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48" w:rsidRDefault="007B3148">
      <w:pPr>
        <w:kinsoku w:val="0"/>
        <w:overflowPunct w:val="0"/>
        <w:spacing w:line="200" w:lineRule="exact"/>
        <w:rPr>
          <w:sz w:val="20"/>
          <w:szCs w:val="20"/>
        </w:rPr>
      </w:pPr>
      <w:r>
        <w:rPr>
          <w:noProof/>
        </w:rPr>
        <w:pict>
          <v:group id="_x0000_s1026" style="position:absolute;margin-left:-.5pt;margin-top:0;width:326.95pt;height:496.55pt;z-index:-251658240;mso-position-horizontal-relative:page;mso-position-vertical-relative:page" coordorigin="-10" coordsize="6539,9931" o:allowincell="f">
            <v:rect id="_x0000_s1027" style="position:absolute;width:6520;height:9920;mso-position-horizontal-relative:page;mso-position-vertical-relative:page" o:allowincell="f" filled="f" stroked="f">
              <v:textbox inset="0,0,0,0">
                <w:txbxContent>
                  <w:p w:rsidR="007B3148" w:rsidRDefault="007B3148">
                    <w:pPr>
                      <w:spacing w:line="992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5pt;height:495.75pt">
                          <v:imagedata r:id="rId7" o:title=""/>
                        </v:shape>
                      </w:pict>
                    </w:r>
                  </w:p>
                  <w:p w:rsidR="007B3148" w:rsidRDefault="007B3148"/>
                </w:txbxContent>
              </v:textbox>
            </v:rect>
            <v:rect id="_x0000_s1028" style="position:absolute;left:1046;top:2962;width:4510;height:681" o:allowincell="f" fillcolor="#231f20" stroked="f">
              <v:path arrowok="t"/>
            </v:rect>
            <v:rect id="_x0000_s1029" style="position:absolute;left:1079;top:2908;width:4380;height:700;mso-position-horizontal-relative:page;mso-position-vertical-relative:page" o:allowincell="f" filled="f" stroked="f">
              <v:textbox inset="0,0,0,0">
                <w:txbxContent>
                  <w:p w:rsidR="007B3148" w:rsidRDefault="007B3148">
                    <w:pPr>
                      <w:spacing w:line="700" w:lineRule="atLeast"/>
                    </w:pPr>
                    <w:r>
                      <w:pict>
                        <v:shape id="_x0000_i1028" type="#_x0000_t75" style="width:219pt;height:34.5pt">
                          <v:imagedata r:id="rId8" o:title=""/>
                        </v:shape>
                      </w:pict>
                    </w:r>
                  </w:p>
                  <w:p w:rsidR="007B3148" w:rsidRDefault="007B3148"/>
                </w:txbxContent>
              </v:textbox>
            </v:rect>
            <v:rect id="_x0000_s1030" style="position:absolute;left:484;top:3643;width:5635;height:1036" o:allowincell="f" fillcolor="#231f20" stroked="f">
              <v:path arrowok="t"/>
            </v:rect>
            <v:rect id="_x0000_s1031" style="position:absolute;left:547;top:3606;width:5460;height:920;mso-position-horizontal-relative:page;mso-position-vertical-relative:page" o:allowincell="f" filled="f" stroked="f">
              <v:textbox inset="0,0,0,0">
                <w:txbxContent>
                  <w:p w:rsidR="007B3148" w:rsidRDefault="007B3148">
                    <w:pPr>
                      <w:spacing w:line="920" w:lineRule="atLeast"/>
                    </w:pPr>
                    <w:r>
                      <w:pict>
                        <v:shape id="_x0000_i1030" type="#_x0000_t75" style="width:273pt;height:45.75pt">
                          <v:imagedata r:id="rId9" o:title=""/>
                        </v:shape>
                      </w:pict>
                    </w:r>
                  </w:p>
                  <w:p w:rsidR="007B3148" w:rsidRDefault="007B3148"/>
                </w:txbxContent>
              </v:textbox>
            </v:rect>
            <v:rect id="_x0000_s1032" style="position:absolute;left:1238;top:4608;width:4125;height:1041" o:allowincell="f" fillcolor="#231f20" stroked="f">
              <v:path arrowok="t"/>
            </v:rect>
            <v:rect id="_x0000_s1033" style="position:absolute;left:1272;top:4571;width:3980;height:920;mso-position-horizontal-relative:page;mso-position-vertical-relative:page" o:allowincell="f" filled="f" stroked="f">
              <v:textbox inset="0,0,0,0">
                <w:txbxContent>
                  <w:p w:rsidR="007B3148" w:rsidRDefault="007B3148">
                    <w:pPr>
                      <w:spacing w:line="920" w:lineRule="atLeast"/>
                    </w:pPr>
                    <w:r>
                      <w:pict>
                        <v:shape id="_x0000_i1032" type="#_x0000_t75" style="width:198.75pt;height:45.75pt">
                          <v:imagedata r:id="rId10" o:title=""/>
                        </v:shape>
                      </w:pict>
                    </w:r>
                  </w:p>
                  <w:p w:rsidR="007B3148" w:rsidRDefault="007B3148"/>
                </w:txbxContent>
              </v:textbox>
            </v:rect>
            <v:rect id="_x0000_s1034" style="position:absolute;left:384;top:572;width:5760;height:380;mso-position-horizontal-relative:page;mso-position-vertical-relative:page" o:allowincell="f" filled="f" stroked="f">
              <v:textbox inset="0,0,0,0">
                <w:txbxContent>
                  <w:p w:rsidR="007B3148" w:rsidRDefault="007B3148">
                    <w:pPr>
                      <w:spacing w:line="380" w:lineRule="atLeast"/>
                    </w:pPr>
                    <w:r>
                      <w:pict>
                        <v:shape id="_x0000_i1034" type="#_x0000_t75" style="width:287.25pt;height:18.75pt">
                          <v:imagedata r:id="rId11" o:title=""/>
                        </v:shape>
                      </w:pict>
                    </w:r>
                  </w:p>
                  <w:p w:rsidR="007B3148" w:rsidRDefault="007B3148"/>
                </w:txbxContent>
              </v:textbox>
            </v:rect>
            <v:rect id="_x0000_s1035" style="position:absolute;left:2054;top:6883;width:2420;height:2660;mso-position-horizontal-relative:page;mso-position-vertical-relative:page" o:allowincell="f" filled="f" stroked="f">
              <v:textbox inset="0,0,0,0">
                <w:txbxContent>
                  <w:p w:rsidR="007B3148" w:rsidRDefault="007B3148">
                    <w:pPr>
                      <w:spacing w:line="2660" w:lineRule="atLeast"/>
                    </w:pPr>
                    <w:r>
                      <w:pict>
                        <v:shape id="_x0000_i1036" type="#_x0000_t75" style="width:120pt;height:132.75pt">
                          <v:imagedata r:id="rId12" o:title=""/>
                        </v:shape>
                      </w:pict>
                    </w:r>
                  </w:p>
                  <w:p w:rsidR="007B3148" w:rsidRDefault="007B3148"/>
                </w:txbxContent>
              </v:textbox>
            </v:rect>
            <v:shape id="_x0000_s1036" style="position:absolute;top:9553;width:2293;height:368" coordsize="2293,368" o:allowincell="f" path="m2050,hhl,,,,,368r,l2293,368,2050,e" fillcolor="#d1d93c" stroked="f">
              <v:path arrowok="t"/>
            </v:shape>
            <v:shape id="_x0000_s1037" style="position:absolute;left:4226;top:9553;width:2293;height:368" coordsize="2293,368" o:allowincell="f" path="m2293,hhl242,,,368r2293,l2293,xe" fillcolor="#d1d93c" stroked="f">
              <v:path arrowok="t"/>
            </v:shape>
            <w10:wrap anchorx="page" anchory="page"/>
          </v:group>
        </w:pict>
      </w:r>
    </w:p>
    <w:p w:rsidR="007B3148" w:rsidRDefault="007B3148">
      <w:pPr>
        <w:kinsoku w:val="0"/>
        <w:overflowPunct w:val="0"/>
      </w:pPr>
      <w:bookmarkStart w:id="0" w:name="Página 1"/>
      <w:bookmarkEnd w:id="0"/>
    </w:p>
    <w:p w:rsidR="007B3148" w:rsidRDefault="007B3148">
      <w:pPr>
        <w:kinsoku w:val="0"/>
        <w:overflowPunct w:val="0"/>
        <w:sectPr w:rsidR="007B3148">
          <w:type w:val="continuous"/>
          <w:pgSz w:w="6520" w:h="9940"/>
          <w:pgMar w:top="900" w:right="860" w:bottom="280" w:left="860" w:header="720" w:footer="720" w:gutter="0"/>
          <w:cols w:space="720"/>
          <w:noEndnote/>
        </w:sectPr>
      </w:pPr>
    </w:p>
    <w:p w:rsidR="007B3148" w:rsidRDefault="007B3148">
      <w:pPr>
        <w:kinsoku w:val="0"/>
        <w:overflowPunct w:val="0"/>
        <w:spacing w:before="64"/>
        <w:ind w:left="137" w:right="3648"/>
        <w:jc w:val="both"/>
        <w:rPr>
          <w:rFonts w:ascii="Arial" w:hAnsi="Arial" w:cs="Arial"/>
          <w:color w:val="000000"/>
          <w:sz w:val="33"/>
          <w:szCs w:val="33"/>
        </w:rPr>
      </w:pPr>
      <w:r>
        <w:rPr>
          <w:noProof/>
        </w:rPr>
        <w:pict>
          <v:group id="_x0000_s1038" style="position:absolute;left:0;text-align:left;margin-left:311pt;margin-top:0;width:14.95pt;height:193.1pt;z-index:-251657216;mso-position-horizontal-relative:page;mso-position-vertical-relative:page" coordorigin="6220" coordsize="299,3862" o:allowincell="f">
            <v:rect id="_x0000_s1039"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38" type="#_x0000_t75" style="width:13.5pt;height:192.75pt">
                          <v:imagedata r:id="rId13" o:title=""/>
                        </v:shape>
                      </w:pict>
                    </w:r>
                  </w:p>
                  <w:p w:rsidR="007B3148" w:rsidRDefault="007B3148"/>
                </w:txbxContent>
              </v:textbox>
            </v:rect>
            <v:shape id="_x0000_s1040" style="position:absolute;left:6501;top:1159;width:20;height:2685" coordsize="20,2685" o:allowincell="f" path="m,2685hhl,e" filled="f" strokeweight=".63464mm">
              <v:path arrowok="t"/>
            </v:shape>
            <w10:wrap anchorx="page" anchory="page"/>
          </v:group>
        </w:pict>
      </w:r>
      <w:bookmarkStart w:id="1" w:name="Página 2"/>
      <w:bookmarkEnd w:id="1"/>
      <w:r>
        <w:rPr>
          <w:rFonts w:ascii="Arial" w:hAnsi="Arial" w:cs="Arial"/>
          <w:b/>
          <w:bCs/>
          <w:color w:val="6E6E6E"/>
          <w:w w:val="80"/>
          <w:sz w:val="33"/>
          <w:szCs w:val="33"/>
        </w:rPr>
        <w:t>PRESENTACIÓN</w:t>
      </w:r>
    </w:p>
    <w:p w:rsidR="007B3148" w:rsidRDefault="007B3148">
      <w:pPr>
        <w:kinsoku w:val="0"/>
        <w:overflowPunct w:val="0"/>
        <w:spacing w:before="9" w:line="240" w:lineRule="exact"/>
      </w:pPr>
    </w:p>
    <w:p w:rsidR="007B3148" w:rsidRDefault="007B3148">
      <w:pPr>
        <w:kinsoku w:val="0"/>
        <w:overflowPunct w:val="0"/>
        <w:ind w:left="108" w:right="104" w:firstLine="14"/>
        <w:jc w:val="center"/>
        <w:rPr>
          <w:rFonts w:ascii="Arial" w:hAnsi="Arial" w:cs="Arial"/>
          <w:color w:val="000000"/>
          <w:sz w:val="17"/>
          <w:szCs w:val="17"/>
        </w:rPr>
      </w:pPr>
      <w:r>
        <w:rPr>
          <w:rFonts w:ascii="Arial" w:hAnsi="Arial" w:cs="Arial"/>
          <w:color w:val="242424"/>
          <w:w w:val="105"/>
          <w:sz w:val="17"/>
          <w:szCs w:val="17"/>
        </w:rPr>
        <w:t xml:space="preserve">Un  municipio </w:t>
      </w:r>
      <w:r>
        <w:rPr>
          <w:rFonts w:ascii="Arial" w:hAnsi="Arial" w:cs="Arial"/>
          <w:color w:val="242424"/>
          <w:spacing w:val="6"/>
          <w:w w:val="105"/>
          <w:sz w:val="17"/>
          <w:szCs w:val="17"/>
        </w:rPr>
        <w:t xml:space="preserve"> </w:t>
      </w:r>
      <w:r>
        <w:rPr>
          <w:rFonts w:ascii="Arial" w:hAnsi="Arial" w:cs="Arial"/>
          <w:color w:val="242424"/>
          <w:w w:val="105"/>
          <w:sz w:val="17"/>
          <w:szCs w:val="17"/>
        </w:rPr>
        <w:t xml:space="preserve">más </w:t>
      </w:r>
      <w:r>
        <w:rPr>
          <w:rFonts w:ascii="Arial" w:hAnsi="Arial" w:cs="Arial"/>
          <w:color w:val="242424"/>
          <w:spacing w:val="6"/>
          <w:w w:val="105"/>
          <w:sz w:val="17"/>
          <w:szCs w:val="17"/>
        </w:rPr>
        <w:t xml:space="preserve"> </w:t>
      </w:r>
      <w:r>
        <w:rPr>
          <w:rFonts w:ascii="Arial" w:hAnsi="Arial" w:cs="Arial"/>
          <w:color w:val="242424"/>
          <w:w w:val="105"/>
          <w:sz w:val="17"/>
          <w:szCs w:val="17"/>
        </w:rPr>
        <w:t>humano</w:t>
      </w:r>
      <w:r>
        <w:rPr>
          <w:rFonts w:ascii="Arial" w:hAnsi="Arial" w:cs="Arial"/>
          <w:color w:val="242424"/>
          <w:spacing w:val="40"/>
          <w:w w:val="105"/>
          <w:sz w:val="17"/>
          <w:szCs w:val="17"/>
        </w:rPr>
        <w:t xml:space="preserve"> </w:t>
      </w:r>
      <w:r>
        <w:rPr>
          <w:color w:val="242424"/>
          <w:w w:val="105"/>
          <w:sz w:val="19"/>
          <w:szCs w:val="19"/>
        </w:rPr>
        <w:t xml:space="preserve">y </w:t>
      </w:r>
      <w:r>
        <w:rPr>
          <w:color w:val="242424"/>
          <w:spacing w:val="2"/>
          <w:w w:val="105"/>
          <w:sz w:val="19"/>
          <w:szCs w:val="19"/>
        </w:rPr>
        <w:t xml:space="preserve"> </w:t>
      </w:r>
      <w:r>
        <w:rPr>
          <w:rFonts w:ascii="Arial" w:hAnsi="Arial" w:cs="Arial"/>
          <w:color w:val="242424"/>
          <w:w w:val="105"/>
          <w:sz w:val="17"/>
          <w:szCs w:val="17"/>
        </w:rPr>
        <w:t>moderno,</w:t>
      </w:r>
      <w:r>
        <w:rPr>
          <w:rFonts w:ascii="Arial" w:hAnsi="Arial" w:cs="Arial"/>
          <w:color w:val="242424"/>
          <w:spacing w:val="46"/>
          <w:w w:val="105"/>
          <w:sz w:val="17"/>
          <w:szCs w:val="17"/>
        </w:rPr>
        <w:t xml:space="preserve"> </w:t>
      </w:r>
      <w:r>
        <w:rPr>
          <w:rFonts w:ascii="Arial" w:hAnsi="Arial" w:cs="Arial"/>
          <w:color w:val="242424"/>
          <w:w w:val="105"/>
          <w:sz w:val="17"/>
          <w:szCs w:val="17"/>
        </w:rPr>
        <w:t>no</w:t>
      </w:r>
      <w:r>
        <w:rPr>
          <w:rFonts w:ascii="Arial" w:hAnsi="Arial" w:cs="Arial"/>
          <w:color w:val="242424"/>
          <w:spacing w:val="37"/>
          <w:w w:val="105"/>
          <w:sz w:val="17"/>
          <w:szCs w:val="17"/>
        </w:rPr>
        <w:t xml:space="preserve"> </w:t>
      </w:r>
      <w:r>
        <w:rPr>
          <w:rFonts w:ascii="Arial" w:hAnsi="Arial" w:cs="Arial"/>
          <w:color w:val="242424"/>
          <w:w w:val="105"/>
          <w:sz w:val="17"/>
          <w:szCs w:val="17"/>
        </w:rPr>
        <w:t>puede</w:t>
      </w:r>
      <w:r>
        <w:rPr>
          <w:rFonts w:ascii="Arial" w:hAnsi="Arial" w:cs="Arial"/>
          <w:color w:val="242424"/>
          <w:spacing w:val="35"/>
          <w:w w:val="105"/>
          <w:sz w:val="17"/>
          <w:szCs w:val="17"/>
        </w:rPr>
        <w:t xml:space="preserve"> </w:t>
      </w:r>
      <w:r>
        <w:rPr>
          <w:rFonts w:ascii="Arial" w:hAnsi="Arial" w:cs="Arial"/>
          <w:color w:val="242424"/>
          <w:w w:val="105"/>
          <w:sz w:val="17"/>
          <w:szCs w:val="17"/>
        </w:rPr>
        <w:t xml:space="preserve">concebirse </w:t>
      </w:r>
      <w:r>
        <w:rPr>
          <w:rFonts w:ascii="Arial" w:hAnsi="Arial" w:cs="Arial"/>
          <w:color w:val="242424"/>
          <w:spacing w:val="13"/>
          <w:w w:val="105"/>
          <w:sz w:val="17"/>
          <w:szCs w:val="17"/>
        </w:rPr>
        <w:t xml:space="preserve"> </w:t>
      </w:r>
      <w:r>
        <w:rPr>
          <w:rFonts w:ascii="Arial" w:hAnsi="Arial" w:cs="Arial"/>
          <w:color w:val="242424"/>
          <w:w w:val="105"/>
          <w:sz w:val="17"/>
          <w:szCs w:val="17"/>
        </w:rPr>
        <w:t>sin</w:t>
      </w:r>
      <w:r>
        <w:rPr>
          <w:rFonts w:ascii="Arial" w:hAnsi="Arial" w:cs="Arial"/>
          <w:color w:val="242424"/>
          <w:spacing w:val="47"/>
          <w:w w:val="105"/>
          <w:sz w:val="17"/>
          <w:szCs w:val="17"/>
        </w:rPr>
        <w:t xml:space="preserve"> </w:t>
      </w:r>
      <w:r>
        <w:rPr>
          <w:rFonts w:ascii="Arial" w:hAnsi="Arial" w:cs="Arial"/>
          <w:color w:val="242424"/>
          <w:w w:val="105"/>
          <w:sz w:val="17"/>
          <w:szCs w:val="17"/>
        </w:rPr>
        <w:t>el</w:t>
      </w:r>
      <w:r>
        <w:rPr>
          <w:rFonts w:ascii="Arial" w:hAnsi="Arial" w:cs="Arial"/>
          <w:color w:val="242424"/>
          <w:w w:val="112"/>
          <w:sz w:val="17"/>
          <w:szCs w:val="17"/>
        </w:rPr>
        <w:t xml:space="preserve"> </w:t>
      </w:r>
      <w:r>
        <w:rPr>
          <w:rFonts w:ascii="Arial" w:hAnsi="Arial" w:cs="Arial"/>
          <w:color w:val="242424"/>
          <w:w w:val="105"/>
          <w:sz w:val="17"/>
          <w:szCs w:val="17"/>
        </w:rPr>
        <w:t>reconocimiento</w:t>
      </w:r>
      <w:r>
        <w:rPr>
          <w:rFonts w:ascii="Arial" w:hAnsi="Arial" w:cs="Arial"/>
          <w:color w:val="242424"/>
          <w:spacing w:val="-6"/>
          <w:w w:val="105"/>
          <w:sz w:val="17"/>
          <w:szCs w:val="17"/>
        </w:rPr>
        <w:t xml:space="preserve"> </w:t>
      </w:r>
      <w:r>
        <w:rPr>
          <w:color w:val="242424"/>
          <w:w w:val="105"/>
          <w:sz w:val="19"/>
          <w:szCs w:val="19"/>
        </w:rPr>
        <w:t>y</w:t>
      </w:r>
      <w:r>
        <w:rPr>
          <w:color w:val="242424"/>
          <w:spacing w:val="-4"/>
          <w:w w:val="105"/>
          <w:sz w:val="19"/>
          <w:szCs w:val="19"/>
        </w:rPr>
        <w:t xml:space="preserve"> </w:t>
      </w:r>
      <w:r>
        <w:rPr>
          <w:rFonts w:ascii="Arial" w:hAnsi="Arial" w:cs="Arial"/>
          <w:color w:val="242424"/>
          <w:w w:val="105"/>
          <w:sz w:val="17"/>
          <w:szCs w:val="17"/>
        </w:rPr>
        <w:t>atención</w:t>
      </w:r>
      <w:r>
        <w:rPr>
          <w:rFonts w:ascii="Arial" w:hAnsi="Arial" w:cs="Arial"/>
          <w:color w:val="242424"/>
          <w:spacing w:val="-10"/>
          <w:w w:val="105"/>
          <w:sz w:val="17"/>
          <w:szCs w:val="17"/>
        </w:rPr>
        <w:t xml:space="preserve"> </w:t>
      </w:r>
      <w:r>
        <w:rPr>
          <w:rFonts w:ascii="Arial" w:hAnsi="Arial" w:cs="Arial"/>
          <w:color w:val="242424"/>
          <w:w w:val="105"/>
          <w:sz w:val="17"/>
          <w:szCs w:val="17"/>
        </w:rPr>
        <w:t>a</w:t>
      </w:r>
      <w:r>
        <w:rPr>
          <w:rFonts w:ascii="Arial" w:hAnsi="Arial" w:cs="Arial"/>
          <w:color w:val="242424"/>
          <w:spacing w:val="-3"/>
          <w:w w:val="105"/>
          <w:sz w:val="17"/>
          <w:szCs w:val="17"/>
        </w:rPr>
        <w:t xml:space="preserve"> </w:t>
      </w:r>
      <w:r>
        <w:rPr>
          <w:rFonts w:ascii="Arial" w:hAnsi="Arial" w:cs="Arial"/>
          <w:color w:val="242424"/>
          <w:w w:val="105"/>
          <w:sz w:val="17"/>
          <w:szCs w:val="17"/>
        </w:rPr>
        <w:t>las</w:t>
      </w:r>
      <w:r>
        <w:rPr>
          <w:rFonts w:ascii="Arial" w:hAnsi="Arial" w:cs="Arial"/>
          <w:color w:val="242424"/>
          <w:spacing w:val="-26"/>
          <w:w w:val="105"/>
          <w:sz w:val="17"/>
          <w:szCs w:val="17"/>
        </w:rPr>
        <w:t xml:space="preserve"> </w:t>
      </w:r>
      <w:r>
        <w:rPr>
          <w:rFonts w:ascii="Arial" w:hAnsi="Arial" w:cs="Arial"/>
          <w:color w:val="242424"/>
          <w:w w:val="105"/>
          <w:sz w:val="17"/>
          <w:szCs w:val="17"/>
        </w:rPr>
        <w:t>justas</w:t>
      </w:r>
      <w:r>
        <w:rPr>
          <w:rFonts w:ascii="Arial" w:hAnsi="Arial" w:cs="Arial"/>
          <w:color w:val="242424"/>
          <w:spacing w:val="5"/>
          <w:w w:val="105"/>
          <w:sz w:val="17"/>
          <w:szCs w:val="17"/>
        </w:rPr>
        <w:t xml:space="preserve"> </w:t>
      </w:r>
      <w:r>
        <w:rPr>
          <w:rFonts w:ascii="Arial" w:hAnsi="Arial" w:cs="Arial"/>
          <w:color w:val="242424"/>
          <w:w w:val="105"/>
          <w:sz w:val="17"/>
          <w:szCs w:val="17"/>
        </w:rPr>
        <w:t>demandas</w:t>
      </w:r>
      <w:r>
        <w:rPr>
          <w:rFonts w:ascii="Arial" w:hAnsi="Arial" w:cs="Arial"/>
          <w:color w:val="242424"/>
          <w:spacing w:val="4"/>
          <w:w w:val="105"/>
          <w:sz w:val="17"/>
          <w:szCs w:val="17"/>
        </w:rPr>
        <w:t xml:space="preserve"> </w:t>
      </w:r>
      <w:r>
        <w:rPr>
          <w:rFonts w:ascii="Arial" w:hAnsi="Arial" w:cs="Arial"/>
          <w:color w:val="242424"/>
          <w:w w:val="105"/>
          <w:sz w:val="17"/>
          <w:szCs w:val="17"/>
        </w:rPr>
        <w:t>de</w:t>
      </w:r>
      <w:r>
        <w:rPr>
          <w:rFonts w:ascii="Arial" w:hAnsi="Arial" w:cs="Arial"/>
          <w:color w:val="242424"/>
          <w:spacing w:val="-13"/>
          <w:w w:val="105"/>
          <w:sz w:val="17"/>
          <w:szCs w:val="17"/>
        </w:rPr>
        <w:t xml:space="preserve"> </w:t>
      </w:r>
      <w:r>
        <w:rPr>
          <w:rFonts w:ascii="Arial" w:hAnsi="Arial" w:cs="Arial"/>
          <w:color w:val="242424"/>
          <w:w w:val="105"/>
          <w:sz w:val="17"/>
          <w:szCs w:val="17"/>
        </w:rPr>
        <w:t>sus</w:t>
      </w:r>
      <w:r>
        <w:rPr>
          <w:rFonts w:ascii="Arial" w:hAnsi="Arial" w:cs="Arial"/>
          <w:color w:val="242424"/>
          <w:spacing w:val="-16"/>
          <w:w w:val="105"/>
          <w:sz w:val="17"/>
          <w:szCs w:val="17"/>
        </w:rPr>
        <w:t xml:space="preserve"> </w:t>
      </w:r>
      <w:r>
        <w:rPr>
          <w:rFonts w:ascii="Arial" w:hAnsi="Arial" w:cs="Arial"/>
          <w:color w:val="242424"/>
          <w:w w:val="105"/>
          <w:sz w:val="17"/>
          <w:szCs w:val="17"/>
        </w:rPr>
        <w:t>trabajadores,</w:t>
      </w:r>
      <w:r>
        <w:rPr>
          <w:rFonts w:ascii="Arial" w:hAnsi="Arial" w:cs="Arial"/>
          <w:color w:val="242424"/>
          <w:spacing w:val="-1"/>
          <w:w w:val="105"/>
          <w:sz w:val="17"/>
          <w:szCs w:val="17"/>
        </w:rPr>
        <w:t xml:space="preserve"> </w:t>
      </w:r>
      <w:r>
        <w:rPr>
          <w:rFonts w:ascii="Arial" w:hAnsi="Arial" w:cs="Arial"/>
          <w:color w:val="242424"/>
          <w:w w:val="105"/>
          <w:sz w:val="17"/>
          <w:szCs w:val="17"/>
        </w:rPr>
        <w:t>al</w:t>
      </w:r>
      <w:r>
        <w:rPr>
          <w:rFonts w:ascii="Arial" w:hAnsi="Arial" w:cs="Arial"/>
          <w:color w:val="242424"/>
          <w:w w:val="111"/>
          <w:sz w:val="17"/>
          <w:szCs w:val="17"/>
        </w:rPr>
        <w:t xml:space="preserve"> </w:t>
      </w:r>
      <w:r>
        <w:rPr>
          <w:rFonts w:ascii="Arial" w:hAnsi="Arial" w:cs="Arial"/>
          <w:color w:val="242424"/>
          <w:w w:val="105"/>
          <w:sz w:val="17"/>
          <w:szCs w:val="17"/>
        </w:rPr>
        <w:t>desarrollo</w:t>
      </w:r>
      <w:r>
        <w:rPr>
          <w:rFonts w:ascii="Arial" w:hAnsi="Arial" w:cs="Arial"/>
          <w:color w:val="242424"/>
          <w:spacing w:val="12"/>
          <w:w w:val="105"/>
          <w:sz w:val="17"/>
          <w:szCs w:val="17"/>
        </w:rPr>
        <w:t xml:space="preserve"> </w:t>
      </w:r>
      <w:r>
        <w:rPr>
          <w:rFonts w:ascii="Arial" w:hAnsi="Arial" w:cs="Arial"/>
          <w:color w:val="242424"/>
          <w:w w:val="105"/>
          <w:sz w:val="17"/>
          <w:szCs w:val="17"/>
        </w:rPr>
        <w:t>integral</w:t>
      </w:r>
      <w:r>
        <w:rPr>
          <w:rFonts w:ascii="Arial" w:hAnsi="Arial" w:cs="Arial"/>
          <w:color w:val="242424"/>
          <w:spacing w:val="-5"/>
          <w:w w:val="105"/>
          <w:sz w:val="17"/>
          <w:szCs w:val="17"/>
        </w:rPr>
        <w:t xml:space="preserve"> </w:t>
      </w:r>
      <w:r>
        <w:rPr>
          <w:rFonts w:ascii="Arial" w:hAnsi="Arial" w:cs="Arial"/>
          <w:color w:val="242424"/>
          <w:w w:val="105"/>
          <w:sz w:val="17"/>
          <w:szCs w:val="17"/>
        </w:rPr>
        <w:t>del</w:t>
      </w:r>
      <w:r>
        <w:rPr>
          <w:rFonts w:ascii="Arial" w:hAnsi="Arial" w:cs="Arial"/>
          <w:color w:val="242424"/>
          <w:spacing w:val="4"/>
          <w:w w:val="105"/>
          <w:sz w:val="17"/>
          <w:szCs w:val="17"/>
        </w:rPr>
        <w:t xml:space="preserve"> </w:t>
      </w:r>
      <w:r>
        <w:rPr>
          <w:rFonts w:ascii="Arial" w:hAnsi="Arial" w:cs="Arial"/>
          <w:color w:val="242424"/>
          <w:w w:val="105"/>
          <w:sz w:val="17"/>
          <w:szCs w:val="17"/>
        </w:rPr>
        <w:t>individuo</w:t>
      </w:r>
      <w:r>
        <w:rPr>
          <w:rFonts w:ascii="Arial" w:hAnsi="Arial" w:cs="Arial"/>
          <w:color w:val="242424"/>
          <w:spacing w:val="6"/>
          <w:w w:val="105"/>
          <w:sz w:val="17"/>
          <w:szCs w:val="17"/>
        </w:rPr>
        <w:t xml:space="preserve"> </w:t>
      </w:r>
      <w:r>
        <w:rPr>
          <w:rFonts w:ascii="Arial" w:hAnsi="Arial" w:cs="Arial"/>
          <w:color w:val="242424"/>
          <w:w w:val="105"/>
          <w:sz w:val="17"/>
          <w:szCs w:val="17"/>
        </w:rPr>
        <w:t>a</w:t>
      </w:r>
      <w:r>
        <w:rPr>
          <w:rFonts w:ascii="Arial" w:hAnsi="Arial" w:cs="Arial"/>
          <w:color w:val="242424"/>
          <w:spacing w:val="7"/>
          <w:w w:val="105"/>
          <w:sz w:val="17"/>
          <w:szCs w:val="17"/>
        </w:rPr>
        <w:t xml:space="preserve"> </w:t>
      </w:r>
      <w:r>
        <w:rPr>
          <w:rFonts w:ascii="Arial" w:hAnsi="Arial" w:cs="Arial"/>
          <w:color w:val="242424"/>
          <w:w w:val="105"/>
          <w:sz w:val="17"/>
          <w:szCs w:val="17"/>
        </w:rPr>
        <w:t>través</w:t>
      </w:r>
      <w:r>
        <w:rPr>
          <w:rFonts w:ascii="Arial" w:hAnsi="Arial" w:cs="Arial"/>
          <w:color w:val="242424"/>
          <w:spacing w:val="18"/>
          <w:w w:val="105"/>
          <w:sz w:val="17"/>
          <w:szCs w:val="17"/>
        </w:rPr>
        <w:t xml:space="preserve"> </w:t>
      </w:r>
      <w:r>
        <w:rPr>
          <w:rFonts w:ascii="Arial" w:hAnsi="Arial" w:cs="Arial"/>
          <w:color w:val="242424"/>
          <w:w w:val="105"/>
          <w:sz w:val="17"/>
          <w:szCs w:val="17"/>
        </w:rPr>
        <w:t>de</w:t>
      </w:r>
      <w:r>
        <w:rPr>
          <w:rFonts w:ascii="Arial" w:hAnsi="Arial" w:cs="Arial"/>
          <w:color w:val="242424"/>
          <w:spacing w:val="1"/>
          <w:w w:val="105"/>
          <w:sz w:val="17"/>
          <w:szCs w:val="17"/>
        </w:rPr>
        <w:t xml:space="preserve"> </w:t>
      </w:r>
      <w:r>
        <w:rPr>
          <w:rFonts w:ascii="Arial" w:hAnsi="Arial" w:cs="Arial"/>
          <w:color w:val="242424"/>
          <w:w w:val="105"/>
          <w:sz w:val="17"/>
          <w:szCs w:val="17"/>
        </w:rPr>
        <w:t>un</w:t>
      </w:r>
      <w:r>
        <w:rPr>
          <w:rFonts w:ascii="Arial" w:hAnsi="Arial" w:cs="Arial"/>
          <w:color w:val="242424"/>
          <w:spacing w:val="-6"/>
          <w:w w:val="105"/>
          <w:sz w:val="17"/>
          <w:szCs w:val="17"/>
        </w:rPr>
        <w:t xml:space="preserve"> </w:t>
      </w:r>
      <w:r>
        <w:rPr>
          <w:rFonts w:ascii="Arial" w:hAnsi="Arial" w:cs="Arial"/>
          <w:color w:val="242424"/>
          <w:w w:val="105"/>
          <w:sz w:val="17"/>
          <w:szCs w:val="17"/>
        </w:rPr>
        <w:t>trato</w:t>
      </w:r>
      <w:r>
        <w:rPr>
          <w:rFonts w:ascii="Arial" w:hAnsi="Arial" w:cs="Arial"/>
          <w:color w:val="242424"/>
          <w:spacing w:val="8"/>
          <w:w w:val="105"/>
          <w:sz w:val="17"/>
          <w:szCs w:val="17"/>
        </w:rPr>
        <w:t xml:space="preserve"> </w:t>
      </w:r>
      <w:r>
        <w:rPr>
          <w:rFonts w:ascii="Arial" w:hAnsi="Arial" w:cs="Arial"/>
          <w:color w:val="242424"/>
          <w:w w:val="105"/>
          <w:sz w:val="17"/>
          <w:szCs w:val="17"/>
        </w:rPr>
        <w:t>digno,</w:t>
      </w:r>
      <w:r>
        <w:rPr>
          <w:rFonts w:ascii="Arial" w:hAnsi="Arial" w:cs="Arial"/>
          <w:color w:val="242424"/>
          <w:spacing w:val="14"/>
          <w:w w:val="105"/>
          <w:sz w:val="17"/>
          <w:szCs w:val="17"/>
        </w:rPr>
        <w:t xml:space="preserve"> </w:t>
      </w:r>
      <w:r>
        <w:rPr>
          <w:rFonts w:ascii="Arial" w:hAnsi="Arial" w:cs="Arial"/>
          <w:color w:val="242424"/>
          <w:w w:val="105"/>
          <w:sz w:val="17"/>
          <w:szCs w:val="17"/>
        </w:rPr>
        <w:t>humano,</w:t>
      </w:r>
      <w:r>
        <w:rPr>
          <w:rFonts w:ascii="Arial" w:hAnsi="Arial" w:cs="Arial"/>
          <w:color w:val="242424"/>
          <w:spacing w:val="1"/>
          <w:w w:val="105"/>
          <w:sz w:val="17"/>
          <w:szCs w:val="17"/>
        </w:rPr>
        <w:t xml:space="preserve"> </w:t>
      </w:r>
      <w:r>
        <w:rPr>
          <w:rFonts w:ascii="Arial" w:hAnsi="Arial" w:cs="Arial"/>
          <w:color w:val="242424"/>
          <w:w w:val="105"/>
          <w:sz w:val="17"/>
          <w:szCs w:val="17"/>
        </w:rPr>
        <w:t>por</w:t>
      </w:r>
      <w:r>
        <w:rPr>
          <w:rFonts w:ascii="Arial" w:hAnsi="Arial" w:cs="Arial"/>
          <w:color w:val="242424"/>
          <w:w w:val="110"/>
          <w:sz w:val="17"/>
          <w:szCs w:val="17"/>
        </w:rPr>
        <w:t xml:space="preserve"> </w:t>
      </w:r>
      <w:r>
        <w:rPr>
          <w:rFonts w:ascii="Arial" w:hAnsi="Arial" w:cs="Arial"/>
          <w:color w:val="242424"/>
          <w:w w:val="105"/>
          <w:sz w:val="17"/>
          <w:szCs w:val="17"/>
        </w:rPr>
        <w:t>medio</w:t>
      </w:r>
      <w:r>
        <w:rPr>
          <w:rFonts w:ascii="Arial" w:hAnsi="Arial" w:cs="Arial"/>
          <w:color w:val="242424"/>
          <w:spacing w:val="-10"/>
          <w:w w:val="105"/>
          <w:sz w:val="17"/>
          <w:szCs w:val="17"/>
        </w:rPr>
        <w:t xml:space="preserve"> </w:t>
      </w:r>
      <w:r>
        <w:rPr>
          <w:rFonts w:ascii="Arial" w:hAnsi="Arial" w:cs="Arial"/>
          <w:color w:val="242424"/>
          <w:w w:val="105"/>
          <w:sz w:val="17"/>
          <w:szCs w:val="17"/>
        </w:rPr>
        <w:t>de</w:t>
      </w:r>
      <w:r>
        <w:rPr>
          <w:rFonts w:ascii="Arial" w:hAnsi="Arial" w:cs="Arial"/>
          <w:color w:val="242424"/>
          <w:spacing w:val="-8"/>
          <w:w w:val="105"/>
          <w:sz w:val="17"/>
          <w:szCs w:val="17"/>
        </w:rPr>
        <w:t xml:space="preserve"> </w:t>
      </w:r>
      <w:r>
        <w:rPr>
          <w:rFonts w:ascii="Arial" w:hAnsi="Arial" w:cs="Arial"/>
          <w:color w:val="242424"/>
          <w:w w:val="105"/>
          <w:sz w:val="17"/>
          <w:szCs w:val="17"/>
        </w:rPr>
        <w:t>herramientas</w:t>
      </w:r>
      <w:r>
        <w:rPr>
          <w:rFonts w:ascii="Arial" w:hAnsi="Arial" w:cs="Arial"/>
          <w:color w:val="242424"/>
          <w:spacing w:val="-5"/>
          <w:w w:val="105"/>
          <w:sz w:val="17"/>
          <w:szCs w:val="17"/>
        </w:rPr>
        <w:t xml:space="preserve"> </w:t>
      </w:r>
      <w:r>
        <w:rPr>
          <w:rFonts w:ascii="Arial" w:hAnsi="Arial" w:cs="Arial"/>
          <w:color w:val="242424"/>
          <w:w w:val="105"/>
          <w:sz w:val="17"/>
          <w:szCs w:val="17"/>
        </w:rPr>
        <w:t>y</w:t>
      </w:r>
      <w:r>
        <w:rPr>
          <w:rFonts w:ascii="Arial" w:hAnsi="Arial" w:cs="Arial"/>
          <w:color w:val="242424"/>
          <w:spacing w:val="-9"/>
          <w:w w:val="105"/>
          <w:sz w:val="17"/>
          <w:szCs w:val="17"/>
        </w:rPr>
        <w:t xml:space="preserve"> </w:t>
      </w:r>
      <w:r>
        <w:rPr>
          <w:rFonts w:ascii="Arial" w:hAnsi="Arial" w:cs="Arial"/>
          <w:color w:val="242424"/>
          <w:w w:val="105"/>
          <w:sz w:val="17"/>
          <w:szCs w:val="17"/>
        </w:rPr>
        <w:t>conocimientos</w:t>
      </w:r>
      <w:r>
        <w:rPr>
          <w:rFonts w:ascii="Arial" w:hAnsi="Arial" w:cs="Arial"/>
          <w:color w:val="242424"/>
          <w:spacing w:val="6"/>
          <w:w w:val="105"/>
          <w:sz w:val="17"/>
          <w:szCs w:val="17"/>
        </w:rPr>
        <w:t xml:space="preserve"> </w:t>
      </w:r>
      <w:r>
        <w:rPr>
          <w:rFonts w:ascii="Arial" w:hAnsi="Arial" w:cs="Arial"/>
          <w:color w:val="242424"/>
          <w:w w:val="105"/>
          <w:sz w:val="17"/>
          <w:szCs w:val="17"/>
        </w:rPr>
        <w:t>que</w:t>
      </w:r>
      <w:r>
        <w:rPr>
          <w:rFonts w:ascii="Arial" w:hAnsi="Arial" w:cs="Arial"/>
          <w:color w:val="242424"/>
          <w:spacing w:val="-6"/>
          <w:w w:val="105"/>
          <w:sz w:val="17"/>
          <w:szCs w:val="17"/>
        </w:rPr>
        <w:t xml:space="preserve"> </w:t>
      </w:r>
      <w:r>
        <w:rPr>
          <w:rFonts w:ascii="Arial" w:hAnsi="Arial" w:cs="Arial"/>
          <w:color w:val="242424"/>
          <w:w w:val="105"/>
          <w:sz w:val="17"/>
          <w:szCs w:val="17"/>
        </w:rPr>
        <w:t>promuevan</w:t>
      </w:r>
      <w:r>
        <w:rPr>
          <w:rFonts w:ascii="Arial" w:hAnsi="Arial" w:cs="Arial"/>
          <w:color w:val="242424"/>
          <w:spacing w:val="-8"/>
          <w:w w:val="105"/>
          <w:sz w:val="17"/>
          <w:szCs w:val="17"/>
        </w:rPr>
        <w:t xml:space="preserve"> </w:t>
      </w:r>
      <w:r>
        <w:rPr>
          <w:rFonts w:ascii="Arial" w:hAnsi="Arial" w:cs="Arial"/>
          <w:color w:val="242424"/>
          <w:w w:val="105"/>
          <w:sz w:val="17"/>
          <w:szCs w:val="17"/>
        </w:rPr>
        <w:t>su</w:t>
      </w:r>
      <w:r>
        <w:rPr>
          <w:rFonts w:ascii="Arial" w:hAnsi="Arial" w:cs="Arial"/>
          <w:color w:val="242424"/>
          <w:spacing w:val="-5"/>
          <w:w w:val="105"/>
          <w:sz w:val="17"/>
          <w:szCs w:val="17"/>
        </w:rPr>
        <w:t xml:space="preserve"> </w:t>
      </w:r>
      <w:r>
        <w:rPr>
          <w:rFonts w:ascii="Arial" w:hAnsi="Arial" w:cs="Arial"/>
          <w:color w:val="242424"/>
          <w:w w:val="105"/>
          <w:sz w:val="17"/>
          <w:szCs w:val="17"/>
        </w:rPr>
        <w:t>capacitación</w:t>
      </w:r>
      <w:r>
        <w:rPr>
          <w:rFonts w:ascii="Arial" w:hAnsi="Arial" w:cs="Arial"/>
          <w:color w:val="242424"/>
          <w:w w:val="101"/>
          <w:sz w:val="17"/>
          <w:szCs w:val="17"/>
        </w:rPr>
        <w:t xml:space="preserve"> </w:t>
      </w:r>
      <w:r>
        <w:rPr>
          <w:rFonts w:ascii="Arial" w:hAnsi="Arial" w:cs="Arial"/>
          <w:color w:val="242424"/>
          <w:w w:val="105"/>
          <w:sz w:val="17"/>
          <w:szCs w:val="17"/>
        </w:rPr>
        <w:t>constante;</w:t>
      </w:r>
      <w:r>
        <w:rPr>
          <w:rFonts w:ascii="Arial" w:hAnsi="Arial" w:cs="Arial"/>
          <w:color w:val="242424"/>
          <w:spacing w:val="3"/>
          <w:w w:val="105"/>
          <w:sz w:val="17"/>
          <w:szCs w:val="17"/>
        </w:rPr>
        <w:t xml:space="preserve"> </w:t>
      </w:r>
      <w:r>
        <w:rPr>
          <w:rFonts w:ascii="Arial" w:hAnsi="Arial" w:cs="Arial"/>
          <w:color w:val="242424"/>
          <w:w w:val="105"/>
          <w:sz w:val="17"/>
          <w:szCs w:val="17"/>
        </w:rPr>
        <w:t>del</w:t>
      </w:r>
      <w:r>
        <w:rPr>
          <w:rFonts w:ascii="Arial" w:hAnsi="Arial" w:cs="Arial"/>
          <w:color w:val="242424"/>
          <w:spacing w:val="-8"/>
          <w:w w:val="105"/>
          <w:sz w:val="17"/>
          <w:szCs w:val="17"/>
        </w:rPr>
        <w:t xml:space="preserve"> </w:t>
      </w:r>
      <w:r>
        <w:rPr>
          <w:rFonts w:ascii="Arial" w:hAnsi="Arial" w:cs="Arial"/>
          <w:color w:val="242424"/>
          <w:w w:val="105"/>
          <w:sz w:val="17"/>
          <w:szCs w:val="17"/>
        </w:rPr>
        <w:t>otorgamiento</w:t>
      </w:r>
      <w:r>
        <w:rPr>
          <w:rFonts w:ascii="Arial" w:hAnsi="Arial" w:cs="Arial"/>
          <w:color w:val="242424"/>
          <w:spacing w:val="-4"/>
          <w:w w:val="105"/>
          <w:sz w:val="17"/>
          <w:szCs w:val="17"/>
        </w:rPr>
        <w:t xml:space="preserve"> </w:t>
      </w:r>
      <w:r>
        <w:rPr>
          <w:rFonts w:ascii="Arial" w:hAnsi="Arial" w:cs="Arial"/>
          <w:color w:val="242424"/>
          <w:w w:val="105"/>
          <w:sz w:val="17"/>
          <w:szCs w:val="17"/>
        </w:rPr>
        <w:t>de</w:t>
      </w:r>
      <w:r>
        <w:rPr>
          <w:rFonts w:ascii="Arial" w:hAnsi="Arial" w:cs="Arial"/>
          <w:color w:val="242424"/>
          <w:spacing w:val="-18"/>
          <w:w w:val="105"/>
          <w:sz w:val="17"/>
          <w:szCs w:val="17"/>
        </w:rPr>
        <w:t xml:space="preserve"> </w:t>
      </w:r>
      <w:r>
        <w:rPr>
          <w:rFonts w:ascii="Arial" w:hAnsi="Arial" w:cs="Arial"/>
          <w:color w:val="242424"/>
          <w:w w:val="105"/>
          <w:sz w:val="17"/>
          <w:szCs w:val="17"/>
        </w:rPr>
        <w:t>oportunidades</w:t>
      </w:r>
      <w:r>
        <w:rPr>
          <w:rFonts w:ascii="Arial" w:hAnsi="Arial" w:cs="Arial"/>
          <w:color w:val="242424"/>
          <w:spacing w:val="16"/>
          <w:w w:val="105"/>
          <w:sz w:val="17"/>
          <w:szCs w:val="17"/>
        </w:rPr>
        <w:t xml:space="preserve"> </w:t>
      </w:r>
      <w:r>
        <w:rPr>
          <w:rFonts w:ascii="Arial" w:hAnsi="Arial" w:cs="Arial"/>
          <w:color w:val="242424"/>
          <w:w w:val="105"/>
          <w:sz w:val="17"/>
          <w:szCs w:val="17"/>
        </w:rPr>
        <w:t>para</w:t>
      </w:r>
      <w:r>
        <w:rPr>
          <w:rFonts w:ascii="Arial" w:hAnsi="Arial" w:cs="Arial"/>
          <w:color w:val="242424"/>
          <w:spacing w:val="-13"/>
          <w:w w:val="105"/>
          <w:sz w:val="17"/>
          <w:szCs w:val="17"/>
        </w:rPr>
        <w:t xml:space="preserve"> </w:t>
      </w:r>
      <w:r>
        <w:rPr>
          <w:rFonts w:ascii="Arial" w:hAnsi="Arial" w:cs="Arial"/>
          <w:color w:val="242424"/>
          <w:w w:val="105"/>
          <w:sz w:val="17"/>
          <w:szCs w:val="17"/>
        </w:rPr>
        <w:t>acceder</w:t>
      </w:r>
      <w:r>
        <w:rPr>
          <w:rFonts w:ascii="Arial" w:hAnsi="Arial" w:cs="Arial"/>
          <w:color w:val="242424"/>
          <w:spacing w:val="-5"/>
          <w:w w:val="105"/>
          <w:sz w:val="17"/>
          <w:szCs w:val="17"/>
        </w:rPr>
        <w:t xml:space="preserve"> </w:t>
      </w:r>
      <w:r>
        <w:rPr>
          <w:rFonts w:ascii="Arial" w:hAnsi="Arial" w:cs="Arial"/>
          <w:color w:val="242424"/>
          <w:w w:val="105"/>
          <w:sz w:val="17"/>
          <w:szCs w:val="17"/>
        </w:rPr>
        <w:t>a</w:t>
      </w:r>
      <w:r>
        <w:rPr>
          <w:rFonts w:ascii="Arial" w:hAnsi="Arial" w:cs="Arial"/>
          <w:color w:val="242424"/>
          <w:spacing w:val="9"/>
          <w:w w:val="105"/>
          <w:sz w:val="17"/>
          <w:szCs w:val="17"/>
        </w:rPr>
        <w:t xml:space="preserve"> </w:t>
      </w:r>
      <w:r>
        <w:rPr>
          <w:rFonts w:ascii="Arial" w:hAnsi="Arial" w:cs="Arial"/>
          <w:color w:val="242424"/>
          <w:w w:val="105"/>
          <w:sz w:val="17"/>
          <w:szCs w:val="17"/>
        </w:rPr>
        <w:t>una</w:t>
      </w:r>
      <w:r>
        <w:rPr>
          <w:rFonts w:ascii="Arial" w:hAnsi="Arial" w:cs="Arial"/>
          <w:color w:val="242424"/>
          <w:spacing w:val="8"/>
          <w:w w:val="105"/>
          <w:sz w:val="17"/>
          <w:szCs w:val="17"/>
        </w:rPr>
        <w:t xml:space="preserve"> </w:t>
      </w:r>
      <w:r>
        <w:rPr>
          <w:rFonts w:ascii="Arial" w:hAnsi="Arial" w:cs="Arial"/>
          <w:color w:val="242424"/>
          <w:w w:val="105"/>
          <w:sz w:val="17"/>
          <w:szCs w:val="17"/>
        </w:rPr>
        <w:t>mejor</w:t>
      </w:r>
      <w:r>
        <w:rPr>
          <w:rFonts w:ascii="Arial" w:hAnsi="Arial" w:cs="Arial"/>
          <w:color w:val="242424"/>
          <w:w w:val="107"/>
          <w:sz w:val="17"/>
          <w:szCs w:val="17"/>
        </w:rPr>
        <w:t xml:space="preserve"> </w:t>
      </w:r>
      <w:r>
        <w:rPr>
          <w:rFonts w:ascii="Arial" w:hAnsi="Arial" w:cs="Arial"/>
          <w:color w:val="242424"/>
          <w:w w:val="105"/>
          <w:sz w:val="17"/>
          <w:szCs w:val="17"/>
        </w:rPr>
        <w:t>calidad</w:t>
      </w:r>
      <w:r>
        <w:rPr>
          <w:rFonts w:ascii="Arial" w:hAnsi="Arial" w:cs="Arial"/>
          <w:color w:val="242424"/>
          <w:spacing w:val="-15"/>
          <w:w w:val="105"/>
          <w:sz w:val="17"/>
          <w:szCs w:val="17"/>
        </w:rPr>
        <w:t xml:space="preserve"> </w:t>
      </w:r>
      <w:r>
        <w:rPr>
          <w:rFonts w:ascii="Arial" w:hAnsi="Arial" w:cs="Arial"/>
          <w:color w:val="242424"/>
          <w:w w:val="105"/>
          <w:sz w:val="17"/>
          <w:szCs w:val="17"/>
        </w:rPr>
        <w:t>de</w:t>
      </w:r>
      <w:r>
        <w:rPr>
          <w:rFonts w:ascii="Arial" w:hAnsi="Arial" w:cs="Arial"/>
          <w:color w:val="242424"/>
          <w:spacing w:val="-19"/>
          <w:w w:val="105"/>
          <w:sz w:val="17"/>
          <w:szCs w:val="17"/>
        </w:rPr>
        <w:t xml:space="preserve"> </w:t>
      </w:r>
      <w:r>
        <w:rPr>
          <w:rFonts w:ascii="Arial" w:hAnsi="Arial" w:cs="Arial"/>
          <w:color w:val="242424"/>
          <w:w w:val="105"/>
          <w:sz w:val="17"/>
          <w:szCs w:val="17"/>
        </w:rPr>
        <w:t>vida.</w:t>
      </w:r>
      <w:r>
        <w:rPr>
          <w:rFonts w:ascii="Arial" w:hAnsi="Arial" w:cs="Arial"/>
          <w:color w:val="242424"/>
          <w:spacing w:val="-12"/>
          <w:w w:val="105"/>
          <w:sz w:val="17"/>
          <w:szCs w:val="17"/>
        </w:rPr>
        <w:t xml:space="preserve"> </w:t>
      </w:r>
      <w:r>
        <w:rPr>
          <w:rFonts w:ascii="Arial" w:hAnsi="Arial" w:cs="Arial"/>
          <w:color w:val="242424"/>
          <w:w w:val="105"/>
          <w:sz w:val="17"/>
          <w:szCs w:val="17"/>
        </w:rPr>
        <w:t>El</w:t>
      </w:r>
      <w:r>
        <w:rPr>
          <w:rFonts w:ascii="Arial" w:hAnsi="Arial" w:cs="Arial"/>
          <w:color w:val="242424"/>
          <w:spacing w:val="-23"/>
          <w:w w:val="105"/>
          <w:sz w:val="17"/>
          <w:szCs w:val="17"/>
        </w:rPr>
        <w:t xml:space="preserve"> </w:t>
      </w:r>
      <w:r>
        <w:rPr>
          <w:rFonts w:ascii="Arial" w:hAnsi="Arial" w:cs="Arial"/>
          <w:color w:val="242424"/>
          <w:w w:val="105"/>
          <w:sz w:val="17"/>
          <w:szCs w:val="17"/>
        </w:rPr>
        <w:t>pasado</w:t>
      </w:r>
      <w:r>
        <w:rPr>
          <w:rFonts w:ascii="Arial" w:hAnsi="Arial" w:cs="Arial"/>
          <w:color w:val="242424"/>
          <w:spacing w:val="-4"/>
          <w:w w:val="105"/>
          <w:sz w:val="17"/>
          <w:szCs w:val="17"/>
        </w:rPr>
        <w:t xml:space="preserve"> </w:t>
      </w:r>
      <w:r>
        <w:rPr>
          <w:rFonts w:ascii="Arial" w:hAnsi="Arial" w:cs="Arial"/>
          <w:color w:val="242424"/>
          <w:w w:val="105"/>
          <w:sz w:val="17"/>
          <w:szCs w:val="17"/>
        </w:rPr>
        <w:t>12</w:t>
      </w:r>
      <w:r>
        <w:rPr>
          <w:rFonts w:ascii="Arial" w:hAnsi="Arial" w:cs="Arial"/>
          <w:color w:val="242424"/>
          <w:spacing w:val="-34"/>
          <w:w w:val="105"/>
          <w:sz w:val="17"/>
          <w:szCs w:val="17"/>
        </w:rPr>
        <w:t xml:space="preserve"> </w:t>
      </w:r>
      <w:r>
        <w:rPr>
          <w:rFonts w:ascii="Arial" w:hAnsi="Arial" w:cs="Arial"/>
          <w:color w:val="242424"/>
          <w:w w:val="105"/>
          <w:sz w:val="17"/>
          <w:szCs w:val="17"/>
        </w:rPr>
        <w:t>de</w:t>
      </w:r>
      <w:r>
        <w:rPr>
          <w:rFonts w:ascii="Arial" w:hAnsi="Arial" w:cs="Arial"/>
          <w:color w:val="242424"/>
          <w:spacing w:val="-32"/>
          <w:w w:val="105"/>
          <w:sz w:val="17"/>
          <w:szCs w:val="17"/>
        </w:rPr>
        <w:t xml:space="preserve"> </w:t>
      </w:r>
      <w:r>
        <w:rPr>
          <w:rFonts w:ascii="Arial" w:hAnsi="Arial" w:cs="Arial"/>
          <w:color w:val="242424"/>
          <w:w w:val="105"/>
          <w:sz w:val="17"/>
          <w:szCs w:val="17"/>
        </w:rPr>
        <w:t>febrero</w:t>
      </w:r>
      <w:r>
        <w:rPr>
          <w:rFonts w:ascii="Arial" w:hAnsi="Arial" w:cs="Arial"/>
          <w:color w:val="242424"/>
          <w:spacing w:val="-3"/>
          <w:w w:val="105"/>
          <w:sz w:val="17"/>
          <w:szCs w:val="17"/>
        </w:rPr>
        <w:t xml:space="preserve"> </w:t>
      </w:r>
      <w:r>
        <w:rPr>
          <w:rFonts w:ascii="Arial" w:hAnsi="Arial" w:cs="Arial"/>
          <w:color w:val="242424"/>
          <w:w w:val="105"/>
          <w:sz w:val="17"/>
          <w:szCs w:val="17"/>
        </w:rPr>
        <w:t>del</w:t>
      </w:r>
      <w:r>
        <w:rPr>
          <w:rFonts w:ascii="Arial" w:hAnsi="Arial" w:cs="Arial"/>
          <w:color w:val="242424"/>
          <w:spacing w:val="-17"/>
          <w:w w:val="105"/>
          <w:sz w:val="17"/>
          <w:szCs w:val="17"/>
        </w:rPr>
        <w:t xml:space="preserve"> </w:t>
      </w:r>
      <w:r>
        <w:rPr>
          <w:rFonts w:ascii="Arial" w:hAnsi="Arial" w:cs="Arial"/>
          <w:color w:val="242424"/>
          <w:w w:val="105"/>
          <w:sz w:val="17"/>
          <w:szCs w:val="17"/>
        </w:rPr>
        <w:t>año</w:t>
      </w:r>
      <w:r>
        <w:rPr>
          <w:rFonts w:ascii="Arial" w:hAnsi="Arial" w:cs="Arial"/>
          <w:color w:val="242424"/>
          <w:spacing w:val="-24"/>
          <w:w w:val="105"/>
          <w:sz w:val="17"/>
          <w:szCs w:val="17"/>
        </w:rPr>
        <w:t xml:space="preserve"> </w:t>
      </w:r>
      <w:r>
        <w:rPr>
          <w:rFonts w:ascii="Arial" w:hAnsi="Arial" w:cs="Arial"/>
          <w:color w:val="242424"/>
          <w:w w:val="105"/>
          <w:sz w:val="17"/>
          <w:szCs w:val="17"/>
        </w:rPr>
        <w:t>en</w:t>
      </w:r>
      <w:r>
        <w:rPr>
          <w:rFonts w:ascii="Arial" w:hAnsi="Arial" w:cs="Arial"/>
          <w:color w:val="242424"/>
          <w:spacing w:val="-20"/>
          <w:w w:val="105"/>
          <w:sz w:val="17"/>
          <w:szCs w:val="17"/>
        </w:rPr>
        <w:t xml:space="preserve"> </w:t>
      </w:r>
      <w:r>
        <w:rPr>
          <w:rFonts w:ascii="Arial" w:hAnsi="Arial" w:cs="Arial"/>
          <w:color w:val="242424"/>
          <w:w w:val="105"/>
          <w:sz w:val="17"/>
          <w:szCs w:val="17"/>
        </w:rPr>
        <w:t>curso,</w:t>
      </w:r>
      <w:r>
        <w:rPr>
          <w:rFonts w:ascii="Arial" w:hAnsi="Arial" w:cs="Arial"/>
          <w:color w:val="242424"/>
          <w:spacing w:val="-16"/>
          <w:w w:val="105"/>
          <w:sz w:val="17"/>
          <w:szCs w:val="17"/>
        </w:rPr>
        <w:t xml:space="preserve"> </w:t>
      </w:r>
      <w:r>
        <w:rPr>
          <w:rFonts w:ascii="Arial" w:hAnsi="Arial" w:cs="Arial"/>
          <w:color w:val="242424"/>
          <w:w w:val="105"/>
          <w:sz w:val="17"/>
          <w:szCs w:val="17"/>
        </w:rPr>
        <w:t>inició</w:t>
      </w:r>
      <w:r>
        <w:rPr>
          <w:rFonts w:ascii="Arial" w:hAnsi="Arial" w:cs="Arial"/>
          <w:color w:val="242424"/>
          <w:spacing w:val="-15"/>
          <w:w w:val="105"/>
          <w:sz w:val="17"/>
          <w:szCs w:val="17"/>
        </w:rPr>
        <w:t xml:space="preserve"> </w:t>
      </w:r>
      <w:r>
        <w:rPr>
          <w:rFonts w:ascii="Arial" w:hAnsi="Arial" w:cs="Arial"/>
          <w:color w:val="242424"/>
          <w:w w:val="105"/>
          <w:sz w:val="17"/>
          <w:szCs w:val="17"/>
        </w:rPr>
        <w:t>la</w:t>
      </w:r>
      <w:r>
        <w:rPr>
          <w:rFonts w:ascii="Arial" w:hAnsi="Arial" w:cs="Arial"/>
          <w:color w:val="242424"/>
          <w:spacing w:val="-24"/>
          <w:w w:val="105"/>
          <w:sz w:val="17"/>
          <w:szCs w:val="17"/>
        </w:rPr>
        <w:t xml:space="preserve"> </w:t>
      </w:r>
      <w:r>
        <w:rPr>
          <w:rFonts w:ascii="Arial" w:hAnsi="Arial" w:cs="Arial"/>
          <w:color w:val="242424"/>
          <w:w w:val="105"/>
          <w:sz w:val="17"/>
          <w:szCs w:val="17"/>
        </w:rPr>
        <w:t>vigencia</w:t>
      </w:r>
      <w:r>
        <w:rPr>
          <w:rFonts w:ascii="Arial" w:hAnsi="Arial" w:cs="Arial"/>
          <w:color w:val="242424"/>
          <w:w w:val="101"/>
          <w:sz w:val="17"/>
          <w:szCs w:val="17"/>
        </w:rPr>
        <w:t xml:space="preserve"> </w:t>
      </w:r>
      <w:r>
        <w:rPr>
          <w:rFonts w:ascii="Arial" w:hAnsi="Arial" w:cs="Arial"/>
          <w:color w:val="242424"/>
          <w:w w:val="105"/>
          <w:sz w:val="17"/>
          <w:szCs w:val="17"/>
        </w:rPr>
        <w:t>de</w:t>
      </w:r>
      <w:r>
        <w:rPr>
          <w:rFonts w:ascii="Arial" w:hAnsi="Arial" w:cs="Arial"/>
          <w:color w:val="242424"/>
          <w:spacing w:val="-34"/>
          <w:w w:val="105"/>
          <w:sz w:val="17"/>
          <w:szCs w:val="17"/>
        </w:rPr>
        <w:t xml:space="preserve"> </w:t>
      </w:r>
      <w:r>
        <w:rPr>
          <w:rFonts w:ascii="Arial" w:hAnsi="Arial" w:cs="Arial"/>
          <w:color w:val="242424"/>
          <w:w w:val="105"/>
          <w:sz w:val="17"/>
          <w:szCs w:val="17"/>
        </w:rPr>
        <w:t>las</w:t>
      </w:r>
      <w:r>
        <w:rPr>
          <w:rFonts w:ascii="Arial" w:hAnsi="Arial" w:cs="Arial"/>
          <w:color w:val="242424"/>
          <w:spacing w:val="-35"/>
          <w:w w:val="105"/>
          <w:sz w:val="17"/>
          <w:szCs w:val="17"/>
        </w:rPr>
        <w:t xml:space="preserve"> </w:t>
      </w:r>
      <w:r>
        <w:rPr>
          <w:rFonts w:ascii="Arial" w:hAnsi="Arial" w:cs="Arial"/>
          <w:color w:val="242424"/>
          <w:w w:val="105"/>
          <w:sz w:val="17"/>
          <w:szCs w:val="17"/>
        </w:rPr>
        <w:t>Condiciones</w:t>
      </w:r>
      <w:r>
        <w:rPr>
          <w:rFonts w:ascii="Arial" w:hAnsi="Arial" w:cs="Arial"/>
          <w:color w:val="242424"/>
          <w:spacing w:val="-28"/>
          <w:w w:val="105"/>
          <w:sz w:val="17"/>
          <w:szCs w:val="17"/>
        </w:rPr>
        <w:t xml:space="preserve"> </w:t>
      </w:r>
      <w:r>
        <w:rPr>
          <w:rFonts w:ascii="Arial" w:hAnsi="Arial" w:cs="Arial"/>
          <w:color w:val="242424"/>
          <w:w w:val="105"/>
          <w:sz w:val="17"/>
          <w:szCs w:val="17"/>
        </w:rPr>
        <w:t>Generales</w:t>
      </w:r>
      <w:r>
        <w:rPr>
          <w:rFonts w:ascii="Arial" w:hAnsi="Arial" w:cs="Arial"/>
          <w:color w:val="242424"/>
          <w:spacing w:val="-36"/>
          <w:w w:val="105"/>
          <w:sz w:val="17"/>
          <w:szCs w:val="17"/>
        </w:rPr>
        <w:t xml:space="preserve"> </w:t>
      </w:r>
      <w:r>
        <w:rPr>
          <w:rFonts w:ascii="Arial" w:hAnsi="Arial" w:cs="Arial"/>
          <w:color w:val="242424"/>
          <w:w w:val="105"/>
          <w:sz w:val="17"/>
          <w:szCs w:val="17"/>
        </w:rPr>
        <w:t>de</w:t>
      </w:r>
      <w:r>
        <w:rPr>
          <w:rFonts w:ascii="Arial" w:hAnsi="Arial" w:cs="Arial"/>
          <w:color w:val="242424"/>
          <w:spacing w:val="-40"/>
          <w:w w:val="105"/>
          <w:sz w:val="17"/>
          <w:szCs w:val="17"/>
        </w:rPr>
        <w:t xml:space="preserve"> </w:t>
      </w:r>
      <w:r>
        <w:rPr>
          <w:rFonts w:ascii="Arial" w:hAnsi="Arial" w:cs="Arial"/>
          <w:color w:val="242424"/>
          <w:w w:val="105"/>
          <w:sz w:val="17"/>
          <w:szCs w:val="17"/>
        </w:rPr>
        <w:t>Trabajo,</w:t>
      </w:r>
      <w:r>
        <w:rPr>
          <w:rFonts w:ascii="Arial" w:hAnsi="Arial" w:cs="Arial"/>
          <w:color w:val="242424"/>
          <w:spacing w:val="-31"/>
          <w:w w:val="105"/>
          <w:sz w:val="17"/>
          <w:szCs w:val="17"/>
        </w:rPr>
        <w:t xml:space="preserve"> </w:t>
      </w:r>
      <w:r>
        <w:rPr>
          <w:rFonts w:ascii="Arial" w:hAnsi="Arial" w:cs="Arial"/>
          <w:color w:val="242424"/>
          <w:w w:val="105"/>
          <w:sz w:val="17"/>
          <w:szCs w:val="17"/>
        </w:rPr>
        <w:t>que</w:t>
      </w:r>
      <w:r>
        <w:rPr>
          <w:rFonts w:ascii="Arial" w:hAnsi="Arial" w:cs="Arial"/>
          <w:color w:val="242424"/>
          <w:spacing w:val="-33"/>
          <w:w w:val="105"/>
          <w:sz w:val="17"/>
          <w:szCs w:val="17"/>
        </w:rPr>
        <w:t xml:space="preserve"> </w:t>
      </w:r>
      <w:r>
        <w:rPr>
          <w:rFonts w:ascii="Arial" w:hAnsi="Arial" w:cs="Arial"/>
          <w:color w:val="242424"/>
          <w:w w:val="105"/>
          <w:sz w:val="17"/>
          <w:szCs w:val="17"/>
        </w:rPr>
        <w:t>rigen</w:t>
      </w:r>
      <w:r>
        <w:rPr>
          <w:rFonts w:ascii="Arial" w:hAnsi="Arial" w:cs="Arial"/>
          <w:color w:val="242424"/>
          <w:spacing w:val="-33"/>
          <w:w w:val="105"/>
          <w:sz w:val="17"/>
          <w:szCs w:val="17"/>
        </w:rPr>
        <w:t xml:space="preserve"> </w:t>
      </w:r>
      <w:r>
        <w:rPr>
          <w:rFonts w:ascii="Arial" w:hAnsi="Arial" w:cs="Arial"/>
          <w:color w:val="242424"/>
          <w:w w:val="105"/>
          <w:sz w:val="17"/>
          <w:szCs w:val="17"/>
        </w:rPr>
        <w:t>las</w:t>
      </w:r>
      <w:r>
        <w:rPr>
          <w:rFonts w:ascii="Arial" w:hAnsi="Arial" w:cs="Arial"/>
          <w:color w:val="242424"/>
          <w:spacing w:val="-35"/>
          <w:w w:val="105"/>
          <w:sz w:val="17"/>
          <w:szCs w:val="17"/>
        </w:rPr>
        <w:t xml:space="preserve"> </w:t>
      </w:r>
      <w:r>
        <w:rPr>
          <w:rFonts w:ascii="Arial" w:hAnsi="Arial" w:cs="Arial"/>
          <w:color w:val="242424"/>
          <w:w w:val="105"/>
          <w:sz w:val="17"/>
          <w:szCs w:val="17"/>
        </w:rPr>
        <w:t>relaciones</w:t>
      </w:r>
      <w:r>
        <w:rPr>
          <w:rFonts w:ascii="Arial" w:hAnsi="Arial" w:cs="Arial"/>
          <w:color w:val="242424"/>
          <w:spacing w:val="-28"/>
          <w:w w:val="105"/>
          <w:sz w:val="17"/>
          <w:szCs w:val="17"/>
        </w:rPr>
        <w:t xml:space="preserve"> </w:t>
      </w:r>
      <w:r>
        <w:rPr>
          <w:rFonts w:ascii="Arial" w:hAnsi="Arial" w:cs="Arial"/>
          <w:color w:val="242424"/>
          <w:w w:val="105"/>
          <w:sz w:val="17"/>
          <w:szCs w:val="17"/>
        </w:rPr>
        <w:t>laborales</w:t>
      </w:r>
      <w:r>
        <w:rPr>
          <w:rFonts w:ascii="Arial" w:hAnsi="Arial" w:cs="Arial"/>
          <w:color w:val="242424"/>
          <w:w w:val="102"/>
          <w:sz w:val="17"/>
          <w:szCs w:val="17"/>
        </w:rPr>
        <w:t xml:space="preserve"> </w:t>
      </w:r>
      <w:r>
        <w:rPr>
          <w:rFonts w:ascii="Arial" w:hAnsi="Arial" w:cs="Arial"/>
          <w:color w:val="242424"/>
          <w:w w:val="105"/>
          <w:sz w:val="17"/>
          <w:szCs w:val="17"/>
        </w:rPr>
        <w:t>entre</w:t>
      </w:r>
      <w:r>
        <w:rPr>
          <w:rFonts w:ascii="Arial" w:hAnsi="Arial" w:cs="Arial"/>
          <w:color w:val="242424"/>
          <w:spacing w:val="43"/>
          <w:w w:val="105"/>
          <w:sz w:val="17"/>
          <w:szCs w:val="17"/>
        </w:rPr>
        <w:t xml:space="preserve"> </w:t>
      </w:r>
      <w:r>
        <w:rPr>
          <w:rFonts w:ascii="Arial" w:hAnsi="Arial" w:cs="Arial"/>
          <w:color w:val="242424"/>
          <w:w w:val="105"/>
          <w:sz w:val="17"/>
          <w:szCs w:val="17"/>
        </w:rPr>
        <w:t>el</w:t>
      </w:r>
      <w:r>
        <w:rPr>
          <w:rFonts w:ascii="Arial" w:hAnsi="Arial" w:cs="Arial"/>
          <w:color w:val="242424"/>
          <w:spacing w:val="42"/>
          <w:w w:val="105"/>
          <w:sz w:val="17"/>
          <w:szCs w:val="17"/>
        </w:rPr>
        <w:t xml:space="preserve"> </w:t>
      </w:r>
      <w:r>
        <w:rPr>
          <w:rFonts w:ascii="Arial" w:hAnsi="Arial" w:cs="Arial"/>
          <w:color w:val="242424"/>
          <w:w w:val="105"/>
          <w:sz w:val="17"/>
          <w:szCs w:val="17"/>
        </w:rPr>
        <w:t>Municipio</w:t>
      </w:r>
      <w:r>
        <w:rPr>
          <w:rFonts w:ascii="Arial" w:hAnsi="Arial" w:cs="Arial"/>
          <w:color w:val="242424"/>
          <w:spacing w:val="39"/>
          <w:w w:val="105"/>
          <w:sz w:val="17"/>
          <w:szCs w:val="17"/>
        </w:rPr>
        <w:t xml:space="preserve"> </w:t>
      </w:r>
      <w:r>
        <w:rPr>
          <w:rFonts w:ascii="Arial" w:hAnsi="Arial" w:cs="Arial"/>
          <w:color w:val="242424"/>
          <w:w w:val="105"/>
          <w:sz w:val="17"/>
          <w:szCs w:val="17"/>
        </w:rPr>
        <w:t xml:space="preserve">de </w:t>
      </w:r>
      <w:r>
        <w:rPr>
          <w:rFonts w:ascii="Arial" w:hAnsi="Arial" w:cs="Arial"/>
          <w:color w:val="242424"/>
          <w:spacing w:val="5"/>
          <w:w w:val="105"/>
          <w:sz w:val="17"/>
          <w:szCs w:val="17"/>
        </w:rPr>
        <w:t xml:space="preserve"> </w:t>
      </w:r>
      <w:r>
        <w:rPr>
          <w:rFonts w:ascii="Arial" w:hAnsi="Arial" w:cs="Arial"/>
          <w:color w:val="242424"/>
          <w:w w:val="105"/>
          <w:sz w:val="17"/>
          <w:szCs w:val="17"/>
        </w:rPr>
        <w:t>Mérida</w:t>
      </w:r>
      <w:r>
        <w:rPr>
          <w:rFonts w:ascii="Arial" w:hAnsi="Arial" w:cs="Arial"/>
          <w:color w:val="242424"/>
          <w:spacing w:val="37"/>
          <w:w w:val="105"/>
          <w:sz w:val="17"/>
          <w:szCs w:val="17"/>
        </w:rPr>
        <w:t xml:space="preserve"> </w:t>
      </w:r>
      <w:r>
        <w:rPr>
          <w:rFonts w:ascii="Arial" w:hAnsi="Arial" w:cs="Arial"/>
          <w:color w:val="242424"/>
          <w:w w:val="105"/>
          <w:sz w:val="17"/>
          <w:szCs w:val="17"/>
        </w:rPr>
        <w:t>y</w:t>
      </w:r>
      <w:r>
        <w:rPr>
          <w:rFonts w:ascii="Arial" w:hAnsi="Arial" w:cs="Arial"/>
          <w:color w:val="242424"/>
          <w:spacing w:val="49"/>
          <w:w w:val="105"/>
          <w:sz w:val="17"/>
          <w:szCs w:val="17"/>
        </w:rPr>
        <w:t xml:space="preserve"> </w:t>
      </w:r>
      <w:r>
        <w:rPr>
          <w:rFonts w:ascii="Arial" w:hAnsi="Arial" w:cs="Arial"/>
          <w:color w:val="242424"/>
          <w:w w:val="105"/>
          <w:sz w:val="17"/>
          <w:szCs w:val="17"/>
        </w:rPr>
        <w:t>sus</w:t>
      </w:r>
      <w:r>
        <w:rPr>
          <w:rFonts w:ascii="Arial" w:hAnsi="Arial" w:cs="Arial"/>
          <w:color w:val="242424"/>
          <w:spacing w:val="38"/>
          <w:w w:val="105"/>
          <w:sz w:val="17"/>
          <w:szCs w:val="17"/>
        </w:rPr>
        <w:t xml:space="preserve"> </w:t>
      </w:r>
      <w:r>
        <w:rPr>
          <w:rFonts w:ascii="Arial" w:hAnsi="Arial" w:cs="Arial"/>
          <w:color w:val="242424"/>
          <w:w w:val="105"/>
          <w:sz w:val="17"/>
          <w:szCs w:val="17"/>
        </w:rPr>
        <w:t xml:space="preserve">trabajadores. </w:t>
      </w:r>
      <w:r>
        <w:rPr>
          <w:rFonts w:ascii="Arial" w:hAnsi="Arial" w:cs="Arial"/>
          <w:color w:val="242424"/>
          <w:spacing w:val="13"/>
          <w:w w:val="105"/>
          <w:sz w:val="17"/>
          <w:szCs w:val="17"/>
        </w:rPr>
        <w:t xml:space="preserve"> </w:t>
      </w:r>
      <w:r>
        <w:rPr>
          <w:rFonts w:ascii="Arial" w:hAnsi="Arial" w:cs="Arial"/>
          <w:color w:val="242424"/>
          <w:w w:val="105"/>
          <w:sz w:val="17"/>
          <w:szCs w:val="17"/>
        </w:rPr>
        <w:t>Estas</w:t>
      </w:r>
      <w:r>
        <w:rPr>
          <w:rFonts w:ascii="Arial" w:hAnsi="Arial" w:cs="Arial"/>
          <w:color w:val="242424"/>
          <w:spacing w:val="42"/>
          <w:w w:val="105"/>
          <w:sz w:val="17"/>
          <w:szCs w:val="17"/>
        </w:rPr>
        <w:t xml:space="preserve"> </w:t>
      </w:r>
      <w:r>
        <w:rPr>
          <w:rFonts w:ascii="Arial" w:hAnsi="Arial" w:cs="Arial"/>
          <w:color w:val="242424"/>
          <w:w w:val="105"/>
          <w:sz w:val="17"/>
          <w:szCs w:val="17"/>
        </w:rPr>
        <w:t>condiciones</w:t>
      </w:r>
      <w:r>
        <w:rPr>
          <w:rFonts w:ascii="Arial" w:hAnsi="Arial" w:cs="Arial"/>
          <w:color w:val="242424"/>
          <w:w w:val="103"/>
          <w:sz w:val="17"/>
          <w:szCs w:val="17"/>
        </w:rPr>
        <w:t xml:space="preserve"> </w:t>
      </w:r>
      <w:r>
        <w:rPr>
          <w:rFonts w:ascii="Arial" w:hAnsi="Arial" w:cs="Arial"/>
          <w:color w:val="242424"/>
          <w:w w:val="105"/>
          <w:sz w:val="17"/>
          <w:szCs w:val="17"/>
        </w:rPr>
        <w:t>Generales</w:t>
      </w:r>
      <w:r>
        <w:rPr>
          <w:rFonts w:ascii="Arial" w:hAnsi="Arial" w:cs="Arial"/>
          <w:color w:val="242424"/>
          <w:spacing w:val="-17"/>
          <w:w w:val="105"/>
          <w:sz w:val="17"/>
          <w:szCs w:val="17"/>
        </w:rPr>
        <w:t xml:space="preserve"> </w:t>
      </w:r>
      <w:r>
        <w:rPr>
          <w:rFonts w:ascii="Arial" w:hAnsi="Arial" w:cs="Arial"/>
          <w:color w:val="242424"/>
          <w:w w:val="105"/>
          <w:sz w:val="17"/>
          <w:szCs w:val="17"/>
        </w:rPr>
        <w:t>de</w:t>
      </w:r>
      <w:r>
        <w:rPr>
          <w:rFonts w:ascii="Arial" w:hAnsi="Arial" w:cs="Arial"/>
          <w:color w:val="242424"/>
          <w:spacing w:val="-25"/>
          <w:w w:val="105"/>
          <w:sz w:val="17"/>
          <w:szCs w:val="17"/>
        </w:rPr>
        <w:t xml:space="preserve"> </w:t>
      </w:r>
      <w:r>
        <w:rPr>
          <w:rFonts w:ascii="Arial" w:hAnsi="Arial" w:cs="Arial"/>
          <w:color w:val="242424"/>
          <w:w w:val="105"/>
          <w:sz w:val="17"/>
          <w:szCs w:val="17"/>
        </w:rPr>
        <w:t>Trabajo</w:t>
      </w:r>
      <w:r>
        <w:rPr>
          <w:rFonts w:ascii="Arial" w:hAnsi="Arial" w:cs="Arial"/>
          <w:color w:val="242424"/>
          <w:spacing w:val="-6"/>
          <w:w w:val="105"/>
          <w:sz w:val="17"/>
          <w:szCs w:val="17"/>
        </w:rPr>
        <w:t xml:space="preserve"> </w:t>
      </w:r>
      <w:r>
        <w:rPr>
          <w:rFonts w:ascii="Arial" w:hAnsi="Arial" w:cs="Arial"/>
          <w:color w:val="242424"/>
          <w:w w:val="105"/>
          <w:sz w:val="17"/>
          <w:szCs w:val="17"/>
        </w:rPr>
        <w:t>implican</w:t>
      </w:r>
      <w:r>
        <w:rPr>
          <w:rFonts w:ascii="Arial" w:hAnsi="Arial" w:cs="Arial"/>
          <w:color w:val="242424"/>
          <w:spacing w:val="-16"/>
          <w:w w:val="105"/>
          <w:sz w:val="17"/>
          <w:szCs w:val="17"/>
        </w:rPr>
        <w:t xml:space="preserve"> </w:t>
      </w:r>
      <w:r>
        <w:rPr>
          <w:rFonts w:ascii="Arial" w:hAnsi="Arial" w:cs="Arial"/>
          <w:color w:val="242424"/>
          <w:w w:val="105"/>
          <w:sz w:val="17"/>
          <w:szCs w:val="17"/>
        </w:rPr>
        <w:t>para</w:t>
      </w:r>
      <w:r>
        <w:rPr>
          <w:rFonts w:ascii="Arial" w:hAnsi="Arial" w:cs="Arial"/>
          <w:color w:val="242424"/>
          <w:spacing w:val="-21"/>
          <w:w w:val="105"/>
          <w:sz w:val="17"/>
          <w:szCs w:val="17"/>
        </w:rPr>
        <w:t xml:space="preserve"> </w:t>
      </w:r>
      <w:r>
        <w:rPr>
          <w:rFonts w:ascii="Arial" w:hAnsi="Arial" w:cs="Arial"/>
          <w:color w:val="242424"/>
          <w:w w:val="105"/>
          <w:sz w:val="17"/>
          <w:szCs w:val="17"/>
        </w:rPr>
        <w:t>el</w:t>
      </w:r>
      <w:r>
        <w:rPr>
          <w:rFonts w:ascii="Arial" w:hAnsi="Arial" w:cs="Arial"/>
          <w:color w:val="242424"/>
          <w:spacing w:val="-20"/>
          <w:w w:val="105"/>
          <w:sz w:val="17"/>
          <w:szCs w:val="17"/>
        </w:rPr>
        <w:t xml:space="preserve"> </w:t>
      </w:r>
      <w:r>
        <w:rPr>
          <w:rFonts w:ascii="Arial" w:hAnsi="Arial" w:cs="Arial"/>
          <w:color w:val="242424"/>
          <w:w w:val="105"/>
          <w:sz w:val="17"/>
          <w:szCs w:val="17"/>
        </w:rPr>
        <w:t>ayuntamiento</w:t>
      </w:r>
      <w:r>
        <w:rPr>
          <w:rFonts w:ascii="Arial" w:hAnsi="Arial" w:cs="Arial"/>
          <w:color w:val="242424"/>
          <w:spacing w:val="-7"/>
          <w:w w:val="105"/>
          <w:sz w:val="17"/>
          <w:szCs w:val="17"/>
        </w:rPr>
        <w:t xml:space="preserve"> </w:t>
      </w:r>
      <w:r>
        <w:rPr>
          <w:rFonts w:ascii="Arial" w:hAnsi="Arial" w:cs="Arial"/>
          <w:color w:val="242424"/>
          <w:w w:val="105"/>
          <w:sz w:val="17"/>
          <w:szCs w:val="17"/>
        </w:rPr>
        <w:t>y</w:t>
      </w:r>
      <w:r>
        <w:rPr>
          <w:rFonts w:ascii="Arial" w:hAnsi="Arial" w:cs="Arial"/>
          <w:color w:val="242424"/>
          <w:spacing w:val="-19"/>
          <w:w w:val="105"/>
          <w:sz w:val="17"/>
          <w:szCs w:val="17"/>
        </w:rPr>
        <w:t xml:space="preserve"> </w:t>
      </w:r>
      <w:r>
        <w:rPr>
          <w:rFonts w:ascii="Arial" w:hAnsi="Arial" w:cs="Arial"/>
          <w:color w:val="242424"/>
          <w:w w:val="105"/>
          <w:sz w:val="17"/>
          <w:szCs w:val="17"/>
        </w:rPr>
        <w:t>sus</w:t>
      </w:r>
      <w:r>
        <w:rPr>
          <w:rFonts w:ascii="Arial" w:hAnsi="Arial" w:cs="Arial"/>
          <w:color w:val="242424"/>
          <w:spacing w:val="-17"/>
          <w:w w:val="105"/>
          <w:sz w:val="17"/>
          <w:szCs w:val="17"/>
        </w:rPr>
        <w:t xml:space="preserve"> </w:t>
      </w:r>
      <w:r>
        <w:rPr>
          <w:rFonts w:ascii="Arial" w:hAnsi="Arial" w:cs="Arial"/>
          <w:color w:val="242424"/>
          <w:w w:val="105"/>
          <w:sz w:val="17"/>
          <w:szCs w:val="17"/>
        </w:rPr>
        <w:t>trabajadores</w:t>
      </w:r>
      <w:r>
        <w:rPr>
          <w:rFonts w:ascii="Arial" w:hAnsi="Arial" w:cs="Arial"/>
          <w:color w:val="242424"/>
          <w:spacing w:val="-2"/>
          <w:w w:val="105"/>
          <w:sz w:val="17"/>
          <w:szCs w:val="17"/>
        </w:rPr>
        <w:t xml:space="preserve"> </w:t>
      </w:r>
      <w:r>
        <w:rPr>
          <w:rFonts w:ascii="Arial" w:hAnsi="Arial" w:cs="Arial"/>
          <w:color w:val="242424"/>
          <w:w w:val="105"/>
          <w:sz w:val="17"/>
          <w:szCs w:val="17"/>
        </w:rPr>
        <w:t>el</w:t>
      </w:r>
    </w:p>
    <w:p w:rsidR="007B3148" w:rsidRDefault="007B3148">
      <w:pPr>
        <w:kinsoku w:val="0"/>
        <w:overflowPunct w:val="0"/>
        <w:spacing w:before="6" w:line="282" w:lineRule="auto"/>
        <w:ind w:left="108" w:right="104" w:firstLine="14"/>
        <w:jc w:val="both"/>
        <w:rPr>
          <w:rFonts w:ascii="Arial" w:hAnsi="Arial" w:cs="Arial"/>
          <w:color w:val="000000"/>
          <w:sz w:val="17"/>
          <w:szCs w:val="17"/>
        </w:rPr>
      </w:pPr>
      <w:r>
        <w:rPr>
          <w:rFonts w:ascii="Arial" w:hAnsi="Arial" w:cs="Arial"/>
          <w:color w:val="242424"/>
          <w:w w:val="105"/>
          <w:sz w:val="17"/>
          <w:szCs w:val="17"/>
        </w:rPr>
        <w:t>reconocimiento</w:t>
      </w:r>
      <w:r>
        <w:rPr>
          <w:rFonts w:ascii="Arial" w:hAnsi="Arial" w:cs="Arial"/>
          <w:color w:val="242424"/>
          <w:spacing w:val="-3"/>
          <w:w w:val="105"/>
          <w:sz w:val="17"/>
          <w:szCs w:val="17"/>
        </w:rPr>
        <w:t xml:space="preserve"> </w:t>
      </w:r>
      <w:r>
        <w:rPr>
          <w:rFonts w:ascii="Arial" w:hAnsi="Arial" w:cs="Arial"/>
          <w:color w:val="242424"/>
          <w:w w:val="105"/>
          <w:sz w:val="17"/>
          <w:szCs w:val="17"/>
        </w:rPr>
        <w:t>expreso</w:t>
      </w:r>
      <w:r>
        <w:rPr>
          <w:rFonts w:ascii="Arial" w:hAnsi="Arial" w:cs="Arial"/>
          <w:color w:val="242424"/>
          <w:spacing w:val="-6"/>
          <w:w w:val="105"/>
          <w:sz w:val="17"/>
          <w:szCs w:val="17"/>
        </w:rPr>
        <w:t xml:space="preserve"> </w:t>
      </w:r>
      <w:r>
        <w:rPr>
          <w:rFonts w:ascii="Arial" w:hAnsi="Arial" w:cs="Arial"/>
          <w:color w:val="242424"/>
          <w:w w:val="105"/>
          <w:sz w:val="17"/>
          <w:szCs w:val="17"/>
        </w:rPr>
        <w:t>de</w:t>
      </w:r>
      <w:r>
        <w:rPr>
          <w:rFonts w:ascii="Arial" w:hAnsi="Arial" w:cs="Arial"/>
          <w:color w:val="242424"/>
          <w:spacing w:val="-10"/>
          <w:w w:val="105"/>
          <w:sz w:val="17"/>
          <w:szCs w:val="17"/>
        </w:rPr>
        <w:t xml:space="preserve"> </w:t>
      </w:r>
      <w:r>
        <w:rPr>
          <w:rFonts w:ascii="Arial" w:hAnsi="Arial" w:cs="Arial"/>
          <w:color w:val="242424"/>
          <w:w w:val="105"/>
          <w:sz w:val="17"/>
          <w:szCs w:val="17"/>
        </w:rPr>
        <w:t>su</w:t>
      </w:r>
      <w:r>
        <w:rPr>
          <w:rFonts w:ascii="Arial" w:hAnsi="Arial" w:cs="Arial"/>
          <w:color w:val="242424"/>
          <w:spacing w:val="-14"/>
          <w:w w:val="105"/>
          <w:sz w:val="17"/>
          <w:szCs w:val="17"/>
        </w:rPr>
        <w:t xml:space="preserve"> </w:t>
      </w:r>
      <w:r>
        <w:rPr>
          <w:rFonts w:ascii="Arial" w:hAnsi="Arial" w:cs="Arial"/>
          <w:color w:val="242424"/>
          <w:w w:val="105"/>
          <w:sz w:val="17"/>
          <w:szCs w:val="17"/>
        </w:rPr>
        <w:t>contenido,</w:t>
      </w:r>
      <w:r>
        <w:rPr>
          <w:rFonts w:ascii="Arial" w:hAnsi="Arial" w:cs="Arial"/>
          <w:color w:val="242424"/>
          <w:spacing w:val="-18"/>
          <w:w w:val="105"/>
          <w:sz w:val="17"/>
          <w:szCs w:val="17"/>
        </w:rPr>
        <w:t xml:space="preserve"> </w:t>
      </w:r>
      <w:r>
        <w:rPr>
          <w:rFonts w:ascii="Arial" w:hAnsi="Arial" w:cs="Arial"/>
          <w:color w:val="242424"/>
          <w:w w:val="105"/>
          <w:sz w:val="17"/>
          <w:szCs w:val="17"/>
        </w:rPr>
        <w:t>de</w:t>
      </w:r>
      <w:r>
        <w:rPr>
          <w:rFonts w:ascii="Arial" w:hAnsi="Arial" w:cs="Arial"/>
          <w:color w:val="242424"/>
          <w:spacing w:val="-10"/>
          <w:w w:val="105"/>
          <w:sz w:val="17"/>
          <w:szCs w:val="17"/>
        </w:rPr>
        <w:t xml:space="preserve"> </w:t>
      </w:r>
      <w:r>
        <w:rPr>
          <w:rFonts w:ascii="Arial" w:hAnsi="Arial" w:cs="Arial"/>
          <w:color w:val="242424"/>
          <w:w w:val="105"/>
          <w:sz w:val="17"/>
          <w:szCs w:val="17"/>
        </w:rPr>
        <w:t>los</w:t>
      </w:r>
      <w:r>
        <w:rPr>
          <w:rFonts w:ascii="Arial" w:hAnsi="Arial" w:cs="Arial"/>
          <w:color w:val="242424"/>
          <w:spacing w:val="-19"/>
          <w:w w:val="105"/>
          <w:sz w:val="17"/>
          <w:szCs w:val="17"/>
        </w:rPr>
        <w:t xml:space="preserve"> </w:t>
      </w:r>
      <w:r>
        <w:rPr>
          <w:rFonts w:ascii="Arial" w:hAnsi="Arial" w:cs="Arial"/>
          <w:color w:val="242424"/>
          <w:w w:val="105"/>
          <w:sz w:val="17"/>
          <w:szCs w:val="17"/>
        </w:rPr>
        <w:t>derechos,</w:t>
      </w:r>
      <w:r>
        <w:rPr>
          <w:rFonts w:ascii="Arial" w:hAnsi="Arial" w:cs="Arial"/>
          <w:color w:val="242424"/>
          <w:spacing w:val="-7"/>
          <w:w w:val="105"/>
          <w:sz w:val="17"/>
          <w:szCs w:val="17"/>
        </w:rPr>
        <w:t xml:space="preserve"> </w:t>
      </w:r>
      <w:r>
        <w:rPr>
          <w:rFonts w:ascii="Arial" w:hAnsi="Arial" w:cs="Arial"/>
          <w:color w:val="242424"/>
          <w:w w:val="105"/>
          <w:sz w:val="17"/>
          <w:szCs w:val="17"/>
        </w:rPr>
        <w:t>obligaciones</w:t>
      </w:r>
      <w:r>
        <w:rPr>
          <w:rFonts w:ascii="Arial" w:hAnsi="Arial" w:cs="Arial"/>
          <w:color w:val="242424"/>
          <w:spacing w:val="-7"/>
          <w:w w:val="105"/>
          <w:sz w:val="17"/>
          <w:szCs w:val="17"/>
        </w:rPr>
        <w:t xml:space="preserve"> </w:t>
      </w:r>
      <w:r>
        <w:rPr>
          <w:rFonts w:ascii="Arial" w:hAnsi="Arial" w:cs="Arial"/>
          <w:color w:val="242424"/>
          <w:w w:val="105"/>
          <w:sz w:val="17"/>
          <w:szCs w:val="17"/>
        </w:rPr>
        <w:t>y</w:t>
      </w:r>
      <w:r>
        <w:rPr>
          <w:rFonts w:ascii="Arial" w:hAnsi="Arial" w:cs="Arial"/>
          <w:color w:val="242424"/>
          <w:w w:val="114"/>
          <w:sz w:val="17"/>
          <w:szCs w:val="17"/>
        </w:rPr>
        <w:t xml:space="preserve"> </w:t>
      </w:r>
      <w:r>
        <w:rPr>
          <w:rFonts w:ascii="Arial" w:hAnsi="Arial" w:cs="Arial"/>
          <w:color w:val="242424"/>
          <w:w w:val="105"/>
          <w:sz w:val="17"/>
          <w:szCs w:val="17"/>
        </w:rPr>
        <w:t>prestaciones</w:t>
      </w:r>
      <w:r>
        <w:rPr>
          <w:rFonts w:ascii="Arial" w:hAnsi="Arial" w:cs="Arial"/>
          <w:color w:val="242424"/>
          <w:spacing w:val="27"/>
          <w:w w:val="105"/>
          <w:sz w:val="17"/>
          <w:szCs w:val="17"/>
        </w:rPr>
        <w:t xml:space="preserve"> </w:t>
      </w:r>
      <w:r>
        <w:rPr>
          <w:rFonts w:ascii="Arial" w:hAnsi="Arial" w:cs="Arial"/>
          <w:color w:val="242424"/>
          <w:w w:val="105"/>
          <w:sz w:val="17"/>
          <w:szCs w:val="17"/>
        </w:rPr>
        <w:t>que</w:t>
      </w:r>
      <w:r>
        <w:rPr>
          <w:rFonts w:ascii="Arial" w:hAnsi="Arial" w:cs="Arial"/>
          <w:color w:val="242424"/>
          <w:spacing w:val="14"/>
          <w:w w:val="105"/>
          <w:sz w:val="17"/>
          <w:szCs w:val="17"/>
        </w:rPr>
        <w:t xml:space="preserve"> </w:t>
      </w:r>
      <w:r>
        <w:rPr>
          <w:rFonts w:ascii="Arial" w:hAnsi="Arial" w:cs="Arial"/>
          <w:color w:val="242424"/>
          <w:w w:val="105"/>
          <w:sz w:val="17"/>
          <w:szCs w:val="17"/>
        </w:rPr>
        <w:t>actualmente</w:t>
      </w:r>
      <w:r>
        <w:rPr>
          <w:rFonts w:ascii="Arial" w:hAnsi="Arial" w:cs="Arial"/>
          <w:color w:val="242424"/>
          <w:spacing w:val="32"/>
          <w:w w:val="105"/>
          <w:sz w:val="17"/>
          <w:szCs w:val="17"/>
        </w:rPr>
        <w:t xml:space="preserve"> </w:t>
      </w:r>
      <w:r>
        <w:rPr>
          <w:rFonts w:ascii="Arial" w:hAnsi="Arial" w:cs="Arial"/>
          <w:color w:val="242424"/>
          <w:w w:val="105"/>
          <w:sz w:val="17"/>
          <w:szCs w:val="17"/>
        </w:rPr>
        <w:t>gozan</w:t>
      </w:r>
      <w:r>
        <w:rPr>
          <w:rFonts w:ascii="Arial" w:hAnsi="Arial" w:cs="Arial"/>
          <w:color w:val="242424"/>
          <w:spacing w:val="28"/>
          <w:w w:val="105"/>
          <w:sz w:val="17"/>
          <w:szCs w:val="17"/>
        </w:rPr>
        <w:t xml:space="preserve"> </w:t>
      </w:r>
      <w:r>
        <w:rPr>
          <w:rFonts w:ascii="Arial" w:hAnsi="Arial" w:cs="Arial"/>
          <w:color w:val="242424"/>
          <w:w w:val="105"/>
          <w:sz w:val="17"/>
          <w:szCs w:val="17"/>
        </w:rPr>
        <w:t>estos</w:t>
      </w:r>
      <w:r>
        <w:rPr>
          <w:rFonts w:ascii="Arial" w:hAnsi="Arial" w:cs="Arial"/>
          <w:color w:val="242424"/>
          <w:spacing w:val="33"/>
          <w:w w:val="105"/>
          <w:sz w:val="17"/>
          <w:szCs w:val="17"/>
        </w:rPr>
        <w:t xml:space="preserve"> </w:t>
      </w:r>
      <w:r>
        <w:rPr>
          <w:rFonts w:ascii="Arial" w:hAnsi="Arial" w:cs="Arial"/>
          <w:color w:val="242424"/>
          <w:w w:val="105"/>
          <w:sz w:val="17"/>
          <w:szCs w:val="17"/>
        </w:rPr>
        <w:t>últimos.</w:t>
      </w:r>
      <w:r>
        <w:rPr>
          <w:rFonts w:ascii="Arial" w:hAnsi="Arial" w:cs="Arial"/>
          <w:color w:val="242424"/>
          <w:spacing w:val="28"/>
          <w:w w:val="105"/>
          <w:sz w:val="17"/>
          <w:szCs w:val="17"/>
        </w:rPr>
        <w:t xml:space="preserve"> </w:t>
      </w:r>
      <w:r>
        <w:rPr>
          <w:rFonts w:ascii="Arial" w:hAnsi="Arial" w:cs="Arial"/>
          <w:color w:val="242424"/>
          <w:w w:val="105"/>
          <w:sz w:val="17"/>
          <w:szCs w:val="17"/>
        </w:rPr>
        <w:t>Desde</w:t>
      </w:r>
      <w:r>
        <w:rPr>
          <w:rFonts w:ascii="Arial" w:hAnsi="Arial" w:cs="Arial"/>
          <w:color w:val="242424"/>
          <w:spacing w:val="24"/>
          <w:w w:val="105"/>
          <w:sz w:val="17"/>
          <w:szCs w:val="17"/>
        </w:rPr>
        <w:t xml:space="preserve"> </w:t>
      </w:r>
      <w:r>
        <w:rPr>
          <w:rFonts w:ascii="Arial" w:hAnsi="Arial" w:cs="Arial"/>
          <w:color w:val="242424"/>
          <w:w w:val="105"/>
          <w:sz w:val="17"/>
          <w:szCs w:val="17"/>
        </w:rPr>
        <w:t>mis</w:t>
      </w:r>
      <w:r>
        <w:rPr>
          <w:rFonts w:ascii="Arial" w:hAnsi="Arial" w:cs="Arial"/>
          <w:color w:val="242424"/>
          <w:spacing w:val="24"/>
          <w:w w:val="105"/>
          <w:sz w:val="17"/>
          <w:szCs w:val="17"/>
        </w:rPr>
        <w:t xml:space="preserve"> </w:t>
      </w:r>
      <w:r>
        <w:rPr>
          <w:rFonts w:ascii="Arial" w:hAnsi="Arial" w:cs="Arial"/>
          <w:color w:val="242424"/>
          <w:w w:val="105"/>
          <w:sz w:val="17"/>
          <w:szCs w:val="17"/>
        </w:rPr>
        <w:t>inicios</w:t>
      </w:r>
      <w:r>
        <w:rPr>
          <w:rFonts w:ascii="Arial" w:hAnsi="Arial" w:cs="Arial"/>
          <w:color w:val="242424"/>
          <w:w w:val="104"/>
          <w:sz w:val="17"/>
          <w:szCs w:val="17"/>
        </w:rPr>
        <w:t xml:space="preserve"> </w:t>
      </w:r>
      <w:r>
        <w:rPr>
          <w:rFonts w:ascii="Arial" w:hAnsi="Arial" w:cs="Arial"/>
          <w:color w:val="242424"/>
          <w:w w:val="105"/>
          <w:sz w:val="17"/>
          <w:szCs w:val="17"/>
        </w:rPr>
        <w:t>como</w:t>
      </w:r>
      <w:r>
        <w:rPr>
          <w:rFonts w:ascii="Arial" w:hAnsi="Arial" w:cs="Arial"/>
          <w:color w:val="242424"/>
          <w:spacing w:val="-10"/>
          <w:w w:val="105"/>
          <w:sz w:val="17"/>
          <w:szCs w:val="17"/>
        </w:rPr>
        <w:t xml:space="preserve"> </w:t>
      </w:r>
      <w:r>
        <w:rPr>
          <w:rFonts w:ascii="Arial" w:hAnsi="Arial" w:cs="Arial"/>
          <w:color w:val="242424"/>
          <w:w w:val="105"/>
          <w:sz w:val="17"/>
          <w:szCs w:val="17"/>
        </w:rPr>
        <w:t>Director de</w:t>
      </w:r>
      <w:r>
        <w:rPr>
          <w:rFonts w:ascii="Arial" w:hAnsi="Arial" w:cs="Arial"/>
          <w:color w:val="242424"/>
          <w:spacing w:val="-12"/>
          <w:w w:val="105"/>
          <w:sz w:val="17"/>
          <w:szCs w:val="17"/>
        </w:rPr>
        <w:t xml:space="preserve"> </w:t>
      </w:r>
      <w:r>
        <w:rPr>
          <w:rFonts w:ascii="Arial" w:hAnsi="Arial" w:cs="Arial"/>
          <w:color w:val="242424"/>
          <w:w w:val="105"/>
          <w:sz w:val="17"/>
          <w:szCs w:val="17"/>
        </w:rPr>
        <w:t>Administración</w:t>
      </w:r>
      <w:r>
        <w:rPr>
          <w:rFonts w:ascii="Arial" w:hAnsi="Arial" w:cs="Arial"/>
          <w:color w:val="242424"/>
          <w:spacing w:val="21"/>
          <w:w w:val="105"/>
          <w:sz w:val="17"/>
          <w:szCs w:val="17"/>
        </w:rPr>
        <w:t xml:space="preserve"> </w:t>
      </w:r>
      <w:r>
        <w:rPr>
          <w:rFonts w:ascii="Arial" w:hAnsi="Arial" w:cs="Arial"/>
          <w:color w:val="242424"/>
          <w:w w:val="105"/>
          <w:sz w:val="17"/>
          <w:szCs w:val="17"/>
        </w:rPr>
        <w:t>en</w:t>
      </w:r>
      <w:r>
        <w:rPr>
          <w:rFonts w:ascii="Arial" w:hAnsi="Arial" w:cs="Arial"/>
          <w:color w:val="242424"/>
          <w:spacing w:val="-19"/>
          <w:w w:val="105"/>
          <w:sz w:val="17"/>
          <w:szCs w:val="17"/>
        </w:rPr>
        <w:t xml:space="preserve"> </w:t>
      </w:r>
      <w:r>
        <w:rPr>
          <w:rFonts w:ascii="Arial" w:hAnsi="Arial" w:cs="Arial"/>
          <w:color w:val="242424"/>
          <w:w w:val="105"/>
          <w:sz w:val="17"/>
          <w:szCs w:val="17"/>
        </w:rPr>
        <w:t>el</w:t>
      </w:r>
      <w:r>
        <w:rPr>
          <w:rFonts w:ascii="Arial" w:hAnsi="Arial" w:cs="Arial"/>
          <w:color w:val="242424"/>
          <w:spacing w:val="-23"/>
          <w:w w:val="105"/>
          <w:sz w:val="17"/>
          <w:szCs w:val="17"/>
        </w:rPr>
        <w:t xml:space="preserve"> </w:t>
      </w:r>
      <w:r>
        <w:rPr>
          <w:rFonts w:ascii="Arial" w:hAnsi="Arial" w:cs="Arial"/>
          <w:color w:val="242424"/>
          <w:w w:val="105"/>
          <w:sz w:val="17"/>
          <w:szCs w:val="17"/>
        </w:rPr>
        <w:t>Ayuntamiento</w:t>
      </w:r>
      <w:r>
        <w:rPr>
          <w:rFonts w:ascii="Arial" w:hAnsi="Arial" w:cs="Arial"/>
          <w:color w:val="242424"/>
          <w:spacing w:val="5"/>
          <w:w w:val="105"/>
          <w:sz w:val="17"/>
          <w:szCs w:val="17"/>
        </w:rPr>
        <w:t xml:space="preserve"> </w:t>
      </w:r>
      <w:r>
        <w:rPr>
          <w:rFonts w:ascii="Arial" w:hAnsi="Arial" w:cs="Arial"/>
          <w:color w:val="242424"/>
          <w:w w:val="105"/>
          <w:sz w:val="17"/>
          <w:szCs w:val="17"/>
        </w:rPr>
        <w:t>de</w:t>
      </w:r>
      <w:r>
        <w:rPr>
          <w:rFonts w:ascii="Arial" w:hAnsi="Arial" w:cs="Arial"/>
          <w:color w:val="242424"/>
          <w:spacing w:val="-14"/>
          <w:w w:val="105"/>
          <w:sz w:val="17"/>
          <w:szCs w:val="17"/>
        </w:rPr>
        <w:t xml:space="preserve"> </w:t>
      </w:r>
      <w:r>
        <w:rPr>
          <w:rFonts w:ascii="Arial" w:hAnsi="Arial" w:cs="Arial"/>
          <w:color w:val="242424"/>
          <w:w w:val="105"/>
          <w:sz w:val="17"/>
          <w:szCs w:val="17"/>
        </w:rPr>
        <w:t>Mérida</w:t>
      </w:r>
      <w:r>
        <w:rPr>
          <w:rFonts w:ascii="Arial" w:hAnsi="Arial" w:cs="Arial"/>
          <w:color w:val="242424"/>
          <w:spacing w:val="-9"/>
          <w:w w:val="105"/>
          <w:sz w:val="17"/>
          <w:szCs w:val="17"/>
        </w:rPr>
        <w:t xml:space="preserve"> </w:t>
      </w:r>
      <w:r>
        <w:rPr>
          <w:rFonts w:ascii="Arial" w:hAnsi="Arial" w:cs="Arial"/>
          <w:color w:val="242424"/>
          <w:w w:val="105"/>
          <w:sz w:val="17"/>
          <w:szCs w:val="17"/>
        </w:rPr>
        <w:t>en</w:t>
      </w:r>
      <w:r>
        <w:rPr>
          <w:rFonts w:ascii="Arial" w:hAnsi="Arial" w:cs="Arial"/>
          <w:color w:val="242424"/>
          <w:spacing w:val="-3"/>
          <w:w w:val="105"/>
          <w:sz w:val="17"/>
          <w:szCs w:val="17"/>
        </w:rPr>
        <w:t xml:space="preserve"> </w:t>
      </w:r>
      <w:r>
        <w:rPr>
          <w:rFonts w:ascii="Arial" w:hAnsi="Arial" w:cs="Arial"/>
          <w:color w:val="242424"/>
          <w:w w:val="105"/>
          <w:sz w:val="17"/>
          <w:szCs w:val="17"/>
        </w:rPr>
        <w:t>el</w:t>
      </w:r>
      <w:r>
        <w:rPr>
          <w:rFonts w:ascii="Arial" w:hAnsi="Arial" w:cs="Arial"/>
          <w:color w:val="242424"/>
          <w:spacing w:val="-12"/>
          <w:w w:val="105"/>
          <w:sz w:val="17"/>
          <w:szCs w:val="17"/>
        </w:rPr>
        <w:t xml:space="preserve"> </w:t>
      </w:r>
      <w:r>
        <w:rPr>
          <w:rFonts w:ascii="Arial" w:hAnsi="Arial" w:cs="Arial"/>
          <w:color w:val="242424"/>
          <w:w w:val="105"/>
          <w:sz w:val="17"/>
          <w:szCs w:val="17"/>
        </w:rPr>
        <w:t>año</w:t>
      </w:r>
      <w:r>
        <w:rPr>
          <w:rFonts w:ascii="Arial" w:hAnsi="Arial" w:cs="Arial"/>
          <w:color w:val="242424"/>
          <w:w w:val="107"/>
          <w:sz w:val="17"/>
          <w:szCs w:val="17"/>
        </w:rPr>
        <w:t xml:space="preserve"> </w:t>
      </w:r>
      <w:r>
        <w:rPr>
          <w:rFonts w:ascii="Arial" w:hAnsi="Arial" w:cs="Arial"/>
          <w:color w:val="242424"/>
          <w:w w:val="105"/>
          <w:sz w:val="17"/>
          <w:szCs w:val="17"/>
        </w:rPr>
        <w:t>de</w:t>
      </w:r>
      <w:r>
        <w:rPr>
          <w:rFonts w:ascii="Arial" w:hAnsi="Arial" w:cs="Arial"/>
          <w:color w:val="242424"/>
          <w:spacing w:val="-7"/>
          <w:w w:val="105"/>
          <w:sz w:val="17"/>
          <w:szCs w:val="17"/>
        </w:rPr>
        <w:t xml:space="preserve"> </w:t>
      </w:r>
      <w:r>
        <w:rPr>
          <w:rFonts w:ascii="Arial" w:hAnsi="Arial" w:cs="Arial"/>
          <w:color w:val="242424"/>
          <w:w w:val="105"/>
          <w:sz w:val="17"/>
          <w:szCs w:val="17"/>
        </w:rPr>
        <w:t>1991,</w:t>
      </w:r>
      <w:r>
        <w:rPr>
          <w:rFonts w:ascii="Arial" w:hAnsi="Arial" w:cs="Arial"/>
          <w:color w:val="242424"/>
          <w:spacing w:val="-23"/>
          <w:w w:val="105"/>
          <w:sz w:val="17"/>
          <w:szCs w:val="17"/>
        </w:rPr>
        <w:t xml:space="preserve"> </w:t>
      </w:r>
      <w:r>
        <w:rPr>
          <w:rFonts w:ascii="Arial" w:hAnsi="Arial" w:cs="Arial"/>
          <w:color w:val="242424"/>
          <w:w w:val="105"/>
          <w:sz w:val="17"/>
          <w:szCs w:val="17"/>
        </w:rPr>
        <w:t>una</w:t>
      </w:r>
      <w:r>
        <w:rPr>
          <w:rFonts w:ascii="Arial" w:hAnsi="Arial" w:cs="Arial"/>
          <w:color w:val="242424"/>
          <w:spacing w:val="-17"/>
          <w:w w:val="105"/>
          <w:sz w:val="17"/>
          <w:szCs w:val="17"/>
        </w:rPr>
        <w:t xml:space="preserve"> </w:t>
      </w:r>
      <w:r>
        <w:rPr>
          <w:rFonts w:ascii="Arial" w:hAnsi="Arial" w:cs="Arial"/>
          <w:color w:val="242424"/>
          <w:w w:val="105"/>
          <w:sz w:val="17"/>
          <w:szCs w:val="17"/>
        </w:rPr>
        <w:t>de</w:t>
      </w:r>
      <w:r>
        <w:rPr>
          <w:rFonts w:ascii="Arial" w:hAnsi="Arial" w:cs="Arial"/>
          <w:color w:val="242424"/>
          <w:spacing w:val="-20"/>
          <w:w w:val="105"/>
          <w:sz w:val="17"/>
          <w:szCs w:val="17"/>
        </w:rPr>
        <w:t xml:space="preserve"> </w:t>
      </w:r>
      <w:r>
        <w:rPr>
          <w:rFonts w:ascii="Arial" w:hAnsi="Arial" w:cs="Arial"/>
          <w:color w:val="242424"/>
          <w:w w:val="105"/>
          <w:sz w:val="17"/>
          <w:szCs w:val="17"/>
        </w:rPr>
        <w:t>mis</w:t>
      </w:r>
      <w:r>
        <w:rPr>
          <w:rFonts w:ascii="Arial" w:hAnsi="Arial" w:cs="Arial"/>
          <w:color w:val="242424"/>
          <w:spacing w:val="-24"/>
          <w:w w:val="105"/>
          <w:sz w:val="17"/>
          <w:szCs w:val="17"/>
        </w:rPr>
        <w:t xml:space="preserve"> </w:t>
      </w:r>
      <w:r>
        <w:rPr>
          <w:rFonts w:ascii="Arial" w:hAnsi="Arial" w:cs="Arial"/>
          <w:color w:val="242424"/>
          <w:w w:val="105"/>
          <w:sz w:val="17"/>
          <w:szCs w:val="17"/>
        </w:rPr>
        <w:t>principales</w:t>
      </w:r>
      <w:r>
        <w:rPr>
          <w:rFonts w:ascii="Arial" w:hAnsi="Arial" w:cs="Arial"/>
          <w:color w:val="242424"/>
          <w:spacing w:val="-6"/>
          <w:w w:val="105"/>
          <w:sz w:val="17"/>
          <w:szCs w:val="17"/>
        </w:rPr>
        <w:t xml:space="preserve"> </w:t>
      </w:r>
      <w:r>
        <w:rPr>
          <w:rFonts w:ascii="Arial" w:hAnsi="Arial" w:cs="Arial"/>
          <w:color w:val="242424"/>
          <w:w w:val="105"/>
          <w:sz w:val="17"/>
          <w:szCs w:val="17"/>
        </w:rPr>
        <w:t>metas</w:t>
      </w:r>
      <w:r>
        <w:rPr>
          <w:rFonts w:ascii="Arial" w:hAnsi="Arial" w:cs="Arial"/>
          <w:color w:val="242424"/>
          <w:spacing w:val="-20"/>
          <w:w w:val="105"/>
          <w:sz w:val="17"/>
          <w:szCs w:val="17"/>
        </w:rPr>
        <w:t xml:space="preserve"> </w:t>
      </w:r>
      <w:r>
        <w:rPr>
          <w:rFonts w:ascii="Arial" w:hAnsi="Arial" w:cs="Arial"/>
          <w:color w:val="242424"/>
          <w:w w:val="105"/>
          <w:sz w:val="17"/>
          <w:szCs w:val="17"/>
        </w:rPr>
        <w:t>fue</w:t>
      </w:r>
      <w:r>
        <w:rPr>
          <w:rFonts w:ascii="Arial" w:hAnsi="Arial" w:cs="Arial"/>
          <w:color w:val="242424"/>
          <w:spacing w:val="-9"/>
          <w:w w:val="105"/>
          <w:sz w:val="17"/>
          <w:szCs w:val="17"/>
        </w:rPr>
        <w:t xml:space="preserve"> </w:t>
      </w:r>
      <w:r>
        <w:rPr>
          <w:rFonts w:ascii="Arial" w:hAnsi="Arial" w:cs="Arial"/>
          <w:color w:val="242424"/>
          <w:w w:val="105"/>
          <w:sz w:val="17"/>
          <w:szCs w:val="17"/>
        </w:rPr>
        <w:t>establecer</w:t>
      </w:r>
      <w:r>
        <w:rPr>
          <w:rFonts w:ascii="Arial" w:hAnsi="Arial" w:cs="Arial"/>
          <w:color w:val="242424"/>
          <w:spacing w:val="3"/>
          <w:w w:val="105"/>
          <w:sz w:val="17"/>
          <w:szCs w:val="17"/>
        </w:rPr>
        <w:t xml:space="preserve"> </w:t>
      </w:r>
      <w:r>
        <w:rPr>
          <w:rFonts w:ascii="Arial" w:hAnsi="Arial" w:cs="Arial"/>
          <w:color w:val="242424"/>
          <w:w w:val="105"/>
          <w:sz w:val="17"/>
          <w:szCs w:val="17"/>
        </w:rPr>
        <w:t>normas</w:t>
      </w:r>
      <w:r>
        <w:rPr>
          <w:rFonts w:ascii="Arial" w:hAnsi="Arial" w:cs="Arial"/>
          <w:color w:val="242424"/>
          <w:spacing w:val="-15"/>
          <w:w w:val="105"/>
          <w:sz w:val="17"/>
          <w:szCs w:val="17"/>
        </w:rPr>
        <w:t xml:space="preserve"> </w:t>
      </w:r>
      <w:r>
        <w:rPr>
          <w:rFonts w:ascii="Arial" w:hAnsi="Arial" w:cs="Arial"/>
          <w:color w:val="242424"/>
          <w:w w:val="105"/>
          <w:sz w:val="17"/>
          <w:szCs w:val="17"/>
        </w:rPr>
        <w:t>y</w:t>
      </w:r>
      <w:r>
        <w:rPr>
          <w:rFonts w:ascii="Arial" w:hAnsi="Arial" w:cs="Arial"/>
          <w:color w:val="242424"/>
          <w:spacing w:val="-8"/>
          <w:w w:val="105"/>
          <w:sz w:val="17"/>
          <w:szCs w:val="17"/>
        </w:rPr>
        <w:t xml:space="preserve"> </w:t>
      </w:r>
      <w:r>
        <w:rPr>
          <w:rFonts w:ascii="Arial" w:hAnsi="Arial" w:cs="Arial"/>
          <w:color w:val="242424"/>
          <w:w w:val="105"/>
          <w:sz w:val="17"/>
          <w:szCs w:val="17"/>
        </w:rPr>
        <w:t>políticas</w:t>
      </w:r>
      <w:r>
        <w:rPr>
          <w:rFonts w:ascii="Arial" w:hAnsi="Arial" w:cs="Arial"/>
          <w:color w:val="242424"/>
          <w:spacing w:val="-18"/>
          <w:w w:val="105"/>
          <w:sz w:val="17"/>
          <w:szCs w:val="17"/>
        </w:rPr>
        <w:t xml:space="preserve"> </w:t>
      </w:r>
      <w:r>
        <w:rPr>
          <w:rFonts w:ascii="Arial" w:hAnsi="Arial" w:cs="Arial"/>
          <w:color w:val="242424"/>
          <w:w w:val="105"/>
          <w:sz w:val="17"/>
          <w:szCs w:val="17"/>
        </w:rPr>
        <w:t>a</w:t>
      </w:r>
      <w:r>
        <w:rPr>
          <w:rFonts w:ascii="Arial" w:hAnsi="Arial" w:cs="Arial"/>
          <w:color w:val="242424"/>
          <w:w w:val="104"/>
          <w:sz w:val="17"/>
          <w:szCs w:val="17"/>
        </w:rPr>
        <w:t xml:space="preserve"> </w:t>
      </w:r>
      <w:r>
        <w:rPr>
          <w:rFonts w:ascii="Arial" w:hAnsi="Arial" w:cs="Arial"/>
          <w:color w:val="242424"/>
          <w:w w:val="105"/>
          <w:sz w:val="17"/>
          <w:szCs w:val="17"/>
        </w:rPr>
        <w:t>favor</w:t>
      </w:r>
      <w:r>
        <w:rPr>
          <w:rFonts w:ascii="Arial" w:hAnsi="Arial" w:cs="Arial"/>
          <w:color w:val="242424"/>
          <w:spacing w:val="34"/>
          <w:w w:val="105"/>
          <w:sz w:val="17"/>
          <w:szCs w:val="17"/>
        </w:rPr>
        <w:t xml:space="preserve"> </w:t>
      </w:r>
      <w:r>
        <w:rPr>
          <w:rFonts w:ascii="Arial" w:hAnsi="Arial" w:cs="Arial"/>
          <w:color w:val="242424"/>
          <w:w w:val="105"/>
          <w:sz w:val="17"/>
          <w:szCs w:val="17"/>
        </w:rPr>
        <w:t>de</w:t>
      </w:r>
      <w:r>
        <w:rPr>
          <w:rFonts w:ascii="Arial" w:hAnsi="Arial" w:cs="Arial"/>
          <w:color w:val="242424"/>
          <w:spacing w:val="25"/>
          <w:w w:val="105"/>
          <w:sz w:val="17"/>
          <w:szCs w:val="17"/>
        </w:rPr>
        <w:t xml:space="preserve"> </w:t>
      </w:r>
      <w:r>
        <w:rPr>
          <w:rFonts w:ascii="Arial" w:hAnsi="Arial" w:cs="Arial"/>
          <w:color w:val="242424"/>
          <w:w w:val="105"/>
          <w:sz w:val="17"/>
          <w:szCs w:val="17"/>
        </w:rPr>
        <w:t>la</w:t>
      </w:r>
      <w:r>
        <w:rPr>
          <w:rFonts w:ascii="Arial" w:hAnsi="Arial" w:cs="Arial"/>
          <w:color w:val="242424"/>
          <w:spacing w:val="23"/>
          <w:w w:val="105"/>
          <w:sz w:val="17"/>
          <w:szCs w:val="17"/>
        </w:rPr>
        <w:t xml:space="preserve"> </w:t>
      </w:r>
      <w:r>
        <w:rPr>
          <w:rFonts w:ascii="Arial" w:hAnsi="Arial" w:cs="Arial"/>
          <w:color w:val="242424"/>
          <w:w w:val="105"/>
          <w:sz w:val="17"/>
          <w:szCs w:val="17"/>
        </w:rPr>
        <w:t>clase</w:t>
      </w:r>
      <w:r>
        <w:rPr>
          <w:rFonts w:ascii="Arial" w:hAnsi="Arial" w:cs="Arial"/>
          <w:color w:val="242424"/>
          <w:spacing w:val="21"/>
          <w:w w:val="105"/>
          <w:sz w:val="17"/>
          <w:szCs w:val="17"/>
        </w:rPr>
        <w:t xml:space="preserve"> </w:t>
      </w:r>
      <w:r>
        <w:rPr>
          <w:rFonts w:ascii="Arial" w:hAnsi="Arial" w:cs="Arial"/>
          <w:color w:val="242424"/>
          <w:w w:val="105"/>
          <w:sz w:val="17"/>
          <w:szCs w:val="17"/>
        </w:rPr>
        <w:t>trabajadora,</w:t>
      </w:r>
      <w:r>
        <w:rPr>
          <w:rFonts w:ascii="Arial" w:hAnsi="Arial" w:cs="Arial"/>
          <w:color w:val="242424"/>
          <w:spacing w:val="42"/>
          <w:w w:val="105"/>
          <w:sz w:val="17"/>
          <w:szCs w:val="17"/>
        </w:rPr>
        <w:t xml:space="preserve"> </w:t>
      </w:r>
      <w:r>
        <w:rPr>
          <w:rFonts w:ascii="Arial" w:hAnsi="Arial" w:cs="Arial"/>
          <w:color w:val="242424"/>
          <w:w w:val="105"/>
          <w:sz w:val="17"/>
          <w:szCs w:val="17"/>
        </w:rPr>
        <w:t>me</w:t>
      </w:r>
      <w:r>
        <w:rPr>
          <w:rFonts w:ascii="Arial" w:hAnsi="Arial" w:cs="Arial"/>
          <w:color w:val="242424"/>
          <w:spacing w:val="19"/>
          <w:w w:val="105"/>
          <w:sz w:val="17"/>
          <w:szCs w:val="17"/>
        </w:rPr>
        <w:t xml:space="preserve"> </w:t>
      </w:r>
      <w:r>
        <w:rPr>
          <w:rFonts w:ascii="Arial" w:hAnsi="Arial" w:cs="Arial"/>
          <w:color w:val="242424"/>
          <w:w w:val="105"/>
          <w:sz w:val="17"/>
          <w:szCs w:val="17"/>
        </w:rPr>
        <w:t>enorgullece</w:t>
      </w:r>
      <w:r>
        <w:rPr>
          <w:rFonts w:ascii="Arial" w:hAnsi="Arial" w:cs="Arial"/>
          <w:color w:val="242424"/>
          <w:spacing w:val="40"/>
          <w:w w:val="105"/>
          <w:sz w:val="17"/>
          <w:szCs w:val="17"/>
        </w:rPr>
        <w:t xml:space="preserve"> </w:t>
      </w:r>
      <w:r>
        <w:rPr>
          <w:rFonts w:ascii="Arial" w:hAnsi="Arial" w:cs="Arial"/>
          <w:color w:val="242424"/>
          <w:w w:val="105"/>
          <w:sz w:val="17"/>
          <w:szCs w:val="17"/>
        </w:rPr>
        <w:t>señalar</w:t>
      </w:r>
      <w:r>
        <w:rPr>
          <w:rFonts w:ascii="Arial" w:hAnsi="Arial" w:cs="Arial"/>
          <w:color w:val="242424"/>
          <w:spacing w:val="35"/>
          <w:w w:val="105"/>
          <w:sz w:val="17"/>
          <w:szCs w:val="17"/>
        </w:rPr>
        <w:t xml:space="preserve"> </w:t>
      </w:r>
      <w:r>
        <w:rPr>
          <w:rFonts w:ascii="Arial" w:hAnsi="Arial" w:cs="Arial"/>
          <w:color w:val="242424"/>
          <w:w w:val="105"/>
          <w:sz w:val="17"/>
          <w:szCs w:val="17"/>
        </w:rPr>
        <w:t>que</w:t>
      </w:r>
      <w:r>
        <w:rPr>
          <w:rFonts w:ascii="Arial" w:hAnsi="Arial" w:cs="Arial"/>
          <w:color w:val="242424"/>
          <w:spacing w:val="25"/>
          <w:w w:val="105"/>
          <w:sz w:val="17"/>
          <w:szCs w:val="17"/>
        </w:rPr>
        <w:t xml:space="preserve"> </w:t>
      </w:r>
      <w:r>
        <w:rPr>
          <w:rFonts w:ascii="Arial" w:hAnsi="Arial" w:cs="Arial"/>
          <w:color w:val="242424"/>
          <w:w w:val="105"/>
          <w:sz w:val="17"/>
          <w:szCs w:val="17"/>
        </w:rPr>
        <w:t>desde</w:t>
      </w:r>
      <w:r>
        <w:rPr>
          <w:rFonts w:ascii="Arial" w:hAnsi="Arial" w:cs="Arial"/>
          <w:color w:val="242424"/>
          <w:spacing w:val="29"/>
          <w:w w:val="105"/>
          <w:sz w:val="17"/>
          <w:szCs w:val="17"/>
        </w:rPr>
        <w:t xml:space="preserve"> </w:t>
      </w:r>
      <w:r>
        <w:rPr>
          <w:rFonts w:ascii="Arial" w:hAnsi="Arial" w:cs="Arial"/>
          <w:color w:val="242424"/>
          <w:w w:val="105"/>
          <w:sz w:val="17"/>
          <w:szCs w:val="17"/>
        </w:rPr>
        <w:t>ese</w:t>
      </w:r>
      <w:r>
        <w:rPr>
          <w:rFonts w:ascii="Arial" w:hAnsi="Arial" w:cs="Arial"/>
          <w:color w:val="242424"/>
          <w:w w:val="97"/>
          <w:sz w:val="17"/>
          <w:szCs w:val="17"/>
        </w:rPr>
        <w:t xml:space="preserve"> </w:t>
      </w:r>
      <w:r>
        <w:rPr>
          <w:rFonts w:ascii="Arial" w:hAnsi="Arial" w:cs="Arial"/>
          <w:color w:val="242424"/>
          <w:w w:val="105"/>
          <w:sz w:val="17"/>
          <w:szCs w:val="17"/>
        </w:rPr>
        <w:t>entonces,</w:t>
      </w:r>
      <w:r>
        <w:rPr>
          <w:rFonts w:ascii="Arial" w:hAnsi="Arial" w:cs="Arial"/>
          <w:color w:val="242424"/>
          <w:spacing w:val="-5"/>
          <w:w w:val="105"/>
          <w:sz w:val="17"/>
          <w:szCs w:val="17"/>
        </w:rPr>
        <w:t xml:space="preserve"> </w:t>
      </w:r>
      <w:r>
        <w:rPr>
          <w:rFonts w:ascii="Arial" w:hAnsi="Arial" w:cs="Arial"/>
          <w:color w:val="242424"/>
          <w:w w:val="105"/>
          <w:sz w:val="17"/>
          <w:szCs w:val="17"/>
        </w:rPr>
        <w:t>hasta</w:t>
      </w:r>
      <w:r>
        <w:rPr>
          <w:rFonts w:ascii="Arial" w:hAnsi="Arial" w:cs="Arial"/>
          <w:color w:val="242424"/>
          <w:spacing w:val="-4"/>
          <w:w w:val="105"/>
          <w:sz w:val="17"/>
          <w:szCs w:val="17"/>
        </w:rPr>
        <w:t xml:space="preserve"> </w:t>
      </w:r>
      <w:r>
        <w:rPr>
          <w:rFonts w:ascii="Arial" w:hAnsi="Arial" w:cs="Arial"/>
          <w:color w:val="242424"/>
          <w:w w:val="105"/>
          <w:sz w:val="17"/>
          <w:szCs w:val="17"/>
        </w:rPr>
        <w:t>la</w:t>
      </w:r>
      <w:r>
        <w:rPr>
          <w:rFonts w:ascii="Arial" w:hAnsi="Arial" w:cs="Arial"/>
          <w:color w:val="242424"/>
          <w:spacing w:val="-4"/>
          <w:w w:val="105"/>
          <w:sz w:val="17"/>
          <w:szCs w:val="17"/>
        </w:rPr>
        <w:t xml:space="preserve"> </w:t>
      </w:r>
      <w:r>
        <w:rPr>
          <w:rFonts w:ascii="Arial" w:hAnsi="Arial" w:cs="Arial"/>
          <w:color w:val="242424"/>
          <w:w w:val="105"/>
          <w:sz w:val="17"/>
          <w:szCs w:val="17"/>
        </w:rPr>
        <w:t>presente</w:t>
      </w:r>
      <w:r>
        <w:rPr>
          <w:rFonts w:ascii="Arial" w:hAnsi="Arial" w:cs="Arial"/>
          <w:color w:val="242424"/>
          <w:spacing w:val="-11"/>
          <w:w w:val="105"/>
          <w:sz w:val="17"/>
          <w:szCs w:val="17"/>
        </w:rPr>
        <w:t xml:space="preserve"> </w:t>
      </w:r>
      <w:r>
        <w:rPr>
          <w:rFonts w:ascii="Arial" w:hAnsi="Arial" w:cs="Arial"/>
          <w:color w:val="242424"/>
          <w:w w:val="105"/>
          <w:sz w:val="17"/>
          <w:szCs w:val="17"/>
        </w:rPr>
        <w:t>fecha;</w:t>
      </w:r>
      <w:r>
        <w:rPr>
          <w:rFonts w:ascii="Arial" w:hAnsi="Arial" w:cs="Arial"/>
          <w:color w:val="242424"/>
          <w:spacing w:val="-2"/>
          <w:w w:val="105"/>
          <w:sz w:val="17"/>
          <w:szCs w:val="17"/>
        </w:rPr>
        <w:t xml:space="preserve"> </w:t>
      </w:r>
      <w:r>
        <w:rPr>
          <w:rFonts w:ascii="Arial" w:hAnsi="Arial" w:cs="Arial"/>
          <w:color w:val="242424"/>
          <w:w w:val="105"/>
          <w:sz w:val="17"/>
          <w:szCs w:val="17"/>
        </w:rPr>
        <w:t>las</w:t>
      </w:r>
      <w:r>
        <w:rPr>
          <w:rFonts w:ascii="Arial" w:hAnsi="Arial" w:cs="Arial"/>
          <w:color w:val="242424"/>
          <w:spacing w:val="-18"/>
          <w:w w:val="105"/>
          <w:sz w:val="17"/>
          <w:szCs w:val="17"/>
        </w:rPr>
        <w:t xml:space="preserve"> </w:t>
      </w:r>
      <w:r>
        <w:rPr>
          <w:rFonts w:ascii="Arial" w:hAnsi="Arial" w:cs="Arial"/>
          <w:color w:val="242424"/>
          <w:w w:val="105"/>
          <w:sz w:val="17"/>
          <w:szCs w:val="17"/>
        </w:rPr>
        <w:t>administraciones</w:t>
      </w:r>
      <w:r>
        <w:rPr>
          <w:rFonts w:ascii="Arial" w:hAnsi="Arial" w:cs="Arial"/>
          <w:color w:val="242424"/>
          <w:spacing w:val="10"/>
          <w:w w:val="105"/>
          <w:sz w:val="17"/>
          <w:szCs w:val="17"/>
        </w:rPr>
        <w:t xml:space="preserve"> </w:t>
      </w:r>
      <w:r>
        <w:rPr>
          <w:rFonts w:ascii="Arial" w:hAnsi="Arial" w:cs="Arial"/>
          <w:color w:val="242424"/>
          <w:w w:val="105"/>
          <w:sz w:val="17"/>
          <w:szCs w:val="17"/>
        </w:rPr>
        <w:t>municipales</w:t>
      </w:r>
      <w:r>
        <w:rPr>
          <w:rFonts w:ascii="Arial" w:hAnsi="Arial" w:cs="Arial"/>
          <w:color w:val="242424"/>
          <w:spacing w:val="-6"/>
          <w:w w:val="105"/>
          <w:sz w:val="17"/>
          <w:szCs w:val="17"/>
        </w:rPr>
        <w:t xml:space="preserve"> </w:t>
      </w:r>
      <w:r>
        <w:rPr>
          <w:rFonts w:ascii="Arial" w:hAnsi="Arial" w:cs="Arial"/>
          <w:color w:val="242424"/>
          <w:w w:val="105"/>
          <w:sz w:val="17"/>
          <w:szCs w:val="17"/>
        </w:rPr>
        <w:t>han</w:t>
      </w:r>
    </w:p>
    <w:p w:rsidR="007B3148" w:rsidRDefault="007B3148">
      <w:pPr>
        <w:kinsoku w:val="0"/>
        <w:overflowPunct w:val="0"/>
        <w:spacing w:line="204" w:lineRule="exact"/>
        <w:ind w:left="123" w:right="102"/>
        <w:jc w:val="both"/>
        <w:rPr>
          <w:rFonts w:ascii="Arial" w:hAnsi="Arial" w:cs="Arial"/>
          <w:color w:val="000000"/>
          <w:sz w:val="17"/>
          <w:szCs w:val="17"/>
        </w:rPr>
      </w:pPr>
      <w:r>
        <w:rPr>
          <w:rFonts w:ascii="Arial" w:hAnsi="Arial" w:cs="Arial"/>
          <w:color w:val="242424"/>
          <w:sz w:val="17"/>
          <w:szCs w:val="17"/>
        </w:rPr>
        <w:t>establecido</w:t>
      </w:r>
      <w:r>
        <w:rPr>
          <w:rFonts w:ascii="Arial" w:hAnsi="Arial" w:cs="Arial"/>
          <w:color w:val="242424"/>
          <w:spacing w:val="21"/>
          <w:sz w:val="17"/>
          <w:szCs w:val="17"/>
        </w:rPr>
        <w:t xml:space="preserve"> </w:t>
      </w:r>
      <w:r>
        <w:rPr>
          <w:rFonts w:ascii="Arial" w:hAnsi="Arial" w:cs="Arial"/>
          <w:color w:val="242424"/>
          <w:sz w:val="17"/>
          <w:szCs w:val="17"/>
        </w:rPr>
        <w:t>el</w:t>
      </w:r>
      <w:r>
        <w:rPr>
          <w:rFonts w:ascii="Arial" w:hAnsi="Arial" w:cs="Arial"/>
          <w:color w:val="242424"/>
          <w:spacing w:val="-3"/>
          <w:sz w:val="17"/>
          <w:szCs w:val="17"/>
        </w:rPr>
        <w:t xml:space="preserve"> </w:t>
      </w:r>
      <w:r>
        <w:rPr>
          <w:rFonts w:ascii="Arial" w:hAnsi="Arial" w:cs="Arial"/>
          <w:color w:val="242424"/>
          <w:sz w:val="17"/>
          <w:szCs w:val="17"/>
        </w:rPr>
        <w:t>70</w:t>
      </w:r>
      <w:r>
        <w:rPr>
          <w:rFonts w:ascii="Arial" w:hAnsi="Arial" w:cs="Arial"/>
          <w:color w:val="242424"/>
          <w:spacing w:val="-4"/>
          <w:sz w:val="17"/>
          <w:szCs w:val="17"/>
        </w:rPr>
        <w:t xml:space="preserve"> </w:t>
      </w:r>
      <w:r>
        <w:rPr>
          <w:color w:val="242424"/>
          <w:sz w:val="20"/>
          <w:szCs w:val="20"/>
        </w:rPr>
        <w:t>%</w:t>
      </w:r>
      <w:r>
        <w:rPr>
          <w:color w:val="242424"/>
          <w:spacing w:val="-1"/>
          <w:sz w:val="20"/>
          <w:szCs w:val="20"/>
        </w:rPr>
        <w:t xml:space="preserve"> </w:t>
      </w:r>
      <w:r>
        <w:rPr>
          <w:rFonts w:ascii="Arial" w:hAnsi="Arial" w:cs="Arial"/>
          <w:color w:val="242424"/>
          <w:sz w:val="17"/>
          <w:szCs w:val="17"/>
        </w:rPr>
        <w:t>de</w:t>
      </w:r>
      <w:r>
        <w:rPr>
          <w:rFonts w:ascii="Arial" w:hAnsi="Arial" w:cs="Arial"/>
          <w:color w:val="242424"/>
          <w:spacing w:val="16"/>
          <w:sz w:val="17"/>
          <w:szCs w:val="17"/>
        </w:rPr>
        <w:t xml:space="preserve"> </w:t>
      </w:r>
      <w:r>
        <w:rPr>
          <w:rFonts w:ascii="Arial" w:hAnsi="Arial" w:cs="Arial"/>
          <w:color w:val="242424"/>
          <w:sz w:val="17"/>
          <w:szCs w:val="17"/>
        </w:rPr>
        <w:t>las</w:t>
      </w:r>
      <w:r>
        <w:rPr>
          <w:rFonts w:ascii="Arial" w:hAnsi="Arial" w:cs="Arial"/>
          <w:color w:val="242424"/>
          <w:spacing w:val="4"/>
          <w:sz w:val="17"/>
          <w:szCs w:val="17"/>
        </w:rPr>
        <w:t xml:space="preserve"> </w:t>
      </w:r>
      <w:r>
        <w:rPr>
          <w:rFonts w:ascii="Arial" w:hAnsi="Arial" w:cs="Arial"/>
          <w:color w:val="242424"/>
          <w:sz w:val="17"/>
          <w:szCs w:val="17"/>
        </w:rPr>
        <w:t>prestaciones</w:t>
      </w:r>
      <w:r>
        <w:rPr>
          <w:rFonts w:ascii="Arial" w:hAnsi="Arial" w:cs="Arial"/>
          <w:color w:val="242424"/>
          <w:spacing w:val="25"/>
          <w:sz w:val="17"/>
          <w:szCs w:val="17"/>
        </w:rPr>
        <w:t xml:space="preserve"> </w:t>
      </w:r>
      <w:r>
        <w:rPr>
          <w:rFonts w:ascii="Arial" w:hAnsi="Arial" w:cs="Arial"/>
          <w:color w:val="242424"/>
          <w:sz w:val="17"/>
          <w:szCs w:val="17"/>
        </w:rPr>
        <w:t>de</w:t>
      </w:r>
      <w:r>
        <w:rPr>
          <w:rFonts w:ascii="Arial" w:hAnsi="Arial" w:cs="Arial"/>
          <w:color w:val="242424"/>
          <w:spacing w:val="9"/>
          <w:sz w:val="17"/>
          <w:szCs w:val="17"/>
        </w:rPr>
        <w:t xml:space="preserve"> </w:t>
      </w:r>
      <w:r>
        <w:rPr>
          <w:rFonts w:ascii="Arial" w:hAnsi="Arial" w:cs="Arial"/>
          <w:color w:val="242424"/>
          <w:sz w:val="17"/>
          <w:szCs w:val="17"/>
        </w:rPr>
        <w:t>las</w:t>
      </w:r>
      <w:r>
        <w:rPr>
          <w:rFonts w:ascii="Arial" w:hAnsi="Arial" w:cs="Arial"/>
          <w:color w:val="242424"/>
          <w:spacing w:val="3"/>
          <w:sz w:val="17"/>
          <w:szCs w:val="17"/>
        </w:rPr>
        <w:t xml:space="preserve"> </w:t>
      </w:r>
      <w:r>
        <w:rPr>
          <w:rFonts w:ascii="Arial" w:hAnsi="Arial" w:cs="Arial"/>
          <w:color w:val="242424"/>
          <w:sz w:val="17"/>
          <w:szCs w:val="17"/>
        </w:rPr>
        <w:t>que</w:t>
      </w:r>
      <w:r>
        <w:rPr>
          <w:rFonts w:ascii="Arial" w:hAnsi="Arial" w:cs="Arial"/>
          <w:color w:val="242424"/>
          <w:spacing w:val="1"/>
          <w:sz w:val="17"/>
          <w:szCs w:val="17"/>
        </w:rPr>
        <w:t xml:space="preserve"> </w:t>
      </w:r>
      <w:r>
        <w:rPr>
          <w:rFonts w:ascii="Arial" w:hAnsi="Arial" w:cs="Arial"/>
          <w:color w:val="242424"/>
          <w:sz w:val="17"/>
          <w:szCs w:val="17"/>
        </w:rPr>
        <w:t>gozan</w:t>
      </w:r>
      <w:r>
        <w:rPr>
          <w:rFonts w:ascii="Arial" w:hAnsi="Arial" w:cs="Arial"/>
          <w:color w:val="242424"/>
          <w:spacing w:val="11"/>
          <w:sz w:val="17"/>
          <w:szCs w:val="17"/>
        </w:rPr>
        <w:t xml:space="preserve"> </w:t>
      </w:r>
      <w:r>
        <w:rPr>
          <w:rFonts w:ascii="Arial" w:hAnsi="Arial" w:cs="Arial"/>
          <w:color w:val="242424"/>
          <w:sz w:val="17"/>
          <w:szCs w:val="17"/>
        </w:rPr>
        <w:t>actualmente</w:t>
      </w:r>
      <w:r>
        <w:rPr>
          <w:rFonts w:ascii="Arial" w:hAnsi="Arial" w:cs="Arial"/>
          <w:color w:val="242424"/>
          <w:spacing w:val="34"/>
          <w:sz w:val="17"/>
          <w:szCs w:val="17"/>
        </w:rPr>
        <w:t xml:space="preserve"> </w:t>
      </w:r>
      <w:r>
        <w:rPr>
          <w:rFonts w:ascii="Arial" w:hAnsi="Arial" w:cs="Arial"/>
          <w:color w:val="242424"/>
          <w:sz w:val="17"/>
          <w:szCs w:val="17"/>
        </w:rPr>
        <w:t>los</w:t>
      </w:r>
    </w:p>
    <w:p w:rsidR="007B3148" w:rsidRDefault="007B3148">
      <w:pPr>
        <w:kinsoku w:val="0"/>
        <w:overflowPunct w:val="0"/>
        <w:spacing w:before="18" w:line="278" w:lineRule="auto"/>
        <w:ind w:left="108" w:right="101" w:firstLine="14"/>
        <w:jc w:val="both"/>
        <w:rPr>
          <w:rFonts w:ascii="Arial" w:hAnsi="Arial" w:cs="Arial"/>
          <w:color w:val="000000"/>
          <w:sz w:val="17"/>
          <w:szCs w:val="17"/>
        </w:rPr>
      </w:pPr>
      <w:r>
        <w:rPr>
          <w:rFonts w:ascii="Arial" w:hAnsi="Arial" w:cs="Arial"/>
          <w:color w:val="242424"/>
          <w:w w:val="105"/>
          <w:sz w:val="17"/>
          <w:szCs w:val="17"/>
        </w:rPr>
        <w:t>empleados</w:t>
      </w:r>
      <w:r>
        <w:rPr>
          <w:rFonts w:ascii="Arial" w:hAnsi="Arial" w:cs="Arial"/>
          <w:color w:val="242424"/>
          <w:spacing w:val="-5"/>
          <w:w w:val="105"/>
          <w:sz w:val="17"/>
          <w:szCs w:val="17"/>
        </w:rPr>
        <w:t xml:space="preserve"> </w:t>
      </w:r>
      <w:r>
        <w:rPr>
          <w:rFonts w:ascii="Arial" w:hAnsi="Arial" w:cs="Arial"/>
          <w:color w:val="242424"/>
          <w:w w:val="105"/>
          <w:sz w:val="17"/>
          <w:szCs w:val="17"/>
        </w:rPr>
        <w:t>municipales.</w:t>
      </w:r>
      <w:r>
        <w:rPr>
          <w:rFonts w:ascii="Arial" w:hAnsi="Arial" w:cs="Arial"/>
          <w:color w:val="242424"/>
          <w:spacing w:val="-3"/>
          <w:w w:val="105"/>
          <w:sz w:val="17"/>
          <w:szCs w:val="17"/>
        </w:rPr>
        <w:t xml:space="preserve"> </w:t>
      </w:r>
      <w:r w:rsidRPr="00931F44">
        <w:rPr>
          <w:rFonts w:ascii="Arial" w:hAnsi="Arial" w:cs="Arial"/>
          <w:color w:val="242424"/>
          <w:w w:val="105"/>
          <w:sz w:val="17"/>
          <w:szCs w:val="17"/>
        </w:rPr>
        <w:t>La</w:t>
      </w:r>
      <w:r>
        <w:rPr>
          <w:rFonts w:ascii="Arial" w:hAnsi="Arial" w:cs="Arial"/>
          <w:color w:val="242424"/>
          <w:spacing w:val="-12"/>
          <w:w w:val="105"/>
          <w:sz w:val="18"/>
          <w:szCs w:val="18"/>
        </w:rPr>
        <w:t xml:space="preserve"> </w:t>
      </w:r>
      <w:r>
        <w:rPr>
          <w:rFonts w:ascii="Arial" w:hAnsi="Arial" w:cs="Arial"/>
          <w:color w:val="242424"/>
          <w:w w:val="105"/>
          <w:sz w:val="17"/>
          <w:szCs w:val="17"/>
        </w:rPr>
        <w:t>suscripción</w:t>
      </w:r>
      <w:r>
        <w:rPr>
          <w:rFonts w:ascii="Arial" w:hAnsi="Arial" w:cs="Arial"/>
          <w:color w:val="242424"/>
          <w:spacing w:val="-2"/>
          <w:w w:val="105"/>
          <w:sz w:val="17"/>
          <w:szCs w:val="17"/>
        </w:rPr>
        <w:t xml:space="preserve"> </w:t>
      </w:r>
      <w:r>
        <w:rPr>
          <w:rFonts w:ascii="Arial" w:hAnsi="Arial" w:cs="Arial"/>
          <w:color w:val="242424"/>
          <w:w w:val="105"/>
          <w:sz w:val="17"/>
          <w:szCs w:val="17"/>
        </w:rPr>
        <w:t>de</w:t>
      </w:r>
      <w:r>
        <w:rPr>
          <w:rFonts w:ascii="Arial" w:hAnsi="Arial" w:cs="Arial"/>
          <w:color w:val="242424"/>
          <w:spacing w:val="-12"/>
          <w:w w:val="105"/>
          <w:sz w:val="17"/>
          <w:szCs w:val="17"/>
        </w:rPr>
        <w:t xml:space="preserve"> </w:t>
      </w:r>
      <w:r>
        <w:rPr>
          <w:rFonts w:ascii="Arial" w:hAnsi="Arial" w:cs="Arial"/>
          <w:color w:val="242424"/>
          <w:w w:val="105"/>
          <w:sz w:val="17"/>
          <w:szCs w:val="17"/>
        </w:rPr>
        <w:t>.las</w:t>
      </w:r>
      <w:r>
        <w:rPr>
          <w:rFonts w:ascii="Arial" w:hAnsi="Arial" w:cs="Arial"/>
          <w:color w:val="242424"/>
          <w:spacing w:val="-17"/>
          <w:w w:val="105"/>
          <w:sz w:val="17"/>
          <w:szCs w:val="17"/>
        </w:rPr>
        <w:t xml:space="preserve"> </w:t>
      </w:r>
      <w:r>
        <w:rPr>
          <w:rFonts w:ascii="Arial" w:hAnsi="Arial" w:cs="Arial"/>
          <w:color w:val="242424"/>
          <w:w w:val="105"/>
          <w:sz w:val="17"/>
          <w:szCs w:val="17"/>
        </w:rPr>
        <w:t>condiciones</w:t>
      </w:r>
      <w:r>
        <w:rPr>
          <w:rFonts w:ascii="Arial" w:hAnsi="Arial" w:cs="Arial"/>
          <w:color w:val="242424"/>
          <w:spacing w:val="-3"/>
          <w:w w:val="105"/>
          <w:sz w:val="17"/>
          <w:szCs w:val="17"/>
        </w:rPr>
        <w:t xml:space="preserve"> </w:t>
      </w:r>
      <w:r>
        <w:rPr>
          <w:rFonts w:ascii="Arial" w:hAnsi="Arial" w:cs="Arial"/>
          <w:color w:val="242424"/>
          <w:w w:val="105"/>
          <w:sz w:val="17"/>
          <w:szCs w:val="17"/>
        </w:rPr>
        <w:t>generales</w:t>
      </w:r>
      <w:r>
        <w:rPr>
          <w:rFonts w:ascii="Arial" w:hAnsi="Arial" w:cs="Arial"/>
          <w:color w:val="242424"/>
          <w:spacing w:val="2"/>
          <w:w w:val="105"/>
          <w:sz w:val="17"/>
          <w:szCs w:val="17"/>
        </w:rPr>
        <w:t xml:space="preserve"> </w:t>
      </w:r>
      <w:r>
        <w:rPr>
          <w:rFonts w:ascii="Arial" w:hAnsi="Arial" w:cs="Arial"/>
          <w:color w:val="242424"/>
          <w:w w:val="105"/>
          <w:sz w:val="17"/>
          <w:szCs w:val="17"/>
        </w:rPr>
        <w:t>de</w:t>
      </w:r>
      <w:r>
        <w:rPr>
          <w:rFonts w:ascii="Arial" w:hAnsi="Arial" w:cs="Arial"/>
          <w:color w:val="242424"/>
          <w:w w:val="104"/>
          <w:sz w:val="17"/>
          <w:szCs w:val="17"/>
        </w:rPr>
        <w:t xml:space="preserve"> </w:t>
      </w:r>
      <w:r>
        <w:rPr>
          <w:rFonts w:ascii="Arial" w:hAnsi="Arial" w:cs="Arial"/>
          <w:color w:val="242424"/>
          <w:w w:val="105"/>
          <w:sz w:val="17"/>
          <w:szCs w:val="17"/>
        </w:rPr>
        <w:t>trabajo</w:t>
      </w:r>
      <w:r>
        <w:rPr>
          <w:rFonts w:ascii="Arial" w:hAnsi="Arial" w:cs="Arial"/>
          <w:color w:val="242424"/>
          <w:spacing w:val="-11"/>
          <w:w w:val="105"/>
          <w:sz w:val="17"/>
          <w:szCs w:val="17"/>
        </w:rPr>
        <w:t xml:space="preserve"> </w:t>
      </w:r>
      <w:r>
        <w:rPr>
          <w:rFonts w:ascii="Arial" w:hAnsi="Arial" w:cs="Arial"/>
          <w:color w:val="242424"/>
          <w:w w:val="105"/>
          <w:sz w:val="17"/>
          <w:szCs w:val="17"/>
        </w:rPr>
        <w:t>con</w:t>
      </w:r>
      <w:r>
        <w:rPr>
          <w:rFonts w:ascii="Arial" w:hAnsi="Arial" w:cs="Arial"/>
          <w:color w:val="242424"/>
          <w:spacing w:val="-23"/>
          <w:w w:val="105"/>
          <w:sz w:val="17"/>
          <w:szCs w:val="17"/>
        </w:rPr>
        <w:t xml:space="preserve"> </w:t>
      </w:r>
      <w:r>
        <w:rPr>
          <w:rFonts w:ascii="Arial" w:hAnsi="Arial" w:cs="Arial"/>
          <w:color w:val="242424"/>
          <w:w w:val="105"/>
          <w:sz w:val="17"/>
          <w:szCs w:val="17"/>
        </w:rPr>
        <w:t>el</w:t>
      </w:r>
      <w:r>
        <w:rPr>
          <w:rFonts w:ascii="Arial" w:hAnsi="Arial" w:cs="Arial"/>
          <w:color w:val="242424"/>
          <w:spacing w:val="-35"/>
          <w:w w:val="105"/>
          <w:sz w:val="17"/>
          <w:szCs w:val="17"/>
        </w:rPr>
        <w:t xml:space="preserve"> </w:t>
      </w:r>
      <w:r>
        <w:rPr>
          <w:rFonts w:ascii="Arial" w:hAnsi="Arial" w:cs="Arial"/>
          <w:color w:val="242424"/>
          <w:w w:val="105"/>
          <w:sz w:val="17"/>
          <w:szCs w:val="17"/>
        </w:rPr>
        <w:t>Sindicato</w:t>
      </w:r>
      <w:r>
        <w:rPr>
          <w:rFonts w:ascii="Arial" w:hAnsi="Arial" w:cs="Arial"/>
          <w:color w:val="242424"/>
          <w:spacing w:val="-11"/>
          <w:w w:val="105"/>
          <w:sz w:val="17"/>
          <w:szCs w:val="17"/>
        </w:rPr>
        <w:t xml:space="preserve"> </w:t>
      </w:r>
      <w:r>
        <w:rPr>
          <w:rFonts w:ascii="Arial" w:hAnsi="Arial" w:cs="Arial"/>
          <w:color w:val="242424"/>
          <w:w w:val="105"/>
          <w:sz w:val="17"/>
          <w:szCs w:val="17"/>
        </w:rPr>
        <w:t>de</w:t>
      </w:r>
      <w:r>
        <w:rPr>
          <w:rFonts w:ascii="Arial" w:hAnsi="Arial" w:cs="Arial"/>
          <w:color w:val="242424"/>
          <w:spacing w:val="-19"/>
          <w:w w:val="105"/>
          <w:sz w:val="17"/>
          <w:szCs w:val="17"/>
        </w:rPr>
        <w:t xml:space="preserve"> </w:t>
      </w:r>
      <w:r>
        <w:rPr>
          <w:rFonts w:ascii="Arial" w:hAnsi="Arial" w:cs="Arial"/>
          <w:color w:val="242424"/>
          <w:w w:val="105"/>
          <w:sz w:val="17"/>
          <w:szCs w:val="17"/>
        </w:rPr>
        <w:t>Trabajadores</w:t>
      </w:r>
      <w:r>
        <w:rPr>
          <w:rFonts w:ascii="Arial" w:hAnsi="Arial" w:cs="Arial"/>
          <w:color w:val="242424"/>
          <w:spacing w:val="-5"/>
          <w:w w:val="105"/>
          <w:sz w:val="17"/>
          <w:szCs w:val="17"/>
        </w:rPr>
        <w:t xml:space="preserve"> </w:t>
      </w:r>
      <w:r>
        <w:rPr>
          <w:rFonts w:ascii="Arial" w:hAnsi="Arial" w:cs="Arial"/>
          <w:color w:val="242424"/>
          <w:w w:val="105"/>
          <w:sz w:val="17"/>
          <w:szCs w:val="17"/>
        </w:rPr>
        <w:t>del</w:t>
      </w:r>
      <w:r>
        <w:rPr>
          <w:rFonts w:ascii="Arial" w:hAnsi="Arial" w:cs="Arial"/>
          <w:color w:val="242424"/>
          <w:spacing w:val="-5"/>
          <w:w w:val="105"/>
          <w:sz w:val="17"/>
          <w:szCs w:val="17"/>
        </w:rPr>
        <w:t xml:space="preserve"> </w:t>
      </w:r>
      <w:r>
        <w:rPr>
          <w:rFonts w:ascii="Arial" w:hAnsi="Arial" w:cs="Arial"/>
          <w:color w:val="242424"/>
          <w:w w:val="105"/>
          <w:sz w:val="17"/>
          <w:szCs w:val="17"/>
        </w:rPr>
        <w:t>Municipio</w:t>
      </w:r>
      <w:r>
        <w:rPr>
          <w:rFonts w:ascii="Arial" w:hAnsi="Arial" w:cs="Arial"/>
          <w:color w:val="242424"/>
          <w:spacing w:val="-22"/>
          <w:w w:val="105"/>
          <w:sz w:val="17"/>
          <w:szCs w:val="17"/>
        </w:rPr>
        <w:t xml:space="preserve"> </w:t>
      </w:r>
      <w:r>
        <w:rPr>
          <w:rFonts w:ascii="Arial" w:hAnsi="Arial" w:cs="Arial"/>
          <w:color w:val="242424"/>
          <w:w w:val="105"/>
          <w:sz w:val="17"/>
          <w:szCs w:val="17"/>
        </w:rPr>
        <w:t>de</w:t>
      </w:r>
      <w:r>
        <w:rPr>
          <w:rFonts w:ascii="Arial" w:hAnsi="Arial" w:cs="Arial"/>
          <w:color w:val="242424"/>
          <w:spacing w:val="-13"/>
          <w:w w:val="105"/>
          <w:sz w:val="17"/>
          <w:szCs w:val="17"/>
        </w:rPr>
        <w:t xml:space="preserve"> </w:t>
      </w:r>
      <w:r>
        <w:rPr>
          <w:rFonts w:ascii="Arial" w:hAnsi="Arial" w:cs="Arial"/>
          <w:color w:val="242424"/>
          <w:w w:val="105"/>
          <w:sz w:val="17"/>
          <w:szCs w:val="17"/>
        </w:rPr>
        <w:t>Mérida,</w:t>
      </w:r>
      <w:r>
        <w:rPr>
          <w:rFonts w:ascii="Arial" w:hAnsi="Arial" w:cs="Arial"/>
          <w:color w:val="242424"/>
          <w:spacing w:val="-22"/>
          <w:w w:val="105"/>
          <w:sz w:val="17"/>
          <w:szCs w:val="17"/>
        </w:rPr>
        <w:t xml:space="preserve"> </w:t>
      </w:r>
      <w:r>
        <w:rPr>
          <w:rFonts w:ascii="Arial" w:hAnsi="Arial" w:cs="Arial"/>
          <w:color w:val="242424"/>
          <w:w w:val="105"/>
          <w:sz w:val="17"/>
          <w:szCs w:val="17"/>
        </w:rPr>
        <w:t>además</w:t>
      </w:r>
      <w:r>
        <w:rPr>
          <w:rFonts w:ascii="Arial" w:hAnsi="Arial" w:cs="Arial"/>
          <w:color w:val="242424"/>
          <w:w w:val="101"/>
          <w:sz w:val="17"/>
          <w:szCs w:val="17"/>
        </w:rPr>
        <w:t xml:space="preserve"> </w:t>
      </w:r>
      <w:r>
        <w:rPr>
          <w:rFonts w:ascii="Arial" w:hAnsi="Arial" w:cs="Arial"/>
          <w:color w:val="242424"/>
          <w:w w:val="105"/>
          <w:sz w:val="17"/>
          <w:szCs w:val="17"/>
        </w:rPr>
        <w:t>de</w:t>
      </w:r>
      <w:r>
        <w:rPr>
          <w:rFonts w:ascii="Arial" w:hAnsi="Arial" w:cs="Arial"/>
          <w:color w:val="242424"/>
          <w:spacing w:val="-11"/>
          <w:w w:val="105"/>
          <w:sz w:val="17"/>
          <w:szCs w:val="17"/>
        </w:rPr>
        <w:t xml:space="preserve"> </w:t>
      </w:r>
      <w:r>
        <w:rPr>
          <w:rFonts w:ascii="Arial" w:hAnsi="Arial" w:cs="Arial"/>
          <w:color w:val="242424"/>
          <w:w w:val="105"/>
          <w:sz w:val="17"/>
          <w:szCs w:val="17"/>
        </w:rPr>
        <w:t>ser</w:t>
      </w:r>
      <w:r>
        <w:rPr>
          <w:rFonts w:ascii="Arial" w:hAnsi="Arial" w:cs="Arial"/>
          <w:color w:val="242424"/>
          <w:spacing w:val="3"/>
          <w:w w:val="105"/>
          <w:sz w:val="17"/>
          <w:szCs w:val="17"/>
        </w:rPr>
        <w:t xml:space="preserve"> </w:t>
      </w:r>
      <w:r>
        <w:rPr>
          <w:rFonts w:ascii="Arial" w:hAnsi="Arial" w:cs="Arial"/>
          <w:color w:val="242424"/>
          <w:w w:val="105"/>
          <w:sz w:val="17"/>
          <w:szCs w:val="17"/>
        </w:rPr>
        <w:t>un</w:t>
      </w:r>
      <w:r>
        <w:rPr>
          <w:rFonts w:ascii="Arial" w:hAnsi="Arial" w:cs="Arial"/>
          <w:color w:val="242424"/>
          <w:spacing w:val="-18"/>
          <w:w w:val="105"/>
          <w:sz w:val="17"/>
          <w:szCs w:val="17"/>
        </w:rPr>
        <w:t xml:space="preserve"> </w:t>
      </w:r>
      <w:r>
        <w:rPr>
          <w:rFonts w:ascii="Arial" w:hAnsi="Arial" w:cs="Arial"/>
          <w:color w:val="242424"/>
          <w:w w:val="105"/>
          <w:sz w:val="17"/>
          <w:szCs w:val="17"/>
        </w:rPr>
        <w:t>documento</w:t>
      </w:r>
      <w:r>
        <w:rPr>
          <w:rFonts w:ascii="Arial" w:hAnsi="Arial" w:cs="Arial"/>
          <w:color w:val="242424"/>
          <w:spacing w:val="9"/>
          <w:w w:val="105"/>
          <w:sz w:val="17"/>
          <w:szCs w:val="17"/>
        </w:rPr>
        <w:t xml:space="preserve"> </w:t>
      </w:r>
      <w:r>
        <w:rPr>
          <w:rFonts w:ascii="Arial" w:hAnsi="Arial" w:cs="Arial"/>
          <w:color w:val="242424"/>
          <w:w w:val="105"/>
          <w:sz w:val="17"/>
          <w:szCs w:val="17"/>
        </w:rPr>
        <w:t>inédito</w:t>
      </w:r>
      <w:r>
        <w:rPr>
          <w:rFonts w:ascii="Arial" w:hAnsi="Arial" w:cs="Arial"/>
          <w:color w:val="242424"/>
          <w:spacing w:val="-9"/>
          <w:w w:val="105"/>
          <w:sz w:val="17"/>
          <w:szCs w:val="17"/>
        </w:rPr>
        <w:t xml:space="preserve"> </w:t>
      </w:r>
      <w:r>
        <w:rPr>
          <w:rFonts w:ascii="Arial" w:hAnsi="Arial" w:cs="Arial"/>
          <w:color w:val="242424"/>
          <w:w w:val="105"/>
          <w:sz w:val="17"/>
          <w:szCs w:val="17"/>
        </w:rPr>
        <w:t>en</w:t>
      </w:r>
      <w:r>
        <w:rPr>
          <w:rFonts w:ascii="Arial" w:hAnsi="Arial" w:cs="Arial"/>
          <w:color w:val="242424"/>
          <w:spacing w:val="-12"/>
          <w:w w:val="105"/>
          <w:sz w:val="17"/>
          <w:szCs w:val="17"/>
        </w:rPr>
        <w:t xml:space="preserve"> </w:t>
      </w:r>
      <w:r>
        <w:rPr>
          <w:rFonts w:ascii="Arial" w:hAnsi="Arial" w:cs="Arial"/>
          <w:color w:val="242424"/>
          <w:w w:val="105"/>
          <w:sz w:val="17"/>
          <w:szCs w:val="17"/>
        </w:rPr>
        <w:t>la</w:t>
      </w:r>
      <w:r>
        <w:rPr>
          <w:rFonts w:ascii="Arial" w:hAnsi="Arial" w:cs="Arial"/>
          <w:color w:val="242424"/>
          <w:spacing w:val="6"/>
          <w:w w:val="105"/>
          <w:sz w:val="17"/>
          <w:szCs w:val="17"/>
        </w:rPr>
        <w:t xml:space="preserve"> </w:t>
      </w:r>
      <w:r>
        <w:rPr>
          <w:rFonts w:ascii="Arial" w:hAnsi="Arial" w:cs="Arial"/>
          <w:color w:val="242424"/>
          <w:w w:val="105"/>
          <w:sz w:val="17"/>
          <w:szCs w:val="17"/>
        </w:rPr>
        <w:t>historia</w:t>
      </w:r>
      <w:r>
        <w:rPr>
          <w:rFonts w:ascii="Arial" w:hAnsi="Arial" w:cs="Arial"/>
          <w:color w:val="242424"/>
          <w:spacing w:val="2"/>
          <w:w w:val="105"/>
          <w:sz w:val="17"/>
          <w:szCs w:val="17"/>
        </w:rPr>
        <w:t xml:space="preserve"> </w:t>
      </w:r>
      <w:r>
        <w:rPr>
          <w:rFonts w:ascii="Arial" w:hAnsi="Arial" w:cs="Arial"/>
          <w:color w:val="242424"/>
          <w:w w:val="105"/>
          <w:sz w:val="17"/>
          <w:szCs w:val="17"/>
        </w:rPr>
        <w:t>del Municipio</w:t>
      </w:r>
      <w:r>
        <w:rPr>
          <w:rFonts w:ascii="Arial" w:hAnsi="Arial" w:cs="Arial"/>
          <w:color w:val="242424"/>
          <w:spacing w:val="-5"/>
          <w:w w:val="105"/>
          <w:sz w:val="17"/>
          <w:szCs w:val="17"/>
        </w:rPr>
        <w:t xml:space="preserve"> </w:t>
      </w:r>
      <w:r>
        <w:rPr>
          <w:rFonts w:ascii="Arial" w:hAnsi="Arial" w:cs="Arial"/>
          <w:color w:val="242424"/>
          <w:w w:val="105"/>
          <w:sz w:val="17"/>
          <w:szCs w:val="17"/>
        </w:rPr>
        <w:t>de</w:t>
      </w:r>
      <w:r>
        <w:rPr>
          <w:rFonts w:ascii="Arial" w:hAnsi="Arial" w:cs="Arial"/>
          <w:color w:val="242424"/>
          <w:spacing w:val="6"/>
          <w:w w:val="105"/>
          <w:sz w:val="17"/>
          <w:szCs w:val="17"/>
        </w:rPr>
        <w:t xml:space="preserve"> </w:t>
      </w:r>
      <w:r>
        <w:rPr>
          <w:rFonts w:ascii="Arial" w:hAnsi="Arial" w:cs="Arial"/>
          <w:color w:val="242424"/>
          <w:w w:val="105"/>
          <w:sz w:val="17"/>
          <w:szCs w:val="17"/>
        </w:rPr>
        <w:t>Mérida.</w:t>
      </w:r>
      <w:r>
        <w:rPr>
          <w:rFonts w:ascii="Arial" w:hAnsi="Arial" w:cs="Arial"/>
          <w:color w:val="242424"/>
          <w:spacing w:val="-1"/>
          <w:w w:val="105"/>
          <w:sz w:val="17"/>
          <w:szCs w:val="17"/>
        </w:rPr>
        <w:t xml:space="preserve"> </w:t>
      </w:r>
      <w:r>
        <w:rPr>
          <w:rFonts w:ascii="Arial" w:hAnsi="Arial" w:cs="Arial"/>
          <w:color w:val="242424"/>
          <w:w w:val="105"/>
          <w:sz w:val="17"/>
          <w:szCs w:val="17"/>
        </w:rPr>
        <w:t>es</w:t>
      </w:r>
      <w:r>
        <w:rPr>
          <w:rFonts w:ascii="Arial" w:hAnsi="Arial" w:cs="Arial"/>
          <w:color w:val="242424"/>
          <w:spacing w:val="-1"/>
          <w:w w:val="105"/>
          <w:sz w:val="17"/>
          <w:szCs w:val="17"/>
        </w:rPr>
        <w:t xml:space="preserve"> </w:t>
      </w:r>
      <w:r>
        <w:rPr>
          <w:rFonts w:ascii="Arial" w:hAnsi="Arial" w:cs="Arial"/>
          <w:color w:val="242424"/>
          <w:w w:val="105"/>
          <w:sz w:val="17"/>
          <w:szCs w:val="17"/>
        </w:rPr>
        <w:t>el</w:t>
      </w:r>
      <w:r>
        <w:rPr>
          <w:rFonts w:ascii="Arial" w:hAnsi="Arial" w:cs="Arial"/>
          <w:color w:val="242424"/>
          <w:w w:val="112"/>
          <w:sz w:val="17"/>
          <w:szCs w:val="17"/>
        </w:rPr>
        <w:t xml:space="preserve"> </w:t>
      </w:r>
      <w:r>
        <w:rPr>
          <w:rFonts w:ascii="Arial" w:hAnsi="Arial" w:cs="Arial"/>
          <w:color w:val="242424"/>
          <w:w w:val="105"/>
          <w:sz w:val="17"/>
          <w:szCs w:val="17"/>
        </w:rPr>
        <w:t>resultado</w:t>
      </w:r>
      <w:r>
        <w:rPr>
          <w:rFonts w:ascii="Arial" w:hAnsi="Arial" w:cs="Arial"/>
          <w:color w:val="242424"/>
          <w:spacing w:val="-26"/>
          <w:w w:val="105"/>
          <w:sz w:val="17"/>
          <w:szCs w:val="17"/>
        </w:rPr>
        <w:t xml:space="preserve"> </w:t>
      </w:r>
      <w:r>
        <w:rPr>
          <w:rFonts w:ascii="Arial" w:hAnsi="Arial" w:cs="Arial"/>
          <w:color w:val="242424"/>
          <w:w w:val="105"/>
          <w:sz w:val="17"/>
          <w:szCs w:val="17"/>
        </w:rPr>
        <w:t>del</w:t>
      </w:r>
      <w:r>
        <w:rPr>
          <w:rFonts w:ascii="Arial" w:hAnsi="Arial" w:cs="Arial"/>
          <w:color w:val="242424"/>
          <w:spacing w:val="-25"/>
          <w:w w:val="105"/>
          <w:sz w:val="17"/>
          <w:szCs w:val="17"/>
        </w:rPr>
        <w:t xml:space="preserve"> </w:t>
      </w:r>
      <w:r>
        <w:rPr>
          <w:rFonts w:ascii="Arial" w:hAnsi="Arial" w:cs="Arial"/>
          <w:color w:val="242424"/>
          <w:w w:val="105"/>
          <w:sz w:val="17"/>
          <w:szCs w:val="17"/>
        </w:rPr>
        <w:t>diálogo</w:t>
      </w:r>
      <w:r>
        <w:rPr>
          <w:rFonts w:ascii="Arial" w:hAnsi="Arial" w:cs="Arial"/>
          <w:color w:val="242424"/>
          <w:spacing w:val="-33"/>
          <w:w w:val="105"/>
          <w:sz w:val="17"/>
          <w:szCs w:val="17"/>
        </w:rPr>
        <w:t xml:space="preserve"> </w:t>
      </w:r>
      <w:r>
        <w:rPr>
          <w:rFonts w:ascii="Arial" w:hAnsi="Arial" w:cs="Arial"/>
          <w:color w:val="242424"/>
          <w:w w:val="105"/>
          <w:sz w:val="17"/>
          <w:szCs w:val="17"/>
        </w:rPr>
        <w:t>y</w:t>
      </w:r>
      <w:r>
        <w:rPr>
          <w:rFonts w:ascii="Arial" w:hAnsi="Arial" w:cs="Arial"/>
          <w:color w:val="242424"/>
          <w:spacing w:val="-29"/>
          <w:w w:val="105"/>
          <w:sz w:val="17"/>
          <w:szCs w:val="17"/>
        </w:rPr>
        <w:t xml:space="preserve"> </w:t>
      </w:r>
      <w:r>
        <w:rPr>
          <w:rFonts w:ascii="Arial" w:hAnsi="Arial" w:cs="Arial"/>
          <w:color w:val="242424"/>
          <w:w w:val="105"/>
          <w:sz w:val="17"/>
          <w:szCs w:val="17"/>
        </w:rPr>
        <w:t>concertación</w:t>
      </w:r>
      <w:r>
        <w:rPr>
          <w:rFonts w:ascii="Arial" w:hAnsi="Arial" w:cs="Arial"/>
          <w:color w:val="242424"/>
          <w:spacing w:val="-21"/>
          <w:w w:val="105"/>
          <w:sz w:val="17"/>
          <w:szCs w:val="17"/>
        </w:rPr>
        <w:t xml:space="preserve"> </w:t>
      </w:r>
      <w:r>
        <w:rPr>
          <w:rFonts w:ascii="Arial" w:hAnsi="Arial" w:cs="Arial"/>
          <w:color w:val="242424"/>
          <w:w w:val="105"/>
          <w:sz w:val="17"/>
          <w:szCs w:val="17"/>
        </w:rPr>
        <w:t>amigable</w:t>
      </w:r>
      <w:r>
        <w:rPr>
          <w:rFonts w:ascii="Arial" w:hAnsi="Arial" w:cs="Arial"/>
          <w:color w:val="242424"/>
          <w:spacing w:val="-18"/>
          <w:w w:val="105"/>
          <w:sz w:val="17"/>
          <w:szCs w:val="17"/>
        </w:rPr>
        <w:t xml:space="preserve"> </w:t>
      </w:r>
      <w:r>
        <w:rPr>
          <w:rFonts w:ascii="Arial" w:hAnsi="Arial" w:cs="Arial"/>
          <w:color w:val="242424"/>
          <w:w w:val="105"/>
          <w:sz w:val="17"/>
          <w:szCs w:val="17"/>
        </w:rPr>
        <w:t>con</w:t>
      </w:r>
      <w:r>
        <w:rPr>
          <w:rFonts w:ascii="Arial" w:hAnsi="Arial" w:cs="Arial"/>
          <w:color w:val="242424"/>
          <w:spacing w:val="-26"/>
          <w:w w:val="105"/>
          <w:sz w:val="17"/>
          <w:szCs w:val="17"/>
        </w:rPr>
        <w:t xml:space="preserve"> </w:t>
      </w:r>
      <w:r>
        <w:rPr>
          <w:rFonts w:ascii="Arial" w:hAnsi="Arial" w:cs="Arial"/>
          <w:color w:val="242424"/>
          <w:w w:val="105"/>
          <w:sz w:val="17"/>
          <w:szCs w:val="17"/>
        </w:rPr>
        <w:t>el</w:t>
      </w:r>
      <w:r>
        <w:rPr>
          <w:rFonts w:ascii="Arial" w:hAnsi="Arial" w:cs="Arial"/>
          <w:color w:val="242424"/>
          <w:spacing w:val="-28"/>
          <w:w w:val="105"/>
          <w:sz w:val="17"/>
          <w:szCs w:val="17"/>
        </w:rPr>
        <w:t xml:space="preserve"> </w:t>
      </w:r>
      <w:r>
        <w:rPr>
          <w:rFonts w:ascii="Arial" w:hAnsi="Arial" w:cs="Arial"/>
          <w:color w:val="242424"/>
          <w:w w:val="105"/>
          <w:sz w:val="17"/>
          <w:szCs w:val="17"/>
        </w:rPr>
        <w:t>Sindicato,</w:t>
      </w:r>
      <w:r>
        <w:rPr>
          <w:rFonts w:ascii="Arial" w:hAnsi="Arial" w:cs="Arial"/>
          <w:color w:val="242424"/>
          <w:spacing w:val="-24"/>
          <w:w w:val="105"/>
          <w:sz w:val="17"/>
          <w:szCs w:val="17"/>
        </w:rPr>
        <w:t xml:space="preserve"> </w:t>
      </w:r>
      <w:r>
        <w:rPr>
          <w:rFonts w:ascii="Arial" w:hAnsi="Arial" w:cs="Arial"/>
          <w:color w:val="242424"/>
          <w:w w:val="105"/>
          <w:sz w:val="17"/>
          <w:szCs w:val="17"/>
        </w:rPr>
        <w:t>aún</w:t>
      </w:r>
      <w:r>
        <w:rPr>
          <w:rFonts w:ascii="Arial" w:hAnsi="Arial" w:cs="Arial"/>
          <w:color w:val="242424"/>
          <w:spacing w:val="-32"/>
          <w:w w:val="105"/>
          <w:sz w:val="17"/>
          <w:szCs w:val="17"/>
        </w:rPr>
        <w:t xml:space="preserve"> </w:t>
      </w:r>
      <w:r>
        <w:rPr>
          <w:rFonts w:ascii="Arial" w:hAnsi="Arial" w:cs="Arial"/>
          <w:color w:val="242424"/>
          <w:w w:val="105"/>
          <w:sz w:val="17"/>
          <w:szCs w:val="17"/>
        </w:rPr>
        <w:t>cuando hay</w:t>
      </w:r>
      <w:r>
        <w:rPr>
          <w:rFonts w:ascii="Arial" w:hAnsi="Arial" w:cs="Arial"/>
          <w:color w:val="242424"/>
          <w:spacing w:val="-23"/>
          <w:w w:val="105"/>
          <w:sz w:val="17"/>
          <w:szCs w:val="17"/>
        </w:rPr>
        <w:t xml:space="preserve"> </w:t>
      </w:r>
      <w:r>
        <w:rPr>
          <w:rFonts w:ascii="Arial" w:hAnsi="Arial" w:cs="Arial"/>
          <w:color w:val="242424"/>
          <w:w w:val="105"/>
          <w:sz w:val="17"/>
          <w:szCs w:val="17"/>
        </w:rPr>
        <w:t>que</w:t>
      </w:r>
      <w:r>
        <w:rPr>
          <w:rFonts w:ascii="Arial" w:hAnsi="Arial" w:cs="Arial"/>
          <w:color w:val="242424"/>
          <w:spacing w:val="-21"/>
          <w:w w:val="105"/>
          <w:sz w:val="17"/>
          <w:szCs w:val="17"/>
        </w:rPr>
        <w:t xml:space="preserve"> </w:t>
      </w:r>
      <w:r>
        <w:rPr>
          <w:rFonts w:ascii="Arial" w:hAnsi="Arial" w:cs="Arial"/>
          <w:color w:val="242424"/>
          <w:w w:val="105"/>
          <w:sz w:val="17"/>
          <w:szCs w:val="17"/>
        </w:rPr>
        <w:t>aclarar</w:t>
      </w:r>
      <w:r>
        <w:rPr>
          <w:rFonts w:ascii="Arial" w:hAnsi="Arial" w:cs="Arial"/>
          <w:color w:val="242424"/>
          <w:spacing w:val="-17"/>
          <w:w w:val="105"/>
          <w:sz w:val="17"/>
          <w:szCs w:val="17"/>
        </w:rPr>
        <w:t xml:space="preserve"> </w:t>
      </w:r>
      <w:r>
        <w:rPr>
          <w:rFonts w:ascii="Arial" w:hAnsi="Arial" w:cs="Arial"/>
          <w:color w:val="242424"/>
          <w:w w:val="105"/>
          <w:sz w:val="17"/>
          <w:szCs w:val="17"/>
        </w:rPr>
        <w:t>que</w:t>
      </w:r>
      <w:r>
        <w:rPr>
          <w:rFonts w:ascii="Arial" w:hAnsi="Arial" w:cs="Arial"/>
          <w:color w:val="242424"/>
          <w:spacing w:val="-17"/>
          <w:w w:val="105"/>
          <w:sz w:val="17"/>
          <w:szCs w:val="17"/>
        </w:rPr>
        <w:t xml:space="preserve"> </w:t>
      </w:r>
      <w:r>
        <w:rPr>
          <w:rFonts w:ascii="Arial" w:hAnsi="Arial" w:cs="Arial"/>
          <w:color w:val="242424"/>
          <w:w w:val="105"/>
          <w:sz w:val="17"/>
          <w:szCs w:val="17"/>
        </w:rPr>
        <w:t>éstas</w:t>
      </w:r>
      <w:r>
        <w:rPr>
          <w:rFonts w:ascii="Arial" w:hAnsi="Arial" w:cs="Arial"/>
          <w:color w:val="242424"/>
          <w:spacing w:val="-26"/>
          <w:w w:val="105"/>
          <w:sz w:val="17"/>
          <w:szCs w:val="17"/>
        </w:rPr>
        <w:t xml:space="preserve"> </w:t>
      </w:r>
      <w:r>
        <w:rPr>
          <w:rFonts w:ascii="Arial" w:hAnsi="Arial" w:cs="Arial"/>
          <w:color w:val="242424"/>
          <w:w w:val="105"/>
          <w:sz w:val="17"/>
          <w:szCs w:val="17"/>
        </w:rPr>
        <w:t>serán</w:t>
      </w:r>
      <w:r>
        <w:rPr>
          <w:rFonts w:ascii="Arial" w:hAnsi="Arial" w:cs="Arial"/>
          <w:color w:val="242424"/>
          <w:spacing w:val="-16"/>
          <w:w w:val="105"/>
          <w:sz w:val="17"/>
          <w:szCs w:val="17"/>
        </w:rPr>
        <w:t xml:space="preserve"> </w:t>
      </w:r>
      <w:r>
        <w:rPr>
          <w:rFonts w:ascii="Arial" w:hAnsi="Arial" w:cs="Arial"/>
          <w:color w:val="242424"/>
          <w:w w:val="105"/>
          <w:sz w:val="17"/>
          <w:szCs w:val="17"/>
        </w:rPr>
        <w:t>aplicadas</w:t>
      </w:r>
      <w:r>
        <w:rPr>
          <w:rFonts w:ascii="Arial" w:hAnsi="Arial" w:cs="Arial"/>
          <w:color w:val="242424"/>
          <w:spacing w:val="-14"/>
          <w:w w:val="105"/>
          <w:sz w:val="17"/>
          <w:szCs w:val="17"/>
        </w:rPr>
        <w:t xml:space="preserve"> </w:t>
      </w:r>
      <w:r>
        <w:rPr>
          <w:rFonts w:ascii="Arial" w:hAnsi="Arial" w:cs="Arial"/>
          <w:color w:val="242424"/>
          <w:w w:val="105"/>
          <w:sz w:val="17"/>
          <w:szCs w:val="17"/>
        </w:rPr>
        <w:t>a</w:t>
      </w:r>
      <w:r>
        <w:rPr>
          <w:rFonts w:ascii="Arial" w:hAnsi="Arial" w:cs="Arial"/>
          <w:color w:val="242424"/>
          <w:spacing w:val="-26"/>
          <w:w w:val="105"/>
          <w:sz w:val="17"/>
          <w:szCs w:val="17"/>
        </w:rPr>
        <w:t xml:space="preserve"> </w:t>
      </w:r>
      <w:r>
        <w:rPr>
          <w:rFonts w:ascii="Arial" w:hAnsi="Arial" w:cs="Arial"/>
          <w:color w:val="242424"/>
          <w:w w:val="105"/>
          <w:sz w:val="17"/>
          <w:szCs w:val="17"/>
        </w:rPr>
        <w:t>todos</w:t>
      </w:r>
      <w:r>
        <w:rPr>
          <w:rFonts w:ascii="Arial" w:hAnsi="Arial" w:cs="Arial"/>
          <w:color w:val="242424"/>
          <w:spacing w:val="-17"/>
          <w:w w:val="105"/>
          <w:sz w:val="17"/>
          <w:szCs w:val="17"/>
        </w:rPr>
        <w:t xml:space="preserve"> </w:t>
      </w:r>
      <w:r>
        <w:rPr>
          <w:rFonts w:ascii="Arial" w:hAnsi="Arial" w:cs="Arial"/>
          <w:color w:val="242424"/>
          <w:w w:val="105"/>
          <w:sz w:val="17"/>
          <w:szCs w:val="17"/>
        </w:rPr>
        <w:t>los</w:t>
      </w:r>
      <w:r>
        <w:rPr>
          <w:rFonts w:ascii="Arial" w:hAnsi="Arial" w:cs="Arial"/>
          <w:color w:val="242424"/>
          <w:spacing w:val="-27"/>
          <w:w w:val="105"/>
          <w:sz w:val="17"/>
          <w:szCs w:val="17"/>
        </w:rPr>
        <w:t xml:space="preserve"> </w:t>
      </w:r>
      <w:r>
        <w:rPr>
          <w:rFonts w:ascii="Arial" w:hAnsi="Arial" w:cs="Arial"/>
          <w:color w:val="242424"/>
          <w:w w:val="105"/>
          <w:sz w:val="17"/>
          <w:szCs w:val="17"/>
        </w:rPr>
        <w:t>trabajadores estén</w:t>
      </w:r>
      <w:r>
        <w:rPr>
          <w:rFonts w:ascii="Arial" w:hAnsi="Arial" w:cs="Arial"/>
          <w:color w:val="242424"/>
          <w:spacing w:val="-23"/>
          <w:w w:val="105"/>
          <w:sz w:val="17"/>
          <w:szCs w:val="17"/>
        </w:rPr>
        <w:t xml:space="preserve"> </w:t>
      </w:r>
      <w:r>
        <w:rPr>
          <w:rFonts w:ascii="Arial" w:hAnsi="Arial" w:cs="Arial"/>
          <w:color w:val="242424"/>
          <w:w w:val="105"/>
          <w:sz w:val="17"/>
          <w:szCs w:val="17"/>
        </w:rPr>
        <w:t>o</w:t>
      </w:r>
      <w:r>
        <w:rPr>
          <w:rFonts w:ascii="Arial" w:hAnsi="Arial" w:cs="Arial"/>
          <w:color w:val="242424"/>
          <w:w w:val="129"/>
          <w:sz w:val="17"/>
          <w:szCs w:val="17"/>
        </w:rPr>
        <w:t xml:space="preserve"> </w:t>
      </w:r>
      <w:r>
        <w:rPr>
          <w:rFonts w:ascii="Arial" w:hAnsi="Arial" w:cs="Arial"/>
          <w:color w:val="242424"/>
          <w:w w:val="105"/>
          <w:sz w:val="17"/>
          <w:szCs w:val="17"/>
        </w:rPr>
        <w:t>no</w:t>
      </w:r>
      <w:r>
        <w:rPr>
          <w:rFonts w:ascii="Arial" w:hAnsi="Arial" w:cs="Arial"/>
          <w:color w:val="242424"/>
          <w:spacing w:val="9"/>
          <w:w w:val="105"/>
          <w:sz w:val="17"/>
          <w:szCs w:val="17"/>
        </w:rPr>
        <w:t xml:space="preserve"> </w:t>
      </w:r>
      <w:r>
        <w:rPr>
          <w:rFonts w:ascii="Arial" w:hAnsi="Arial" w:cs="Arial"/>
          <w:color w:val="242424"/>
          <w:w w:val="105"/>
          <w:sz w:val="17"/>
          <w:szCs w:val="17"/>
        </w:rPr>
        <w:t>sindicalizados.</w:t>
      </w:r>
      <w:r>
        <w:rPr>
          <w:rFonts w:ascii="Arial" w:hAnsi="Arial" w:cs="Arial"/>
          <w:color w:val="242424"/>
          <w:spacing w:val="43"/>
          <w:w w:val="105"/>
          <w:sz w:val="17"/>
          <w:szCs w:val="17"/>
        </w:rPr>
        <w:t xml:space="preserve"> </w:t>
      </w:r>
      <w:r>
        <w:rPr>
          <w:rFonts w:ascii="Arial" w:hAnsi="Arial" w:cs="Arial"/>
          <w:color w:val="242424"/>
          <w:w w:val="105"/>
          <w:sz w:val="17"/>
          <w:szCs w:val="17"/>
        </w:rPr>
        <w:t>Por</w:t>
      </w:r>
      <w:r>
        <w:rPr>
          <w:rFonts w:ascii="Arial" w:hAnsi="Arial" w:cs="Arial"/>
          <w:color w:val="242424"/>
          <w:spacing w:val="12"/>
          <w:w w:val="105"/>
          <w:sz w:val="17"/>
          <w:szCs w:val="17"/>
        </w:rPr>
        <w:t xml:space="preserve"> </w:t>
      </w:r>
      <w:r>
        <w:rPr>
          <w:rFonts w:ascii="Arial" w:hAnsi="Arial" w:cs="Arial"/>
          <w:color w:val="242424"/>
          <w:w w:val="105"/>
          <w:sz w:val="17"/>
          <w:szCs w:val="17"/>
        </w:rPr>
        <w:t>este</w:t>
      </w:r>
      <w:r>
        <w:rPr>
          <w:rFonts w:ascii="Arial" w:hAnsi="Arial" w:cs="Arial"/>
          <w:color w:val="242424"/>
          <w:spacing w:val="30"/>
          <w:w w:val="105"/>
          <w:sz w:val="17"/>
          <w:szCs w:val="17"/>
        </w:rPr>
        <w:t xml:space="preserve"> </w:t>
      </w:r>
      <w:r>
        <w:rPr>
          <w:rFonts w:ascii="Arial" w:hAnsi="Arial" w:cs="Arial"/>
          <w:color w:val="242424"/>
          <w:w w:val="105"/>
          <w:sz w:val="17"/>
          <w:szCs w:val="17"/>
        </w:rPr>
        <w:t>medio</w:t>
      </w:r>
      <w:r>
        <w:rPr>
          <w:rFonts w:ascii="Arial" w:hAnsi="Arial" w:cs="Arial"/>
          <w:color w:val="242424"/>
          <w:spacing w:val="16"/>
          <w:w w:val="105"/>
          <w:sz w:val="17"/>
          <w:szCs w:val="17"/>
        </w:rPr>
        <w:t xml:space="preserve"> </w:t>
      </w:r>
      <w:r>
        <w:rPr>
          <w:rFonts w:ascii="Arial" w:hAnsi="Arial" w:cs="Arial"/>
          <w:color w:val="242424"/>
          <w:w w:val="105"/>
          <w:sz w:val="17"/>
          <w:szCs w:val="17"/>
        </w:rPr>
        <w:t>quiero</w:t>
      </w:r>
      <w:r>
        <w:rPr>
          <w:rFonts w:ascii="Arial" w:hAnsi="Arial" w:cs="Arial"/>
          <w:color w:val="242424"/>
          <w:spacing w:val="29"/>
          <w:w w:val="105"/>
          <w:sz w:val="17"/>
          <w:szCs w:val="17"/>
        </w:rPr>
        <w:t xml:space="preserve"> </w:t>
      </w:r>
      <w:r>
        <w:rPr>
          <w:rFonts w:ascii="Arial" w:hAnsi="Arial" w:cs="Arial"/>
          <w:color w:val="242424"/>
          <w:w w:val="105"/>
          <w:sz w:val="17"/>
          <w:szCs w:val="17"/>
        </w:rPr>
        <w:t>reconocer</w:t>
      </w:r>
      <w:r>
        <w:rPr>
          <w:rFonts w:ascii="Arial" w:hAnsi="Arial" w:cs="Arial"/>
          <w:color w:val="242424"/>
          <w:spacing w:val="28"/>
          <w:w w:val="105"/>
          <w:sz w:val="17"/>
          <w:szCs w:val="17"/>
        </w:rPr>
        <w:t xml:space="preserve"> </w:t>
      </w:r>
      <w:r>
        <w:rPr>
          <w:rFonts w:ascii="Arial" w:hAnsi="Arial" w:cs="Arial"/>
          <w:color w:val="242424"/>
          <w:w w:val="105"/>
          <w:sz w:val="17"/>
          <w:szCs w:val="17"/>
        </w:rPr>
        <w:t>aquellos</w:t>
      </w:r>
      <w:r>
        <w:rPr>
          <w:rFonts w:ascii="Arial" w:hAnsi="Arial" w:cs="Arial"/>
          <w:color w:val="242424"/>
          <w:spacing w:val="32"/>
          <w:w w:val="105"/>
          <w:sz w:val="17"/>
          <w:szCs w:val="17"/>
        </w:rPr>
        <w:t xml:space="preserve"> </w:t>
      </w:r>
      <w:r>
        <w:rPr>
          <w:rFonts w:ascii="Arial" w:hAnsi="Arial" w:cs="Arial"/>
          <w:color w:val="242424"/>
          <w:w w:val="105"/>
          <w:sz w:val="17"/>
          <w:szCs w:val="17"/>
        </w:rPr>
        <w:t>que</w:t>
      </w:r>
      <w:r>
        <w:rPr>
          <w:rFonts w:ascii="Arial" w:hAnsi="Arial" w:cs="Arial"/>
          <w:color w:val="242424"/>
          <w:w w:val="104"/>
          <w:sz w:val="17"/>
          <w:szCs w:val="17"/>
        </w:rPr>
        <w:t xml:space="preserve"> </w:t>
      </w:r>
      <w:r>
        <w:rPr>
          <w:rFonts w:ascii="Arial" w:hAnsi="Arial" w:cs="Arial"/>
          <w:color w:val="242424"/>
          <w:w w:val="105"/>
          <w:sz w:val="17"/>
          <w:szCs w:val="17"/>
        </w:rPr>
        <w:t>participaron</w:t>
      </w:r>
      <w:r>
        <w:rPr>
          <w:rFonts w:ascii="Arial" w:hAnsi="Arial" w:cs="Arial"/>
          <w:color w:val="242424"/>
          <w:spacing w:val="-18"/>
          <w:w w:val="105"/>
          <w:sz w:val="17"/>
          <w:szCs w:val="17"/>
        </w:rPr>
        <w:t xml:space="preserve"> </w:t>
      </w:r>
      <w:r>
        <w:rPr>
          <w:rFonts w:ascii="Arial" w:hAnsi="Arial" w:cs="Arial"/>
          <w:color w:val="242424"/>
          <w:w w:val="105"/>
          <w:sz w:val="17"/>
          <w:szCs w:val="17"/>
        </w:rPr>
        <w:t>en</w:t>
      </w:r>
      <w:r>
        <w:rPr>
          <w:rFonts w:ascii="Arial" w:hAnsi="Arial" w:cs="Arial"/>
          <w:color w:val="242424"/>
          <w:spacing w:val="-12"/>
          <w:w w:val="105"/>
          <w:sz w:val="17"/>
          <w:szCs w:val="17"/>
        </w:rPr>
        <w:t xml:space="preserve"> </w:t>
      </w:r>
      <w:r>
        <w:rPr>
          <w:rFonts w:ascii="Arial" w:hAnsi="Arial" w:cs="Arial"/>
          <w:color w:val="242424"/>
          <w:w w:val="105"/>
          <w:sz w:val="17"/>
          <w:szCs w:val="17"/>
        </w:rPr>
        <w:t>la</w:t>
      </w:r>
      <w:r>
        <w:rPr>
          <w:rFonts w:ascii="Arial" w:hAnsi="Arial" w:cs="Arial"/>
          <w:color w:val="242424"/>
          <w:spacing w:val="-26"/>
          <w:w w:val="105"/>
          <w:sz w:val="17"/>
          <w:szCs w:val="17"/>
        </w:rPr>
        <w:t xml:space="preserve"> </w:t>
      </w:r>
      <w:r>
        <w:rPr>
          <w:rFonts w:ascii="Arial" w:hAnsi="Arial" w:cs="Arial"/>
          <w:color w:val="242424"/>
          <w:w w:val="105"/>
          <w:sz w:val="17"/>
          <w:szCs w:val="17"/>
        </w:rPr>
        <w:t>discusión,</w:t>
      </w:r>
      <w:r>
        <w:rPr>
          <w:rFonts w:ascii="Arial" w:hAnsi="Arial" w:cs="Arial"/>
          <w:color w:val="242424"/>
          <w:spacing w:val="-20"/>
          <w:w w:val="105"/>
          <w:sz w:val="17"/>
          <w:szCs w:val="17"/>
        </w:rPr>
        <w:t xml:space="preserve"> </w:t>
      </w:r>
      <w:r>
        <w:rPr>
          <w:rFonts w:ascii="Arial" w:hAnsi="Arial" w:cs="Arial"/>
          <w:color w:val="242424"/>
          <w:w w:val="105"/>
          <w:sz w:val="17"/>
          <w:szCs w:val="17"/>
        </w:rPr>
        <w:t>elaboración</w:t>
      </w:r>
      <w:r>
        <w:rPr>
          <w:rFonts w:ascii="Arial" w:hAnsi="Arial" w:cs="Arial"/>
          <w:color w:val="242424"/>
          <w:spacing w:val="-11"/>
          <w:w w:val="105"/>
          <w:sz w:val="17"/>
          <w:szCs w:val="17"/>
        </w:rPr>
        <w:t xml:space="preserve"> </w:t>
      </w:r>
      <w:r>
        <w:rPr>
          <w:rFonts w:ascii="Arial" w:hAnsi="Arial" w:cs="Arial"/>
          <w:color w:val="242424"/>
          <w:w w:val="105"/>
          <w:sz w:val="17"/>
          <w:szCs w:val="17"/>
        </w:rPr>
        <w:t>y</w:t>
      </w:r>
      <w:r>
        <w:rPr>
          <w:rFonts w:ascii="Arial" w:hAnsi="Arial" w:cs="Arial"/>
          <w:color w:val="242424"/>
          <w:spacing w:val="-27"/>
          <w:w w:val="105"/>
          <w:sz w:val="17"/>
          <w:szCs w:val="17"/>
        </w:rPr>
        <w:t xml:space="preserve"> </w:t>
      </w:r>
      <w:r>
        <w:rPr>
          <w:rFonts w:ascii="Arial" w:hAnsi="Arial" w:cs="Arial"/>
          <w:color w:val="242424"/>
          <w:w w:val="105"/>
          <w:sz w:val="17"/>
          <w:szCs w:val="17"/>
        </w:rPr>
        <w:t>aprobación</w:t>
      </w:r>
      <w:r>
        <w:rPr>
          <w:rFonts w:ascii="Arial" w:hAnsi="Arial" w:cs="Arial"/>
          <w:color w:val="242424"/>
          <w:spacing w:val="-18"/>
          <w:w w:val="105"/>
          <w:sz w:val="17"/>
          <w:szCs w:val="17"/>
        </w:rPr>
        <w:t xml:space="preserve"> </w:t>
      </w:r>
      <w:r>
        <w:rPr>
          <w:rFonts w:ascii="Arial" w:hAnsi="Arial" w:cs="Arial"/>
          <w:color w:val="242424"/>
          <w:w w:val="105"/>
          <w:sz w:val="17"/>
          <w:szCs w:val="17"/>
        </w:rPr>
        <w:t>de</w:t>
      </w:r>
      <w:r>
        <w:rPr>
          <w:rFonts w:ascii="Arial" w:hAnsi="Arial" w:cs="Arial"/>
          <w:color w:val="242424"/>
          <w:spacing w:val="-27"/>
          <w:w w:val="105"/>
          <w:sz w:val="17"/>
          <w:szCs w:val="17"/>
        </w:rPr>
        <w:t xml:space="preserve"> </w:t>
      </w:r>
      <w:r>
        <w:rPr>
          <w:rFonts w:ascii="Arial" w:hAnsi="Arial" w:cs="Arial"/>
          <w:color w:val="242424"/>
          <w:w w:val="105"/>
          <w:sz w:val="17"/>
          <w:szCs w:val="17"/>
        </w:rPr>
        <w:t>este</w:t>
      </w:r>
      <w:r>
        <w:rPr>
          <w:rFonts w:ascii="Arial" w:hAnsi="Arial" w:cs="Arial"/>
          <w:color w:val="242424"/>
          <w:spacing w:val="-25"/>
          <w:w w:val="105"/>
          <w:sz w:val="17"/>
          <w:szCs w:val="17"/>
        </w:rPr>
        <w:t xml:space="preserve"> </w:t>
      </w:r>
      <w:r>
        <w:rPr>
          <w:rFonts w:ascii="Arial" w:hAnsi="Arial" w:cs="Arial"/>
          <w:color w:val="242424"/>
          <w:w w:val="105"/>
          <w:sz w:val="17"/>
          <w:szCs w:val="17"/>
        </w:rPr>
        <w:t>documento:</w:t>
      </w:r>
      <w:r>
        <w:rPr>
          <w:rFonts w:ascii="Arial" w:hAnsi="Arial" w:cs="Arial"/>
          <w:color w:val="242424"/>
          <w:w w:val="106"/>
          <w:sz w:val="17"/>
          <w:szCs w:val="17"/>
        </w:rPr>
        <w:t xml:space="preserve"> </w:t>
      </w:r>
      <w:r>
        <w:rPr>
          <w:rFonts w:ascii="Arial" w:hAnsi="Arial" w:cs="Arial"/>
          <w:color w:val="242424"/>
          <w:w w:val="105"/>
          <w:sz w:val="17"/>
          <w:szCs w:val="17"/>
        </w:rPr>
        <w:t>El</w:t>
      </w:r>
      <w:r>
        <w:rPr>
          <w:rFonts w:ascii="Arial" w:hAnsi="Arial" w:cs="Arial"/>
          <w:color w:val="242424"/>
          <w:spacing w:val="14"/>
          <w:w w:val="105"/>
          <w:sz w:val="17"/>
          <w:szCs w:val="17"/>
        </w:rPr>
        <w:t xml:space="preserve"> </w:t>
      </w:r>
      <w:r>
        <w:rPr>
          <w:rFonts w:ascii="Arial" w:hAnsi="Arial" w:cs="Arial"/>
          <w:color w:val="242424"/>
          <w:w w:val="105"/>
          <w:sz w:val="17"/>
          <w:szCs w:val="17"/>
        </w:rPr>
        <w:t>Sindicato</w:t>
      </w:r>
      <w:r>
        <w:rPr>
          <w:rFonts w:ascii="Arial" w:hAnsi="Arial" w:cs="Arial"/>
          <w:color w:val="242424"/>
          <w:spacing w:val="32"/>
          <w:w w:val="105"/>
          <w:sz w:val="17"/>
          <w:szCs w:val="17"/>
        </w:rPr>
        <w:t xml:space="preserve"> </w:t>
      </w:r>
      <w:r>
        <w:rPr>
          <w:rFonts w:ascii="Arial" w:hAnsi="Arial" w:cs="Arial"/>
          <w:color w:val="242424"/>
          <w:w w:val="105"/>
          <w:sz w:val="17"/>
          <w:szCs w:val="17"/>
        </w:rPr>
        <w:t>de</w:t>
      </w:r>
      <w:r>
        <w:rPr>
          <w:rFonts w:ascii="Arial" w:hAnsi="Arial" w:cs="Arial"/>
          <w:color w:val="242424"/>
          <w:spacing w:val="25"/>
          <w:w w:val="105"/>
          <w:sz w:val="17"/>
          <w:szCs w:val="17"/>
        </w:rPr>
        <w:t xml:space="preserve"> </w:t>
      </w:r>
      <w:r>
        <w:rPr>
          <w:rFonts w:ascii="Arial" w:hAnsi="Arial" w:cs="Arial"/>
          <w:color w:val="242424"/>
          <w:w w:val="105"/>
          <w:sz w:val="17"/>
          <w:szCs w:val="17"/>
        </w:rPr>
        <w:t>Trabajadores</w:t>
      </w:r>
      <w:r>
        <w:rPr>
          <w:rFonts w:ascii="Arial" w:hAnsi="Arial" w:cs="Arial"/>
          <w:color w:val="242424"/>
          <w:spacing w:val="45"/>
          <w:w w:val="105"/>
          <w:sz w:val="17"/>
          <w:szCs w:val="17"/>
        </w:rPr>
        <w:t xml:space="preserve"> </w:t>
      </w:r>
      <w:r>
        <w:rPr>
          <w:rFonts w:ascii="Arial" w:hAnsi="Arial" w:cs="Arial"/>
          <w:color w:val="242424"/>
          <w:w w:val="105"/>
          <w:sz w:val="17"/>
          <w:szCs w:val="17"/>
        </w:rPr>
        <w:t>al</w:t>
      </w:r>
      <w:r>
        <w:rPr>
          <w:rFonts w:ascii="Arial" w:hAnsi="Arial" w:cs="Arial"/>
          <w:color w:val="242424"/>
          <w:spacing w:val="19"/>
          <w:w w:val="105"/>
          <w:sz w:val="17"/>
          <w:szCs w:val="17"/>
        </w:rPr>
        <w:t xml:space="preserve"> </w:t>
      </w:r>
      <w:r>
        <w:rPr>
          <w:rFonts w:ascii="Arial" w:hAnsi="Arial" w:cs="Arial"/>
          <w:color w:val="242424"/>
          <w:w w:val="105"/>
          <w:sz w:val="17"/>
          <w:szCs w:val="17"/>
        </w:rPr>
        <w:t>Servicio</w:t>
      </w:r>
      <w:r>
        <w:rPr>
          <w:rFonts w:ascii="Arial" w:hAnsi="Arial" w:cs="Arial"/>
          <w:color w:val="242424"/>
          <w:spacing w:val="29"/>
          <w:w w:val="105"/>
          <w:sz w:val="17"/>
          <w:szCs w:val="17"/>
        </w:rPr>
        <w:t xml:space="preserve"> </w:t>
      </w:r>
      <w:r>
        <w:rPr>
          <w:rFonts w:ascii="Arial" w:hAnsi="Arial" w:cs="Arial"/>
          <w:color w:val="242424"/>
          <w:w w:val="105"/>
          <w:sz w:val="17"/>
          <w:szCs w:val="17"/>
        </w:rPr>
        <w:t>del</w:t>
      </w:r>
      <w:r>
        <w:rPr>
          <w:rFonts w:ascii="Arial" w:hAnsi="Arial" w:cs="Arial"/>
          <w:color w:val="242424"/>
          <w:spacing w:val="33"/>
          <w:w w:val="105"/>
          <w:sz w:val="17"/>
          <w:szCs w:val="17"/>
        </w:rPr>
        <w:t xml:space="preserve"> </w:t>
      </w:r>
      <w:r>
        <w:rPr>
          <w:rFonts w:ascii="Arial" w:hAnsi="Arial" w:cs="Arial"/>
          <w:color w:val="242424"/>
          <w:w w:val="105"/>
          <w:sz w:val="17"/>
          <w:szCs w:val="17"/>
        </w:rPr>
        <w:t>Municipio</w:t>
      </w:r>
      <w:r>
        <w:rPr>
          <w:rFonts w:ascii="Arial" w:hAnsi="Arial" w:cs="Arial"/>
          <w:color w:val="242424"/>
          <w:spacing w:val="29"/>
          <w:w w:val="105"/>
          <w:sz w:val="17"/>
          <w:szCs w:val="17"/>
        </w:rPr>
        <w:t xml:space="preserve"> </w:t>
      </w:r>
      <w:r>
        <w:rPr>
          <w:rFonts w:ascii="Arial" w:hAnsi="Arial" w:cs="Arial"/>
          <w:color w:val="242424"/>
          <w:w w:val="105"/>
          <w:sz w:val="17"/>
          <w:szCs w:val="17"/>
        </w:rPr>
        <w:t>de</w:t>
      </w:r>
      <w:r>
        <w:rPr>
          <w:rFonts w:ascii="Arial" w:hAnsi="Arial" w:cs="Arial"/>
          <w:color w:val="242424"/>
          <w:spacing w:val="37"/>
          <w:w w:val="105"/>
          <w:sz w:val="17"/>
          <w:szCs w:val="17"/>
        </w:rPr>
        <w:t xml:space="preserve"> </w:t>
      </w:r>
      <w:r>
        <w:rPr>
          <w:rFonts w:ascii="Arial" w:hAnsi="Arial" w:cs="Arial"/>
          <w:color w:val="242424"/>
          <w:w w:val="105"/>
          <w:sz w:val="17"/>
          <w:szCs w:val="17"/>
        </w:rPr>
        <w:t>Mérida,</w:t>
      </w:r>
      <w:r>
        <w:rPr>
          <w:rFonts w:ascii="Arial" w:hAnsi="Arial" w:cs="Arial"/>
          <w:color w:val="242424"/>
          <w:spacing w:val="28"/>
          <w:w w:val="105"/>
          <w:sz w:val="17"/>
          <w:szCs w:val="17"/>
        </w:rPr>
        <w:t xml:space="preserve"> </w:t>
      </w:r>
      <w:r w:rsidRPr="00931F44">
        <w:rPr>
          <w:rFonts w:ascii="Arial" w:hAnsi="Arial" w:cs="Arial"/>
          <w:color w:val="242424"/>
          <w:w w:val="105"/>
          <w:sz w:val="17"/>
          <w:szCs w:val="17"/>
        </w:rPr>
        <w:t>La</w:t>
      </w:r>
      <w:r>
        <w:rPr>
          <w:rFonts w:ascii="Arial" w:hAnsi="Arial" w:cs="Arial"/>
          <w:color w:val="242424"/>
          <w:w w:val="86"/>
          <w:sz w:val="18"/>
          <w:szCs w:val="18"/>
        </w:rPr>
        <w:t xml:space="preserve"> </w:t>
      </w:r>
      <w:r>
        <w:rPr>
          <w:rFonts w:ascii="Arial" w:hAnsi="Arial" w:cs="Arial"/>
          <w:color w:val="242424"/>
          <w:w w:val="105"/>
          <w:sz w:val="17"/>
          <w:szCs w:val="17"/>
        </w:rPr>
        <w:t>Dirección</w:t>
      </w:r>
      <w:r>
        <w:rPr>
          <w:rFonts w:ascii="Arial" w:hAnsi="Arial" w:cs="Arial"/>
          <w:color w:val="242424"/>
          <w:spacing w:val="30"/>
          <w:w w:val="105"/>
          <w:sz w:val="17"/>
          <w:szCs w:val="17"/>
        </w:rPr>
        <w:t xml:space="preserve"> </w:t>
      </w:r>
      <w:r>
        <w:rPr>
          <w:rFonts w:ascii="Arial" w:hAnsi="Arial" w:cs="Arial"/>
          <w:color w:val="242424"/>
          <w:w w:val="105"/>
          <w:sz w:val="17"/>
          <w:szCs w:val="17"/>
        </w:rPr>
        <w:t>de</w:t>
      </w:r>
      <w:r>
        <w:rPr>
          <w:rFonts w:ascii="Arial" w:hAnsi="Arial" w:cs="Arial"/>
          <w:color w:val="242424"/>
          <w:spacing w:val="19"/>
          <w:w w:val="105"/>
          <w:sz w:val="17"/>
          <w:szCs w:val="17"/>
        </w:rPr>
        <w:t xml:space="preserve"> </w:t>
      </w:r>
      <w:r>
        <w:rPr>
          <w:rFonts w:ascii="Arial" w:hAnsi="Arial" w:cs="Arial"/>
          <w:color w:val="242424"/>
          <w:w w:val="105"/>
          <w:sz w:val="17"/>
          <w:szCs w:val="17"/>
        </w:rPr>
        <w:t>Servicios</w:t>
      </w:r>
      <w:r>
        <w:rPr>
          <w:rFonts w:ascii="Arial" w:hAnsi="Arial" w:cs="Arial"/>
          <w:color w:val="242424"/>
          <w:spacing w:val="34"/>
          <w:w w:val="105"/>
          <w:sz w:val="17"/>
          <w:szCs w:val="17"/>
        </w:rPr>
        <w:t xml:space="preserve"> </w:t>
      </w:r>
      <w:r>
        <w:rPr>
          <w:rFonts w:ascii="Arial" w:hAnsi="Arial" w:cs="Arial"/>
          <w:color w:val="242424"/>
          <w:w w:val="105"/>
          <w:sz w:val="17"/>
          <w:szCs w:val="17"/>
        </w:rPr>
        <w:t>Internos,</w:t>
      </w:r>
      <w:r>
        <w:rPr>
          <w:rFonts w:ascii="Arial" w:hAnsi="Arial" w:cs="Arial"/>
          <w:color w:val="242424"/>
          <w:spacing w:val="25"/>
          <w:w w:val="105"/>
          <w:sz w:val="17"/>
          <w:szCs w:val="17"/>
        </w:rPr>
        <w:t xml:space="preserve"> </w:t>
      </w:r>
      <w:r>
        <w:rPr>
          <w:rFonts w:ascii="Arial" w:hAnsi="Arial" w:cs="Arial"/>
          <w:color w:val="242424"/>
          <w:w w:val="105"/>
          <w:sz w:val="17"/>
          <w:szCs w:val="17"/>
        </w:rPr>
        <w:t>la</w:t>
      </w:r>
      <w:r>
        <w:rPr>
          <w:rFonts w:ascii="Arial" w:hAnsi="Arial" w:cs="Arial"/>
          <w:color w:val="242424"/>
          <w:spacing w:val="38"/>
          <w:w w:val="105"/>
          <w:sz w:val="17"/>
          <w:szCs w:val="17"/>
        </w:rPr>
        <w:t xml:space="preserve"> </w:t>
      </w:r>
      <w:r>
        <w:rPr>
          <w:rFonts w:ascii="Arial" w:hAnsi="Arial" w:cs="Arial"/>
          <w:color w:val="242424"/>
          <w:w w:val="105"/>
          <w:sz w:val="17"/>
          <w:szCs w:val="17"/>
        </w:rPr>
        <w:t>Dirección</w:t>
      </w:r>
      <w:r>
        <w:rPr>
          <w:rFonts w:ascii="Arial" w:hAnsi="Arial" w:cs="Arial"/>
          <w:color w:val="242424"/>
          <w:spacing w:val="31"/>
          <w:w w:val="105"/>
          <w:sz w:val="17"/>
          <w:szCs w:val="17"/>
        </w:rPr>
        <w:t xml:space="preserve"> </w:t>
      </w:r>
      <w:r>
        <w:rPr>
          <w:rFonts w:ascii="Arial" w:hAnsi="Arial" w:cs="Arial"/>
          <w:color w:val="242424"/>
          <w:w w:val="105"/>
          <w:sz w:val="17"/>
          <w:szCs w:val="17"/>
        </w:rPr>
        <w:t>de</w:t>
      </w:r>
      <w:r>
        <w:rPr>
          <w:rFonts w:ascii="Arial" w:hAnsi="Arial" w:cs="Arial"/>
          <w:color w:val="242424"/>
          <w:spacing w:val="24"/>
          <w:w w:val="105"/>
          <w:sz w:val="17"/>
          <w:szCs w:val="17"/>
        </w:rPr>
        <w:t xml:space="preserve"> </w:t>
      </w:r>
      <w:r>
        <w:rPr>
          <w:rFonts w:ascii="Arial" w:hAnsi="Arial" w:cs="Arial"/>
          <w:color w:val="242424"/>
          <w:w w:val="105"/>
          <w:sz w:val="17"/>
          <w:szCs w:val="17"/>
        </w:rPr>
        <w:t>Asuntos</w:t>
      </w:r>
      <w:r>
        <w:rPr>
          <w:rFonts w:ascii="Arial" w:hAnsi="Arial" w:cs="Arial"/>
          <w:color w:val="242424"/>
          <w:spacing w:val="33"/>
          <w:w w:val="105"/>
          <w:sz w:val="17"/>
          <w:szCs w:val="17"/>
        </w:rPr>
        <w:t xml:space="preserve"> </w:t>
      </w:r>
      <w:r>
        <w:rPr>
          <w:rFonts w:ascii="Arial" w:hAnsi="Arial" w:cs="Arial"/>
          <w:color w:val="242424"/>
          <w:w w:val="105"/>
          <w:sz w:val="17"/>
          <w:szCs w:val="17"/>
        </w:rPr>
        <w:t>Jurídicos,</w:t>
      </w:r>
      <w:r>
        <w:rPr>
          <w:rFonts w:ascii="Arial" w:hAnsi="Arial" w:cs="Arial"/>
          <w:color w:val="242424"/>
          <w:spacing w:val="39"/>
          <w:w w:val="105"/>
          <w:sz w:val="17"/>
          <w:szCs w:val="17"/>
        </w:rPr>
        <w:t xml:space="preserve"> </w:t>
      </w:r>
      <w:r>
        <w:rPr>
          <w:rFonts w:ascii="Arial" w:hAnsi="Arial" w:cs="Arial"/>
          <w:color w:val="242424"/>
          <w:w w:val="105"/>
          <w:sz w:val="17"/>
          <w:szCs w:val="17"/>
        </w:rPr>
        <w:t>la</w:t>
      </w:r>
      <w:r>
        <w:rPr>
          <w:rFonts w:ascii="Arial" w:hAnsi="Arial" w:cs="Arial"/>
          <w:color w:val="242424"/>
          <w:w w:val="99"/>
          <w:sz w:val="17"/>
          <w:szCs w:val="17"/>
        </w:rPr>
        <w:t xml:space="preserve"> </w:t>
      </w:r>
      <w:r>
        <w:rPr>
          <w:rFonts w:ascii="Arial" w:hAnsi="Arial" w:cs="Arial"/>
          <w:color w:val="242424"/>
          <w:w w:val="105"/>
          <w:sz w:val="17"/>
          <w:szCs w:val="17"/>
        </w:rPr>
        <w:t>Subdirección</w:t>
      </w:r>
      <w:r>
        <w:rPr>
          <w:rFonts w:ascii="Arial" w:hAnsi="Arial" w:cs="Arial"/>
          <w:color w:val="242424"/>
          <w:spacing w:val="40"/>
          <w:w w:val="105"/>
          <w:sz w:val="17"/>
          <w:szCs w:val="17"/>
        </w:rPr>
        <w:t xml:space="preserve"> </w:t>
      </w:r>
      <w:r>
        <w:rPr>
          <w:rFonts w:ascii="Arial" w:hAnsi="Arial" w:cs="Arial"/>
          <w:color w:val="242424"/>
          <w:w w:val="105"/>
          <w:sz w:val="17"/>
          <w:szCs w:val="17"/>
        </w:rPr>
        <w:t>de</w:t>
      </w:r>
      <w:r>
        <w:rPr>
          <w:rFonts w:ascii="Arial" w:hAnsi="Arial" w:cs="Arial"/>
          <w:color w:val="242424"/>
          <w:spacing w:val="41"/>
          <w:w w:val="105"/>
          <w:sz w:val="17"/>
          <w:szCs w:val="17"/>
        </w:rPr>
        <w:t xml:space="preserve"> </w:t>
      </w:r>
      <w:r>
        <w:rPr>
          <w:rFonts w:ascii="Arial" w:hAnsi="Arial" w:cs="Arial"/>
          <w:color w:val="242424"/>
          <w:w w:val="105"/>
          <w:sz w:val="17"/>
          <w:szCs w:val="17"/>
        </w:rPr>
        <w:t>Personal</w:t>
      </w:r>
      <w:r>
        <w:rPr>
          <w:rFonts w:ascii="Arial" w:hAnsi="Arial" w:cs="Arial"/>
          <w:color w:val="242424"/>
          <w:spacing w:val="37"/>
          <w:w w:val="105"/>
          <w:sz w:val="17"/>
          <w:szCs w:val="17"/>
        </w:rPr>
        <w:t xml:space="preserve"> </w:t>
      </w:r>
      <w:r>
        <w:rPr>
          <w:rFonts w:ascii="Arial" w:hAnsi="Arial" w:cs="Arial"/>
          <w:color w:val="242424"/>
          <w:w w:val="105"/>
          <w:sz w:val="17"/>
          <w:szCs w:val="17"/>
        </w:rPr>
        <w:t>y</w:t>
      </w:r>
      <w:r>
        <w:rPr>
          <w:rFonts w:ascii="Arial" w:hAnsi="Arial" w:cs="Arial"/>
          <w:color w:val="242424"/>
          <w:spacing w:val="35"/>
          <w:w w:val="105"/>
          <w:sz w:val="17"/>
          <w:szCs w:val="17"/>
        </w:rPr>
        <w:t xml:space="preserve"> </w:t>
      </w:r>
      <w:r>
        <w:rPr>
          <w:rFonts w:ascii="Arial" w:hAnsi="Arial" w:cs="Arial"/>
          <w:color w:val="242424"/>
          <w:w w:val="105"/>
          <w:sz w:val="17"/>
          <w:szCs w:val="17"/>
        </w:rPr>
        <w:t>el</w:t>
      </w:r>
      <w:r>
        <w:rPr>
          <w:rFonts w:ascii="Arial" w:hAnsi="Arial" w:cs="Arial"/>
          <w:color w:val="242424"/>
          <w:spacing w:val="41"/>
          <w:w w:val="105"/>
          <w:sz w:val="17"/>
          <w:szCs w:val="17"/>
        </w:rPr>
        <w:t xml:space="preserve"> </w:t>
      </w:r>
      <w:r>
        <w:rPr>
          <w:rFonts w:ascii="Arial" w:hAnsi="Arial" w:cs="Arial"/>
          <w:color w:val="242424"/>
          <w:w w:val="105"/>
          <w:sz w:val="17"/>
          <w:szCs w:val="17"/>
        </w:rPr>
        <w:t>Despacho</w:t>
      </w:r>
      <w:r>
        <w:rPr>
          <w:rFonts w:ascii="Arial" w:hAnsi="Arial" w:cs="Arial"/>
          <w:color w:val="242424"/>
          <w:spacing w:val="48"/>
          <w:w w:val="105"/>
          <w:sz w:val="17"/>
          <w:szCs w:val="17"/>
        </w:rPr>
        <w:t xml:space="preserve"> </w:t>
      </w:r>
      <w:r>
        <w:rPr>
          <w:rFonts w:ascii="Arial" w:hAnsi="Arial" w:cs="Arial"/>
          <w:color w:val="242424"/>
          <w:w w:val="105"/>
          <w:sz w:val="17"/>
          <w:szCs w:val="17"/>
        </w:rPr>
        <w:t>Rivas</w:t>
      </w:r>
      <w:r>
        <w:rPr>
          <w:rFonts w:ascii="Arial" w:hAnsi="Arial" w:cs="Arial"/>
          <w:color w:val="242424"/>
          <w:spacing w:val="23"/>
          <w:w w:val="105"/>
          <w:sz w:val="17"/>
          <w:szCs w:val="17"/>
        </w:rPr>
        <w:t xml:space="preserve"> </w:t>
      </w:r>
      <w:r>
        <w:rPr>
          <w:rFonts w:ascii="Arial" w:hAnsi="Arial" w:cs="Arial"/>
          <w:color w:val="242424"/>
          <w:w w:val="105"/>
          <w:sz w:val="17"/>
          <w:szCs w:val="17"/>
        </w:rPr>
        <w:t>y</w:t>
      </w:r>
      <w:r>
        <w:rPr>
          <w:rFonts w:ascii="Arial" w:hAnsi="Arial" w:cs="Arial"/>
          <w:color w:val="242424"/>
          <w:spacing w:val="29"/>
          <w:w w:val="105"/>
          <w:sz w:val="17"/>
          <w:szCs w:val="17"/>
        </w:rPr>
        <w:t xml:space="preserve"> </w:t>
      </w:r>
      <w:r>
        <w:rPr>
          <w:rFonts w:ascii="Arial" w:hAnsi="Arial" w:cs="Arial"/>
          <w:color w:val="242424"/>
          <w:w w:val="105"/>
          <w:sz w:val="17"/>
          <w:szCs w:val="17"/>
        </w:rPr>
        <w:t>Asociados.</w:t>
      </w:r>
      <w:r>
        <w:rPr>
          <w:rFonts w:ascii="Arial" w:hAnsi="Arial" w:cs="Arial"/>
          <w:color w:val="242424"/>
          <w:spacing w:val="5"/>
          <w:w w:val="105"/>
          <w:sz w:val="17"/>
          <w:szCs w:val="17"/>
        </w:rPr>
        <w:t xml:space="preserve"> </w:t>
      </w:r>
      <w:r>
        <w:rPr>
          <w:rFonts w:ascii="Arial" w:hAnsi="Arial" w:cs="Arial"/>
          <w:color w:val="242424"/>
          <w:w w:val="105"/>
          <w:sz w:val="17"/>
          <w:szCs w:val="17"/>
        </w:rPr>
        <w:t>Con</w:t>
      </w:r>
      <w:r>
        <w:rPr>
          <w:rFonts w:ascii="Arial" w:hAnsi="Arial" w:cs="Arial"/>
          <w:color w:val="242424"/>
          <w:spacing w:val="38"/>
          <w:w w:val="105"/>
          <w:sz w:val="17"/>
          <w:szCs w:val="17"/>
        </w:rPr>
        <w:t xml:space="preserve"> </w:t>
      </w:r>
      <w:r>
        <w:rPr>
          <w:rFonts w:ascii="Arial" w:hAnsi="Arial" w:cs="Arial"/>
          <w:color w:val="242424"/>
          <w:w w:val="105"/>
          <w:sz w:val="17"/>
          <w:szCs w:val="17"/>
        </w:rPr>
        <w:t>el</w:t>
      </w:r>
      <w:r>
        <w:rPr>
          <w:rFonts w:ascii="Arial" w:hAnsi="Arial" w:cs="Arial"/>
          <w:color w:val="242424"/>
          <w:w w:val="112"/>
          <w:sz w:val="17"/>
          <w:szCs w:val="17"/>
        </w:rPr>
        <w:t xml:space="preserve"> </w:t>
      </w:r>
      <w:r>
        <w:rPr>
          <w:rFonts w:ascii="Arial" w:hAnsi="Arial" w:cs="Arial"/>
          <w:color w:val="242424"/>
          <w:w w:val="105"/>
          <w:sz w:val="17"/>
          <w:szCs w:val="17"/>
        </w:rPr>
        <w:t>establecimiento</w:t>
      </w:r>
      <w:r>
        <w:rPr>
          <w:rFonts w:ascii="Arial" w:hAnsi="Arial" w:cs="Arial"/>
          <w:color w:val="242424"/>
          <w:spacing w:val="-10"/>
          <w:w w:val="105"/>
          <w:sz w:val="17"/>
          <w:szCs w:val="17"/>
        </w:rPr>
        <w:t xml:space="preserve"> </w:t>
      </w:r>
      <w:r>
        <w:rPr>
          <w:rFonts w:ascii="Arial" w:hAnsi="Arial" w:cs="Arial"/>
          <w:color w:val="242424"/>
          <w:w w:val="105"/>
          <w:sz w:val="17"/>
          <w:szCs w:val="17"/>
        </w:rPr>
        <w:t>de</w:t>
      </w:r>
      <w:r>
        <w:rPr>
          <w:rFonts w:ascii="Arial" w:hAnsi="Arial" w:cs="Arial"/>
          <w:color w:val="242424"/>
          <w:spacing w:val="-24"/>
          <w:w w:val="105"/>
          <w:sz w:val="17"/>
          <w:szCs w:val="17"/>
        </w:rPr>
        <w:t xml:space="preserve"> </w:t>
      </w:r>
      <w:r>
        <w:rPr>
          <w:rFonts w:ascii="Arial" w:hAnsi="Arial" w:cs="Arial"/>
          <w:color w:val="242424"/>
          <w:w w:val="105"/>
          <w:sz w:val="17"/>
          <w:szCs w:val="17"/>
        </w:rPr>
        <w:t>estas</w:t>
      </w:r>
      <w:r>
        <w:rPr>
          <w:rFonts w:ascii="Arial" w:hAnsi="Arial" w:cs="Arial"/>
          <w:color w:val="242424"/>
          <w:spacing w:val="-32"/>
          <w:w w:val="105"/>
          <w:sz w:val="17"/>
          <w:szCs w:val="17"/>
        </w:rPr>
        <w:t xml:space="preserve"> </w:t>
      </w:r>
      <w:r>
        <w:rPr>
          <w:rFonts w:ascii="Arial" w:hAnsi="Arial" w:cs="Arial"/>
          <w:color w:val="242424"/>
          <w:w w:val="105"/>
          <w:sz w:val="17"/>
          <w:szCs w:val="17"/>
        </w:rPr>
        <w:t>condiciones</w:t>
      </w:r>
      <w:r>
        <w:rPr>
          <w:rFonts w:ascii="Arial" w:hAnsi="Arial" w:cs="Arial"/>
          <w:color w:val="242424"/>
          <w:spacing w:val="-19"/>
          <w:w w:val="105"/>
          <w:sz w:val="17"/>
          <w:szCs w:val="17"/>
        </w:rPr>
        <w:t xml:space="preserve"> </w:t>
      </w:r>
      <w:r>
        <w:rPr>
          <w:rFonts w:ascii="Arial" w:hAnsi="Arial" w:cs="Arial"/>
          <w:color w:val="242424"/>
          <w:w w:val="105"/>
          <w:sz w:val="17"/>
          <w:szCs w:val="17"/>
        </w:rPr>
        <w:t>generales</w:t>
      </w:r>
      <w:r>
        <w:rPr>
          <w:rFonts w:ascii="Arial" w:hAnsi="Arial" w:cs="Arial"/>
          <w:color w:val="242424"/>
          <w:spacing w:val="-21"/>
          <w:w w:val="105"/>
          <w:sz w:val="17"/>
          <w:szCs w:val="17"/>
        </w:rPr>
        <w:t xml:space="preserve"> </w:t>
      </w:r>
      <w:r>
        <w:rPr>
          <w:rFonts w:ascii="Arial" w:hAnsi="Arial" w:cs="Arial"/>
          <w:color w:val="242424"/>
          <w:w w:val="105"/>
          <w:sz w:val="17"/>
          <w:szCs w:val="17"/>
        </w:rPr>
        <w:t>d</w:t>
      </w:r>
      <w:r>
        <w:rPr>
          <w:rFonts w:ascii="Arial" w:hAnsi="Arial" w:cs="Arial"/>
          <w:color w:val="242424"/>
          <w:spacing w:val="10"/>
          <w:w w:val="105"/>
          <w:sz w:val="17"/>
          <w:szCs w:val="17"/>
        </w:rPr>
        <w:t>e</w:t>
      </w:r>
      <w:r>
        <w:rPr>
          <w:rFonts w:ascii="Arial" w:hAnsi="Arial" w:cs="Arial"/>
          <w:color w:val="242424"/>
          <w:w w:val="105"/>
          <w:sz w:val="17"/>
          <w:szCs w:val="17"/>
        </w:rPr>
        <w:t xml:space="preserve"> trabajo</w:t>
      </w:r>
      <w:r>
        <w:rPr>
          <w:rFonts w:ascii="Arial" w:hAnsi="Arial" w:cs="Arial"/>
          <w:color w:val="242424"/>
          <w:spacing w:val="-21"/>
          <w:w w:val="105"/>
          <w:sz w:val="17"/>
          <w:szCs w:val="17"/>
        </w:rPr>
        <w:t xml:space="preserve"> </w:t>
      </w:r>
      <w:r>
        <w:rPr>
          <w:rFonts w:ascii="Arial" w:hAnsi="Arial" w:cs="Arial"/>
          <w:color w:val="242424"/>
          <w:w w:val="105"/>
          <w:sz w:val="17"/>
          <w:szCs w:val="17"/>
        </w:rPr>
        <w:t>cumplimos</w:t>
      </w:r>
      <w:r>
        <w:rPr>
          <w:rFonts w:ascii="Arial" w:hAnsi="Arial" w:cs="Arial"/>
          <w:color w:val="242424"/>
          <w:spacing w:val="-19"/>
          <w:w w:val="105"/>
          <w:sz w:val="17"/>
          <w:szCs w:val="17"/>
        </w:rPr>
        <w:t xml:space="preserve"> </w:t>
      </w:r>
      <w:r>
        <w:rPr>
          <w:rFonts w:ascii="Arial" w:hAnsi="Arial" w:cs="Arial"/>
          <w:color w:val="242424"/>
          <w:w w:val="105"/>
          <w:sz w:val="17"/>
          <w:szCs w:val="17"/>
        </w:rPr>
        <w:t>otra</w:t>
      </w:r>
      <w:r>
        <w:rPr>
          <w:rFonts w:ascii="Arial" w:hAnsi="Arial" w:cs="Arial"/>
          <w:color w:val="242424"/>
          <w:w w:val="110"/>
          <w:sz w:val="17"/>
          <w:szCs w:val="17"/>
        </w:rPr>
        <w:t xml:space="preserve"> </w:t>
      </w:r>
      <w:r>
        <w:rPr>
          <w:rFonts w:ascii="Arial" w:hAnsi="Arial" w:cs="Arial"/>
          <w:color w:val="242424"/>
          <w:w w:val="105"/>
          <w:sz w:val="17"/>
          <w:szCs w:val="17"/>
        </w:rPr>
        <w:t>de</w:t>
      </w:r>
      <w:r>
        <w:rPr>
          <w:rFonts w:ascii="Arial" w:hAnsi="Arial" w:cs="Arial"/>
          <w:color w:val="242424"/>
          <w:spacing w:val="-16"/>
          <w:w w:val="105"/>
          <w:sz w:val="17"/>
          <w:szCs w:val="17"/>
        </w:rPr>
        <w:t xml:space="preserve"> </w:t>
      </w:r>
      <w:r>
        <w:rPr>
          <w:rFonts w:ascii="Arial" w:hAnsi="Arial" w:cs="Arial"/>
          <w:color w:val="242424"/>
          <w:w w:val="105"/>
          <w:sz w:val="17"/>
          <w:szCs w:val="17"/>
        </w:rPr>
        <w:t>las</w:t>
      </w:r>
      <w:r>
        <w:rPr>
          <w:rFonts w:ascii="Arial" w:hAnsi="Arial" w:cs="Arial"/>
          <w:color w:val="242424"/>
          <w:spacing w:val="-26"/>
          <w:w w:val="105"/>
          <w:sz w:val="17"/>
          <w:szCs w:val="17"/>
        </w:rPr>
        <w:t xml:space="preserve"> </w:t>
      </w:r>
      <w:r>
        <w:rPr>
          <w:rFonts w:ascii="Arial" w:hAnsi="Arial" w:cs="Arial"/>
          <w:color w:val="242424"/>
          <w:w w:val="105"/>
          <w:sz w:val="17"/>
          <w:szCs w:val="17"/>
        </w:rPr>
        <w:t>prioridades</w:t>
      </w:r>
      <w:r>
        <w:rPr>
          <w:rFonts w:ascii="Arial" w:hAnsi="Arial" w:cs="Arial"/>
          <w:color w:val="242424"/>
          <w:spacing w:val="-5"/>
          <w:w w:val="105"/>
          <w:sz w:val="17"/>
          <w:szCs w:val="17"/>
        </w:rPr>
        <w:t xml:space="preserve"> </w:t>
      </w:r>
      <w:r>
        <w:rPr>
          <w:rFonts w:ascii="Arial" w:hAnsi="Arial" w:cs="Arial"/>
          <w:color w:val="242424"/>
          <w:w w:val="105"/>
          <w:sz w:val="17"/>
          <w:szCs w:val="17"/>
        </w:rPr>
        <w:t>del</w:t>
      </w:r>
      <w:r>
        <w:rPr>
          <w:rFonts w:ascii="Arial" w:hAnsi="Arial" w:cs="Arial"/>
          <w:color w:val="242424"/>
          <w:spacing w:val="-13"/>
          <w:w w:val="105"/>
          <w:sz w:val="17"/>
          <w:szCs w:val="17"/>
        </w:rPr>
        <w:t xml:space="preserve"> </w:t>
      </w:r>
      <w:r>
        <w:rPr>
          <w:rFonts w:ascii="Arial" w:hAnsi="Arial" w:cs="Arial"/>
          <w:color w:val="242424"/>
          <w:w w:val="105"/>
          <w:sz w:val="17"/>
          <w:szCs w:val="17"/>
        </w:rPr>
        <w:t>Gobierno</w:t>
      </w:r>
      <w:r>
        <w:rPr>
          <w:rFonts w:ascii="Arial" w:hAnsi="Arial" w:cs="Arial"/>
          <w:color w:val="242424"/>
          <w:spacing w:val="-5"/>
          <w:w w:val="105"/>
          <w:sz w:val="17"/>
          <w:szCs w:val="17"/>
        </w:rPr>
        <w:t xml:space="preserve"> </w:t>
      </w:r>
      <w:r>
        <w:rPr>
          <w:rFonts w:ascii="Arial" w:hAnsi="Arial" w:cs="Arial"/>
          <w:color w:val="242424"/>
          <w:w w:val="105"/>
          <w:sz w:val="17"/>
          <w:szCs w:val="17"/>
        </w:rPr>
        <w:t>Municipal</w:t>
      </w:r>
      <w:r>
        <w:rPr>
          <w:rFonts w:ascii="Arial" w:hAnsi="Arial" w:cs="Arial"/>
          <w:color w:val="242424"/>
          <w:spacing w:val="-18"/>
          <w:w w:val="105"/>
          <w:sz w:val="17"/>
          <w:szCs w:val="17"/>
        </w:rPr>
        <w:t xml:space="preserve"> </w:t>
      </w:r>
      <w:r>
        <w:rPr>
          <w:rFonts w:ascii="Arial" w:hAnsi="Arial" w:cs="Arial"/>
          <w:color w:val="242424"/>
          <w:w w:val="105"/>
          <w:sz w:val="17"/>
          <w:szCs w:val="17"/>
        </w:rPr>
        <w:t>contenidas</w:t>
      </w:r>
      <w:r>
        <w:rPr>
          <w:rFonts w:ascii="Arial" w:hAnsi="Arial" w:cs="Arial"/>
          <w:color w:val="242424"/>
          <w:spacing w:val="-3"/>
          <w:w w:val="105"/>
          <w:sz w:val="17"/>
          <w:szCs w:val="17"/>
        </w:rPr>
        <w:t xml:space="preserve"> </w:t>
      </w:r>
      <w:r>
        <w:rPr>
          <w:rFonts w:ascii="Arial" w:hAnsi="Arial" w:cs="Arial"/>
          <w:color w:val="242424"/>
          <w:w w:val="105"/>
          <w:sz w:val="17"/>
          <w:szCs w:val="17"/>
        </w:rPr>
        <w:t>en</w:t>
      </w:r>
      <w:r>
        <w:rPr>
          <w:rFonts w:ascii="Arial" w:hAnsi="Arial" w:cs="Arial"/>
          <w:color w:val="242424"/>
          <w:spacing w:val="-21"/>
          <w:w w:val="105"/>
          <w:sz w:val="17"/>
          <w:szCs w:val="17"/>
        </w:rPr>
        <w:t xml:space="preserve"> </w:t>
      </w:r>
      <w:r>
        <w:rPr>
          <w:rFonts w:ascii="Arial" w:hAnsi="Arial" w:cs="Arial"/>
          <w:color w:val="242424"/>
          <w:w w:val="105"/>
          <w:sz w:val="17"/>
          <w:szCs w:val="17"/>
        </w:rPr>
        <w:t>el</w:t>
      </w:r>
      <w:r>
        <w:rPr>
          <w:rFonts w:ascii="Arial" w:hAnsi="Arial" w:cs="Arial"/>
          <w:color w:val="242424"/>
          <w:spacing w:val="-18"/>
          <w:w w:val="105"/>
          <w:sz w:val="17"/>
          <w:szCs w:val="17"/>
        </w:rPr>
        <w:t xml:space="preserve"> </w:t>
      </w:r>
      <w:r>
        <w:rPr>
          <w:rFonts w:ascii="Arial" w:hAnsi="Arial" w:cs="Arial"/>
          <w:color w:val="242424"/>
          <w:w w:val="105"/>
          <w:sz w:val="17"/>
          <w:szCs w:val="17"/>
        </w:rPr>
        <w:t>Plan</w:t>
      </w:r>
      <w:r>
        <w:rPr>
          <w:rFonts w:ascii="Arial" w:hAnsi="Arial" w:cs="Arial"/>
          <w:color w:val="242424"/>
          <w:spacing w:val="-19"/>
          <w:w w:val="105"/>
          <w:sz w:val="17"/>
          <w:szCs w:val="17"/>
        </w:rPr>
        <w:t xml:space="preserve"> </w:t>
      </w:r>
      <w:r>
        <w:rPr>
          <w:rFonts w:ascii="Arial" w:hAnsi="Arial" w:cs="Arial"/>
          <w:color w:val="242424"/>
          <w:w w:val="105"/>
          <w:sz w:val="17"/>
          <w:szCs w:val="17"/>
        </w:rPr>
        <w:t>Municipal</w:t>
      </w:r>
      <w:r>
        <w:rPr>
          <w:rFonts w:ascii="Arial" w:hAnsi="Arial" w:cs="Arial"/>
          <w:color w:val="242424"/>
          <w:w w:val="108"/>
          <w:sz w:val="17"/>
          <w:szCs w:val="17"/>
        </w:rPr>
        <w:t xml:space="preserve"> </w:t>
      </w:r>
      <w:r>
        <w:rPr>
          <w:rFonts w:ascii="Arial" w:hAnsi="Arial" w:cs="Arial"/>
          <w:color w:val="242424"/>
          <w:w w:val="105"/>
          <w:sz w:val="17"/>
          <w:szCs w:val="17"/>
        </w:rPr>
        <w:t>de</w:t>
      </w:r>
      <w:r>
        <w:rPr>
          <w:rFonts w:ascii="Arial" w:hAnsi="Arial" w:cs="Arial"/>
          <w:color w:val="242424"/>
          <w:spacing w:val="10"/>
          <w:w w:val="105"/>
          <w:sz w:val="17"/>
          <w:szCs w:val="17"/>
        </w:rPr>
        <w:t xml:space="preserve"> </w:t>
      </w:r>
      <w:r>
        <w:rPr>
          <w:rFonts w:ascii="Arial" w:hAnsi="Arial" w:cs="Arial"/>
          <w:color w:val="242424"/>
          <w:w w:val="105"/>
          <w:sz w:val="17"/>
          <w:szCs w:val="17"/>
        </w:rPr>
        <w:t>Desarrollo</w:t>
      </w:r>
      <w:r>
        <w:rPr>
          <w:rFonts w:ascii="Arial" w:hAnsi="Arial" w:cs="Arial"/>
          <w:color w:val="242424"/>
          <w:spacing w:val="13"/>
          <w:w w:val="105"/>
          <w:sz w:val="17"/>
          <w:szCs w:val="17"/>
        </w:rPr>
        <w:t xml:space="preserve"> </w:t>
      </w:r>
      <w:r>
        <w:rPr>
          <w:rFonts w:ascii="Arial" w:hAnsi="Arial" w:cs="Arial"/>
          <w:color w:val="242424"/>
          <w:w w:val="105"/>
          <w:sz w:val="17"/>
          <w:szCs w:val="17"/>
        </w:rPr>
        <w:t>1998-2001,</w:t>
      </w:r>
      <w:r>
        <w:rPr>
          <w:rFonts w:ascii="Arial" w:hAnsi="Arial" w:cs="Arial"/>
          <w:color w:val="242424"/>
          <w:spacing w:val="-2"/>
          <w:w w:val="105"/>
          <w:sz w:val="17"/>
          <w:szCs w:val="17"/>
        </w:rPr>
        <w:t xml:space="preserve"> </w:t>
      </w:r>
      <w:r>
        <w:rPr>
          <w:rFonts w:ascii="Arial" w:hAnsi="Arial" w:cs="Arial"/>
          <w:color w:val="242424"/>
          <w:w w:val="105"/>
          <w:sz w:val="17"/>
          <w:szCs w:val="17"/>
        </w:rPr>
        <w:t>sin embargo</w:t>
      </w:r>
      <w:r>
        <w:rPr>
          <w:rFonts w:ascii="Arial" w:hAnsi="Arial" w:cs="Arial"/>
          <w:color w:val="242424"/>
          <w:spacing w:val="26"/>
          <w:w w:val="105"/>
          <w:sz w:val="17"/>
          <w:szCs w:val="17"/>
        </w:rPr>
        <w:t xml:space="preserve"> </w:t>
      </w:r>
      <w:r>
        <w:rPr>
          <w:rFonts w:ascii="Arial" w:hAnsi="Arial" w:cs="Arial"/>
          <w:color w:val="242424"/>
          <w:w w:val="105"/>
          <w:sz w:val="17"/>
          <w:szCs w:val="17"/>
        </w:rPr>
        <w:t>esto</w:t>
      </w:r>
      <w:r>
        <w:rPr>
          <w:rFonts w:ascii="Arial" w:hAnsi="Arial" w:cs="Arial"/>
          <w:color w:val="242424"/>
          <w:spacing w:val="13"/>
          <w:w w:val="105"/>
          <w:sz w:val="17"/>
          <w:szCs w:val="17"/>
        </w:rPr>
        <w:t xml:space="preserve"> </w:t>
      </w:r>
      <w:r>
        <w:rPr>
          <w:rFonts w:ascii="Arial" w:hAnsi="Arial" w:cs="Arial"/>
          <w:color w:val="242424"/>
          <w:w w:val="105"/>
          <w:sz w:val="17"/>
          <w:szCs w:val="17"/>
        </w:rPr>
        <w:t>no</w:t>
      </w:r>
      <w:r>
        <w:rPr>
          <w:rFonts w:ascii="Arial" w:hAnsi="Arial" w:cs="Arial"/>
          <w:color w:val="242424"/>
          <w:spacing w:val="-9"/>
          <w:w w:val="105"/>
          <w:sz w:val="17"/>
          <w:szCs w:val="17"/>
        </w:rPr>
        <w:t xml:space="preserve"> </w:t>
      </w:r>
      <w:r>
        <w:rPr>
          <w:rFonts w:ascii="Arial" w:hAnsi="Arial" w:cs="Arial"/>
          <w:color w:val="242424"/>
          <w:w w:val="105"/>
          <w:sz w:val="17"/>
          <w:szCs w:val="17"/>
        </w:rPr>
        <w:t>constituye</w:t>
      </w:r>
      <w:r>
        <w:rPr>
          <w:rFonts w:ascii="Arial" w:hAnsi="Arial" w:cs="Arial"/>
          <w:color w:val="242424"/>
          <w:spacing w:val="14"/>
          <w:w w:val="105"/>
          <w:sz w:val="17"/>
          <w:szCs w:val="17"/>
        </w:rPr>
        <w:t xml:space="preserve"> </w:t>
      </w:r>
      <w:r>
        <w:rPr>
          <w:rFonts w:ascii="Arial" w:hAnsi="Arial" w:cs="Arial"/>
          <w:color w:val="242424"/>
          <w:w w:val="105"/>
          <w:sz w:val="17"/>
          <w:szCs w:val="17"/>
        </w:rPr>
        <w:t>el</w:t>
      </w:r>
      <w:r>
        <w:rPr>
          <w:rFonts w:ascii="Arial" w:hAnsi="Arial" w:cs="Arial"/>
          <w:color w:val="242424"/>
          <w:spacing w:val="-4"/>
          <w:w w:val="105"/>
          <w:sz w:val="17"/>
          <w:szCs w:val="17"/>
        </w:rPr>
        <w:t xml:space="preserve"> </w:t>
      </w:r>
      <w:r>
        <w:rPr>
          <w:rFonts w:ascii="Arial" w:hAnsi="Arial" w:cs="Arial"/>
          <w:color w:val="242424"/>
          <w:w w:val="105"/>
          <w:sz w:val="17"/>
          <w:szCs w:val="17"/>
        </w:rPr>
        <w:t>filial</w:t>
      </w:r>
      <w:r>
        <w:rPr>
          <w:rFonts w:ascii="Arial" w:hAnsi="Arial" w:cs="Arial"/>
          <w:color w:val="242424"/>
          <w:spacing w:val="12"/>
          <w:w w:val="105"/>
          <w:sz w:val="17"/>
          <w:szCs w:val="17"/>
        </w:rPr>
        <w:t xml:space="preserve"> </w:t>
      </w:r>
      <w:r>
        <w:rPr>
          <w:rFonts w:ascii="Arial" w:hAnsi="Arial" w:cs="Arial"/>
          <w:color w:val="242424"/>
          <w:w w:val="105"/>
          <w:sz w:val="17"/>
          <w:szCs w:val="17"/>
        </w:rPr>
        <w:t>de</w:t>
      </w:r>
      <w:r>
        <w:rPr>
          <w:rFonts w:ascii="Arial" w:hAnsi="Arial" w:cs="Arial"/>
          <w:color w:val="242424"/>
          <w:spacing w:val="10"/>
          <w:w w:val="105"/>
          <w:sz w:val="17"/>
          <w:szCs w:val="17"/>
        </w:rPr>
        <w:t xml:space="preserve"> </w:t>
      </w:r>
      <w:r>
        <w:rPr>
          <w:rFonts w:ascii="Arial" w:hAnsi="Arial" w:cs="Arial"/>
          <w:color w:val="242424"/>
          <w:w w:val="105"/>
          <w:sz w:val="17"/>
          <w:szCs w:val="17"/>
        </w:rPr>
        <w:t>un</w:t>
      </w:r>
      <w:r>
        <w:rPr>
          <w:rFonts w:ascii="Arial" w:hAnsi="Arial" w:cs="Arial"/>
          <w:color w:val="242424"/>
          <w:w w:val="110"/>
          <w:sz w:val="17"/>
          <w:szCs w:val="17"/>
        </w:rPr>
        <w:t xml:space="preserve"> </w:t>
      </w:r>
      <w:r>
        <w:rPr>
          <w:rFonts w:ascii="Arial" w:hAnsi="Arial" w:cs="Arial"/>
          <w:color w:val="242424"/>
          <w:w w:val="105"/>
          <w:sz w:val="17"/>
          <w:szCs w:val="17"/>
        </w:rPr>
        <w:t>camino.</w:t>
      </w:r>
      <w:r>
        <w:rPr>
          <w:rFonts w:ascii="Arial" w:hAnsi="Arial" w:cs="Arial"/>
          <w:color w:val="242424"/>
          <w:spacing w:val="26"/>
          <w:w w:val="105"/>
          <w:sz w:val="17"/>
          <w:szCs w:val="17"/>
        </w:rPr>
        <w:t xml:space="preserve"> </w:t>
      </w:r>
      <w:r>
        <w:rPr>
          <w:rFonts w:ascii="Arial" w:hAnsi="Arial" w:cs="Arial"/>
          <w:color w:val="242424"/>
          <w:w w:val="105"/>
          <w:sz w:val="17"/>
          <w:szCs w:val="17"/>
        </w:rPr>
        <w:t>sino</w:t>
      </w:r>
      <w:r>
        <w:rPr>
          <w:rFonts w:ascii="Arial" w:hAnsi="Arial" w:cs="Arial"/>
          <w:color w:val="242424"/>
          <w:spacing w:val="20"/>
          <w:w w:val="105"/>
          <w:sz w:val="17"/>
          <w:szCs w:val="17"/>
        </w:rPr>
        <w:t xml:space="preserve"> </w:t>
      </w:r>
      <w:r>
        <w:rPr>
          <w:rFonts w:ascii="Arial" w:hAnsi="Arial" w:cs="Arial"/>
          <w:color w:val="242424"/>
          <w:w w:val="105"/>
          <w:sz w:val="17"/>
          <w:szCs w:val="17"/>
        </w:rPr>
        <w:t>el</w:t>
      </w:r>
      <w:r>
        <w:rPr>
          <w:rFonts w:ascii="Arial" w:hAnsi="Arial" w:cs="Arial"/>
          <w:color w:val="242424"/>
          <w:spacing w:val="11"/>
          <w:w w:val="105"/>
          <w:sz w:val="17"/>
          <w:szCs w:val="17"/>
        </w:rPr>
        <w:t xml:space="preserve"> </w:t>
      </w:r>
      <w:r>
        <w:rPr>
          <w:rFonts w:ascii="Arial" w:hAnsi="Arial" w:cs="Arial"/>
          <w:color w:val="242424"/>
          <w:w w:val="105"/>
          <w:sz w:val="17"/>
          <w:szCs w:val="17"/>
        </w:rPr>
        <w:t>inicio</w:t>
      </w:r>
      <w:r>
        <w:rPr>
          <w:rFonts w:ascii="Arial" w:hAnsi="Arial" w:cs="Arial"/>
          <w:color w:val="242424"/>
          <w:spacing w:val="18"/>
          <w:w w:val="105"/>
          <w:sz w:val="17"/>
          <w:szCs w:val="17"/>
        </w:rPr>
        <w:t xml:space="preserve"> </w:t>
      </w:r>
      <w:r>
        <w:rPr>
          <w:rFonts w:ascii="Arial" w:hAnsi="Arial" w:cs="Arial"/>
          <w:color w:val="242424"/>
          <w:w w:val="105"/>
          <w:sz w:val="17"/>
          <w:szCs w:val="17"/>
        </w:rPr>
        <w:t>de</w:t>
      </w:r>
      <w:r>
        <w:rPr>
          <w:rFonts w:ascii="Arial" w:hAnsi="Arial" w:cs="Arial"/>
          <w:color w:val="242424"/>
          <w:spacing w:val="22"/>
          <w:w w:val="105"/>
          <w:sz w:val="17"/>
          <w:szCs w:val="17"/>
        </w:rPr>
        <w:t xml:space="preserve"> </w:t>
      </w:r>
      <w:r>
        <w:rPr>
          <w:rFonts w:ascii="Arial" w:hAnsi="Arial" w:cs="Arial"/>
          <w:color w:val="242424"/>
          <w:w w:val="105"/>
          <w:sz w:val="17"/>
          <w:szCs w:val="17"/>
        </w:rPr>
        <w:t>una</w:t>
      </w:r>
      <w:r>
        <w:rPr>
          <w:rFonts w:ascii="Arial" w:hAnsi="Arial" w:cs="Arial"/>
          <w:color w:val="242424"/>
          <w:spacing w:val="31"/>
          <w:w w:val="105"/>
          <w:sz w:val="17"/>
          <w:szCs w:val="17"/>
        </w:rPr>
        <w:t xml:space="preserve"> </w:t>
      </w:r>
      <w:r>
        <w:rPr>
          <w:rFonts w:ascii="Arial" w:hAnsi="Arial" w:cs="Arial"/>
          <w:color w:val="242424"/>
          <w:w w:val="105"/>
          <w:sz w:val="17"/>
          <w:szCs w:val="17"/>
        </w:rPr>
        <w:t>nueva</w:t>
      </w:r>
      <w:r>
        <w:rPr>
          <w:rFonts w:ascii="Arial" w:hAnsi="Arial" w:cs="Arial"/>
          <w:color w:val="242424"/>
          <w:spacing w:val="27"/>
          <w:w w:val="105"/>
          <w:sz w:val="17"/>
          <w:szCs w:val="17"/>
        </w:rPr>
        <w:t xml:space="preserve"> </w:t>
      </w:r>
      <w:r>
        <w:rPr>
          <w:rFonts w:ascii="Arial" w:hAnsi="Arial" w:cs="Arial"/>
          <w:color w:val="242424"/>
          <w:w w:val="105"/>
          <w:sz w:val="17"/>
          <w:szCs w:val="17"/>
        </w:rPr>
        <w:t>relación</w:t>
      </w:r>
      <w:r>
        <w:rPr>
          <w:rFonts w:ascii="Arial" w:hAnsi="Arial" w:cs="Arial"/>
          <w:color w:val="242424"/>
          <w:spacing w:val="24"/>
          <w:w w:val="105"/>
          <w:sz w:val="17"/>
          <w:szCs w:val="17"/>
        </w:rPr>
        <w:t xml:space="preserve"> </w:t>
      </w:r>
      <w:r>
        <w:rPr>
          <w:rFonts w:ascii="Arial" w:hAnsi="Arial" w:cs="Arial"/>
          <w:color w:val="242424"/>
          <w:w w:val="105"/>
          <w:sz w:val="17"/>
          <w:szCs w:val="17"/>
        </w:rPr>
        <w:t>laboral,</w:t>
      </w:r>
      <w:r>
        <w:rPr>
          <w:rFonts w:ascii="Arial" w:hAnsi="Arial" w:cs="Arial"/>
          <w:color w:val="242424"/>
          <w:spacing w:val="22"/>
          <w:w w:val="105"/>
          <w:sz w:val="17"/>
          <w:szCs w:val="17"/>
        </w:rPr>
        <w:t xml:space="preserve"> </w:t>
      </w:r>
      <w:r>
        <w:rPr>
          <w:rFonts w:ascii="Arial" w:hAnsi="Arial" w:cs="Arial"/>
          <w:color w:val="242424"/>
          <w:w w:val="105"/>
          <w:sz w:val="17"/>
          <w:szCs w:val="17"/>
        </w:rPr>
        <w:t>que</w:t>
      </w:r>
      <w:r>
        <w:rPr>
          <w:rFonts w:ascii="Arial" w:hAnsi="Arial" w:cs="Arial"/>
          <w:color w:val="242424"/>
          <w:spacing w:val="17"/>
          <w:w w:val="105"/>
          <w:sz w:val="17"/>
          <w:szCs w:val="17"/>
        </w:rPr>
        <w:t xml:space="preserve"> </w:t>
      </w:r>
      <w:r>
        <w:rPr>
          <w:rFonts w:ascii="Arial" w:hAnsi="Arial" w:cs="Arial"/>
          <w:color w:val="242424"/>
          <w:w w:val="105"/>
          <w:sz w:val="17"/>
          <w:szCs w:val="17"/>
        </w:rPr>
        <w:t>contribuirá</w:t>
      </w:r>
      <w:r>
        <w:rPr>
          <w:rFonts w:ascii="Arial" w:hAnsi="Arial" w:cs="Arial"/>
          <w:color w:val="242424"/>
          <w:spacing w:val="31"/>
          <w:w w:val="105"/>
          <w:sz w:val="17"/>
          <w:szCs w:val="17"/>
        </w:rPr>
        <w:t xml:space="preserve"> </w:t>
      </w:r>
      <w:r>
        <w:rPr>
          <w:rFonts w:ascii="Arial" w:hAnsi="Arial" w:cs="Arial"/>
          <w:color w:val="242424"/>
          <w:w w:val="105"/>
          <w:sz w:val="17"/>
          <w:szCs w:val="17"/>
        </w:rPr>
        <w:t>a</w:t>
      </w:r>
      <w:r>
        <w:rPr>
          <w:rFonts w:ascii="Arial" w:hAnsi="Arial" w:cs="Arial"/>
          <w:color w:val="242424"/>
          <w:w w:val="104"/>
          <w:sz w:val="17"/>
          <w:szCs w:val="17"/>
        </w:rPr>
        <w:t xml:space="preserve"> </w:t>
      </w:r>
      <w:r>
        <w:rPr>
          <w:rFonts w:ascii="Arial" w:hAnsi="Arial" w:cs="Arial"/>
          <w:color w:val="242424"/>
          <w:w w:val="105"/>
          <w:sz w:val="17"/>
          <w:szCs w:val="17"/>
        </w:rPr>
        <w:t>lograr el</w:t>
      </w:r>
      <w:r>
        <w:rPr>
          <w:rFonts w:ascii="Arial" w:hAnsi="Arial" w:cs="Arial"/>
          <w:color w:val="242424"/>
          <w:spacing w:val="-26"/>
          <w:w w:val="105"/>
          <w:sz w:val="17"/>
          <w:szCs w:val="17"/>
        </w:rPr>
        <w:t xml:space="preserve"> </w:t>
      </w:r>
      <w:r>
        <w:rPr>
          <w:rFonts w:ascii="Arial" w:hAnsi="Arial" w:cs="Arial"/>
          <w:color w:val="242424"/>
          <w:w w:val="105"/>
          <w:sz w:val="17"/>
          <w:szCs w:val="17"/>
        </w:rPr>
        <w:t>justo</w:t>
      </w:r>
      <w:r>
        <w:rPr>
          <w:rFonts w:ascii="Arial" w:hAnsi="Arial" w:cs="Arial"/>
          <w:color w:val="242424"/>
          <w:spacing w:val="8"/>
          <w:w w:val="105"/>
          <w:sz w:val="17"/>
          <w:szCs w:val="17"/>
        </w:rPr>
        <w:t xml:space="preserve"> </w:t>
      </w:r>
      <w:r>
        <w:rPr>
          <w:rFonts w:ascii="Arial" w:hAnsi="Arial" w:cs="Arial"/>
          <w:color w:val="242424"/>
          <w:w w:val="105"/>
          <w:sz w:val="17"/>
          <w:szCs w:val="17"/>
        </w:rPr>
        <w:t>equilibrio</w:t>
      </w:r>
      <w:r>
        <w:rPr>
          <w:rFonts w:ascii="Arial" w:hAnsi="Arial" w:cs="Arial"/>
          <w:color w:val="242424"/>
          <w:spacing w:val="13"/>
          <w:w w:val="105"/>
          <w:sz w:val="17"/>
          <w:szCs w:val="17"/>
        </w:rPr>
        <w:t xml:space="preserve"> </w:t>
      </w:r>
      <w:r>
        <w:rPr>
          <w:rFonts w:ascii="Arial" w:hAnsi="Arial" w:cs="Arial"/>
          <w:color w:val="242424"/>
          <w:w w:val="105"/>
          <w:sz w:val="17"/>
          <w:szCs w:val="17"/>
        </w:rPr>
        <w:t>entre</w:t>
      </w:r>
      <w:r>
        <w:rPr>
          <w:rFonts w:ascii="Arial" w:hAnsi="Arial" w:cs="Arial"/>
          <w:color w:val="242424"/>
          <w:spacing w:val="-8"/>
          <w:w w:val="105"/>
          <w:sz w:val="17"/>
          <w:szCs w:val="17"/>
        </w:rPr>
        <w:t xml:space="preserve"> </w:t>
      </w:r>
      <w:r>
        <w:rPr>
          <w:rFonts w:ascii="Arial" w:hAnsi="Arial" w:cs="Arial"/>
          <w:color w:val="242424"/>
          <w:w w:val="105"/>
          <w:sz w:val="17"/>
          <w:szCs w:val="17"/>
        </w:rPr>
        <w:t>funcionarios</w:t>
      </w:r>
      <w:r>
        <w:rPr>
          <w:rFonts w:ascii="Arial" w:hAnsi="Arial" w:cs="Arial"/>
          <w:color w:val="242424"/>
          <w:spacing w:val="8"/>
          <w:w w:val="105"/>
          <w:sz w:val="17"/>
          <w:szCs w:val="17"/>
        </w:rPr>
        <w:t xml:space="preserve"> </w:t>
      </w:r>
      <w:r>
        <w:rPr>
          <w:rFonts w:ascii="Arial" w:hAnsi="Arial" w:cs="Arial"/>
          <w:color w:val="242424"/>
          <w:w w:val="105"/>
          <w:sz w:val="17"/>
          <w:szCs w:val="17"/>
        </w:rPr>
        <w:t>y</w:t>
      </w:r>
      <w:r>
        <w:rPr>
          <w:rFonts w:ascii="Arial" w:hAnsi="Arial" w:cs="Arial"/>
          <w:color w:val="242424"/>
          <w:spacing w:val="-4"/>
          <w:w w:val="105"/>
          <w:sz w:val="17"/>
          <w:szCs w:val="17"/>
        </w:rPr>
        <w:t xml:space="preserve"> </w:t>
      </w:r>
      <w:r>
        <w:rPr>
          <w:rFonts w:ascii="Arial" w:hAnsi="Arial" w:cs="Arial"/>
          <w:color w:val="242424"/>
          <w:w w:val="105"/>
          <w:sz w:val="17"/>
          <w:szCs w:val="17"/>
        </w:rPr>
        <w:t>empleados</w:t>
      </w:r>
      <w:r>
        <w:rPr>
          <w:rFonts w:ascii="Arial" w:hAnsi="Arial" w:cs="Arial"/>
          <w:color w:val="242424"/>
          <w:spacing w:val="14"/>
          <w:w w:val="105"/>
          <w:sz w:val="17"/>
          <w:szCs w:val="17"/>
        </w:rPr>
        <w:t xml:space="preserve"> </w:t>
      </w:r>
      <w:r>
        <w:rPr>
          <w:rFonts w:ascii="Arial" w:hAnsi="Arial" w:cs="Arial"/>
          <w:color w:val="242424"/>
          <w:w w:val="105"/>
          <w:sz w:val="17"/>
          <w:szCs w:val="17"/>
        </w:rPr>
        <w:t>municipales.</w:t>
      </w:r>
      <w:r>
        <w:rPr>
          <w:rFonts w:ascii="Arial" w:hAnsi="Arial" w:cs="Arial"/>
          <w:color w:val="242424"/>
          <w:spacing w:val="12"/>
          <w:w w:val="105"/>
          <w:sz w:val="17"/>
          <w:szCs w:val="17"/>
        </w:rPr>
        <w:t xml:space="preserve"> </w:t>
      </w:r>
      <w:r>
        <w:rPr>
          <w:rFonts w:ascii="Arial" w:hAnsi="Arial" w:cs="Arial"/>
          <w:color w:val="242424"/>
          <w:w w:val="105"/>
          <w:sz w:val="17"/>
          <w:szCs w:val="17"/>
        </w:rPr>
        <w:t>De</w:t>
      </w:r>
      <w:r>
        <w:rPr>
          <w:rFonts w:ascii="Arial" w:hAnsi="Arial" w:cs="Arial"/>
          <w:color w:val="242424"/>
          <w:sz w:val="17"/>
          <w:szCs w:val="17"/>
        </w:rPr>
        <w:t xml:space="preserve"> </w:t>
      </w:r>
      <w:r>
        <w:rPr>
          <w:rFonts w:ascii="Arial" w:hAnsi="Arial" w:cs="Arial"/>
          <w:color w:val="242424"/>
          <w:w w:val="105"/>
          <w:sz w:val="17"/>
          <w:szCs w:val="17"/>
        </w:rPr>
        <w:t>esta</w:t>
      </w:r>
      <w:r>
        <w:rPr>
          <w:rFonts w:ascii="Arial" w:hAnsi="Arial" w:cs="Arial"/>
          <w:color w:val="242424"/>
          <w:spacing w:val="-10"/>
          <w:w w:val="105"/>
          <w:sz w:val="17"/>
          <w:szCs w:val="17"/>
        </w:rPr>
        <w:t xml:space="preserve"> </w:t>
      </w:r>
      <w:r>
        <w:rPr>
          <w:rFonts w:ascii="Arial" w:hAnsi="Arial" w:cs="Arial"/>
          <w:color w:val="242424"/>
          <w:w w:val="105"/>
          <w:sz w:val="17"/>
          <w:szCs w:val="17"/>
        </w:rPr>
        <w:t>manera</w:t>
      </w:r>
      <w:r>
        <w:rPr>
          <w:rFonts w:ascii="Arial" w:hAnsi="Arial" w:cs="Arial"/>
          <w:color w:val="242424"/>
          <w:spacing w:val="-18"/>
          <w:w w:val="105"/>
          <w:sz w:val="17"/>
          <w:szCs w:val="17"/>
        </w:rPr>
        <w:t xml:space="preserve"> </w:t>
      </w:r>
      <w:r>
        <w:rPr>
          <w:rFonts w:ascii="Arial" w:hAnsi="Arial" w:cs="Arial"/>
          <w:color w:val="242424"/>
          <w:w w:val="105"/>
          <w:sz w:val="17"/>
          <w:szCs w:val="17"/>
        </w:rPr>
        <w:t>todos</w:t>
      </w:r>
      <w:r>
        <w:rPr>
          <w:rFonts w:ascii="Arial" w:hAnsi="Arial" w:cs="Arial"/>
          <w:color w:val="242424"/>
          <w:spacing w:val="-25"/>
          <w:w w:val="105"/>
          <w:sz w:val="17"/>
          <w:szCs w:val="17"/>
        </w:rPr>
        <w:t xml:space="preserve"> </w:t>
      </w:r>
      <w:r>
        <w:rPr>
          <w:rFonts w:ascii="Arial" w:hAnsi="Arial" w:cs="Arial"/>
          <w:color w:val="242424"/>
          <w:w w:val="105"/>
          <w:sz w:val="17"/>
          <w:szCs w:val="17"/>
        </w:rPr>
        <w:t>juntos</w:t>
      </w:r>
      <w:r>
        <w:rPr>
          <w:rFonts w:ascii="Arial" w:hAnsi="Arial" w:cs="Arial"/>
          <w:color w:val="242424"/>
          <w:spacing w:val="-4"/>
          <w:w w:val="105"/>
          <w:sz w:val="17"/>
          <w:szCs w:val="17"/>
        </w:rPr>
        <w:t xml:space="preserve"> </w:t>
      </w:r>
      <w:r>
        <w:rPr>
          <w:rFonts w:ascii="Arial" w:hAnsi="Arial" w:cs="Arial"/>
          <w:color w:val="242424"/>
          <w:w w:val="105"/>
          <w:sz w:val="17"/>
          <w:szCs w:val="17"/>
        </w:rPr>
        <w:t>con</w:t>
      </w:r>
      <w:r>
        <w:rPr>
          <w:rFonts w:ascii="Arial" w:hAnsi="Arial" w:cs="Arial"/>
          <w:color w:val="242424"/>
          <w:spacing w:val="-17"/>
          <w:w w:val="105"/>
          <w:sz w:val="17"/>
          <w:szCs w:val="17"/>
        </w:rPr>
        <w:t xml:space="preserve"> </w:t>
      </w:r>
      <w:r>
        <w:rPr>
          <w:rFonts w:ascii="Arial" w:hAnsi="Arial" w:cs="Arial"/>
          <w:color w:val="242424"/>
          <w:w w:val="105"/>
          <w:sz w:val="17"/>
          <w:szCs w:val="17"/>
        </w:rPr>
        <w:t>profesionalismo, calidad</w:t>
      </w:r>
      <w:r>
        <w:rPr>
          <w:rFonts w:ascii="Arial" w:hAnsi="Arial" w:cs="Arial"/>
          <w:color w:val="242424"/>
          <w:spacing w:val="-25"/>
          <w:w w:val="105"/>
          <w:sz w:val="17"/>
          <w:szCs w:val="17"/>
        </w:rPr>
        <w:t xml:space="preserve"> </w:t>
      </w:r>
      <w:r>
        <w:rPr>
          <w:color w:val="242424"/>
          <w:w w:val="105"/>
          <w:sz w:val="19"/>
          <w:szCs w:val="19"/>
        </w:rPr>
        <w:t>y</w:t>
      </w:r>
      <w:r>
        <w:rPr>
          <w:color w:val="242424"/>
          <w:spacing w:val="-9"/>
          <w:w w:val="105"/>
          <w:sz w:val="19"/>
          <w:szCs w:val="19"/>
        </w:rPr>
        <w:t xml:space="preserve"> </w:t>
      </w:r>
      <w:r>
        <w:rPr>
          <w:rFonts w:ascii="Arial" w:hAnsi="Arial" w:cs="Arial"/>
          <w:color w:val="242424"/>
          <w:w w:val="105"/>
          <w:sz w:val="17"/>
          <w:szCs w:val="17"/>
        </w:rPr>
        <w:t>amor</w:t>
      </w:r>
      <w:r>
        <w:rPr>
          <w:rFonts w:ascii="Arial" w:hAnsi="Arial" w:cs="Arial"/>
          <w:color w:val="242424"/>
          <w:spacing w:val="-6"/>
          <w:w w:val="105"/>
          <w:sz w:val="17"/>
          <w:szCs w:val="17"/>
        </w:rPr>
        <w:t xml:space="preserve"> </w:t>
      </w:r>
      <w:r>
        <w:rPr>
          <w:rFonts w:ascii="Arial" w:hAnsi="Arial" w:cs="Arial"/>
          <w:color w:val="242424"/>
          <w:w w:val="105"/>
          <w:sz w:val="17"/>
          <w:szCs w:val="17"/>
        </w:rPr>
        <w:t>por</w:t>
      </w:r>
      <w:r>
        <w:rPr>
          <w:rFonts w:ascii="Arial" w:hAnsi="Arial" w:cs="Arial"/>
          <w:color w:val="242424"/>
          <w:spacing w:val="-5"/>
          <w:w w:val="105"/>
          <w:sz w:val="17"/>
          <w:szCs w:val="17"/>
        </w:rPr>
        <w:t xml:space="preserve"> </w:t>
      </w:r>
      <w:r>
        <w:rPr>
          <w:rFonts w:ascii="Arial" w:hAnsi="Arial" w:cs="Arial"/>
          <w:color w:val="242424"/>
          <w:w w:val="105"/>
          <w:sz w:val="17"/>
          <w:szCs w:val="17"/>
        </w:rPr>
        <w:t>Mérida</w:t>
      </w:r>
      <w:r>
        <w:rPr>
          <w:rFonts w:ascii="Arial" w:hAnsi="Arial" w:cs="Arial"/>
          <w:color w:val="242424"/>
          <w:w w:val="107"/>
          <w:sz w:val="17"/>
          <w:szCs w:val="17"/>
        </w:rPr>
        <w:t xml:space="preserve"> </w:t>
      </w:r>
      <w:r>
        <w:rPr>
          <w:rFonts w:ascii="Arial" w:hAnsi="Arial" w:cs="Arial"/>
          <w:color w:val="242424"/>
          <w:w w:val="105"/>
          <w:sz w:val="17"/>
          <w:szCs w:val="17"/>
        </w:rPr>
        <w:t>contribuiremos</w:t>
      </w:r>
      <w:r>
        <w:rPr>
          <w:rFonts w:ascii="Arial" w:hAnsi="Arial" w:cs="Arial"/>
          <w:color w:val="242424"/>
          <w:spacing w:val="-15"/>
          <w:w w:val="105"/>
          <w:sz w:val="17"/>
          <w:szCs w:val="17"/>
        </w:rPr>
        <w:t xml:space="preserve"> </w:t>
      </w:r>
      <w:r>
        <w:rPr>
          <w:rFonts w:ascii="Arial" w:hAnsi="Arial" w:cs="Arial"/>
          <w:color w:val="242424"/>
          <w:w w:val="105"/>
          <w:sz w:val="17"/>
          <w:szCs w:val="17"/>
        </w:rPr>
        <w:t>al</w:t>
      </w:r>
      <w:r>
        <w:rPr>
          <w:rFonts w:ascii="Arial" w:hAnsi="Arial" w:cs="Arial"/>
          <w:color w:val="242424"/>
          <w:spacing w:val="-34"/>
          <w:w w:val="105"/>
          <w:sz w:val="17"/>
          <w:szCs w:val="17"/>
        </w:rPr>
        <w:t xml:space="preserve"> </w:t>
      </w:r>
      <w:r>
        <w:rPr>
          <w:rFonts w:ascii="Arial" w:hAnsi="Arial" w:cs="Arial"/>
          <w:color w:val="242424"/>
          <w:w w:val="105"/>
          <w:sz w:val="17"/>
          <w:szCs w:val="17"/>
        </w:rPr>
        <w:t>desarrollo</w:t>
      </w:r>
      <w:r>
        <w:rPr>
          <w:rFonts w:ascii="Arial" w:hAnsi="Arial" w:cs="Arial"/>
          <w:color w:val="242424"/>
          <w:spacing w:val="-21"/>
          <w:w w:val="105"/>
          <w:sz w:val="17"/>
          <w:szCs w:val="17"/>
        </w:rPr>
        <w:t xml:space="preserve"> </w:t>
      </w:r>
      <w:r>
        <w:rPr>
          <w:rFonts w:ascii="Arial" w:hAnsi="Arial" w:cs="Arial"/>
          <w:color w:val="242424"/>
          <w:w w:val="105"/>
          <w:sz w:val="17"/>
          <w:szCs w:val="17"/>
        </w:rPr>
        <w:t>sustentable</w:t>
      </w:r>
      <w:r>
        <w:rPr>
          <w:rFonts w:ascii="Arial" w:hAnsi="Arial" w:cs="Arial"/>
          <w:color w:val="242424"/>
          <w:spacing w:val="-18"/>
          <w:w w:val="105"/>
          <w:sz w:val="17"/>
          <w:szCs w:val="17"/>
        </w:rPr>
        <w:t xml:space="preserve"> </w:t>
      </w:r>
      <w:r>
        <w:rPr>
          <w:rFonts w:ascii="Arial" w:hAnsi="Arial" w:cs="Arial"/>
          <w:color w:val="242424"/>
          <w:w w:val="105"/>
          <w:sz w:val="17"/>
          <w:szCs w:val="17"/>
        </w:rPr>
        <w:t>de</w:t>
      </w:r>
      <w:r>
        <w:rPr>
          <w:rFonts w:ascii="Arial" w:hAnsi="Arial" w:cs="Arial"/>
          <w:color w:val="242424"/>
          <w:spacing w:val="-23"/>
          <w:w w:val="105"/>
          <w:sz w:val="17"/>
          <w:szCs w:val="17"/>
        </w:rPr>
        <w:t xml:space="preserve"> </w:t>
      </w:r>
      <w:r>
        <w:rPr>
          <w:rFonts w:ascii="Arial" w:hAnsi="Arial" w:cs="Arial"/>
          <w:color w:val="242424"/>
          <w:w w:val="105"/>
          <w:sz w:val="17"/>
          <w:szCs w:val="17"/>
        </w:rPr>
        <w:t>nuestra</w:t>
      </w:r>
      <w:r>
        <w:rPr>
          <w:rFonts w:ascii="Arial" w:hAnsi="Arial" w:cs="Arial"/>
          <w:color w:val="242424"/>
          <w:spacing w:val="-22"/>
          <w:w w:val="105"/>
          <w:sz w:val="17"/>
          <w:szCs w:val="17"/>
        </w:rPr>
        <w:t xml:space="preserve"> </w:t>
      </w:r>
      <w:r>
        <w:rPr>
          <w:rFonts w:ascii="Arial" w:hAnsi="Arial" w:cs="Arial"/>
          <w:color w:val="242424"/>
          <w:w w:val="105"/>
          <w:sz w:val="17"/>
          <w:szCs w:val="17"/>
        </w:rPr>
        <w:t>comunidad.</w:t>
      </w:r>
    </w:p>
    <w:p w:rsidR="007B3148" w:rsidRDefault="007B3148">
      <w:pPr>
        <w:kinsoku w:val="0"/>
        <w:overflowPunct w:val="0"/>
        <w:spacing w:before="18" w:line="278" w:lineRule="auto"/>
        <w:ind w:left="108" w:right="101" w:firstLine="14"/>
        <w:jc w:val="both"/>
        <w:rPr>
          <w:rFonts w:ascii="Arial" w:hAnsi="Arial" w:cs="Arial"/>
          <w:color w:val="000000"/>
          <w:sz w:val="17"/>
          <w:szCs w:val="17"/>
        </w:rPr>
        <w:sectPr w:rsidR="007B3148">
          <w:pgSz w:w="6520" w:h="9940"/>
          <w:pgMar w:top="820" w:right="280" w:bottom="280" w:left="280" w:header="720" w:footer="720" w:gutter="0"/>
          <w:cols w:space="720" w:equalWidth="0">
            <w:col w:w="5960"/>
          </w:cols>
          <w:noEndnote/>
        </w:sectPr>
      </w:pPr>
    </w:p>
    <w:p w:rsidR="007B3148" w:rsidRDefault="007B3148">
      <w:pPr>
        <w:kinsoku w:val="0"/>
        <w:overflowPunct w:val="0"/>
        <w:spacing w:before="64"/>
        <w:ind w:left="108" w:right="2207"/>
        <w:rPr>
          <w:rFonts w:ascii="Arial" w:hAnsi="Arial" w:cs="Arial"/>
          <w:color w:val="000000"/>
          <w:sz w:val="33"/>
          <w:szCs w:val="33"/>
        </w:rPr>
      </w:pPr>
      <w:r>
        <w:rPr>
          <w:noProof/>
        </w:rPr>
        <w:pict>
          <v:group id="_x0000_s1041" style="position:absolute;left:0;text-align:left;margin-left:311pt;margin-top:0;width:14.95pt;height:192.95pt;z-index:-251656192;mso-position-horizontal-relative:page;mso-position-vertical-relative:page" coordorigin="6220" coordsize="299,3859" o:allowincell="f">
            <v:rect id="_x0000_s1042"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40" type="#_x0000_t75" style="width:13.5pt;height:192.75pt">
                          <v:imagedata r:id="rId14" o:title=""/>
                        </v:shape>
                      </w:pict>
                    </w:r>
                  </w:p>
                  <w:p w:rsidR="007B3148" w:rsidRDefault="007B3148"/>
                </w:txbxContent>
              </v:textbox>
            </v:rect>
            <v:shape id="_x0000_s1043" style="position:absolute;left:6501;top:1123;width:20;height:2570" coordsize="20,2570" o:allowincell="f" path="m,2570hhl,e" filled="f" strokeweight=".63464mm">
              <v:path arrowok="t"/>
            </v:shape>
            <w10:wrap anchorx="page" anchory="page"/>
          </v:group>
        </w:pict>
      </w:r>
      <w:bookmarkStart w:id="2" w:name="Página 3"/>
      <w:bookmarkEnd w:id="2"/>
      <w:r>
        <w:rPr>
          <w:rFonts w:ascii="Arial" w:hAnsi="Arial" w:cs="Arial"/>
          <w:b/>
          <w:bCs/>
          <w:color w:val="6E6E6E"/>
          <w:w w:val="85"/>
          <w:sz w:val="33"/>
          <w:szCs w:val="33"/>
        </w:rPr>
        <w:t>AUTORIDADES</w:t>
      </w:r>
    </w:p>
    <w:p w:rsidR="007B3148" w:rsidRDefault="007B3148">
      <w:pPr>
        <w:kinsoku w:val="0"/>
        <w:overflowPunct w:val="0"/>
        <w:spacing w:before="17" w:line="200" w:lineRule="exact"/>
        <w:rPr>
          <w:sz w:val="20"/>
          <w:szCs w:val="20"/>
        </w:rPr>
      </w:pPr>
    </w:p>
    <w:p w:rsidR="007B3148" w:rsidRDefault="007B3148">
      <w:pPr>
        <w:pStyle w:val="BodyText"/>
        <w:kinsoku w:val="0"/>
        <w:overflowPunct w:val="0"/>
        <w:spacing w:before="77" w:line="283" w:lineRule="auto"/>
        <w:ind w:left="123" w:right="3493"/>
        <w:rPr>
          <w:color w:val="000000"/>
        </w:rPr>
      </w:pPr>
      <w:r>
        <w:rPr>
          <w:color w:val="242424"/>
          <w:w w:val="85"/>
        </w:rPr>
        <w:t>LAE.XAVIER ABREU SIERRA</w:t>
      </w:r>
      <w:r>
        <w:rPr>
          <w:color w:val="242424"/>
          <w:w w:val="84"/>
        </w:rPr>
        <w:t xml:space="preserve"> </w:t>
      </w:r>
      <w:r>
        <w:rPr>
          <w:color w:val="242424"/>
          <w:w w:val="85"/>
        </w:rPr>
        <w:t xml:space="preserve">PRESIDENTE </w:t>
      </w:r>
      <w:r>
        <w:rPr>
          <w:color w:val="242424"/>
          <w:spacing w:val="17"/>
          <w:w w:val="85"/>
        </w:rPr>
        <w:t xml:space="preserve"> </w:t>
      </w:r>
      <w:r>
        <w:rPr>
          <w:color w:val="242424"/>
          <w:w w:val="85"/>
        </w:rPr>
        <w:t>MUNICIPAL</w:t>
      </w:r>
    </w:p>
    <w:p w:rsidR="007B3148" w:rsidRDefault="007B3148">
      <w:pPr>
        <w:kinsoku w:val="0"/>
        <w:overflowPunct w:val="0"/>
        <w:spacing w:before="2" w:line="160" w:lineRule="exact"/>
        <w:rPr>
          <w:sz w:val="16"/>
          <w:szCs w:val="16"/>
        </w:rPr>
      </w:pPr>
    </w:p>
    <w:p w:rsidR="007B3148" w:rsidRDefault="007B3148">
      <w:pPr>
        <w:pStyle w:val="BodyText"/>
        <w:kinsoku w:val="0"/>
        <w:overflowPunct w:val="0"/>
        <w:spacing w:before="77" w:line="275" w:lineRule="auto"/>
        <w:ind w:right="2586"/>
        <w:rPr>
          <w:color w:val="000000"/>
        </w:rPr>
      </w:pPr>
      <w:r>
        <w:rPr>
          <w:color w:val="242424"/>
          <w:w w:val="90"/>
        </w:rPr>
        <w:t>ABOG.</w:t>
      </w:r>
      <w:r>
        <w:rPr>
          <w:color w:val="242424"/>
          <w:spacing w:val="-12"/>
          <w:w w:val="90"/>
        </w:rPr>
        <w:t xml:space="preserve"> </w:t>
      </w:r>
      <w:r>
        <w:rPr>
          <w:color w:val="242424"/>
          <w:w w:val="90"/>
        </w:rPr>
        <w:t>ARMANDO</w:t>
      </w:r>
      <w:r>
        <w:rPr>
          <w:color w:val="242424"/>
          <w:spacing w:val="-4"/>
          <w:w w:val="90"/>
        </w:rPr>
        <w:t xml:space="preserve"> </w:t>
      </w:r>
      <w:r>
        <w:rPr>
          <w:color w:val="242424"/>
          <w:w w:val="90"/>
        </w:rPr>
        <w:t>V</w:t>
      </w:r>
      <w:r>
        <w:rPr>
          <w:color w:val="242424"/>
          <w:spacing w:val="11"/>
          <w:w w:val="90"/>
        </w:rPr>
        <w:t>I</w:t>
      </w:r>
      <w:r>
        <w:rPr>
          <w:color w:val="242424"/>
          <w:w w:val="90"/>
        </w:rPr>
        <w:t>LLAREAL</w:t>
      </w:r>
      <w:r>
        <w:rPr>
          <w:color w:val="242424"/>
          <w:spacing w:val="-18"/>
          <w:w w:val="90"/>
        </w:rPr>
        <w:t xml:space="preserve"> </w:t>
      </w:r>
      <w:r>
        <w:rPr>
          <w:color w:val="242424"/>
          <w:w w:val="90"/>
        </w:rPr>
        <w:t>GUERRA</w:t>
      </w:r>
      <w:r>
        <w:rPr>
          <w:color w:val="242424"/>
          <w:w w:val="86"/>
        </w:rPr>
        <w:t xml:space="preserve"> </w:t>
      </w:r>
      <w:r>
        <w:rPr>
          <w:color w:val="242424"/>
          <w:w w:val="90"/>
        </w:rPr>
        <w:t>SECRETARIO</w:t>
      </w:r>
    </w:p>
    <w:p w:rsidR="007B3148" w:rsidRDefault="007B3148">
      <w:pPr>
        <w:kinsoku w:val="0"/>
        <w:overflowPunct w:val="0"/>
        <w:spacing w:before="13" w:line="240" w:lineRule="exact"/>
      </w:pPr>
    </w:p>
    <w:p w:rsidR="007B3148" w:rsidRDefault="007B3148">
      <w:pPr>
        <w:pStyle w:val="BodyText"/>
        <w:kinsoku w:val="0"/>
        <w:overflowPunct w:val="0"/>
        <w:spacing w:line="283" w:lineRule="auto"/>
        <w:ind w:left="123" w:right="2207" w:hanging="15"/>
        <w:rPr>
          <w:color w:val="000000"/>
        </w:rPr>
      </w:pPr>
      <w:r>
        <w:rPr>
          <w:color w:val="242424"/>
          <w:w w:val="85"/>
        </w:rPr>
        <w:t>ARQTO.</w:t>
      </w:r>
      <w:r>
        <w:rPr>
          <w:color w:val="242424"/>
          <w:spacing w:val="25"/>
          <w:w w:val="85"/>
        </w:rPr>
        <w:t xml:space="preserve"> </w:t>
      </w:r>
      <w:r>
        <w:rPr>
          <w:color w:val="242424"/>
          <w:w w:val="85"/>
        </w:rPr>
        <w:t>ROBERTO</w:t>
      </w:r>
      <w:r>
        <w:rPr>
          <w:color w:val="242424"/>
          <w:spacing w:val="25"/>
          <w:w w:val="85"/>
        </w:rPr>
        <w:t xml:space="preserve"> </w:t>
      </w:r>
      <w:r>
        <w:rPr>
          <w:color w:val="242424"/>
          <w:w w:val="85"/>
        </w:rPr>
        <w:t>MEDINA</w:t>
      </w:r>
      <w:r>
        <w:rPr>
          <w:color w:val="242424"/>
          <w:spacing w:val="26"/>
          <w:w w:val="85"/>
        </w:rPr>
        <w:t xml:space="preserve"> </w:t>
      </w:r>
      <w:r>
        <w:rPr>
          <w:color w:val="242424"/>
          <w:w w:val="85"/>
        </w:rPr>
        <w:t>PEREZ</w:t>
      </w:r>
      <w:r>
        <w:rPr>
          <w:color w:val="242424"/>
          <w:w w:val="81"/>
        </w:rPr>
        <w:t xml:space="preserve"> </w:t>
      </w:r>
      <w:r>
        <w:rPr>
          <w:color w:val="242424"/>
          <w:w w:val="85"/>
        </w:rPr>
        <w:t>D</w:t>
      </w:r>
      <w:r>
        <w:rPr>
          <w:color w:val="242424"/>
          <w:spacing w:val="-6"/>
          <w:w w:val="85"/>
        </w:rPr>
        <w:t>I</w:t>
      </w:r>
      <w:r>
        <w:rPr>
          <w:color w:val="242424"/>
          <w:w w:val="85"/>
        </w:rPr>
        <w:t>RECTOR</w:t>
      </w:r>
      <w:r>
        <w:rPr>
          <w:color w:val="242424"/>
          <w:spacing w:val="1"/>
          <w:w w:val="85"/>
        </w:rPr>
        <w:t xml:space="preserve"> </w:t>
      </w:r>
      <w:r>
        <w:rPr>
          <w:color w:val="242424"/>
          <w:w w:val="85"/>
        </w:rPr>
        <w:t>D</w:t>
      </w:r>
      <w:r>
        <w:rPr>
          <w:color w:val="242424"/>
          <w:spacing w:val="11"/>
          <w:w w:val="85"/>
        </w:rPr>
        <w:t>E</w:t>
      </w:r>
      <w:r>
        <w:rPr>
          <w:color w:val="242424"/>
          <w:w w:val="85"/>
        </w:rPr>
        <w:t>SERVICIOS</w:t>
      </w:r>
      <w:r>
        <w:rPr>
          <w:color w:val="242424"/>
          <w:spacing w:val="-9"/>
          <w:w w:val="85"/>
        </w:rPr>
        <w:t xml:space="preserve"> </w:t>
      </w:r>
      <w:r>
        <w:rPr>
          <w:color w:val="242424"/>
          <w:spacing w:val="-3"/>
          <w:w w:val="85"/>
        </w:rPr>
        <w:t>1</w:t>
      </w:r>
      <w:r>
        <w:rPr>
          <w:color w:val="242424"/>
          <w:w w:val="85"/>
        </w:rPr>
        <w:t>NTERNOS</w:t>
      </w:r>
    </w:p>
    <w:p w:rsidR="007B3148" w:rsidRDefault="007B3148">
      <w:pPr>
        <w:kinsoku w:val="0"/>
        <w:overflowPunct w:val="0"/>
        <w:spacing w:before="6" w:line="240" w:lineRule="exact"/>
      </w:pPr>
    </w:p>
    <w:p w:rsidR="007B3148" w:rsidRDefault="007B3148">
      <w:pPr>
        <w:pStyle w:val="BodyText"/>
        <w:kinsoku w:val="0"/>
        <w:overflowPunct w:val="0"/>
        <w:spacing w:line="283" w:lineRule="auto"/>
        <w:ind w:left="123" w:right="2413" w:hanging="15"/>
        <w:rPr>
          <w:color w:val="000000"/>
        </w:rPr>
      </w:pPr>
      <w:r>
        <w:rPr>
          <w:color w:val="242424"/>
          <w:w w:val="85"/>
        </w:rPr>
        <w:t>ABOG.</w:t>
      </w:r>
      <w:r>
        <w:rPr>
          <w:color w:val="242424"/>
          <w:spacing w:val="10"/>
          <w:w w:val="85"/>
        </w:rPr>
        <w:t xml:space="preserve"> </w:t>
      </w:r>
      <w:r>
        <w:rPr>
          <w:color w:val="242424"/>
          <w:w w:val="85"/>
        </w:rPr>
        <w:t>ERNESTO</w:t>
      </w:r>
      <w:r>
        <w:rPr>
          <w:color w:val="242424"/>
          <w:spacing w:val="-6"/>
          <w:w w:val="85"/>
        </w:rPr>
        <w:t xml:space="preserve"> </w:t>
      </w:r>
      <w:r>
        <w:rPr>
          <w:color w:val="242424"/>
          <w:w w:val="85"/>
        </w:rPr>
        <w:t>SOLIS</w:t>
      </w:r>
      <w:r>
        <w:rPr>
          <w:color w:val="242424"/>
          <w:spacing w:val="2"/>
          <w:w w:val="85"/>
        </w:rPr>
        <w:t xml:space="preserve"> </w:t>
      </w:r>
      <w:r>
        <w:rPr>
          <w:color w:val="242424"/>
          <w:w w:val="85"/>
        </w:rPr>
        <w:t>PUERTO D</w:t>
      </w:r>
      <w:r>
        <w:rPr>
          <w:color w:val="242424"/>
          <w:spacing w:val="-6"/>
          <w:w w:val="85"/>
        </w:rPr>
        <w:t>I</w:t>
      </w:r>
      <w:r>
        <w:rPr>
          <w:color w:val="242424"/>
          <w:w w:val="85"/>
        </w:rPr>
        <w:t>RECTOR</w:t>
      </w:r>
      <w:r>
        <w:rPr>
          <w:color w:val="242424"/>
          <w:spacing w:val="32"/>
          <w:w w:val="85"/>
        </w:rPr>
        <w:t xml:space="preserve"> </w:t>
      </w:r>
      <w:r>
        <w:rPr>
          <w:color w:val="242424"/>
          <w:w w:val="85"/>
        </w:rPr>
        <w:t>D</w:t>
      </w:r>
      <w:r>
        <w:rPr>
          <w:color w:val="242424"/>
          <w:spacing w:val="11"/>
          <w:w w:val="85"/>
        </w:rPr>
        <w:t>E</w:t>
      </w:r>
      <w:r>
        <w:rPr>
          <w:color w:val="242424"/>
          <w:w w:val="85"/>
        </w:rPr>
        <w:t>ASUNTOS</w:t>
      </w:r>
      <w:r>
        <w:rPr>
          <w:color w:val="242424"/>
          <w:spacing w:val="10"/>
          <w:w w:val="85"/>
        </w:rPr>
        <w:t xml:space="preserve"> </w:t>
      </w:r>
      <w:r>
        <w:rPr>
          <w:color w:val="242424"/>
          <w:w w:val="85"/>
        </w:rPr>
        <w:t>JURÍDICOS</w:t>
      </w:r>
    </w:p>
    <w:p w:rsidR="007B3148" w:rsidRDefault="007B3148">
      <w:pPr>
        <w:kinsoku w:val="0"/>
        <w:overflowPunct w:val="0"/>
        <w:spacing w:before="6" w:line="240" w:lineRule="exact"/>
      </w:pPr>
    </w:p>
    <w:p w:rsidR="007B3148" w:rsidRDefault="007B3148">
      <w:pPr>
        <w:pStyle w:val="BodyText"/>
        <w:kinsoku w:val="0"/>
        <w:overflowPunct w:val="0"/>
        <w:spacing w:line="283" w:lineRule="auto"/>
        <w:ind w:right="929" w:firstLine="14"/>
        <w:rPr>
          <w:color w:val="000000"/>
        </w:rPr>
      </w:pPr>
      <w:r>
        <w:rPr>
          <w:color w:val="242424"/>
          <w:w w:val="90"/>
        </w:rPr>
        <w:t>LIC.</w:t>
      </w:r>
      <w:r>
        <w:rPr>
          <w:color w:val="242424"/>
          <w:spacing w:val="-16"/>
          <w:w w:val="90"/>
        </w:rPr>
        <w:t xml:space="preserve"> </w:t>
      </w:r>
      <w:r>
        <w:rPr>
          <w:color w:val="242424"/>
          <w:w w:val="90"/>
        </w:rPr>
        <w:t>MA.</w:t>
      </w:r>
      <w:r>
        <w:rPr>
          <w:color w:val="242424"/>
          <w:spacing w:val="-12"/>
          <w:w w:val="90"/>
        </w:rPr>
        <w:t xml:space="preserve"> </w:t>
      </w:r>
      <w:r>
        <w:rPr>
          <w:color w:val="242424"/>
          <w:w w:val="90"/>
        </w:rPr>
        <w:t>MAGDALENA</w:t>
      </w:r>
      <w:r>
        <w:rPr>
          <w:color w:val="242424"/>
          <w:spacing w:val="11"/>
          <w:w w:val="90"/>
        </w:rPr>
        <w:t xml:space="preserve"> </w:t>
      </w:r>
      <w:r>
        <w:rPr>
          <w:color w:val="242424"/>
          <w:w w:val="90"/>
        </w:rPr>
        <w:t>HERRERO</w:t>
      </w:r>
      <w:r>
        <w:rPr>
          <w:color w:val="242424"/>
          <w:spacing w:val="8"/>
          <w:w w:val="90"/>
        </w:rPr>
        <w:t xml:space="preserve"> </w:t>
      </w:r>
      <w:r>
        <w:rPr>
          <w:color w:val="242424"/>
          <w:w w:val="90"/>
        </w:rPr>
        <w:t>BUCHANAN</w:t>
      </w:r>
      <w:r>
        <w:rPr>
          <w:color w:val="242424"/>
          <w:w w:val="92"/>
        </w:rPr>
        <w:t xml:space="preserve"> </w:t>
      </w:r>
      <w:r>
        <w:rPr>
          <w:color w:val="242424"/>
          <w:w w:val="85"/>
        </w:rPr>
        <w:t>SUBDIRECTORA  DE</w:t>
      </w:r>
      <w:r>
        <w:rPr>
          <w:color w:val="242424"/>
          <w:spacing w:val="-8"/>
          <w:w w:val="85"/>
        </w:rPr>
        <w:t xml:space="preserve"> </w:t>
      </w:r>
      <w:r>
        <w:rPr>
          <w:color w:val="242424"/>
          <w:w w:val="85"/>
        </w:rPr>
        <w:t>PERSONAL.</w:t>
      </w:r>
    </w:p>
    <w:p w:rsidR="007B3148" w:rsidRDefault="007B3148">
      <w:pPr>
        <w:kinsoku w:val="0"/>
        <w:overflowPunct w:val="0"/>
        <w:spacing w:before="6" w:line="240" w:lineRule="exact"/>
      </w:pPr>
    </w:p>
    <w:p w:rsidR="007B3148" w:rsidRDefault="007B3148">
      <w:pPr>
        <w:pStyle w:val="BodyText"/>
        <w:kinsoku w:val="0"/>
        <w:overflowPunct w:val="0"/>
        <w:ind w:left="123"/>
        <w:rPr>
          <w:color w:val="000000"/>
        </w:rPr>
      </w:pPr>
      <w:r>
        <w:rPr>
          <w:color w:val="242424"/>
          <w:w w:val="90"/>
        </w:rPr>
        <w:t>COMITÉ</w:t>
      </w:r>
      <w:r>
        <w:rPr>
          <w:color w:val="242424"/>
          <w:spacing w:val="-33"/>
          <w:w w:val="90"/>
        </w:rPr>
        <w:t xml:space="preserve"> </w:t>
      </w:r>
      <w:r>
        <w:rPr>
          <w:color w:val="242424"/>
          <w:w w:val="90"/>
        </w:rPr>
        <w:t>DIRECTIVO</w:t>
      </w:r>
      <w:r>
        <w:rPr>
          <w:color w:val="242424"/>
          <w:spacing w:val="-28"/>
          <w:w w:val="90"/>
        </w:rPr>
        <w:t xml:space="preserve"> </w:t>
      </w:r>
      <w:r>
        <w:rPr>
          <w:color w:val="242424"/>
          <w:w w:val="90"/>
        </w:rPr>
        <w:t>DELSINDICATO</w:t>
      </w:r>
    </w:p>
    <w:p w:rsidR="007B3148" w:rsidRDefault="007B3148">
      <w:pPr>
        <w:pStyle w:val="BodyText"/>
        <w:kinsoku w:val="0"/>
        <w:overflowPunct w:val="0"/>
        <w:spacing w:before="38" w:line="283" w:lineRule="auto"/>
        <w:ind w:right="1613"/>
        <w:rPr>
          <w:color w:val="000000"/>
        </w:rPr>
      </w:pPr>
      <w:r>
        <w:rPr>
          <w:color w:val="242424"/>
          <w:w w:val="85"/>
        </w:rPr>
        <w:t>SECRETARIO</w:t>
      </w:r>
      <w:r>
        <w:rPr>
          <w:color w:val="242424"/>
          <w:spacing w:val="3"/>
          <w:w w:val="85"/>
        </w:rPr>
        <w:t xml:space="preserve"> </w:t>
      </w:r>
      <w:r>
        <w:rPr>
          <w:color w:val="242424"/>
          <w:w w:val="85"/>
        </w:rPr>
        <w:t>GENERALJORGE</w:t>
      </w:r>
      <w:r>
        <w:rPr>
          <w:color w:val="242424"/>
          <w:spacing w:val="19"/>
          <w:w w:val="85"/>
        </w:rPr>
        <w:t xml:space="preserve"> </w:t>
      </w:r>
      <w:r>
        <w:rPr>
          <w:color w:val="242424"/>
          <w:w w:val="85"/>
        </w:rPr>
        <w:t>CAMELO</w:t>
      </w:r>
      <w:r>
        <w:rPr>
          <w:color w:val="242424"/>
          <w:spacing w:val="15"/>
          <w:w w:val="85"/>
        </w:rPr>
        <w:t xml:space="preserve"> </w:t>
      </w:r>
      <w:r>
        <w:rPr>
          <w:color w:val="242424"/>
          <w:w w:val="85"/>
        </w:rPr>
        <w:t>ESCALANTE</w:t>
      </w:r>
      <w:r>
        <w:rPr>
          <w:color w:val="242424"/>
          <w:w w:val="84"/>
        </w:rPr>
        <w:t xml:space="preserve"> </w:t>
      </w:r>
      <w:r>
        <w:rPr>
          <w:color w:val="242424"/>
          <w:w w:val="85"/>
        </w:rPr>
        <w:t>SRIO.</w:t>
      </w:r>
      <w:r>
        <w:rPr>
          <w:color w:val="242424"/>
          <w:spacing w:val="19"/>
          <w:w w:val="85"/>
        </w:rPr>
        <w:t xml:space="preserve"> </w:t>
      </w:r>
      <w:r>
        <w:rPr>
          <w:color w:val="242424"/>
          <w:w w:val="85"/>
        </w:rPr>
        <w:t>DE</w:t>
      </w:r>
      <w:r>
        <w:rPr>
          <w:color w:val="242424"/>
          <w:spacing w:val="1"/>
          <w:w w:val="85"/>
        </w:rPr>
        <w:t xml:space="preserve"> </w:t>
      </w:r>
      <w:r>
        <w:rPr>
          <w:color w:val="242424"/>
          <w:w w:val="85"/>
        </w:rPr>
        <w:t>CONFLICTOS</w:t>
      </w:r>
      <w:r>
        <w:rPr>
          <w:color w:val="242424"/>
          <w:spacing w:val="20"/>
          <w:w w:val="85"/>
        </w:rPr>
        <w:t xml:space="preserve"> </w:t>
      </w:r>
      <w:r>
        <w:rPr>
          <w:color w:val="242424"/>
          <w:w w:val="85"/>
        </w:rPr>
        <w:t>ARTU</w:t>
      </w:r>
      <w:r>
        <w:rPr>
          <w:color w:val="242424"/>
          <w:spacing w:val="-4"/>
          <w:w w:val="85"/>
        </w:rPr>
        <w:t xml:space="preserve"> </w:t>
      </w:r>
      <w:r>
        <w:rPr>
          <w:color w:val="242424"/>
          <w:w w:val="85"/>
        </w:rPr>
        <w:t>ROUC</w:t>
      </w:r>
      <w:r>
        <w:rPr>
          <w:color w:val="242424"/>
          <w:spacing w:val="-15"/>
          <w:w w:val="85"/>
        </w:rPr>
        <w:t xml:space="preserve"> </w:t>
      </w:r>
      <w:r>
        <w:rPr>
          <w:color w:val="242424"/>
          <w:w w:val="85"/>
        </w:rPr>
        <w:t>T</w:t>
      </w:r>
      <w:r>
        <w:rPr>
          <w:color w:val="242424"/>
          <w:spacing w:val="8"/>
          <w:w w:val="85"/>
        </w:rPr>
        <w:t>U</w:t>
      </w:r>
      <w:r>
        <w:rPr>
          <w:color w:val="242424"/>
          <w:w w:val="85"/>
        </w:rPr>
        <w:t>N</w:t>
      </w:r>
    </w:p>
    <w:p w:rsidR="007B3148" w:rsidRDefault="007B3148">
      <w:pPr>
        <w:pStyle w:val="BodyText"/>
        <w:kinsoku w:val="0"/>
        <w:overflowPunct w:val="0"/>
        <w:spacing w:before="1" w:line="283" w:lineRule="auto"/>
        <w:ind w:right="1910"/>
        <w:rPr>
          <w:color w:val="000000"/>
        </w:rPr>
      </w:pPr>
      <w:r>
        <w:rPr>
          <w:color w:val="242424"/>
          <w:w w:val="85"/>
        </w:rPr>
        <w:t>SRIO.</w:t>
      </w:r>
      <w:r>
        <w:rPr>
          <w:color w:val="242424"/>
          <w:spacing w:val="16"/>
          <w:w w:val="85"/>
        </w:rPr>
        <w:t xml:space="preserve"> </w:t>
      </w:r>
      <w:r>
        <w:rPr>
          <w:color w:val="242424"/>
          <w:w w:val="85"/>
        </w:rPr>
        <w:t>DE</w:t>
      </w:r>
      <w:r>
        <w:rPr>
          <w:color w:val="242424"/>
          <w:spacing w:val="7"/>
          <w:w w:val="85"/>
        </w:rPr>
        <w:t>L</w:t>
      </w:r>
      <w:r>
        <w:rPr>
          <w:color w:val="242424"/>
          <w:w w:val="85"/>
        </w:rPr>
        <w:t>TRABAJO</w:t>
      </w:r>
      <w:r>
        <w:rPr>
          <w:color w:val="242424"/>
          <w:spacing w:val="17"/>
          <w:w w:val="85"/>
        </w:rPr>
        <w:t xml:space="preserve"> </w:t>
      </w:r>
      <w:r>
        <w:rPr>
          <w:color w:val="242424"/>
          <w:w w:val="85"/>
        </w:rPr>
        <w:t>ISIDRO</w:t>
      </w:r>
      <w:r>
        <w:rPr>
          <w:color w:val="242424"/>
          <w:spacing w:val="7"/>
          <w:w w:val="85"/>
        </w:rPr>
        <w:t xml:space="preserve"> </w:t>
      </w:r>
      <w:r>
        <w:rPr>
          <w:color w:val="242424"/>
          <w:w w:val="85"/>
        </w:rPr>
        <w:t>PEREZHERRERA</w:t>
      </w:r>
      <w:r>
        <w:rPr>
          <w:color w:val="242424"/>
          <w:w w:val="84"/>
        </w:rPr>
        <w:t xml:space="preserve"> </w:t>
      </w:r>
      <w:r>
        <w:rPr>
          <w:color w:val="242424"/>
          <w:w w:val="85"/>
        </w:rPr>
        <w:t>SRIO.</w:t>
      </w:r>
      <w:r>
        <w:rPr>
          <w:color w:val="242424"/>
          <w:spacing w:val="31"/>
          <w:w w:val="85"/>
        </w:rPr>
        <w:t xml:space="preserve"> </w:t>
      </w:r>
      <w:r>
        <w:rPr>
          <w:color w:val="242424"/>
          <w:w w:val="85"/>
        </w:rPr>
        <w:t>PROM.</w:t>
      </w:r>
      <w:r>
        <w:rPr>
          <w:color w:val="242424"/>
          <w:spacing w:val="-3"/>
          <w:w w:val="85"/>
        </w:rPr>
        <w:t xml:space="preserve"> </w:t>
      </w:r>
      <w:r>
        <w:rPr>
          <w:color w:val="242424"/>
          <w:w w:val="85"/>
        </w:rPr>
        <w:t xml:space="preserve">SINDICALJUAN </w:t>
      </w:r>
      <w:r>
        <w:rPr>
          <w:color w:val="242424"/>
          <w:spacing w:val="21"/>
          <w:w w:val="85"/>
        </w:rPr>
        <w:t xml:space="preserve"> </w:t>
      </w:r>
      <w:r>
        <w:rPr>
          <w:color w:val="242424"/>
          <w:w w:val="85"/>
        </w:rPr>
        <w:t>DE</w:t>
      </w:r>
      <w:r>
        <w:rPr>
          <w:color w:val="242424"/>
          <w:spacing w:val="8"/>
          <w:w w:val="85"/>
        </w:rPr>
        <w:t xml:space="preserve"> </w:t>
      </w:r>
      <w:r>
        <w:rPr>
          <w:color w:val="242424"/>
          <w:w w:val="85"/>
        </w:rPr>
        <w:t>LAC.</w:t>
      </w:r>
      <w:r>
        <w:rPr>
          <w:color w:val="242424"/>
          <w:spacing w:val="13"/>
          <w:w w:val="85"/>
        </w:rPr>
        <w:t xml:space="preserve"> </w:t>
      </w:r>
      <w:r>
        <w:rPr>
          <w:color w:val="242424"/>
          <w:w w:val="85"/>
        </w:rPr>
        <w:t>PECH</w:t>
      </w:r>
      <w:r>
        <w:rPr>
          <w:color w:val="242424"/>
          <w:spacing w:val="6"/>
          <w:w w:val="85"/>
        </w:rPr>
        <w:t xml:space="preserve"> </w:t>
      </w:r>
      <w:r>
        <w:rPr>
          <w:color w:val="242424"/>
          <w:w w:val="85"/>
        </w:rPr>
        <w:t>AKE SRIO.</w:t>
      </w:r>
      <w:r>
        <w:rPr>
          <w:color w:val="242424"/>
          <w:spacing w:val="-1"/>
          <w:w w:val="85"/>
        </w:rPr>
        <w:t xml:space="preserve"> </w:t>
      </w:r>
      <w:r>
        <w:rPr>
          <w:color w:val="242424"/>
          <w:w w:val="85"/>
        </w:rPr>
        <w:t>PRENSA</w:t>
      </w:r>
      <w:r>
        <w:rPr>
          <w:color w:val="242424"/>
          <w:spacing w:val="-7"/>
          <w:w w:val="85"/>
        </w:rPr>
        <w:t xml:space="preserve"> </w:t>
      </w:r>
      <w:r>
        <w:rPr>
          <w:color w:val="242424"/>
          <w:w w:val="85"/>
        </w:rPr>
        <w:t>Y</w:t>
      </w:r>
      <w:r>
        <w:rPr>
          <w:color w:val="242424"/>
          <w:spacing w:val="-3"/>
          <w:w w:val="85"/>
        </w:rPr>
        <w:t xml:space="preserve"> </w:t>
      </w:r>
      <w:r>
        <w:rPr>
          <w:color w:val="242424"/>
          <w:w w:val="85"/>
        </w:rPr>
        <w:t>PROP.</w:t>
      </w:r>
      <w:r>
        <w:rPr>
          <w:color w:val="242424"/>
          <w:spacing w:val="-7"/>
          <w:w w:val="85"/>
        </w:rPr>
        <w:t xml:space="preserve"> </w:t>
      </w:r>
      <w:r>
        <w:rPr>
          <w:color w:val="242424"/>
          <w:w w:val="85"/>
        </w:rPr>
        <w:t>LORENZO</w:t>
      </w:r>
      <w:r>
        <w:rPr>
          <w:color w:val="242424"/>
          <w:spacing w:val="-4"/>
          <w:w w:val="85"/>
        </w:rPr>
        <w:t xml:space="preserve"> </w:t>
      </w:r>
      <w:r>
        <w:rPr>
          <w:color w:val="242424"/>
          <w:w w:val="85"/>
        </w:rPr>
        <w:t>LOPEZMAY</w:t>
      </w:r>
      <w:r>
        <w:rPr>
          <w:color w:val="242424"/>
          <w:w w:val="87"/>
        </w:rPr>
        <w:t xml:space="preserve"> </w:t>
      </w:r>
      <w:r>
        <w:rPr>
          <w:color w:val="242424"/>
          <w:w w:val="85"/>
        </w:rPr>
        <w:t>SRIO.</w:t>
      </w:r>
      <w:r>
        <w:rPr>
          <w:color w:val="242424"/>
          <w:spacing w:val="8"/>
          <w:w w:val="85"/>
        </w:rPr>
        <w:t xml:space="preserve"> </w:t>
      </w:r>
      <w:r>
        <w:rPr>
          <w:color w:val="242424"/>
          <w:w w:val="85"/>
        </w:rPr>
        <w:t>DE</w:t>
      </w:r>
      <w:r>
        <w:rPr>
          <w:color w:val="242424"/>
          <w:spacing w:val="-7"/>
          <w:w w:val="85"/>
        </w:rPr>
        <w:t xml:space="preserve"> </w:t>
      </w:r>
      <w:r>
        <w:rPr>
          <w:color w:val="242424"/>
          <w:w w:val="85"/>
        </w:rPr>
        <w:t>PREV.</w:t>
      </w:r>
      <w:r>
        <w:rPr>
          <w:color w:val="242424"/>
          <w:spacing w:val="-8"/>
          <w:w w:val="85"/>
        </w:rPr>
        <w:t xml:space="preserve"> </w:t>
      </w:r>
      <w:r>
        <w:rPr>
          <w:color w:val="242424"/>
          <w:w w:val="85"/>
        </w:rPr>
        <w:t>SOCIALJORGE</w:t>
      </w:r>
      <w:r>
        <w:rPr>
          <w:color w:val="242424"/>
          <w:spacing w:val="26"/>
          <w:w w:val="85"/>
        </w:rPr>
        <w:t xml:space="preserve"> </w:t>
      </w:r>
      <w:r>
        <w:rPr>
          <w:color w:val="242424"/>
          <w:w w:val="85"/>
        </w:rPr>
        <w:t>LIZCANO</w:t>
      </w:r>
      <w:r>
        <w:rPr>
          <w:color w:val="242424"/>
          <w:spacing w:val="-1"/>
          <w:w w:val="85"/>
        </w:rPr>
        <w:t xml:space="preserve"> </w:t>
      </w:r>
      <w:r>
        <w:rPr>
          <w:color w:val="242424"/>
          <w:w w:val="85"/>
        </w:rPr>
        <w:t>RIOS</w:t>
      </w:r>
    </w:p>
    <w:p w:rsidR="007B3148" w:rsidRDefault="007B3148">
      <w:pPr>
        <w:pStyle w:val="BodyText"/>
        <w:kinsoku w:val="0"/>
        <w:overflowPunct w:val="0"/>
        <w:spacing w:before="1" w:line="283" w:lineRule="auto"/>
        <w:ind w:left="123" w:right="830" w:hanging="15"/>
        <w:rPr>
          <w:color w:val="000000"/>
        </w:rPr>
      </w:pPr>
      <w:r>
        <w:rPr>
          <w:color w:val="242424"/>
          <w:w w:val="90"/>
        </w:rPr>
        <w:t xml:space="preserve">SRIO.DEASEG.Y DEFUNCION VICTORRODRIGUEZGUTIERREZ </w:t>
      </w:r>
      <w:r>
        <w:rPr>
          <w:color w:val="242424"/>
          <w:w w:val="85"/>
        </w:rPr>
        <w:t>PENSIONADOS</w:t>
      </w:r>
      <w:r>
        <w:rPr>
          <w:color w:val="242424"/>
          <w:spacing w:val="11"/>
          <w:w w:val="85"/>
        </w:rPr>
        <w:t xml:space="preserve"> </w:t>
      </w:r>
      <w:r>
        <w:rPr>
          <w:color w:val="242424"/>
          <w:w w:val="85"/>
        </w:rPr>
        <w:t>Y</w:t>
      </w:r>
      <w:r>
        <w:rPr>
          <w:color w:val="242424"/>
          <w:spacing w:val="34"/>
          <w:w w:val="85"/>
        </w:rPr>
        <w:t xml:space="preserve"> </w:t>
      </w:r>
      <w:r>
        <w:rPr>
          <w:color w:val="242424"/>
          <w:w w:val="85"/>
        </w:rPr>
        <w:t>JUBILADOS</w:t>
      </w:r>
    </w:p>
    <w:p w:rsidR="007B3148" w:rsidRDefault="007B3148">
      <w:pPr>
        <w:pStyle w:val="BodyText"/>
        <w:kinsoku w:val="0"/>
        <w:overflowPunct w:val="0"/>
        <w:spacing w:before="1"/>
        <w:ind w:right="2207"/>
        <w:rPr>
          <w:color w:val="000000"/>
        </w:rPr>
      </w:pPr>
      <w:r>
        <w:rPr>
          <w:color w:val="242424"/>
          <w:w w:val="85"/>
        </w:rPr>
        <w:t>SRIO.</w:t>
      </w:r>
      <w:r>
        <w:rPr>
          <w:color w:val="242424"/>
          <w:spacing w:val="15"/>
          <w:w w:val="85"/>
        </w:rPr>
        <w:t xml:space="preserve"> </w:t>
      </w:r>
      <w:r>
        <w:rPr>
          <w:color w:val="242424"/>
          <w:w w:val="85"/>
        </w:rPr>
        <w:t>DEL</w:t>
      </w:r>
      <w:r>
        <w:rPr>
          <w:color w:val="242424"/>
          <w:spacing w:val="-8"/>
          <w:w w:val="85"/>
        </w:rPr>
        <w:t xml:space="preserve"> </w:t>
      </w:r>
      <w:r>
        <w:rPr>
          <w:color w:val="242424"/>
          <w:w w:val="85"/>
        </w:rPr>
        <w:t>EXTERIOR</w:t>
      </w:r>
      <w:r>
        <w:rPr>
          <w:color w:val="242424"/>
          <w:spacing w:val="15"/>
          <w:w w:val="85"/>
        </w:rPr>
        <w:t xml:space="preserve"> </w:t>
      </w:r>
      <w:r>
        <w:rPr>
          <w:color w:val="242424"/>
          <w:w w:val="85"/>
        </w:rPr>
        <w:t>LUIS</w:t>
      </w:r>
      <w:r>
        <w:rPr>
          <w:color w:val="242424"/>
          <w:spacing w:val="-10"/>
          <w:w w:val="85"/>
        </w:rPr>
        <w:t xml:space="preserve"> </w:t>
      </w:r>
      <w:r>
        <w:rPr>
          <w:color w:val="242424"/>
          <w:w w:val="85"/>
        </w:rPr>
        <w:t>CASTILLO</w:t>
      </w:r>
      <w:r>
        <w:rPr>
          <w:color w:val="242424"/>
          <w:spacing w:val="22"/>
          <w:w w:val="85"/>
        </w:rPr>
        <w:t xml:space="preserve"> </w:t>
      </w:r>
      <w:r>
        <w:rPr>
          <w:color w:val="242424"/>
          <w:w w:val="85"/>
        </w:rPr>
        <w:t>MOO</w:t>
      </w:r>
    </w:p>
    <w:p w:rsidR="007B3148" w:rsidRDefault="007B3148">
      <w:pPr>
        <w:pStyle w:val="BodyText"/>
        <w:kinsoku w:val="0"/>
        <w:overflowPunct w:val="0"/>
        <w:spacing w:before="30" w:line="275" w:lineRule="auto"/>
        <w:ind w:right="971"/>
        <w:rPr>
          <w:color w:val="000000"/>
        </w:rPr>
      </w:pPr>
      <w:r>
        <w:rPr>
          <w:color w:val="242424"/>
          <w:w w:val="85"/>
        </w:rPr>
        <w:t>SRIO.</w:t>
      </w:r>
      <w:r>
        <w:rPr>
          <w:color w:val="242424"/>
          <w:spacing w:val="23"/>
          <w:w w:val="85"/>
        </w:rPr>
        <w:t xml:space="preserve"> </w:t>
      </w:r>
      <w:r>
        <w:rPr>
          <w:color w:val="242424"/>
          <w:w w:val="85"/>
        </w:rPr>
        <w:t>D</w:t>
      </w:r>
      <w:r>
        <w:rPr>
          <w:color w:val="242424"/>
          <w:spacing w:val="11"/>
          <w:w w:val="85"/>
        </w:rPr>
        <w:t>E</w:t>
      </w:r>
      <w:r>
        <w:rPr>
          <w:color w:val="242424"/>
          <w:w w:val="85"/>
        </w:rPr>
        <w:t>ACCION</w:t>
      </w:r>
      <w:r>
        <w:rPr>
          <w:color w:val="242424"/>
          <w:spacing w:val="36"/>
          <w:w w:val="85"/>
        </w:rPr>
        <w:t xml:space="preserve"> </w:t>
      </w:r>
      <w:r>
        <w:rPr>
          <w:color w:val="242424"/>
          <w:w w:val="85"/>
        </w:rPr>
        <w:t>SOCIAL</w:t>
      </w:r>
      <w:r>
        <w:rPr>
          <w:color w:val="242424"/>
          <w:spacing w:val="22"/>
          <w:w w:val="85"/>
        </w:rPr>
        <w:t xml:space="preserve"> </w:t>
      </w:r>
      <w:r>
        <w:rPr>
          <w:color w:val="242424"/>
          <w:w w:val="85"/>
        </w:rPr>
        <w:t>RICARDO</w:t>
      </w:r>
      <w:r>
        <w:rPr>
          <w:color w:val="242424"/>
          <w:spacing w:val="12"/>
          <w:w w:val="85"/>
        </w:rPr>
        <w:t xml:space="preserve"> </w:t>
      </w:r>
      <w:r>
        <w:rPr>
          <w:color w:val="242424"/>
          <w:w w:val="85"/>
        </w:rPr>
        <w:t>RODRIG</w:t>
      </w:r>
      <w:r>
        <w:rPr>
          <w:color w:val="242424"/>
          <w:spacing w:val="11"/>
          <w:w w:val="85"/>
        </w:rPr>
        <w:t>U</w:t>
      </w:r>
      <w:r>
        <w:rPr>
          <w:color w:val="242424"/>
          <w:w w:val="85"/>
        </w:rPr>
        <w:t>EZ</w:t>
      </w:r>
      <w:r>
        <w:rPr>
          <w:color w:val="242424"/>
          <w:spacing w:val="-15"/>
          <w:w w:val="85"/>
        </w:rPr>
        <w:t xml:space="preserve"> </w:t>
      </w:r>
      <w:r>
        <w:rPr>
          <w:color w:val="242424"/>
          <w:spacing w:val="4"/>
          <w:w w:val="85"/>
        </w:rPr>
        <w:t>G</w:t>
      </w:r>
      <w:r>
        <w:rPr>
          <w:color w:val="242424"/>
          <w:w w:val="85"/>
        </w:rPr>
        <w:t>UT</w:t>
      </w:r>
      <w:r>
        <w:rPr>
          <w:color w:val="242424"/>
          <w:spacing w:val="-2"/>
          <w:w w:val="85"/>
        </w:rPr>
        <w:t>I</w:t>
      </w:r>
      <w:r>
        <w:rPr>
          <w:color w:val="242424"/>
          <w:w w:val="85"/>
        </w:rPr>
        <w:t>ERREZ</w:t>
      </w:r>
      <w:r>
        <w:rPr>
          <w:color w:val="242424"/>
          <w:w w:val="81"/>
        </w:rPr>
        <w:t xml:space="preserve"> </w:t>
      </w:r>
      <w:r>
        <w:rPr>
          <w:color w:val="242424"/>
          <w:w w:val="85"/>
        </w:rPr>
        <w:t>SRIO.</w:t>
      </w:r>
      <w:r>
        <w:rPr>
          <w:color w:val="242424"/>
          <w:spacing w:val="13"/>
          <w:w w:val="85"/>
        </w:rPr>
        <w:t xml:space="preserve"> </w:t>
      </w:r>
      <w:r>
        <w:rPr>
          <w:color w:val="242424"/>
          <w:w w:val="85"/>
        </w:rPr>
        <w:t>DEL</w:t>
      </w:r>
      <w:r>
        <w:rPr>
          <w:color w:val="242424"/>
          <w:spacing w:val="-10"/>
          <w:w w:val="85"/>
        </w:rPr>
        <w:t xml:space="preserve"> </w:t>
      </w:r>
      <w:r>
        <w:rPr>
          <w:color w:val="242424"/>
          <w:w w:val="85"/>
        </w:rPr>
        <w:t>INTERIOR</w:t>
      </w:r>
      <w:r>
        <w:rPr>
          <w:color w:val="242424"/>
          <w:spacing w:val="-5"/>
          <w:w w:val="85"/>
        </w:rPr>
        <w:t xml:space="preserve"> </w:t>
      </w:r>
      <w:r>
        <w:rPr>
          <w:color w:val="242424"/>
          <w:w w:val="85"/>
        </w:rPr>
        <w:t>JORGE</w:t>
      </w:r>
      <w:r>
        <w:rPr>
          <w:color w:val="242424"/>
          <w:spacing w:val="14"/>
          <w:w w:val="85"/>
        </w:rPr>
        <w:t xml:space="preserve"> </w:t>
      </w:r>
      <w:r>
        <w:rPr>
          <w:color w:val="242424"/>
          <w:w w:val="85"/>
        </w:rPr>
        <w:t>LOPEZMAY</w:t>
      </w:r>
    </w:p>
    <w:p w:rsidR="007B3148" w:rsidRDefault="007B3148">
      <w:pPr>
        <w:pStyle w:val="BodyText"/>
        <w:kinsoku w:val="0"/>
        <w:overflowPunct w:val="0"/>
        <w:spacing w:before="8" w:line="283" w:lineRule="auto"/>
        <w:ind w:right="1799"/>
        <w:rPr>
          <w:color w:val="000000"/>
        </w:rPr>
      </w:pPr>
      <w:r>
        <w:rPr>
          <w:color w:val="242424"/>
          <w:w w:val="90"/>
        </w:rPr>
        <w:t>SRIO.</w:t>
      </w:r>
      <w:r>
        <w:rPr>
          <w:color w:val="242424"/>
          <w:spacing w:val="-28"/>
          <w:w w:val="90"/>
        </w:rPr>
        <w:t xml:space="preserve"> </w:t>
      </w:r>
      <w:r>
        <w:rPr>
          <w:color w:val="242424"/>
          <w:w w:val="90"/>
        </w:rPr>
        <w:t>DE</w:t>
      </w:r>
      <w:r>
        <w:rPr>
          <w:color w:val="242424"/>
          <w:spacing w:val="-32"/>
          <w:w w:val="90"/>
        </w:rPr>
        <w:t xml:space="preserve"> </w:t>
      </w:r>
      <w:r>
        <w:rPr>
          <w:color w:val="242424"/>
          <w:w w:val="90"/>
        </w:rPr>
        <w:t>FINANZASJOSE</w:t>
      </w:r>
      <w:r>
        <w:rPr>
          <w:color w:val="242424"/>
          <w:spacing w:val="-26"/>
          <w:w w:val="90"/>
        </w:rPr>
        <w:t xml:space="preserve"> </w:t>
      </w:r>
      <w:r>
        <w:rPr>
          <w:color w:val="242424"/>
          <w:w w:val="90"/>
        </w:rPr>
        <w:t>LUISCHAN</w:t>
      </w:r>
      <w:r>
        <w:rPr>
          <w:color w:val="242424"/>
          <w:spacing w:val="-20"/>
          <w:w w:val="90"/>
        </w:rPr>
        <w:t xml:space="preserve"> </w:t>
      </w:r>
      <w:r>
        <w:rPr>
          <w:color w:val="242424"/>
          <w:w w:val="90"/>
        </w:rPr>
        <w:t>HERNANDEZ</w:t>
      </w:r>
      <w:r>
        <w:rPr>
          <w:color w:val="242424"/>
          <w:w w:val="88"/>
        </w:rPr>
        <w:t xml:space="preserve"> </w:t>
      </w:r>
      <w:r>
        <w:rPr>
          <w:color w:val="242424"/>
          <w:w w:val="90"/>
        </w:rPr>
        <w:t>SRIO.</w:t>
      </w:r>
      <w:r>
        <w:rPr>
          <w:color w:val="242424"/>
          <w:spacing w:val="-19"/>
          <w:w w:val="90"/>
        </w:rPr>
        <w:t xml:space="preserve"> </w:t>
      </w:r>
      <w:r>
        <w:rPr>
          <w:color w:val="242424"/>
          <w:w w:val="90"/>
        </w:rPr>
        <w:t>DE</w:t>
      </w:r>
      <w:r>
        <w:rPr>
          <w:color w:val="242424"/>
          <w:spacing w:val="-27"/>
          <w:w w:val="90"/>
        </w:rPr>
        <w:t xml:space="preserve"> </w:t>
      </w:r>
      <w:r>
        <w:rPr>
          <w:color w:val="242424"/>
          <w:w w:val="90"/>
        </w:rPr>
        <w:t>ORGANIZACIÓN</w:t>
      </w:r>
      <w:r>
        <w:rPr>
          <w:color w:val="242424"/>
          <w:spacing w:val="-24"/>
          <w:w w:val="90"/>
        </w:rPr>
        <w:t xml:space="preserve"> </w:t>
      </w:r>
      <w:r>
        <w:rPr>
          <w:color w:val="242424"/>
          <w:w w:val="90"/>
        </w:rPr>
        <w:t>JUAN</w:t>
      </w:r>
      <w:r>
        <w:rPr>
          <w:color w:val="242424"/>
          <w:spacing w:val="-33"/>
          <w:w w:val="90"/>
        </w:rPr>
        <w:t xml:space="preserve"> </w:t>
      </w:r>
      <w:r>
        <w:rPr>
          <w:color w:val="242424"/>
          <w:w w:val="90"/>
        </w:rPr>
        <w:t>TOVAR</w:t>
      </w:r>
      <w:r>
        <w:rPr>
          <w:color w:val="242424"/>
          <w:spacing w:val="-15"/>
          <w:w w:val="90"/>
        </w:rPr>
        <w:t xml:space="preserve"> </w:t>
      </w:r>
      <w:r>
        <w:rPr>
          <w:color w:val="242424"/>
          <w:w w:val="90"/>
        </w:rPr>
        <w:t>SA</w:t>
      </w:r>
      <w:r>
        <w:rPr>
          <w:color w:val="242424"/>
          <w:spacing w:val="1"/>
          <w:w w:val="90"/>
        </w:rPr>
        <w:t>N</w:t>
      </w:r>
      <w:r>
        <w:rPr>
          <w:color w:val="242424"/>
          <w:w w:val="90"/>
        </w:rPr>
        <w:t>C</w:t>
      </w:r>
      <w:r>
        <w:rPr>
          <w:color w:val="242424"/>
          <w:spacing w:val="13"/>
          <w:w w:val="90"/>
        </w:rPr>
        <w:t>H</w:t>
      </w:r>
      <w:r>
        <w:rPr>
          <w:color w:val="242424"/>
          <w:w w:val="90"/>
        </w:rPr>
        <w:t>EZ</w:t>
      </w:r>
    </w:p>
    <w:p w:rsidR="007B3148" w:rsidRDefault="007B3148">
      <w:pPr>
        <w:pStyle w:val="BodyText"/>
        <w:kinsoku w:val="0"/>
        <w:overflowPunct w:val="0"/>
        <w:spacing w:before="1" w:line="283" w:lineRule="auto"/>
        <w:ind w:right="107"/>
        <w:rPr>
          <w:color w:val="000000"/>
        </w:rPr>
      </w:pPr>
      <w:r>
        <w:rPr>
          <w:color w:val="242424"/>
          <w:w w:val="90"/>
        </w:rPr>
        <w:t>SRIO.</w:t>
      </w:r>
      <w:r>
        <w:rPr>
          <w:color w:val="242424"/>
          <w:spacing w:val="-17"/>
          <w:w w:val="90"/>
        </w:rPr>
        <w:t xml:space="preserve"> </w:t>
      </w:r>
      <w:r>
        <w:rPr>
          <w:color w:val="242424"/>
          <w:w w:val="90"/>
        </w:rPr>
        <w:t>D</w:t>
      </w:r>
      <w:r>
        <w:rPr>
          <w:color w:val="242424"/>
          <w:spacing w:val="12"/>
          <w:w w:val="90"/>
        </w:rPr>
        <w:t>E</w:t>
      </w:r>
      <w:r>
        <w:rPr>
          <w:color w:val="242424"/>
          <w:w w:val="90"/>
        </w:rPr>
        <w:t>ACTAS</w:t>
      </w:r>
      <w:r>
        <w:rPr>
          <w:color w:val="242424"/>
          <w:spacing w:val="-18"/>
          <w:w w:val="90"/>
        </w:rPr>
        <w:t xml:space="preserve"> </w:t>
      </w:r>
      <w:r>
        <w:rPr>
          <w:color w:val="242424"/>
          <w:w w:val="90"/>
        </w:rPr>
        <w:t>Y</w:t>
      </w:r>
      <w:r>
        <w:rPr>
          <w:color w:val="242424"/>
          <w:spacing w:val="-29"/>
          <w:w w:val="90"/>
        </w:rPr>
        <w:t xml:space="preserve"> </w:t>
      </w:r>
      <w:r>
        <w:rPr>
          <w:color w:val="242424"/>
          <w:w w:val="90"/>
        </w:rPr>
        <w:t>ACUERDOS</w:t>
      </w:r>
      <w:r>
        <w:rPr>
          <w:color w:val="242424"/>
          <w:spacing w:val="-7"/>
          <w:w w:val="90"/>
        </w:rPr>
        <w:t xml:space="preserve"> </w:t>
      </w:r>
      <w:r>
        <w:rPr>
          <w:color w:val="242424"/>
          <w:w w:val="90"/>
        </w:rPr>
        <w:t>MA.</w:t>
      </w:r>
      <w:r>
        <w:rPr>
          <w:color w:val="242424"/>
          <w:spacing w:val="-33"/>
          <w:w w:val="90"/>
        </w:rPr>
        <w:t xml:space="preserve"> </w:t>
      </w:r>
      <w:r>
        <w:rPr>
          <w:color w:val="242424"/>
          <w:w w:val="90"/>
        </w:rPr>
        <w:t>DE</w:t>
      </w:r>
      <w:r>
        <w:rPr>
          <w:color w:val="242424"/>
          <w:spacing w:val="-31"/>
          <w:w w:val="90"/>
        </w:rPr>
        <w:t xml:space="preserve"> </w:t>
      </w:r>
      <w:r>
        <w:rPr>
          <w:color w:val="242424"/>
          <w:w w:val="90"/>
        </w:rPr>
        <w:t>LOURDES</w:t>
      </w:r>
      <w:r>
        <w:rPr>
          <w:color w:val="242424"/>
          <w:spacing w:val="-19"/>
          <w:w w:val="90"/>
        </w:rPr>
        <w:t xml:space="preserve"> </w:t>
      </w:r>
      <w:r>
        <w:rPr>
          <w:color w:val="242424"/>
          <w:w w:val="90"/>
        </w:rPr>
        <w:t>NOTARIO</w:t>
      </w:r>
      <w:r>
        <w:rPr>
          <w:color w:val="242424"/>
          <w:spacing w:val="-10"/>
          <w:w w:val="90"/>
        </w:rPr>
        <w:t xml:space="preserve"> </w:t>
      </w:r>
      <w:r>
        <w:rPr>
          <w:color w:val="242424"/>
          <w:w w:val="90"/>
        </w:rPr>
        <w:t>DOMINGUEZ</w:t>
      </w:r>
      <w:r>
        <w:rPr>
          <w:color w:val="242424"/>
          <w:w w:val="93"/>
        </w:rPr>
        <w:t xml:space="preserve"> </w:t>
      </w:r>
      <w:r>
        <w:rPr>
          <w:color w:val="242424"/>
          <w:w w:val="90"/>
        </w:rPr>
        <w:t>SRIA.</w:t>
      </w:r>
      <w:r>
        <w:rPr>
          <w:color w:val="242424"/>
          <w:spacing w:val="-30"/>
          <w:w w:val="90"/>
        </w:rPr>
        <w:t xml:space="preserve"> </w:t>
      </w:r>
      <w:r>
        <w:rPr>
          <w:color w:val="242424"/>
          <w:w w:val="90"/>
        </w:rPr>
        <w:t>ACCION</w:t>
      </w:r>
      <w:r>
        <w:rPr>
          <w:color w:val="242424"/>
          <w:spacing w:val="-13"/>
          <w:w w:val="90"/>
        </w:rPr>
        <w:t xml:space="preserve"> </w:t>
      </w:r>
      <w:r>
        <w:rPr>
          <w:color w:val="242424"/>
          <w:w w:val="90"/>
        </w:rPr>
        <w:t>FEMENIL</w:t>
      </w:r>
      <w:r>
        <w:rPr>
          <w:color w:val="242424"/>
          <w:spacing w:val="-29"/>
          <w:w w:val="90"/>
        </w:rPr>
        <w:t xml:space="preserve"> </w:t>
      </w:r>
      <w:r>
        <w:rPr>
          <w:color w:val="242424"/>
          <w:w w:val="90"/>
        </w:rPr>
        <w:t>DRA.</w:t>
      </w:r>
      <w:r>
        <w:rPr>
          <w:color w:val="242424"/>
          <w:spacing w:val="-23"/>
          <w:w w:val="90"/>
        </w:rPr>
        <w:t xml:space="preserve"> </w:t>
      </w:r>
      <w:r>
        <w:rPr>
          <w:color w:val="242424"/>
          <w:w w:val="90"/>
        </w:rPr>
        <w:t>BLANCA</w:t>
      </w:r>
      <w:r>
        <w:rPr>
          <w:color w:val="242424"/>
          <w:spacing w:val="-16"/>
          <w:w w:val="90"/>
        </w:rPr>
        <w:t xml:space="preserve"> </w:t>
      </w:r>
      <w:r>
        <w:rPr>
          <w:color w:val="242424"/>
          <w:w w:val="90"/>
        </w:rPr>
        <w:t>PENICHE</w:t>
      </w:r>
      <w:r>
        <w:rPr>
          <w:color w:val="242424"/>
          <w:spacing w:val="-18"/>
          <w:w w:val="90"/>
        </w:rPr>
        <w:t xml:space="preserve"> </w:t>
      </w:r>
      <w:r>
        <w:rPr>
          <w:color w:val="242424"/>
          <w:w w:val="90"/>
        </w:rPr>
        <w:t>PARRA</w:t>
      </w:r>
    </w:p>
    <w:p w:rsidR="007B3148" w:rsidRDefault="007B3148">
      <w:pPr>
        <w:pStyle w:val="BodyText"/>
        <w:kinsoku w:val="0"/>
        <w:overflowPunct w:val="0"/>
        <w:spacing w:before="1"/>
        <w:ind w:right="2207"/>
        <w:rPr>
          <w:color w:val="000000"/>
        </w:rPr>
      </w:pPr>
      <w:r>
        <w:rPr>
          <w:color w:val="242424"/>
          <w:w w:val="90"/>
        </w:rPr>
        <w:t>SRIO.</w:t>
      </w:r>
      <w:r>
        <w:rPr>
          <w:color w:val="242424"/>
          <w:spacing w:val="-15"/>
          <w:w w:val="90"/>
        </w:rPr>
        <w:t xml:space="preserve"> </w:t>
      </w:r>
      <w:r>
        <w:rPr>
          <w:color w:val="242424"/>
          <w:w w:val="90"/>
        </w:rPr>
        <w:t>DE</w:t>
      </w:r>
      <w:r>
        <w:rPr>
          <w:color w:val="242424"/>
          <w:spacing w:val="-24"/>
          <w:w w:val="90"/>
        </w:rPr>
        <w:t xml:space="preserve"> </w:t>
      </w:r>
      <w:r>
        <w:rPr>
          <w:color w:val="242424"/>
          <w:w w:val="90"/>
        </w:rPr>
        <w:t>DEPORTES</w:t>
      </w:r>
      <w:r>
        <w:rPr>
          <w:color w:val="242424"/>
          <w:spacing w:val="-9"/>
          <w:w w:val="90"/>
        </w:rPr>
        <w:t xml:space="preserve"> </w:t>
      </w:r>
      <w:r>
        <w:rPr>
          <w:color w:val="242424"/>
          <w:w w:val="90"/>
        </w:rPr>
        <w:t>MANUELCOB</w:t>
      </w:r>
      <w:r>
        <w:rPr>
          <w:color w:val="242424"/>
          <w:spacing w:val="-10"/>
          <w:w w:val="90"/>
        </w:rPr>
        <w:t xml:space="preserve"> </w:t>
      </w:r>
      <w:r>
        <w:rPr>
          <w:color w:val="242424"/>
          <w:w w:val="90"/>
        </w:rPr>
        <w:t>MEDINA</w:t>
      </w:r>
    </w:p>
    <w:p w:rsidR="007B3148" w:rsidRDefault="007B3148">
      <w:pPr>
        <w:pStyle w:val="BodyText"/>
        <w:kinsoku w:val="0"/>
        <w:overflowPunct w:val="0"/>
        <w:spacing w:before="1"/>
        <w:ind w:right="2207"/>
        <w:rPr>
          <w:color w:val="000000"/>
        </w:rPr>
        <w:sectPr w:rsidR="007B3148">
          <w:pgSz w:w="6520" w:h="9940"/>
          <w:pgMar w:top="820" w:right="500" w:bottom="280" w:left="280" w:header="720" w:footer="720" w:gutter="0"/>
          <w:cols w:space="720" w:equalWidth="0">
            <w:col w:w="5740"/>
          </w:cols>
          <w:noEndnote/>
        </w:sectPr>
      </w:pPr>
    </w:p>
    <w:p w:rsidR="007B3148" w:rsidRDefault="007B3148">
      <w:pPr>
        <w:tabs>
          <w:tab w:val="left" w:pos="4559"/>
        </w:tabs>
        <w:kinsoku w:val="0"/>
        <w:overflowPunct w:val="0"/>
        <w:spacing w:before="61"/>
        <w:ind w:left="115"/>
        <w:rPr>
          <w:color w:val="000000"/>
          <w:sz w:val="29"/>
          <w:szCs w:val="29"/>
        </w:rPr>
      </w:pPr>
      <w:r>
        <w:rPr>
          <w:noProof/>
        </w:rPr>
        <w:pict>
          <v:group id="_x0000_s1044" style="position:absolute;left:0;text-align:left;margin-left:311pt;margin-top:0;width:14.95pt;height:192.95pt;z-index:-251655168;mso-position-horizontal-relative:page;mso-position-vertical-relative:page" coordorigin="6220" coordsize="299,3859" o:allowincell="f">
            <v:rect id="_x0000_s1045" style="position:absolute;left:6221;width:300;height:3860;mso-position-horizontal-relative:page;mso-position-vertical-relative:page" o:allowincell="f" filled="f" stroked="f">
              <v:textbox inset="0,0,0,0">
                <w:txbxContent>
                  <w:p w:rsidR="007B3148" w:rsidRDefault="007B3148">
                    <w:pPr>
                      <w:spacing w:line="3860" w:lineRule="atLeast"/>
                    </w:pPr>
                    <w:r>
                      <w:pict>
                        <v:shape id="_x0000_i1042" type="#_x0000_t75" style="width:15pt;height:192.75pt">
                          <v:imagedata r:id="rId15" o:title=""/>
                        </v:shape>
                      </w:pict>
                    </w:r>
                  </w:p>
                  <w:p w:rsidR="007B3148" w:rsidRDefault="007B3148"/>
                </w:txbxContent>
              </v:textbox>
            </v:rect>
            <v:shape id="_x0000_s1046" style="position:absolute;left:6455;top:624;width:20;height:3051" coordsize="20,3051" o:allowincell="f" path="m,3051hhl,e" filled="f" strokeweight="1.1361mm">
              <v:path arrowok="t"/>
            </v:shape>
            <w10:wrap anchorx="page" anchory="page"/>
          </v:group>
        </w:pict>
      </w:r>
      <w:bookmarkStart w:id="3" w:name="Página 4"/>
      <w:bookmarkEnd w:id="3"/>
      <w:r>
        <w:rPr>
          <w:rFonts w:ascii="Arial" w:hAnsi="Arial" w:cs="Arial"/>
          <w:b/>
          <w:bCs/>
          <w:color w:val="939393"/>
          <w:w w:val="80"/>
          <w:sz w:val="32"/>
          <w:szCs w:val="32"/>
        </w:rPr>
        <w:t>INDICE</w:t>
      </w:r>
      <w:r>
        <w:rPr>
          <w:rFonts w:ascii="Arial" w:hAnsi="Arial" w:cs="Arial"/>
          <w:b/>
          <w:bCs/>
          <w:color w:val="939393"/>
          <w:w w:val="80"/>
          <w:sz w:val="32"/>
          <w:szCs w:val="32"/>
        </w:rPr>
        <w:tab/>
      </w:r>
      <w:r>
        <w:rPr>
          <w:b/>
          <w:bCs/>
          <w:color w:val="939393"/>
          <w:w w:val="80"/>
          <w:position w:val="6"/>
          <w:sz w:val="29"/>
          <w:szCs w:val="29"/>
        </w:rPr>
        <w:t>PÁG.</w:t>
      </w:r>
    </w:p>
    <w:p w:rsidR="007B3148" w:rsidRDefault="007B3148">
      <w:pPr>
        <w:kinsoku w:val="0"/>
        <w:overflowPunct w:val="0"/>
        <w:spacing w:before="16" w:line="280" w:lineRule="exact"/>
        <w:rPr>
          <w:sz w:val="28"/>
          <w:szCs w:val="28"/>
        </w:rPr>
      </w:pPr>
    </w:p>
    <w:p w:rsidR="007B3148" w:rsidRPr="000F0682" w:rsidRDefault="007B3148" w:rsidP="000F0682">
      <w:pPr>
        <w:pStyle w:val="Heading3"/>
        <w:kinsoku w:val="0"/>
        <w:overflowPunct w:val="0"/>
        <w:spacing w:line="240" w:lineRule="auto"/>
        <w:ind w:left="100"/>
        <w:rPr>
          <w:b w:val="0"/>
          <w:bCs w:val="0"/>
          <w:color w:val="000000"/>
          <w:sz w:val="19"/>
          <w:szCs w:val="19"/>
        </w:rPr>
      </w:pPr>
      <w:r w:rsidRPr="000F0682">
        <w:rPr>
          <w:color w:val="262626"/>
          <w:w w:val="85"/>
          <w:sz w:val="19"/>
          <w:szCs w:val="19"/>
        </w:rPr>
        <w:t>CAPITULO I</w:t>
      </w:r>
    </w:p>
    <w:p w:rsidR="007B3148" w:rsidRPr="000F0682" w:rsidRDefault="007B3148" w:rsidP="000F0682">
      <w:pPr>
        <w:tabs>
          <w:tab w:val="left" w:pos="4781"/>
        </w:tabs>
        <w:kinsoku w:val="0"/>
        <w:overflowPunct w:val="0"/>
        <w:spacing w:before="23" w:line="240" w:lineRule="auto"/>
        <w:ind w:left="115"/>
        <w:rPr>
          <w:rFonts w:ascii="Arial" w:hAnsi="Arial" w:cs="Arial"/>
          <w:color w:val="000000"/>
          <w:sz w:val="19"/>
          <w:szCs w:val="19"/>
        </w:rPr>
      </w:pPr>
      <w:r w:rsidRPr="000F0682">
        <w:rPr>
          <w:rFonts w:ascii="Arial" w:hAnsi="Arial" w:cs="Arial"/>
          <w:color w:val="262626"/>
          <w:w w:val="95"/>
          <w:sz w:val="19"/>
          <w:szCs w:val="19"/>
        </w:rPr>
        <w:t>DISPOSICIONES</w:t>
      </w:r>
      <w:r w:rsidRPr="000F0682">
        <w:rPr>
          <w:rFonts w:ascii="Arial" w:hAnsi="Arial" w:cs="Arial"/>
          <w:color w:val="262626"/>
          <w:spacing w:val="-20"/>
          <w:w w:val="95"/>
          <w:sz w:val="19"/>
          <w:szCs w:val="19"/>
        </w:rPr>
        <w:t xml:space="preserve"> </w:t>
      </w:r>
      <w:r>
        <w:rPr>
          <w:rFonts w:ascii="Arial" w:hAnsi="Arial" w:cs="Arial"/>
          <w:color w:val="262626"/>
          <w:w w:val="95"/>
          <w:sz w:val="19"/>
          <w:szCs w:val="19"/>
        </w:rPr>
        <w:t>GENERAL</w:t>
      </w:r>
      <w:r w:rsidRPr="000F0682">
        <w:rPr>
          <w:rFonts w:ascii="Arial" w:hAnsi="Arial" w:cs="Arial"/>
          <w:color w:val="262626"/>
          <w:w w:val="95"/>
          <w:sz w:val="19"/>
          <w:szCs w:val="19"/>
        </w:rPr>
        <w:t>ES</w:t>
      </w:r>
      <w:r w:rsidRPr="000F0682">
        <w:rPr>
          <w:rFonts w:ascii="Arial" w:hAnsi="Arial" w:cs="Arial"/>
          <w:color w:val="262626"/>
          <w:spacing w:val="-1"/>
          <w:w w:val="95"/>
          <w:sz w:val="19"/>
          <w:szCs w:val="19"/>
        </w:rPr>
        <w:t xml:space="preserve"> </w:t>
      </w:r>
      <w:r w:rsidRPr="000F0682">
        <w:rPr>
          <w:rFonts w:ascii="Arial" w:hAnsi="Arial" w:cs="Arial"/>
          <w:color w:val="262626"/>
          <w:w w:val="105"/>
          <w:sz w:val="19"/>
          <w:szCs w:val="19"/>
        </w:rPr>
        <w:t>--------------------------------</w:t>
      </w:r>
      <w:r w:rsidRPr="000F0682">
        <w:rPr>
          <w:rFonts w:ascii="Arial" w:hAnsi="Arial" w:cs="Arial"/>
          <w:color w:val="262626"/>
          <w:w w:val="105"/>
          <w:sz w:val="19"/>
          <w:szCs w:val="19"/>
        </w:rPr>
        <w:tab/>
      </w:r>
      <w:r w:rsidRPr="000F0682">
        <w:rPr>
          <w:rFonts w:ascii="Arial" w:hAnsi="Arial" w:cs="Arial"/>
          <w:color w:val="262626"/>
          <w:w w:val="140"/>
          <w:sz w:val="19"/>
          <w:szCs w:val="19"/>
        </w:rPr>
        <w:t>1</w:t>
      </w:r>
    </w:p>
    <w:p w:rsidR="007B3148" w:rsidRPr="000F0682" w:rsidRDefault="007B3148" w:rsidP="000F0682">
      <w:pPr>
        <w:kinsoku w:val="0"/>
        <w:overflowPunct w:val="0"/>
        <w:spacing w:before="7" w:line="240" w:lineRule="auto"/>
        <w:rPr>
          <w:rFonts w:ascii="Arial" w:hAnsi="Arial" w:cs="Arial"/>
          <w:sz w:val="19"/>
          <w:szCs w:val="19"/>
        </w:rPr>
      </w:pPr>
    </w:p>
    <w:p w:rsidR="007B3148" w:rsidRPr="000F0682" w:rsidRDefault="007B3148" w:rsidP="000F0682">
      <w:pPr>
        <w:kinsoku w:val="0"/>
        <w:overflowPunct w:val="0"/>
        <w:spacing w:line="240" w:lineRule="auto"/>
        <w:ind w:left="100"/>
        <w:rPr>
          <w:rFonts w:ascii="Arial" w:hAnsi="Arial" w:cs="Arial"/>
          <w:color w:val="000000"/>
          <w:sz w:val="19"/>
          <w:szCs w:val="19"/>
        </w:rPr>
      </w:pPr>
      <w:r w:rsidRPr="000F0682">
        <w:rPr>
          <w:rFonts w:ascii="Arial" w:hAnsi="Arial" w:cs="Arial"/>
          <w:b/>
          <w:bCs/>
          <w:color w:val="262626"/>
          <w:w w:val="90"/>
          <w:sz w:val="19"/>
          <w:szCs w:val="19"/>
        </w:rPr>
        <w:t>CAPITULO ll</w:t>
      </w:r>
    </w:p>
    <w:p w:rsidR="007B3148" w:rsidRPr="000F0682" w:rsidRDefault="007B3148" w:rsidP="000F0682">
      <w:pPr>
        <w:kinsoku w:val="0"/>
        <w:overflowPunct w:val="0"/>
        <w:spacing w:before="13" w:line="240" w:lineRule="auto"/>
        <w:ind w:left="115"/>
        <w:rPr>
          <w:rFonts w:ascii="Arial" w:hAnsi="Arial" w:cs="Arial"/>
          <w:color w:val="000000"/>
          <w:sz w:val="19"/>
          <w:szCs w:val="19"/>
        </w:rPr>
      </w:pPr>
      <w:r w:rsidRPr="000F0682">
        <w:rPr>
          <w:rFonts w:ascii="Arial" w:hAnsi="Arial" w:cs="Arial"/>
          <w:color w:val="262626"/>
          <w:w w:val="80"/>
          <w:sz w:val="19"/>
          <w:szCs w:val="19"/>
        </w:rPr>
        <w:t>DE</w:t>
      </w:r>
      <w:r w:rsidRPr="000F0682">
        <w:rPr>
          <w:rFonts w:ascii="Arial" w:hAnsi="Arial" w:cs="Arial"/>
          <w:color w:val="262626"/>
          <w:spacing w:val="-13"/>
          <w:w w:val="80"/>
          <w:sz w:val="19"/>
          <w:szCs w:val="19"/>
        </w:rPr>
        <w:t xml:space="preserve"> </w:t>
      </w:r>
      <w:r w:rsidRPr="000F0682">
        <w:rPr>
          <w:rFonts w:ascii="Arial" w:hAnsi="Arial" w:cs="Arial"/>
          <w:color w:val="262626"/>
          <w:w w:val="80"/>
          <w:sz w:val="19"/>
          <w:szCs w:val="19"/>
        </w:rPr>
        <w:t>LOS</w:t>
      </w:r>
      <w:r w:rsidRPr="000F0682">
        <w:rPr>
          <w:rFonts w:ascii="Arial" w:hAnsi="Arial" w:cs="Arial"/>
          <w:color w:val="262626"/>
          <w:spacing w:val="-14"/>
          <w:w w:val="80"/>
          <w:sz w:val="19"/>
          <w:szCs w:val="19"/>
        </w:rPr>
        <w:t xml:space="preserve"> </w:t>
      </w:r>
      <w:r w:rsidRPr="000F0682">
        <w:rPr>
          <w:rFonts w:ascii="Arial" w:hAnsi="Arial" w:cs="Arial"/>
          <w:color w:val="262626"/>
          <w:w w:val="80"/>
          <w:sz w:val="19"/>
          <w:szCs w:val="19"/>
        </w:rPr>
        <w:t>REQUISITOS</w:t>
      </w:r>
      <w:r w:rsidRPr="000F0682">
        <w:rPr>
          <w:rFonts w:ascii="Arial" w:hAnsi="Arial" w:cs="Arial"/>
          <w:color w:val="262626"/>
          <w:spacing w:val="4"/>
          <w:w w:val="80"/>
          <w:sz w:val="19"/>
          <w:szCs w:val="19"/>
        </w:rPr>
        <w:t xml:space="preserve"> </w:t>
      </w:r>
      <w:r w:rsidRPr="000F0682">
        <w:rPr>
          <w:rFonts w:ascii="Arial" w:hAnsi="Arial" w:cs="Arial"/>
          <w:color w:val="262626"/>
          <w:w w:val="80"/>
          <w:sz w:val="19"/>
          <w:szCs w:val="19"/>
        </w:rPr>
        <w:t>PARA</w:t>
      </w:r>
    </w:p>
    <w:p w:rsidR="007B3148" w:rsidRPr="000F0682" w:rsidRDefault="007B3148" w:rsidP="000F0682">
      <w:pPr>
        <w:tabs>
          <w:tab w:val="right" w:leader="dot" w:pos="4904"/>
        </w:tabs>
        <w:kinsoku w:val="0"/>
        <w:overflowPunct w:val="0"/>
        <w:spacing w:before="21" w:line="240" w:lineRule="auto"/>
        <w:ind w:left="115"/>
        <w:rPr>
          <w:rFonts w:ascii="Arial" w:hAnsi="Arial" w:cs="Arial"/>
          <w:color w:val="000000"/>
          <w:sz w:val="19"/>
          <w:szCs w:val="19"/>
        </w:rPr>
      </w:pPr>
      <w:r w:rsidRPr="000F0682">
        <w:rPr>
          <w:rFonts w:ascii="Arial" w:hAnsi="Arial" w:cs="Arial"/>
          <w:color w:val="262626"/>
          <w:sz w:val="19"/>
          <w:szCs w:val="19"/>
        </w:rPr>
        <w:t>El</w:t>
      </w:r>
      <w:r w:rsidRPr="000F0682">
        <w:rPr>
          <w:rFonts w:ascii="Arial" w:hAnsi="Arial" w:cs="Arial"/>
          <w:color w:val="262626"/>
          <w:spacing w:val="-30"/>
          <w:sz w:val="19"/>
          <w:szCs w:val="19"/>
        </w:rPr>
        <w:t xml:space="preserve"> </w:t>
      </w:r>
      <w:r w:rsidRPr="000F0682">
        <w:rPr>
          <w:rFonts w:ascii="Arial" w:hAnsi="Arial" w:cs="Arial"/>
          <w:color w:val="262626"/>
          <w:w w:val="90"/>
          <w:sz w:val="19"/>
          <w:szCs w:val="19"/>
        </w:rPr>
        <w:t>INGRESO</w:t>
      </w:r>
      <w:r w:rsidRPr="000F0682">
        <w:rPr>
          <w:rFonts w:ascii="Arial" w:hAnsi="Arial" w:cs="Arial"/>
          <w:color w:val="262626"/>
          <w:spacing w:val="-17"/>
          <w:w w:val="90"/>
          <w:sz w:val="19"/>
          <w:szCs w:val="19"/>
        </w:rPr>
        <w:t xml:space="preserve"> </w:t>
      </w:r>
      <w:r w:rsidRPr="000F0682">
        <w:rPr>
          <w:rFonts w:ascii="Arial" w:hAnsi="Arial" w:cs="Arial"/>
          <w:color w:val="262626"/>
          <w:w w:val="90"/>
          <w:sz w:val="19"/>
          <w:szCs w:val="19"/>
        </w:rPr>
        <w:t>Y</w:t>
      </w:r>
      <w:r w:rsidRPr="000F0682">
        <w:rPr>
          <w:rFonts w:ascii="Arial" w:hAnsi="Arial" w:cs="Arial"/>
          <w:color w:val="262626"/>
          <w:spacing w:val="-22"/>
          <w:w w:val="90"/>
          <w:sz w:val="19"/>
          <w:szCs w:val="19"/>
        </w:rPr>
        <w:t xml:space="preserve"> </w:t>
      </w:r>
      <w:r w:rsidRPr="000F0682">
        <w:rPr>
          <w:rFonts w:ascii="Arial" w:hAnsi="Arial" w:cs="Arial"/>
          <w:color w:val="262626"/>
          <w:w w:val="90"/>
          <w:sz w:val="19"/>
          <w:szCs w:val="19"/>
        </w:rPr>
        <w:t>DE</w:t>
      </w:r>
      <w:r w:rsidRPr="000F0682">
        <w:rPr>
          <w:rFonts w:ascii="Arial" w:hAnsi="Arial" w:cs="Arial"/>
          <w:color w:val="262626"/>
          <w:spacing w:val="-11"/>
          <w:w w:val="90"/>
          <w:sz w:val="19"/>
          <w:szCs w:val="19"/>
        </w:rPr>
        <w:t xml:space="preserve"> </w:t>
      </w:r>
      <w:r w:rsidRPr="000F0682">
        <w:rPr>
          <w:rFonts w:ascii="Arial" w:hAnsi="Arial" w:cs="Arial"/>
          <w:color w:val="262626"/>
          <w:w w:val="90"/>
          <w:sz w:val="19"/>
          <w:szCs w:val="19"/>
        </w:rPr>
        <w:t>LOS</w:t>
      </w:r>
      <w:r w:rsidRPr="000F0682">
        <w:rPr>
          <w:rFonts w:ascii="Arial" w:hAnsi="Arial" w:cs="Arial"/>
          <w:color w:val="262626"/>
          <w:spacing w:val="-12"/>
          <w:w w:val="90"/>
          <w:sz w:val="19"/>
          <w:szCs w:val="19"/>
        </w:rPr>
        <w:t xml:space="preserve"> </w:t>
      </w:r>
      <w:r w:rsidRPr="000F0682">
        <w:rPr>
          <w:rFonts w:ascii="Arial" w:hAnsi="Arial" w:cs="Arial"/>
          <w:color w:val="262626"/>
          <w:sz w:val="19"/>
          <w:szCs w:val="19"/>
        </w:rPr>
        <w:t>NOMBRAMIENTOS----------------</w:t>
      </w:r>
      <w:r>
        <w:rPr>
          <w:rFonts w:ascii="Arial" w:hAnsi="Arial" w:cs="Arial"/>
          <w:color w:val="262626"/>
          <w:sz w:val="19"/>
          <w:szCs w:val="19"/>
        </w:rPr>
        <w:t>------</w:t>
      </w:r>
      <w:r w:rsidRPr="000F0682">
        <w:rPr>
          <w:rFonts w:ascii="Arial" w:hAnsi="Arial" w:cs="Arial"/>
          <w:color w:val="262626"/>
          <w:sz w:val="19"/>
          <w:szCs w:val="19"/>
        </w:rPr>
        <w:t xml:space="preserve"> 3</w:t>
      </w:r>
    </w:p>
    <w:p w:rsidR="007B3148" w:rsidRPr="000F0682" w:rsidRDefault="007B3148" w:rsidP="000F0682">
      <w:pPr>
        <w:kinsoku w:val="0"/>
        <w:overflowPunct w:val="0"/>
        <w:spacing w:before="277" w:line="240" w:lineRule="auto"/>
        <w:ind w:left="115"/>
        <w:rPr>
          <w:rFonts w:ascii="Arial" w:hAnsi="Arial" w:cs="Arial"/>
          <w:b/>
          <w:color w:val="000000"/>
          <w:sz w:val="19"/>
          <w:szCs w:val="19"/>
        </w:rPr>
      </w:pPr>
      <w:r w:rsidRPr="000F0682">
        <w:rPr>
          <w:rFonts w:ascii="Arial" w:hAnsi="Arial" w:cs="Arial"/>
          <w:b/>
          <w:bCs/>
          <w:color w:val="262626"/>
          <w:w w:val="65"/>
          <w:sz w:val="19"/>
          <w:szCs w:val="19"/>
        </w:rPr>
        <w:t>CAPITULO III</w:t>
      </w:r>
    </w:p>
    <w:p w:rsidR="007B3148" w:rsidRPr="000F0682" w:rsidRDefault="007B3148" w:rsidP="000F0682">
      <w:pPr>
        <w:tabs>
          <w:tab w:val="right" w:leader="dot" w:pos="4887"/>
        </w:tabs>
        <w:kinsoku w:val="0"/>
        <w:overflowPunct w:val="0"/>
        <w:spacing w:before="22" w:line="240" w:lineRule="auto"/>
        <w:ind w:left="115"/>
        <w:rPr>
          <w:rFonts w:ascii="Arial" w:hAnsi="Arial" w:cs="Arial"/>
          <w:color w:val="000000"/>
          <w:sz w:val="19"/>
          <w:szCs w:val="19"/>
        </w:rPr>
      </w:pPr>
      <w:r w:rsidRPr="000F0682">
        <w:rPr>
          <w:rFonts w:ascii="Arial" w:hAnsi="Arial" w:cs="Arial"/>
          <w:color w:val="262626"/>
          <w:w w:val="90"/>
          <w:sz w:val="19"/>
          <w:szCs w:val="19"/>
        </w:rPr>
        <w:t>DE</w:t>
      </w:r>
      <w:r w:rsidRPr="000F0682">
        <w:rPr>
          <w:rFonts w:ascii="Arial" w:hAnsi="Arial" w:cs="Arial"/>
          <w:color w:val="262626"/>
          <w:spacing w:val="-10"/>
          <w:w w:val="90"/>
          <w:sz w:val="19"/>
          <w:szCs w:val="19"/>
        </w:rPr>
        <w:t xml:space="preserve"> </w:t>
      </w:r>
      <w:r w:rsidRPr="000F0682">
        <w:rPr>
          <w:rFonts w:ascii="Arial" w:hAnsi="Arial" w:cs="Arial"/>
          <w:color w:val="262626"/>
          <w:w w:val="90"/>
          <w:sz w:val="19"/>
          <w:szCs w:val="19"/>
        </w:rPr>
        <w:t>LAS</w:t>
      </w:r>
      <w:r w:rsidRPr="000F0682">
        <w:rPr>
          <w:rFonts w:ascii="Arial" w:hAnsi="Arial" w:cs="Arial"/>
          <w:color w:val="262626"/>
          <w:spacing w:val="-31"/>
          <w:w w:val="90"/>
          <w:sz w:val="19"/>
          <w:szCs w:val="19"/>
        </w:rPr>
        <w:t xml:space="preserve"> </w:t>
      </w:r>
      <w:r w:rsidRPr="000F0682">
        <w:rPr>
          <w:rFonts w:ascii="Arial" w:hAnsi="Arial" w:cs="Arial"/>
          <w:color w:val="262626"/>
          <w:w w:val="90"/>
          <w:sz w:val="19"/>
          <w:szCs w:val="19"/>
        </w:rPr>
        <w:t>OBLIGACIONES</w:t>
      </w:r>
      <w:r w:rsidRPr="000F0682">
        <w:rPr>
          <w:rFonts w:ascii="Arial" w:hAnsi="Arial" w:cs="Arial"/>
          <w:color w:val="262626"/>
          <w:spacing w:val="2"/>
          <w:w w:val="90"/>
          <w:sz w:val="19"/>
          <w:szCs w:val="19"/>
        </w:rPr>
        <w:t xml:space="preserve"> </w:t>
      </w:r>
      <w:r w:rsidRPr="000F0682">
        <w:rPr>
          <w:rFonts w:ascii="Arial" w:hAnsi="Arial" w:cs="Arial"/>
          <w:color w:val="262626"/>
          <w:w w:val="90"/>
          <w:sz w:val="19"/>
          <w:szCs w:val="19"/>
        </w:rPr>
        <w:t>Y</w:t>
      </w:r>
      <w:r w:rsidRPr="000F0682">
        <w:rPr>
          <w:rFonts w:ascii="Arial" w:hAnsi="Arial" w:cs="Arial"/>
          <w:color w:val="262626"/>
          <w:spacing w:val="-4"/>
          <w:w w:val="90"/>
          <w:sz w:val="19"/>
          <w:szCs w:val="19"/>
        </w:rPr>
        <w:t xml:space="preserve"> </w:t>
      </w:r>
      <w:r w:rsidRPr="000F0682">
        <w:rPr>
          <w:rFonts w:ascii="Arial" w:hAnsi="Arial" w:cs="Arial"/>
          <w:color w:val="262626"/>
          <w:w w:val="95"/>
          <w:sz w:val="19"/>
          <w:szCs w:val="19"/>
        </w:rPr>
        <w:t>PROHIBICIONES -------------------</w:t>
      </w:r>
      <w:r>
        <w:rPr>
          <w:rFonts w:ascii="Arial" w:hAnsi="Arial" w:cs="Arial"/>
          <w:color w:val="262626"/>
          <w:w w:val="95"/>
          <w:sz w:val="19"/>
          <w:szCs w:val="19"/>
        </w:rPr>
        <w:t>---</w:t>
      </w:r>
      <w:r w:rsidRPr="000F0682">
        <w:rPr>
          <w:rFonts w:ascii="Arial" w:hAnsi="Arial" w:cs="Arial"/>
          <w:color w:val="262626"/>
          <w:w w:val="90"/>
          <w:sz w:val="19"/>
          <w:szCs w:val="19"/>
        </w:rPr>
        <w:t xml:space="preserve"> 5</w:t>
      </w:r>
    </w:p>
    <w:p w:rsidR="007B3148" w:rsidRPr="000F0682" w:rsidRDefault="007B3148" w:rsidP="000F0682">
      <w:pPr>
        <w:kinsoku w:val="0"/>
        <w:overflowPunct w:val="0"/>
        <w:spacing w:before="19" w:line="240" w:lineRule="auto"/>
        <w:rPr>
          <w:rFonts w:ascii="Arial" w:hAnsi="Arial" w:cs="Arial"/>
          <w:sz w:val="19"/>
          <w:szCs w:val="19"/>
        </w:rPr>
      </w:pPr>
    </w:p>
    <w:p w:rsidR="007B3148" w:rsidRPr="000F0682" w:rsidRDefault="007B3148" w:rsidP="000F0682">
      <w:pPr>
        <w:kinsoku w:val="0"/>
        <w:overflowPunct w:val="0"/>
        <w:spacing w:line="240" w:lineRule="auto"/>
        <w:ind w:left="115"/>
        <w:rPr>
          <w:rFonts w:ascii="Arial" w:hAnsi="Arial" w:cs="Arial"/>
          <w:color w:val="000000"/>
          <w:sz w:val="19"/>
          <w:szCs w:val="19"/>
        </w:rPr>
      </w:pPr>
      <w:r w:rsidRPr="000F0682">
        <w:rPr>
          <w:rFonts w:ascii="Arial" w:hAnsi="Arial" w:cs="Arial"/>
          <w:b/>
          <w:bCs/>
          <w:color w:val="262626"/>
          <w:w w:val="90"/>
          <w:sz w:val="19"/>
          <w:szCs w:val="19"/>
        </w:rPr>
        <w:t>CAPITULO IV</w:t>
      </w:r>
    </w:p>
    <w:p w:rsidR="007B3148" w:rsidRPr="000F0682" w:rsidRDefault="007B3148" w:rsidP="000F0682">
      <w:pPr>
        <w:kinsoku w:val="0"/>
        <w:overflowPunct w:val="0"/>
        <w:spacing w:before="21" w:line="240" w:lineRule="auto"/>
        <w:ind w:left="122"/>
        <w:rPr>
          <w:rFonts w:ascii="Arial" w:hAnsi="Arial" w:cs="Arial"/>
          <w:color w:val="000000"/>
          <w:sz w:val="19"/>
          <w:szCs w:val="19"/>
        </w:rPr>
      </w:pPr>
      <w:r w:rsidRPr="000F0682">
        <w:rPr>
          <w:rFonts w:ascii="Arial" w:hAnsi="Arial" w:cs="Arial"/>
          <w:color w:val="262626"/>
          <w:w w:val="75"/>
          <w:sz w:val="19"/>
          <w:szCs w:val="19"/>
        </w:rPr>
        <w:t>DE</w:t>
      </w:r>
      <w:r w:rsidRPr="000F0682">
        <w:rPr>
          <w:rFonts w:ascii="Arial" w:hAnsi="Arial" w:cs="Arial"/>
          <w:color w:val="262626"/>
          <w:spacing w:val="9"/>
          <w:w w:val="75"/>
          <w:sz w:val="19"/>
          <w:szCs w:val="19"/>
        </w:rPr>
        <w:t xml:space="preserve"> </w:t>
      </w:r>
      <w:r w:rsidRPr="000F0682">
        <w:rPr>
          <w:rFonts w:ascii="Arial" w:hAnsi="Arial" w:cs="Arial"/>
          <w:color w:val="262626"/>
          <w:w w:val="75"/>
          <w:sz w:val="19"/>
          <w:szCs w:val="19"/>
        </w:rPr>
        <w:t>LOS</w:t>
      </w:r>
      <w:r w:rsidRPr="000F0682">
        <w:rPr>
          <w:rFonts w:ascii="Arial" w:hAnsi="Arial" w:cs="Arial"/>
          <w:color w:val="262626"/>
          <w:spacing w:val="-14"/>
          <w:w w:val="75"/>
          <w:sz w:val="19"/>
          <w:szCs w:val="19"/>
        </w:rPr>
        <w:t xml:space="preserve"> </w:t>
      </w:r>
      <w:r w:rsidRPr="000F0682">
        <w:rPr>
          <w:rFonts w:ascii="Arial" w:hAnsi="Arial" w:cs="Arial"/>
          <w:color w:val="262626"/>
          <w:w w:val="75"/>
          <w:sz w:val="19"/>
          <w:szCs w:val="19"/>
        </w:rPr>
        <w:t>SUELDOS</w:t>
      </w:r>
      <w:r w:rsidRPr="000F0682">
        <w:rPr>
          <w:rFonts w:ascii="Arial" w:hAnsi="Arial" w:cs="Arial"/>
          <w:color w:val="262626"/>
          <w:spacing w:val="-11"/>
          <w:w w:val="75"/>
          <w:sz w:val="19"/>
          <w:szCs w:val="19"/>
        </w:rPr>
        <w:t xml:space="preserve"> </w:t>
      </w:r>
      <w:r w:rsidRPr="000F0682">
        <w:rPr>
          <w:rFonts w:ascii="Arial" w:hAnsi="Arial" w:cs="Arial"/>
          <w:color w:val="262626"/>
          <w:w w:val="75"/>
          <w:sz w:val="19"/>
          <w:szCs w:val="19"/>
        </w:rPr>
        <w:t>Y LAS</w:t>
      </w:r>
      <w:r w:rsidRPr="000F0682">
        <w:rPr>
          <w:rFonts w:ascii="Arial" w:hAnsi="Arial" w:cs="Arial"/>
          <w:color w:val="262626"/>
          <w:spacing w:val="7"/>
          <w:w w:val="75"/>
          <w:sz w:val="19"/>
          <w:szCs w:val="19"/>
        </w:rPr>
        <w:t xml:space="preserve"> </w:t>
      </w:r>
      <w:r>
        <w:rPr>
          <w:rFonts w:ascii="Arial" w:hAnsi="Arial" w:cs="Arial"/>
          <w:color w:val="262626"/>
          <w:w w:val="75"/>
          <w:sz w:val="19"/>
          <w:szCs w:val="19"/>
        </w:rPr>
        <w:t>PRESTACI</w:t>
      </w:r>
      <w:r w:rsidRPr="000F0682">
        <w:rPr>
          <w:rFonts w:ascii="Arial" w:hAnsi="Arial" w:cs="Arial"/>
          <w:color w:val="262626"/>
          <w:w w:val="75"/>
          <w:sz w:val="19"/>
          <w:szCs w:val="19"/>
        </w:rPr>
        <w:t xml:space="preserve">ONES </w:t>
      </w:r>
      <w:r w:rsidRPr="000F0682">
        <w:rPr>
          <w:rFonts w:ascii="Arial" w:hAnsi="Arial" w:cs="Arial"/>
          <w:color w:val="262626"/>
          <w:spacing w:val="28"/>
          <w:w w:val="75"/>
          <w:sz w:val="19"/>
          <w:szCs w:val="19"/>
        </w:rPr>
        <w:t xml:space="preserve"> </w:t>
      </w:r>
      <w:r w:rsidRPr="000F0682">
        <w:rPr>
          <w:rFonts w:ascii="Arial" w:hAnsi="Arial" w:cs="Arial"/>
          <w:color w:val="262626"/>
          <w:sz w:val="19"/>
          <w:szCs w:val="19"/>
        </w:rPr>
        <w:t>---------------------</w:t>
      </w:r>
      <w:r w:rsidRPr="000F0682">
        <w:rPr>
          <w:rFonts w:ascii="Arial" w:hAnsi="Arial" w:cs="Arial"/>
          <w:sz w:val="19"/>
          <w:szCs w:val="19"/>
        </w:rPr>
        <w:t>-</w:t>
      </w:r>
      <w:r w:rsidRPr="000F0682">
        <w:rPr>
          <w:rFonts w:ascii="Arial" w:hAnsi="Arial" w:cs="Arial"/>
          <w:w w:val="75"/>
          <w:sz w:val="19"/>
          <w:szCs w:val="19"/>
        </w:rPr>
        <w:t>----</w:t>
      </w:r>
      <w:r>
        <w:rPr>
          <w:rFonts w:ascii="Arial" w:hAnsi="Arial" w:cs="Arial"/>
          <w:w w:val="75"/>
          <w:sz w:val="19"/>
          <w:szCs w:val="19"/>
        </w:rPr>
        <w:t>------</w:t>
      </w:r>
      <w:r w:rsidRPr="000F0682">
        <w:rPr>
          <w:rFonts w:ascii="Arial" w:hAnsi="Arial" w:cs="Arial"/>
          <w:w w:val="75"/>
          <w:sz w:val="19"/>
          <w:szCs w:val="19"/>
        </w:rPr>
        <w:t>-</w:t>
      </w:r>
      <w:r w:rsidRPr="000F0682">
        <w:rPr>
          <w:rFonts w:ascii="Arial" w:hAnsi="Arial" w:cs="Arial"/>
          <w:color w:val="262626"/>
          <w:sz w:val="19"/>
          <w:szCs w:val="19"/>
        </w:rPr>
        <w:t>10</w:t>
      </w:r>
    </w:p>
    <w:p w:rsidR="007B3148" w:rsidRPr="000F0682" w:rsidRDefault="007B3148" w:rsidP="000F0682">
      <w:pPr>
        <w:kinsoku w:val="0"/>
        <w:overflowPunct w:val="0"/>
        <w:spacing w:before="17" w:line="240" w:lineRule="auto"/>
        <w:rPr>
          <w:rFonts w:ascii="Arial" w:hAnsi="Arial" w:cs="Arial"/>
          <w:sz w:val="19"/>
          <w:szCs w:val="19"/>
        </w:rPr>
      </w:pPr>
    </w:p>
    <w:p w:rsidR="007B3148" w:rsidRPr="000F0682" w:rsidRDefault="007B3148" w:rsidP="000F0682">
      <w:pPr>
        <w:kinsoku w:val="0"/>
        <w:overflowPunct w:val="0"/>
        <w:spacing w:line="240" w:lineRule="auto"/>
        <w:ind w:left="115"/>
        <w:rPr>
          <w:rFonts w:ascii="Arial" w:hAnsi="Arial" w:cs="Arial"/>
          <w:color w:val="000000"/>
          <w:sz w:val="19"/>
          <w:szCs w:val="19"/>
        </w:rPr>
      </w:pPr>
      <w:r w:rsidRPr="000F0682">
        <w:rPr>
          <w:rFonts w:ascii="Arial" w:hAnsi="Arial" w:cs="Arial"/>
          <w:b/>
          <w:bCs/>
          <w:color w:val="262626"/>
          <w:w w:val="85"/>
          <w:sz w:val="19"/>
          <w:szCs w:val="19"/>
        </w:rPr>
        <w:t>CAPITULO V</w:t>
      </w:r>
    </w:p>
    <w:p w:rsidR="007B3148" w:rsidRPr="000F0682" w:rsidRDefault="007B3148" w:rsidP="000F0682">
      <w:pPr>
        <w:tabs>
          <w:tab w:val="left" w:leader="dot" w:pos="4738"/>
        </w:tabs>
        <w:kinsoku w:val="0"/>
        <w:overflowPunct w:val="0"/>
        <w:spacing w:before="21" w:line="240" w:lineRule="auto"/>
        <w:ind w:left="129"/>
        <w:rPr>
          <w:rFonts w:ascii="Arial" w:hAnsi="Arial" w:cs="Arial"/>
          <w:color w:val="000000"/>
          <w:sz w:val="19"/>
          <w:szCs w:val="19"/>
        </w:rPr>
      </w:pPr>
      <w:r w:rsidRPr="000F0682">
        <w:rPr>
          <w:rFonts w:ascii="Arial" w:hAnsi="Arial" w:cs="Arial"/>
          <w:color w:val="262626"/>
          <w:w w:val="90"/>
          <w:sz w:val="19"/>
          <w:szCs w:val="19"/>
        </w:rPr>
        <w:t>DE</w:t>
      </w:r>
      <w:r w:rsidRPr="000F0682">
        <w:rPr>
          <w:rFonts w:ascii="Arial" w:hAnsi="Arial" w:cs="Arial"/>
          <w:color w:val="262626"/>
          <w:spacing w:val="-22"/>
          <w:w w:val="90"/>
          <w:sz w:val="19"/>
          <w:szCs w:val="19"/>
        </w:rPr>
        <w:t xml:space="preserve"> </w:t>
      </w:r>
      <w:r w:rsidRPr="000F0682">
        <w:rPr>
          <w:rFonts w:ascii="Arial" w:hAnsi="Arial" w:cs="Arial"/>
          <w:color w:val="262626"/>
          <w:w w:val="90"/>
          <w:sz w:val="19"/>
          <w:szCs w:val="19"/>
        </w:rPr>
        <w:t>LA</w:t>
      </w:r>
      <w:r w:rsidRPr="000F0682">
        <w:rPr>
          <w:rFonts w:ascii="Arial" w:hAnsi="Arial" w:cs="Arial"/>
          <w:color w:val="262626"/>
          <w:spacing w:val="-22"/>
          <w:w w:val="90"/>
          <w:sz w:val="19"/>
          <w:szCs w:val="19"/>
        </w:rPr>
        <w:t xml:space="preserve"> </w:t>
      </w:r>
      <w:r w:rsidRPr="000F0682">
        <w:rPr>
          <w:rFonts w:ascii="Arial" w:hAnsi="Arial" w:cs="Arial"/>
          <w:color w:val="262626"/>
          <w:w w:val="90"/>
          <w:sz w:val="19"/>
          <w:szCs w:val="19"/>
        </w:rPr>
        <w:t>CAPACITACION</w:t>
      </w:r>
      <w:r w:rsidRPr="000F0682">
        <w:rPr>
          <w:rFonts w:ascii="Arial" w:hAnsi="Arial" w:cs="Arial"/>
          <w:color w:val="262626"/>
          <w:spacing w:val="6"/>
          <w:w w:val="90"/>
          <w:sz w:val="19"/>
          <w:szCs w:val="19"/>
        </w:rPr>
        <w:t xml:space="preserve"> </w:t>
      </w:r>
      <w:r w:rsidRPr="000F0682">
        <w:rPr>
          <w:rFonts w:ascii="Arial" w:hAnsi="Arial" w:cs="Arial"/>
          <w:color w:val="262626"/>
          <w:w w:val="90"/>
          <w:sz w:val="19"/>
          <w:szCs w:val="19"/>
        </w:rPr>
        <w:t>Y</w:t>
      </w:r>
      <w:r w:rsidRPr="000F0682">
        <w:rPr>
          <w:rFonts w:ascii="Arial" w:hAnsi="Arial" w:cs="Arial"/>
          <w:color w:val="262626"/>
          <w:spacing w:val="-20"/>
          <w:w w:val="90"/>
          <w:sz w:val="19"/>
          <w:szCs w:val="19"/>
        </w:rPr>
        <w:t xml:space="preserve"> </w:t>
      </w:r>
      <w:r w:rsidRPr="000F0682">
        <w:rPr>
          <w:rFonts w:ascii="Arial" w:hAnsi="Arial" w:cs="Arial"/>
          <w:color w:val="262626"/>
          <w:w w:val="90"/>
          <w:sz w:val="19"/>
          <w:szCs w:val="19"/>
        </w:rPr>
        <w:t>ADIESTRAMIENTO --------------</w:t>
      </w:r>
      <w:r>
        <w:rPr>
          <w:rFonts w:ascii="Arial" w:hAnsi="Arial" w:cs="Arial"/>
          <w:color w:val="262626"/>
          <w:w w:val="90"/>
          <w:sz w:val="19"/>
          <w:szCs w:val="19"/>
        </w:rPr>
        <w:t>--------</w:t>
      </w:r>
      <w:r w:rsidRPr="000F0682">
        <w:rPr>
          <w:rFonts w:ascii="Arial" w:hAnsi="Arial" w:cs="Arial"/>
          <w:color w:val="262626"/>
          <w:w w:val="90"/>
          <w:sz w:val="19"/>
          <w:szCs w:val="19"/>
        </w:rPr>
        <w:t>- 14</w:t>
      </w:r>
    </w:p>
    <w:p w:rsidR="007B3148" w:rsidRPr="000F0682" w:rsidRDefault="007B3148" w:rsidP="000F0682">
      <w:pPr>
        <w:kinsoku w:val="0"/>
        <w:overflowPunct w:val="0"/>
        <w:spacing w:before="17" w:line="240" w:lineRule="auto"/>
        <w:rPr>
          <w:rFonts w:ascii="Arial" w:hAnsi="Arial" w:cs="Arial"/>
          <w:sz w:val="19"/>
          <w:szCs w:val="19"/>
        </w:rPr>
      </w:pPr>
    </w:p>
    <w:p w:rsidR="007B3148" w:rsidRPr="000F0682" w:rsidRDefault="007B3148" w:rsidP="000F0682">
      <w:pPr>
        <w:pStyle w:val="Heading3"/>
        <w:kinsoku w:val="0"/>
        <w:overflowPunct w:val="0"/>
        <w:spacing w:line="240" w:lineRule="auto"/>
        <w:rPr>
          <w:b w:val="0"/>
          <w:bCs w:val="0"/>
          <w:color w:val="000000"/>
          <w:sz w:val="19"/>
          <w:szCs w:val="19"/>
        </w:rPr>
      </w:pPr>
      <w:r w:rsidRPr="000F0682">
        <w:rPr>
          <w:color w:val="262626"/>
          <w:w w:val="85"/>
          <w:sz w:val="19"/>
          <w:szCs w:val="19"/>
        </w:rPr>
        <w:t>CAPITULO VI</w:t>
      </w:r>
    </w:p>
    <w:p w:rsidR="007B3148" w:rsidRPr="000F0682" w:rsidRDefault="007B3148" w:rsidP="000F0682">
      <w:pPr>
        <w:kinsoku w:val="0"/>
        <w:overflowPunct w:val="0"/>
        <w:spacing w:before="21" w:line="240" w:lineRule="auto"/>
        <w:ind w:left="129"/>
        <w:rPr>
          <w:rFonts w:ascii="Arial" w:hAnsi="Arial" w:cs="Arial"/>
          <w:color w:val="000000"/>
          <w:sz w:val="19"/>
          <w:szCs w:val="19"/>
        </w:rPr>
      </w:pPr>
      <w:r w:rsidRPr="000F0682">
        <w:rPr>
          <w:rFonts w:ascii="Arial" w:hAnsi="Arial" w:cs="Arial"/>
          <w:color w:val="262626"/>
          <w:w w:val="75"/>
          <w:sz w:val="19"/>
          <w:szCs w:val="19"/>
        </w:rPr>
        <w:t>DE</w:t>
      </w:r>
      <w:r w:rsidRPr="000F0682">
        <w:rPr>
          <w:rFonts w:ascii="Arial" w:hAnsi="Arial" w:cs="Arial"/>
          <w:color w:val="262626"/>
          <w:spacing w:val="1"/>
          <w:w w:val="75"/>
          <w:sz w:val="19"/>
          <w:szCs w:val="19"/>
        </w:rPr>
        <w:t xml:space="preserve"> L</w:t>
      </w:r>
      <w:r w:rsidRPr="000F0682">
        <w:rPr>
          <w:rFonts w:ascii="Arial" w:hAnsi="Arial" w:cs="Arial"/>
          <w:color w:val="262626"/>
          <w:w w:val="75"/>
          <w:sz w:val="19"/>
          <w:szCs w:val="19"/>
        </w:rPr>
        <w:t>A</w:t>
      </w:r>
      <w:r w:rsidRPr="000F0682">
        <w:rPr>
          <w:rFonts w:ascii="Arial" w:hAnsi="Arial" w:cs="Arial"/>
          <w:color w:val="262626"/>
          <w:spacing w:val="-15"/>
          <w:w w:val="75"/>
          <w:sz w:val="19"/>
          <w:szCs w:val="19"/>
        </w:rPr>
        <w:t xml:space="preserve"> </w:t>
      </w:r>
      <w:r w:rsidRPr="000F0682">
        <w:rPr>
          <w:rFonts w:ascii="Arial" w:hAnsi="Arial" w:cs="Arial"/>
          <w:color w:val="262626"/>
          <w:w w:val="75"/>
          <w:sz w:val="19"/>
          <w:szCs w:val="19"/>
        </w:rPr>
        <w:t>JORNADA</w:t>
      </w:r>
      <w:r w:rsidRPr="000F0682">
        <w:rPr>
          <w:rFonts w:ascii="Arial" w:hAnsi="Arial" w:cs="Arial"/>
          <w:color w:val="262626"/>
          <w:spacing w:val="5"/>
          <w:w w:val="75"/>
          <w:sz w:val="19"/>
          <w:szCs w:val="19"/>
        </w:rPr>
        <w:t xml:space="preserve"> </w:t>
      </w:r>
      <w:r w:rsidRPr="000F0682">
        <w:rPr>
          <w:rFonts w:ascii="Arial" w:hAnsi="Arial" w:cs="Arial"/>
          <w:color w:val="262626"/>
          <w:w w:val="75"/>
          <w:sz w:val="19"/>
          <w:szCs w:val="19"/>
        </w:rPr>
        <w:t>DE</w:t>
      </w:r>
      <w:r w:rsidRPr="000F0682">
        <w:rPr>
          <w:rFonts w:ascii="Arial" w:hAnsi="Arial" w:cs="Arial"/>
          <w:color w:val="262626"/>
          <w:spacing w:val="-12"/>
          <w:w w:val="75"/>
          <w:sz w:val="19"/>
          <w:szCs w:val="19"/>
        </w:rPr>
        <w:t xml:space="preserve"> </w:t>
      </w:r>
      <w:r w:rsidRPr="000F0682">
        <w:rPr>
          <w:rFonts w:ascii="Arial" w:hAnsi="Arial" w:cs="Arial"/>
          <w:color w:val="262626"/>
          <w:w w:val="75"/>
          <w:sz w:val="19"/>
          <w:szCs w:val="19"/>
        </w:rPr>
        <w:t>TRABAJO,</w:t>
      </w:r>
    </w:p>
    <w:p w:rsidR="007B3148" w:rsidRPr="000F0682" w:rsidRDefault="007B3148" w:rsidP="000F0682">
      <w:pPr>
        <w:pStyle w:val="Heading6"/>
        <w:tabs>
          <w:tab w:val="left" w:leader="dot" w:pos="4738"/>
        </w:tabs>
        <w:kinsoku w:val="0"/>
        <w:overflowPunct w:val="0"/>
        <w:spacing w:before="12" w:line="240" w:lineRule="auto"/>
        <w:ind w:left="129"/>
        <w:rPr>
          <w:rFonts w:ascii="Arial" w:hAnsi="Arial" w:cs="Arial"/>
          <w:color w:val="000000"/>
          <w:sz w:val="19"/>
          <w:szCs w:val="19"/>
        </w:rPr>
      </w:pPr>
      <w:r w:rsidRPr="000F0682">
        <w:rPr>
          <w:rFonts w:ascii="Arial" w:hAnsi="Arial" w:cs="Arial"/>
          <w:color w:val="262626"/>
          <w:w w:val="85"/>
          <w:sz w:val="19"/>
          <w:szCs w:val="19"/>
        </w:rPr>
        <w:t>HORARIOS</w:t>
      </w:r>
      <w:r w:rsidRPr="000F0682">
        <w:rPr>
          <w:rFonts w:ascii="Arial" w:hAnsi="Arial" w:cs="Arial"/>
          <w:color w:val="262626"/>
          <w:spacing w:val="-22"/>
          <w:w w:val="85"/>
          <w:sz w:val="19"/>
          <w:szCs w:val="19"/>
        </w:rPr>
        <w:t xml:space="preserve"> </w:t>
      </w:r>
      <w:r w:rsidRPr="000F0682">
        <w:rPr>
          <w:rFonts w:ascii="Arial" w:hAnsi="Arial" w:cs="Arial"/>
          <w:color w:val="262626"/>
          <w:w w:val="85"/>
          <w:sz w:val="19"/>
          <w:szCs w:val="19"/>
        </w:rPr>
        <w:t>Y</w:t>
      </w:r>
      <w:r w:rsidRPr="000F0682">
        <w:rPr>
          <w:rFonts w:ascii="Arial" w:hAnsi="Arial" w:cs="Arial"/>
          <w:color w:val="262626"/>
          <w:spacing w:val="-27"/>
          <w:w w:val="85"/>
          <w:sz w:val="19"/>
          <w:szCs w:val="19"/>
        </w:rPr>
        <w:t xml:space="preserve"> </w:t>
      </w:r>
      <w:r w:rsidRPr="000F0682">
        <w:rPr>
          <w:rFonts w:ascii="Arial" w:hAnsi="Arial" w:cs="Arial"/>
          <w:color w:val="262626"/>
          <w:w w:val="85"/>
          <w:sz w:val="19"/>
          <w:szCs w:val="19"/>
        </w:rPr>
        <w:t>CONTROL</w:t>
      </w:r>
      <w:r w:rsidRPr="000F0682">
        <w:rPr>
          <w:rFonts w:ascii="Arial" w:hAnsi="Arial" w:cs="Arial"/>
          <w:color w:val="262626"/>
          <w:spacing w:val="-12"/>
          <w:w w:val="85"/>
          <w:sz w:val="19"/>
          <w:szCs w:val="19"/>
        </w:rPr>
        <w:t xml:space="preserve"> </w:t>
      </w:r>
      <w:r w:rsidRPr="000F0682">
        <w:rPr>
          <w:rFonts w:ascii="Arial" w:hAnsi="Arial" w:cs="Arial"/>
          <w:color w:val="262626"/>
          <w:w w:val="85"/>
          <w:sz w:val="19"/>
          <w:szCs w:val="19"/>
        </w:rPr>
        <w:t>DE</w:t>
      </w:r>
      <w:r w:rsidRPr="000F0682">
        <w:rPr>
          <w:rFonts w:ascii="Arial" w:hAnsi="Arial" w:cs="Arial"/>
          <w:color w:val="262626"/>
          <w:spacing w:val="-21"/>
          <w:w w:val="85"/>
          <w:sz w:val="19"/>
          <w:szCs w:val="19"/>
        </w:rPr>
        <w:t xml:space="preserve"> </w:t>
      </w:r>
      <w:r w:rsidRPr="000F0682">
        <w:rPr>
          <w:rFonts w:ascii="Arial" w:hAnsi="Arial" w:cs="Arial"/>
          <w:color w:val="262626"/>
          <w:w w:val="95"/>
          <w:sz w:val="19"/>
          <w:szCs w:val="19"/>
        </w:rPr>
        <w:t>ASISTENCIAS------------------</w:t>
      </w:r>
      <w:r>
        <w:rPr>
          <w:rFonts w:ascii="Arial" w:hAnsi="Arial" w:cs="Arial"/>
          <w:color w:val="262626"/>
          <w:w w:val="95"/>
          <w:sz w:val="19"/>
          <w:szCs w:val="19"/>
        </w:rPr>
        <w:t>---------</w:t>
      </w:r>
      <w:r w:rsidRPr="000F0682">
        <w:rPr>
          <w:rFonts w:ascii="Arial" w:hAnsi="Arial" w:cs="Arial"/>
          <w:color w:val="262626"/>
          <w:w w:val="95"/>
          <w:sz w:val="19"/>
          <w:szCs w:val="19"/>
        </w:rPr>
        <w:t>16</w:t>
      </w:r>
    </w:p>
    <w:p w:rsidR="007B3148" w:rsidRPr="000F0682" w:rsidRDefault="007B3148" w:rsidP="000F0682">
      <w:pPr>
        <w:kinsoku w:val="0"/>
        <w:overflowPunct w:val="0"/>
        <w:spacing w:before="8" w:line="240" w:lineRule="auto"/>
        <w:rPr>
          <w:rFonts w:ascii="Arial" w:hAnsi="Arial" w:cs="Arial"/>
          <w:sz w:val="19"/>
          <w:szCs w:val="19"/>
        </w:rPr>
      </w:pPr>
    </w:p>
    <w:p w:rsidR="007B3148" w:rsidRPr="000F0682" w:rsidRDefault="007B3148" w:rsidP="000F0682">
      <w:pPr>
        <w:kinsoku w:val="0"/>
        <w:overflowPunct w:val="0"/>
        <w:spacing w:line="240" w:lineRule="auto"/>
        <w:ind w:left="129"/>
        <w:rPr>
          <w:rFonts w:ascii="Arial" w:hAnsi="Arial" w:cs="Arial"/>
          <w:color w:val="000000"/>
          <w:sz w:val="19"/>
          <w:szCs w:val="19"/>
        </w:rPr>
      </w:pPr>
      <w:r w:rsidRPr="000F0682">
        <w:rPr>
          <w:rFonts w:ascii="Arial" w:hAnsi="Arial" w:cs="Arial"/>
          <w:b/>
          <w:bCs/>
          <w:color w:val="262626"/>
          <w:w w:val="85"/>
          <w:sz w:val="19"/>
          <w:szCs w:val="19"/>
        </w:rPr>
        <w:t>CAPITULO</w:t>
      </w:r>
      <w:r w:rsidRPr="000F0682">
        <w:rPr>
          <w:rFonts w:ascii="Arial" w:hAnsi="Arial" w:cs="Arial"/>
          <w:b/>
          <w:bCs/>
          <w:color w:val="262626"/>
          <w:spacing w:val="-31"/>
          <w:w w:val="85"/>
          <w:sz w:val="19"/>
          <w:szCs w:val="19"/>
        </w:rPr>
        <w:t xml:space="preserve"> </w:t>
      </w:r>
      <w:r w:rsidRPr="000F0682">
        <w:rPr>
          <w:rFonts w:ascii="Arial" w:hAnsi="Arial" w:cs="Arial"/>
          <w:b/>
          <w:bCs/>
          <w:color w:val="262626"/>
          <w:w w:val="85"/>
          <w:sz w:val="19"/>
          <w:szCs w:val="19"/>
        </w:rPr>
        <w:t>VII</w:t>
      </w:r>
    </w:p>
    <w:p w:rsidR="007B3148" w:rsidRPr="000F0682" w:rsidRDefault="007B3148" w:rsidP="000F0682">
      <w:pPr>
        <w:tabs>
          <w:tab w:val="left" w:leader="dot" w:pos="4738"/>
        </w:tabs>
        <w:kinsoku w:val="0"/>
        <w:overflowPunct w:val="0"/>
        <w:spacing w:before="21" w:line="240" w:lineRule="auto"/>
        <w:ind w:left="129"/>
        <w:rPr>
          <w:rFonts w:ascii="Arial" w:hAnsi="Arial" w:cs="Arial"/>
          <w:color w:val="000000"/>
          <w:sz w:val="19"/>
          <w:szCs w:val="19"/>
        </w:rPr>
      </w:pPr>
      <w:r w:rsidRPr="000F0682">
        <w:rPr>
          <w:rFonts w:ascii="Arial" w:hAnsi="Arial" w:cs="Arial"/>
          <w:color w:val="262626"/>
          <w:w w:val="85"/>
          <w:sz w:val="19"/>
          <w:szCs w:val="19"/>
        </w:rPr>
        <w:t>DE</w:t>
      </w:r>
      <w:r w:rsidRPr="000F0682">
        <w:rPr>
          <w:rFonts w:ascii="Arial" w:hAnsi="Arial" w:cs="Arial"/>
          <w:color w:val="262626"/>
          <w:spacing w:val="-12"/>
          <w:w w:val="85"/>
          <w:sz w:val="19"/>
          <w:szCs w:val="19"/>
        </w:rPr>
        <w:t xml:space="preserve"> </w:t>
      </w:r>
      <w:r w:rsidRPr="000F0682">
        <w:rPr>
          <w:rFonts w:ascii="Arial" w:hAnsi="Arial" w:cs="Arial"/>
          <w:color w:val="262626"/>
          <w:w w:val="85"/>
          <w:sz w:val="19"/>
          <w:szCs w:val="19"/>
        </w:rPr>
        <w:t>LOS</w:t>
      </w:r>
      <w:r w:rsidRPr="000F0682">
        <w:rPr>
          <w:rFonts w:ascii="Arial" w:hAnsi="Arial" w:cs="Arial"/>
          <w:color w:val="262626"/>
          <w:spacing w:val="-10"/>
          <w:w w:val="85"/>
          <w:sz w:val="19"/>
          <w:szCs w:val="19"/>
        </w:rPr>
        <w:t xml:space="preserve"> </w:t>
      </w:r>
      <w:r w:rsidRPr="000F0682">
        <w:rPr>
          <w:rFonts w:ascii="Arial" w:hAnsi="Arial" w:cs="Arial"/>
          <w:color w:val="262626"/>
          <w:w w:val="85"/>
          <w:sz w:val="19"/>
          <w:szCs w:val="19"/>
        </w:rPr>
        <w:t>DESCANSOS,</w:t>
      </w:r>
      <w:r w:rsidRPr="000F0682">
        <w:rPr>
          <w:rFonts w:ascii="Arial" w:hAnsi="Arial" w:cs="Arial"/>
          <w:color w:val="262626"/>
          <w:spacing w:val="-8"/>
          <w:w w:val="85"/>
          <w:sz w:val="19"/>
          <w:szCs w:val="19"/>
        </w:rPr>
        <w:t xml:space="preserve"> </w:t>
      </w:r>
      <w:r>
        <w:rPr>
          <w:rFonts w:ascii="Arial" w:hAnsi="Arial" w:cs="Arial"/>
          <w:color w:val="262626"/>
          <w:w w:val="85"/>
          <w:sz w:val="19"/>
          <w:szCs w:val="19"/>
        </w:rPr>
        <w:t>VA</w:t>
      </w:r>
      <w:r w:rsidRPr="000F0682">
        <w:rPr>
          <w:rFonts w:ascii="Arial" w:hAnsi="Arial" w:cs="Arial"/>
          <w:color w:val="262626"/>
          <w:w w:val="85"/>
          <w:sz w:val="19"/>
          <w:szCs w:val="19"/>
        </w:rPr>
        <w:t>CACIONES</w:t>
      </w:r>
      <w:r w:rsidRPr="000F0682">
        <w:rPr>
          <w:rFonts w:ascii="Arial" w:hAnsi="Arial" w:cs="Arial"/>
          <w:color w:val="262626"/>
          <w:spacing w:val="-6"/>
          <w:w w:val="85"/>
          <w:sz w:val="19"/>
          <w:szCs w:val="19"/>
        </w:rPr>
        <w:t xml:space="preserve"> </w:t>
      </w:r>
      <w:r w:rsidRPr="000F0682">
        <w:rPr>
          <w:rFonts w:ascii="Arial" w:hAnsi="Arial" w:cs="Arial"/>
          <w:color w:val="262626"/>
          <w:w w:val="85"/>
          <w:sz w:val="19"/>
          <w:szCs w:val="19"/>
        </w:rPr>
        <w:t>Y</w:t>
      </w:r>
      <w:r w:rsidRPr="000F0682">
        <w:rPr>
          <w:rFonts w:ascii="Arial" w:hAnsi="Arial" w:cs="Arial"/>
          <w:color w:val="262626"/>
          <w:spacing w:val="-14"/>
          <w:w w:val="85"/>
          <w:sz w:val="19"/>
          <w:szCs w:val="19"/>
        </w:rPr>
        <w:t xml:space="preserve"> </w:t>
      </w:r>
      <w:r>
        <w:rPr>
          <w:rFonts w:ascii="Arial" w:hAnsi="Arial" w:cs="Arial"/>
          <w:color w:val="262626"/>
          <w:spacing w:val="-14"/>
          <w:w w:val="85"/>
          <w:sz w:val="19"/>
          <w:szCs w:val="19"/>
        </w:rPr>
        <w:t xml:space="preserve">LICENCIAS </w:t>
      </w:r>
      <w:r w:rsidRPr="000F0682">
        <w:rPr>
          <w:rFonts w:ascii="Arial" w:hAnsi="Arial" w:cs="Arial"/>
          <w:color w:val="262626"/>
          <w:sz w:val="19"/>
          <w:szCs w:val="19"/>
        </w:rPr>
        <w:t>---------------</w:t>
      </w:r>
      <w:r>
        <w:rPr>
          <w:rFonts w:ascii="Arial" w:hAnsi="Arial" w:cs="Arial"/>
          <w:color w:val="262626"/>
          <w:sz w:val="19"/>
          <w:szCs w:val="19"/>
        </w:rPr>
        <w:t>---</w:t>
      </w:r>
      <w:r w:rsidRPr="000F0682">
        <w:rPr>
          <w:rFonts w:ascii="Arial" w:hAnsi="Arial" w:cs="Arial"/>
          <w:color w:val="262626"/>
          <w:sz w:val="19"/>
          <w:szCs w:val="19"/>
        </w:rPr>
        <w:t>18</w:t>
      </w:r>
    </w:p>
    <w:p w:rsidR="007B3148" w:rsidRPr="000F0682" w:rsidRDefault="007B3148" w:rsidP="000F0682">
      <w:pPr>
        <w:kinsoku w:val="0"/>
        <w:overflowPunct w:val="0"/>
        <w:spacing w:before="17" w:line="240" w:lineRule="auto"/>
        <w:rPr>
          <w:rFonts w:ascii="Arial" w:hAnsi="Arial" w:cs="Arial"/>
          <w:sz w:val="19"/>
          <w:szCs w:val="19"/>
        </w:rPr>
      </w:pPr>
    </w:p>
    <w:p w:rsidR="007B3148" w:rsidRPr="000F0682" w:rsidRDefault="007B3148" w:rsidP="000F0682">
      <w:pPr>
        <w:pStyle w:val="Heading3"/>
        <w:kinsoku w:val="0"/>
        <w:overflowPunct w:val="0"/>
        <w:spacing w:line="240" w:lineRule="auto"/>
        <w:ind w:left="129"/>
        <w:rPr>
          <w:b w:val="0"/>
          <w:bCs w:val="0"/>
          <w:color w:val="000000"/>
          <w:sz w:val="19"/>
          <w:szCs w:val="19"/>
        </w:rPr>
      </w:pPr>
      <w:r w:rsidRPr="000F0682">
        <w:rPr>
          <w:color w:val="262626"/>
          <w:w w:val="85"/>
          <w:sz w:val="19"/>
          <w:szCs w:val="19"/>
        </w:rPr>
        <w:t>CAPITULO</w:t>
      </w:r>
      <w:r w:rsidRPr="000F0682">
        <w:rPr>
          <w:color w:val="262626"/>
          <w:spacing w:val="-24"/>
          <w:w w:val="85"/>
          <w:sz w:val="19"/>
          <w:szCs w:val="19"/>
        </w:rPr>
        <w:t xml:space="preserve"> </w:t>
      </w:r>
      <w:r w:rsidRPr="000F0682">
        <w:rPr>
          <w:color w:val="262626"/>
          <w:w w:val="85"/>
          <w:sz w:val="19"/>
          <w:szCs w:val="19"/>
        </w:rPr>
        <w:t>VIII</w:t>
      </w:r>
    </w:p>
    <w:p w:rsidR="007B3148" w:rsidRPr="000F0682" w:rsidRDefault="007B3148" w:rsidP="000F0682">
      <w:pPr>
        <w:kinsoku w:val="0"/>
        <w:overflowPunct w:val="0"/>
        <w:spacing w:before="6" w:line="240" w:lineRule="auto"/>
        <w:ind w:left="129"/>
        <w:rPr>
          <w:rFonts w:ascii="Arial" w:hAnsi="Arial" w:cs="Arial"/>
          <w:color w:val="000000"/>
          <w:sz w:val="19"/>
          <w:szCs w:val="19"/>
        </w:rPr>
      </w:pPr>
      <w:r w:rsidRPr="000F0682">
        <w:rPr>
          <w:rFonts w:ascii="Arial" w:hAnsi="Arial" w:cs="Arial"/>
          <w:color w:val="262626"/>
          <w:w w:val="95"/>
          <w:sz w:val="19"/>
          <w:szCs w:val="19"/>
        </w:rPr>
        <w:t>DE</w:t>
      </w:r>
      <w:r w:rsidRPr="000F0682">
        <w:rPr>
          <w:rFonts w:ascii="Arial" w:hAnsi="Arial" w:cs="Arial"/>
          <w:color w:val="262626"/>
          <w:spacing w:val="-36"/>
          <w:w w:val="95"/>
          <w:sz w:val="19"/>
          <w:szCs w:val="19"/>
        </w:rPr>
        <w:t xml:space="preserve"> </w:t>
      </w:r>
      <w:r w:rsidRPr="000F0682">
        <w:rPr>
          <w:rFonts w:ascii="Arial" w:hAnsi="Arial" w:cs="Arial"/>
          <w:color w:val="262626"/>
          <w:w w:val="95"/>
          <w:sz w:val="19"/>
          <w:szCs w:val="19"/>
        </w:rPr>
        <w:t>LAS COMISIONES</w:t>
      </w:r>
      <w:r w:rsidRPr="000F0682">
        <w:rPr>
          <w:rFonts w:ascii="Arial" w:hAnsi="Arial" w:cs="Arial"/>
          <w:color w:val="262626"/>
          <w:spacing w:val="-21"/>
          <w:w w:val="95"/>
          <w:sz w:val="19"/>
          <w:szCs w:val="19"/>
        </w:rPr>
        <w:t xml:space="preserve"> </w:t>
      </w:r>
      <w:r w:rsidRPr="000F0682">
        <w:rPr>
          <w:rFonts w:ascii="Arial" w:hAnsi="Arial" w:cs="Arial"/>
          <w:color w:val="262626"/>
          <w:w w:val="95"/>
          <w:sz w:val="19"/>
          <w:szCs w:val="19"/>
        </w:rPr>
        <w:t>MIXTAS</w:t>
      </w:r>
      <w:r w:rsidRPr="000F0682">
        <w:rPr>
          <w:rFonts w:ascii="Arial" w:hAnsi="Arial" w:cs="Arial"/>
          <w:color w:val="262626"/>
          <w:spacing w:val="-14"/>
          <w:w w:val="95"/>
          <w:sz w:val="19"/>
          <w:szCs w:val="19"/>
        </w:rPr>
        <w:t xml:space="preserve"> </w:t>
      </w:r>
      <w:r w:rsidRPr="000F0682">
        <w:rPr>
          <w:rFonts w:ascii="Arial" w:hAnsi="Arial" w:cs="Arial"/>
          <w:color w:val="262626"/>
          <w:w w:val="110"/>
          <w:sz w:val="19"/>
          <w:szCs w:val="19"/>
        </w:rPr>
        <w:t>-----------------------------</w:t>
      </w:r>
      <w:r>
        <w:rPr>
          <w:rFonts w:ascii="Arial" w:hAnsi="Arial" w:cs="Arial"/>
          <w:color w:val="262626"/>
          <w:w w:val="110"/>
          <w:sz w:val="19"/>
          <w:szCs w:val="19"/>
        </w:rPr>
        <w:t xml:space="preserve">--- </w:t>
      </w:r>
      <w:r w:rsidRPr="000F0682">
        <w:rPr>
          <w:rFonts w:ascii="Arial" w:hAnsi="Arial" w:cs="Arial"/>
          <w:color w:val="262626"/>
          <w:w w:val="110"/>
          <w:sz w:val="19"/>
          <w:szCs w:val="19"/>
        </w:rPr>
        <w:t>21</w:t>
      </w:r>
    </w:p>
    <w:p w:rsidR="007B3148" w:rsidRPr="000F0682" w:rsidRDefault="007B3148" w:rsidP="000F0682">
      <w:pPr>
        <w:kinsoku w:val="0"/>
        <w:overflowPunct w:val="0"/>
        <w:spacing w:before="12" w:line="240" w:lineRule="auto"/>
        <w:rPr>
          <w:rFonts w:ascii="Arial" w:hAnsi="Arial" w:cs="Arial"/>
          <w:sz w:val="19"/>
          <w:szCs w:val="19"/>
        </w:rPr>
      </w:pPr>
    </w:p>
    <w:p w:rsidR="007B3148" w:rsidRPr="000F0682" w:rsidRDefault="007B3148" w:rsidP="000F0682">
      <w:pPr>
        <w:kinsoku w:val="0"/>
        <w:overflowPunct w:val="0"/>
        <w:spacing w:line="240" w:lineRule="auto"/>
        <w:ind w:left="129"/>
        <w:rPr>
          <w:rFonts w:ascii="Arial" w:hAnsi="Arial" w:cs="Arial"/>
          <w:color w:val="000000"/>
          <w:sz w:val="19"/>
          <w:szCs w:val="19"/>
        </w:rPr>
      </w:pPr>
      <w:r w:rsidRPr="000F0682">
        <w:rPr>
          <w:rFonts w:ascii="Arial" w:hAnsi="Arial" w:cs="Arial"/>
          <w:b/>
          <w:bCs/>
          <w:color w:val="262626"/>
          <w:w w:val="90"/>
          <w:sz w:val="19"/>
          <w:szCs w:val="19"/>
        </w:rPr>
        <w:t>CAPITULO IX</w:t>
      </w:r>
    </w:p>
    <w:p w:rsidR="007B3148" w:rsidRPr="000F0682" w:rsidRDefault="007B3148" w:rsidP="000F0682">
      <w:pPr>
        <w:kinsoku w:val="0"/>
        <w:overflowPunct w:val="0"/>
        <w:spacing w:before="22" w:line="240" w:lineRule="auto"/>
        <w:ind w:left="136"/>
        <w:rPr>
          <w:rFonts w:ascii="Arial" w:hAnsi="Arial" w:cs="Arial"/>
          <w:color w:val="000000"/>
          <w:sz w:val="19"/>
          <w:szCs w:val="19"/>
        </w:rPr>
      </w:pPr>
      <w:r w:rsidRPr="000F0682">
        <w:rPr>
          <w:rFonts w:ascii="Arial" w:hAnsi="Arial" w:cs="Arial"/>
          <w:color w:val="262626"/>
          <w:w w:val="95"/>
          <w:sz w:val="19"/>
          <w:szCs w:val="19"/>
        </w:rPr>
        <w:t>DEL</w:t>
      </w:r>
      <w:r w:rsidRPr="000F0682">
        <w:rPr>
          <w:rFonts w:ascii="Arial" w:hAnsi="Arial" w:cs="Arial"/>
          <w:color w:val="262626"/>
          <w:spacing w:val="-3"/>
          <w:w w:val="95"/>
          <w:sz w:val="19"/>
          <w:szCs w:val="19"/>
        </w:rPr>
        <w:t xml:space="preserve"> </w:t>
      </w:r>
      <w:r w:rsidRPr="000F0682">
        <w:rPr>
          <w:rFonts w:ascii="Arial" w:hAnsi="Arial" w:cs="Arial"/>
          <w:color w:val="262626"/>
          <w:w w:val="95"/>
          <w:sz w:val="19"/>
          <w:szCs w:val="19"/>
        </w:rPr>
        <w:t>ESCALAFON</w:t>
      </w:r>
      <w:r w:rsidRPr="000F0682">
        <w:rPr>
          <w:rFonts w:ascii="Arial" w:hAnsi="Arial" w:cs="Arial"/>
          <w:color w:val="262626"/>
          <w:spacing w:val="22"/>
          <w:w w:val="95"/>
          <w:sz w:val="19"/>
          <w:szCs w:val="19"/>
        </w:rPr>
        <w:t xml:space="preserve"> </w:t>
      </w:r>
      <w:r w:rsidRPr="000F0682">
        <w:rPr>
          <w:rFonts w:ascii="Arial" w:hAnsi="Arial" w:cs="Arial"/>
          <w:color w:val="262626"/>
          <w:w w:val="105"/>
          <w:sz w:val="19"/>
          <w:szCs w:val="19"/>
        </w:rPr>
        <w:t>----------------------------------------------- 22</w:t>
      </w:r>
    </w:p>
    <w:p w:rsidR="007B3148" w:rsidRPr="000F0682" w:rsidRDefault="007B3148" w:rsidP="000F0682">
      <w:pPr>
        <w:kinsoku w:val="0"/>
        <w:overflowPunct w:val="0"/>
        <w:spacing w:before="77" w:line="240" w:lineRule="auto"/>
        <w:ind w:left="114" w:right="4645"/>
        <w:jc w:val="both"/>
        <w:rPr>
          <w:rFonts w:ascii="Arial" w:hAnsi="Arial" w:cs="Arial"/>
          <w:color w:val="000000"/>
          <w:sz w:val="19"/>
          <w:szCs w:val="19"/>
        </w:rPr>
      </w:pPr>
      <w:r>
        <w:rPr>
          <w:noProof/>
        </w:rPr>
        <w:pict>
          <v:group id="_x0000_s1047" style="position:absolute;left:0;text-align:left;margin-left:311pt;margin-top:0;width:14.8pt;height:192.95pt;z-index:-251654144;mso-position-horizontal-relative:page;mso-position-vertical-relative:page" coordorigin="6220" coordsize="296,3859" o:allowincell="f">
            <v:rect id="_x0000_s1048"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44" type="#_x0000_t75" style="width:13.5pt;height:192.75pt">
                          <v:imagedata r:id="rId16" o:title=""/>
                        </v:shape>
                      </w:pict>
                    </w:r>
                  </w:p>
                  <w:p w:rsidR="007B3148" w:rsidRDefault="007B3148"/>
                </w:txbxContent>
              </v:textbox>
            </v:rect>
            <v:shape id="_x0000_s1049" style="position:absolute;left:6480;top:1123;width:20;height:2570" coordsize="20,2570" o:allowincell="f" path="m,2570hhl,e" filled="f" strokeweight="1.2693mm">
              <v:path arrowok="t"/>
            </v:shape>
            <w10:wrap anchorx="page" anchory="page"/>
          </v:group>
        </w:pict>
      </w:r>
      <w:bookmarkStart w:id="4" w:name="Página 5"/>
      <w:bookmarkEnd w:id="4"/>
      <w:r w:rsidRPr="000F0682">
        <w:rPr>
          <w:rFonts w:ascii="Arial" w:hAnsi="Arial" w:cs="Arial"/>
          <w:b/>
          <w:bCs/>
          <w:color w:val="242424"/>
          <w:w w:val="85"/>
          <w:sz w:val="19"/>
          <w:szCs w:val="19"/>
        </w:rPr>
        <w:t>CAPITULO</w:t>
      </w:r>
      <w:r w:rsidRPr="000F0682">
        <w:rPr>
          <w:rFonts w:ascii="Arial" w:hAnsi="Arial" w:cs="Arial"/>
          <w:b/>
          <w:bCs/>
          <w:color w:val="242424"/>
          <w:spacing w:val="24"/>
          <w:w w:val="85"/>
          <w:sz w:val="19"/>
          <w:szCs w:val="19"/>
        </w:rPr>
        <w:t xml:space="preserve"> </w:t>
      </w:r>
      <w:r w:rsidRPr="000F0682">
        <w:rPr>
          <w:rFonts w:ascii="Arial" w:hAnsi="Arial" w:cs="Arial"/>
          <w:b/>
          <w:bCs/>
          <w:color w:val="242424"/>
          <w:w w:val="85"/>
          <w:sz w:val="19"/>
          <w:szCs w:val="19"/>
        </w:rPr>
        <w:t>X</w:t>
      </w:r>
    </w:p>
    <w:p w:rsidR="007B3148" w:rsidRPr="000F0682" w:rsidRDefault="007B3148" w:rsidP="000F0682">
      <w:pPr>
        <w:pStyle w:val="BodyText"/>
        <w:tabs>
          <w:tab w:val="right" w:leader="dot" w:pos="4954"/>
        </w:tabs>
        <w:kinsoku w:val="0"/>
        <w:overflowPunct w:val="0"/>
        <w:spacing w:line="240" w:lineRule="auto"/>
        <w:ind w:left="113" w:right="907"/>
        <w:jc w:val="both"/>
        <w:rPr>
          <w:color w:val="000000"/>
          <w:sz w:val="19"/>
          <w:szCs w:val="19"/>
        </w:rPr>
      </w:pPr>
      <w:r w:rsidRPr="000F0682">
        <w:rPr>
          <w:color w:val="242424"/>
          <w:w w:val="95"/>
          <w:sz w:val="19"/>
          <w:szCs w:val="19"/>
        </w:rPr>
        <w:t>SANCIONES</w:t>
      </w:r>
      <w:r w:rsidRPr="000F0682">
        <w:rPr>
          <w:color w:val="242424"/>
          <w:sz w:val="19"/>
          <w:szCs w:val="19"/>
        </w:rPr>
        <w:t>.</w:t>
      </w:r>
      <w:r w:rsidRPr="000F0682">
        <w:rPr>
          <w:color w:val="242424"/>
          <w:w w:val="99"/>
          <w:sz w:val="19"/>
          <w:szCs w:val="19"/>
        </w:rPr>
        <w:t xml:space="preserve"> </w:t>
      </w:r>
      <w:r>
        <w:rPr>
          <w:color w:val="242424"/>
          <w:sz w:val="19"/>
          <w:szCs w:val="19"/>
        </w:rPr>
        <w:t xml:space="preserve">------------------------------------------------------ </w:t>
      </w:r>
      <w:r w:rsidRPr="000F0682">
        <w:rPr>
          <w:color w:val="242424"/>
          <w:w w:val="130"/>
          <w:sz w:val="19"/>
          <w:szCs w:val="19"/>
        </w:rPr>
        <w:t>26</w:t>
      </w:r>
    </w:p>
    <w:p w:rsidR="007B3148" w:rsidRDefault="007B3148" w:rsidP="000F0682">
      <w:pPr>
        <w:kinsoku w:val="0"/>
        <w:overflowPunct w:val="0"/>
        <w:spacing w:before="307" w:line="240" w:lineRule="auto"/>
        <w:ind w:left="114" w:right="4582"/>
        <w:jc w:val="both"/>
        <w:rPr>
          <w:rFonts w:ascii="Arial" w:hAnsi="Arial" w:cs="Arial"/>
          <w:b/>
          <w:bCs/>
          <w:color w:val="242424"/>
          <w:w w:val="90"/>
          <w:sz w:val="19"/>
          <w:szCs w:val="19"/>
        </w:rPr>
      </w:pPr>
    </w:p>
    <w:p w:rsidR="007B3148" w:rsidRDefault="007B3148" w:rsidP="000F0682">
      <w:pPr>
        <w:kinsoku w:val="0"/>
        <w:overflowPunct w:val="0"/>
        <w:spacing w:before="307" w:line="240" w:lineRule="auto"/>
        <w:ind w:left="114" w:right="4582"/>
        <w:jc w:val="both"/>
        <w:rPr>
          <w:rFonts w:ascii="Arial" w:hAnsi="Arial" w:cs="Arial"/>
          <w:b/>
          <w:bCs/>
          <w:color w:val="242424"/>
          <w:w w:val="90"/>
          <w:sz w:val="19"/>
          <w:szCs w:val="19"/>
        </w:rPr>
      </w:pPr>
    </w:p>
    <w:p w:rsidR="007B3148" w:rsidRPr="000F0682" w:rsidRDefault="007B3148" w:rsidP="000F0682">
      <w:pPr>
        <w:kinsoku w:val="0"/>
        <w:overflowPunct w:val="0"/>
        <w:spacing w:before="307" w:line="240" w:lineRule="auto"/>
        <w:ind w:left="114" w:right="4582"/>
        <w:jc w:val="both"/>
        <w:rPr>
          <w:rFonts w:ascii="Arial" w:hAnsi="Arial" w:cs="Arial"/>
          <w:color w:val="000000"/>
          <w:sz w:val="19"/>
          <w:szCs w:val="19"/>
        </w:rPr>
      </w:pPr>
      <w:r w:rsidRPr="000F0682">
        <w:rPr>
          <w:rFonts w:ascii="Arial" w:hAnsi="Arial" w:cs="Arial"/>
          <w:b/>
          <w:bCs/>
          <w:color w:val="242424"/>
          <w:w w:val="90"/>
          <w:sz w:val="19"/>
          <w:szCs w:val="19"/>
        </w:rPr>
        <w:t>CAPITULO</w:t>
      </w:r>
      <w:r w:rsidRPr="000F0682">
        <w:rPr>
          <w:rFonts w:ascii="Arial" w:hAnsi="Arial" w:cs="Arial"/>
          <w:b/>
          <w:bCs/>
          <w:color w:val="242424"/>
          <w:spacing w:val="-41"/>
          <w:w w:val="90"/>
          <w:sz w:val="19"/>
          <w:szCs w:val="19"/>
        </w:rPr>
        <w:t xml:space="preserve"> </w:t>
      </w:r>
      <w:r w:rsidRPr="000F0682">
        <w:rPr>
          <w:rFonts w:ascii="Arial" w:hAnsi="Arial" w:cs="Arial"/>
          <w:b/>
          <w:bCs/>
          <w:color w:val="242424"/>
          <w:w w:val="90"/>
          <w:sz w:val="19"/>
          <w:szCs w:val="19"/>
        </w:rPr>
        <w:t>XI</w:t>
      </w:r>
    </w:p>
    <w:p w:rsidR="007B3148" w:rsidRDefault="007B3148" w:rsidP="00061C00">
      <w:pPr>
        <w:pStyle w:val="BodyText"/>
        <w:tabs>
          <w:tab w:val="left" w:pos="5670"/>
        </w:tabs>
        <w:kinsoku w:val="0"/>
        <w:overflowPunct w:val="0"/>
        <w:spacing w:line="240" w:lineRule="auto"/>
        <w:ind w:left="113" w:right="310"/>
        <w:contextualSpacing/>
        <w:jc w:val="both"/>
        <w:rPr>
          <w:color w:val="242424"/>
          <w:w w:val="95"/>
          <w:sz w:val="19"/>
          <w:szCs w:val="19"/>
        </w:rPr>
      </w:pPr>
      <w:r>
        <w:rPr>
          <w:color w:val="242424"/>
          <w:w w:val="95"/>
          <w:sz w:val="19"/>
          <w:szCs w:val="19"/>
        </w:rPr>
        <w:t xml:space="preserve">SUSPENSIÓN, </w:t>
      </w:r>
      <w:r w:rsidRPr="000F0682">
        <w:rPr>
          <w:color w:val="242424"/>
          <w:w w:val="95"/>
          <w:sz w:val="19"/>
          <w:szCs w:val="19"/>
        </w:rPr>
        <w:t>CESE</w:t>
      </w:r>
      <w:r w:rsidRPr="000F0682">
        <w:rPr>
          <w:color w:val="242424"/>
          <w:spacing w:val="14"/>
          <w:w w:val="95"/>
          <w:sz w:val="19"/>
          <w:szCs w:val="19"/>
        </w:rPr>
        <w:t xml:space="preserve"> </w:t>
      </w:r>
      <w:r w:rsidRPr="000F0682">
        <w:rPr>
          <w:color w:val="242424"/>
          <w:w w:val="95"/>
          <w:sz w:val="19"/>
          <w:szCs w:val="19"/>
        </w:rPr>
        <w:t>Y</w:t>
      </w:r>
      <w:r>
        <w:rPr>
          <w:color w:val="242424"/>
          <w:w w:val="95"/>
          <w:sz w:val="19"/>
          <w:szCs w:val="19"/>
        </w:rPr>
        <w:t xml:space="preserve"> </w:t>
      </w:r>
      <w:r w:rsidRPr="000F0682">
        <w:rPr>
          <w:color w:val="242424"/>
          <w:w w:val="95"/>
          <w:sz w:val="19"/>
          <w:szCs w:val="19"/>
        </w:rPr>
        <w:t>TERMINACIÓN</w:t>
      </w:r>
    </w:p>
    <w:p w:rsidR="007B3148" w:rsidRPr="000F0682" w:rsidRDefault="007B3148" w:rsidP="00061C00">
      <w:pPr>
        <w:pStyle w:val="BodyText"/>
        <w:tabs>
          <w:tab w:val="left" w:pos="5670"/>
        </w:tabs>
        <w:kinsoku w:val="0"/>
        <w:overflowPunct w:val="0"/>
        <w:spacing w:line="240" w:lineRule="auto"/>
        <w:ind w:left="113" w:right="310"/>
        <w:contextualSpacing/>
        <w:jc w:val="both"/>
        <w:rPr>
          <w:color w:val="000000"/>
          <w:sz w:val="19"/>
          <w:szCs w:val="19"/>
        </w:rPr>
      </w:pPr>
      <w:r w:rsidRPr="000F0682">
        <w:rPr>
          <w:color w:val="242424"/>
          <w:w w:val="95"/>
          <w:sz w:val="19"/>
          <w:szCs w:val="19"/>
        </w:rPr>
        <w:t>DE LOS EFECTOS DE LOS NOMBRAMIENTOS</w:t>
      </w:r>
      <w:r>
        <w:rPr>
          <w:color w:val="242424"/>
          <w:sz w:val="19"/>
          <w:szCs w:val="19"/>
        </w:rPr>
        <w:t xml:space="preserve"> ------------</w:t>
      </w:r>
      <w:r w:rsidRPr="000F0682">
        <w:rPr>
          <w:color w:val="242424"/>
          <w:sz w:val="19"/>
          <w:szCs w:val="19"/>
        </w:rPr>
        <w:t>27</w:t>
      </w:r>
    </w:p>
    <w:p w:rsidR="007B3148" w:rsidRPr="000F0682" w:rsidRDefault="007B3148" w:rsidP="000F0682">
      <w:pPr>
        <w:kinsoku w:val="0"/>
        <w:overflowPunct w:val="0"/>
        <w:spacing w:before="8" w:line="240" w:lineRule="auto"/>
        <w:rPr>
          <w:rFonts w:ascii="Arial" w:hAnsi="Arial" w:cs="Arial"/>
          <w:sz w:val="19"/>
          <w:szCs w:val="19"/>
        </w:rPr>
      </w:pPr>
    </w:p>
    <w:p w:rsidR="007B3148" w:rsidRPr="000F0682" w:rsidRDefault="007B3148" w:rsidP="000F0682">
      <w:pPr>
        <w:kinsoku w:val="0"/>
        <w:overflowPunct w:val="0"/>
        <w:spacing w:line="240" w:lineRule="auto"/>
        <w:rPr>
          <w:rFonts w:ascii="Arial" w:hAnsi="Arial" w:cs="Arial"/>
          <w:sz w:val="19"/>
          <w:szCs w:val="19"/>
        </w:rPr>
      </w:pPr>
    </w:p>
    <w:p w:rsidR="007B3148" w:rsidRPr="000F0682" w:rsidRDefault="007B3148" w:rsidP="000F0682">
      <w:pPr>
        <w:pStyle w:val="Heading4"/>
        <w:kinsoku w:val="0"/>
        <w:overflowPunct w:val="0"/>
        <w:spacing w:line="240" w:lineRule="auto"/>
        <w:ind w:left="114" w:right="4519"/>
        <w:jc w:val="both"/>
        <w:rPr>
          <w:b w:val="0"/>
          <w:bCs w:val="0"/>
          <w:color w:val="000000"/>
          <w:sz w:val="19"/>
          <w:szCs w:val="19"/>
        </w:rPr>
      </w:pPr>
      <w:r w:rsidRPr="000F0682">
        <w:rPr>
          <w:color w:val="242424"/>
          <w:w w:val="90"/>
          <w:sz w:val="19"/>
          <w:szCs w:val="19"/>
        </w:rPr>
        <w:t>CAPITULO</w:t>
      </w:r>
      <w:r w:rsidRPr="000F0682">
        <w:rPr>
          <w:color w:val="242424"/>
          <w:spacing w:val="-36"/>
          <w:w w:val="90"/>
          <w:sz w:val="19"/>
          <w:szCs w:val="19"/>
        </w:rPr>
        <w:t xml:space="preserve"> </w:t>
      </w:r>
      <w:r w:rsidRPr="000F0682">
        <w:rPr>
          <w:color w:val="242424"/>
          <w:w w:val="90"/>
          <w:sz w:val="19"/>
          <w:szCs w:val="19"/>
        </w:rPr>
        <w:t>XII</w:t>
      </w:r>
    </w:p>
    <w:p w:rsidR="007B3148" w:rsidRPr="000F0682" w:rsidRDefault="007B3148" w:rsidP="000F0682">
      <w:pPr>
        <w:pStyle w:val="BodyText"/>
        <w:kinsoku w:val="0"/>
        <w:overflowPunct w:val="0"/>
        <w:spacing w:before="85" w:line="240" w:lineRule="auto"/>
        <w:ind w:left="128" w:right="1023"/>
        <w:jc w:val="both"/>
        <w:rPr>
          <w:color w:val="000000"/>
          <w:sz w:val="19"/>
          <w:szCs w:val="19"/>
        </w:rPr>
      </w:pPr>
      <w:r w:rsidRPr="000F0682">
        <w:rPr>
          <w:color w:val="242424"/>
          <w:sz w:val="19"/>
          <w:szCs w:val="19"/>
        </w:rPr>
        <w:t>DERECHO</w:t>
      </w:r>
      <w:r w:rsidRPr="000F0682">
        <w:rPr>
          <w:color w:val="242424"/>
          <w:spacing w:val="-3"/>
          <w:sz w:val="19"/>
          <w:szCs w:val="19"/>
        </w:rPr>
        <w:t xml:space="preserve"> </w:t>
      </w:r>
      <w:r w:rsidRPr="000F0682">
        <w:rPr>
          <w:color w:val="242424"/>
          <w:sz w:val="19"/>
          <w:szCs w:val="19"/>
        </w:rPr>
        <w:t>DE</w:t>
      </w:r>
      <w:r w:rsidRPr="000F0682">
        <w:rPr>
          <w:color w:val="242424"/>
          <w:spacing w:val="-17"/>
          <w:sz w:val="19"/>
          <w:szCs w:val="19"/>
        </w:rPr>
        <w:t xml:space="preserve"> </w:t>
      </w:r>
      <w:r w:rsidRPr="000F0682">
        <w:rPr>
          <w:color w:val="242424"/>
          <w:sz w:val="19"/>
          <w:szCs w:val="19"/>
        </w:rPr>
        <w:t>HUELGA</w:t>
      </w:r>
      <w:r w:rsidRPr="000F0682">
        <w:rPr>
          <w:color w:val="242424"/>
          <w:spacing w:val="42"/>
          <w:sz w:val="19"/>
          <w:szCs w:val="19"/>
        </w:rPr>
        <w:t xml:space="preserve"> </w:t>
      </w:r>
      <w:r w:rsidRPr="000F0682">
        <w:rPr>
          <w:color w:val="242424"/>
          <w:w w:val="120"/>
          <w:sz w:val="19"/>
          <w:szCs w:val="19"/>
        </w:rPr>
        <w:t xml:space="preserve">----------------------------· </w:t>
      </w:r>
      <w:r w:rsidRPr="000F0682">
        <w:rPr>
          <w:color w:val="242424"/>
          <w:spacing w:val="12"/>
          <w:w w:val="120"/>
          <w:sz w:val="19"/>
          <w:szCs w:val="19"/>
        </w:rPr>
        <w:t xml:space="preserve"> </w:t>
      </w:r>
      <w:r w:rsidRPr="000F0682">
        <w:rPr>
          <w:color w:val="242424"/>
          <w:w w:val="120"/>
          <w:sz w:val="19"/>
          <w:szCs w:val="19"/>
        </w:rPr>
        <w:t>30</w:t>
      </w:r>
    </w:p>
    <w:p w:rsidR="007B3148" w:rsidRPr="000F0682" w:rsidRDefault="007B3148" w:rsidP="000F0682">
      <w:pPr>
        <w:kinsoku w:val="0"/>
        <w:overflowPunct w:val="0"/>
        <w:spacing w:before="10" w:line="240" w:lineRule="auto"/>
        <w:rPr>
          <w:rFonts w:ascii="Arial" w:hAnsi="Arial" w:cs="Arial"/>
          <w:sz w:val="19"/>
          <w:szCs w:val="19"/>
        </w:rPr>
      </w:pPr>
    </w:p>
    <w:p w:rsidR="007B3148" w:rsidRPr="000F0682" w:rsidRDefault="007B3148" w:rsidP="000F0682">
      <w:pPr>
        <w:kinsoku w:val="0"/>
        <w:overflowPunct w:val="0"/>
        <w:spacing w:line="240" w:lineRule="auto"/>
        <w:rPr>
          <w:rFonts w:ascii="Arial" w:hAnsi="Arial" w:cs="Arial"/>
          <w:sz w:val="19"/>
          <w:szCs w:val="19"/>
        </w:rPr>
      </w:pPr>
    </w:p>
    <w:p w:rsidR="007B3148" w:rsidRDefault="007B3148">
      <w:pPr>
        <w:kinsoku w:val="0"/>
        <w:overflowPunct w:val="0"/>
        <w:spacing w:line="200" w:lineRule="exact"/>
        <w:rPr>
          <w:sz w:val="20"/>
          <w:szCs w:val="20"/>
        </w:rPr>
      </w:pPr>
    </w:p>
    <w:p w:rsidR="007B3148" w:rsidRDefault="007B3148">
      <w:pPr>
        <w:kinsoku w:val="0"/>
        <w:overflowPunct w:val="0"/>
        <w:spacing w:line="200" w:lineRule="exact"/>
        <w:rPr>
          <w:sz w:val="20"/>
          <w:szCs w:val="20"/>
        </w:rPr>
      </w:pPr>
    </w:p>
    <w:p w:rsidR="007B3148" w:rsidRDefault="007B3148">
      <w:pPr>
        <w:pStyle w:val="Heading4"/>
        <w:kinsoku w:val="0"/>
        <w:overflowPunct w:val="0"/>
        <w:ind w:left="114" w:right="4355"/>
        <w:jc w:val="both"/>
        <w:rPr>
          <w:b w:val="0"/>
          <w:bCs w:val="0"/>
          <w:color w:val="000000"/>
        </w:rPr>
      </w:pPr>
      <w:r>
        <w:rPr>
          <w:color w:val="242424"/>
          <w:w w:val="85"/>
        </w:rPr>
        <w:t>TRANSITORIOS</w:t>
      </w:r>
    </w:p>
    <w:p w:rsidR="007B3148" w:rsidRPr="00061C00" w:rsidRDefault="007B3148">
      <w:pPr>
        <w:kinsoku w:val="0"/>
        <w:overflowPunct w:val="0"/>
        <w:spacing w:line="200" w:lineRule="exact"/>
        <w:rPr>
          <w:rFonts w:ascii="Arial" w:hAnsi="Arial" w:cs="Arial"/>
          <w:sz w:val="19"/>
          <w:szCs w:val="19"/>
        </w:rPr>
      </w:pPr>
    </w:p>
    <w:p w:rsidR="007B3148" w:rsidRDefault="007B3148">
      <w:pPr>
        <w:pStyle w:val="BodyText"/>
        <w:kinsoku w:val="0"/>
        <w:overflowPunct w:val="0"/>
        <w:spacing w:line="176" w:lineRule="auto"/>
        <w:ind w:left="114" w:right="103"/>
        <w:rPr>
          <w:color w:val="000000"/>
        </w:rPr>
      </w:pPr>
      <w:r>
        <w:rPr>
          <w:color w:val="242424"/>
          <w:w w:val="85"/>
        </w:rPr>
        <w:t xml:space="preserve">CONDICIONES  </w:t>
      </w:r>
      <w:r>
        <w:rPr>
          <w:color w:val="242424"/>
          <w:spacing w:val="15"/>
          <w:w w:val="85"/>
        </w:rPr>
        <w:t xml:space="preserve"> </w:t>
      </w:r>
      <w:r>
        <w:rPr>
          <w:color w:val="242424"/>
          <w:w w:val="85"/>
        </w:rPr>
        <w:t xml:space="preserve">GENERALES  </w:t>
      </w:r>
      <w:r>
        <w:rPr>
          <w:color w:val="242424"/>
          <w:spacing w:val="21"/>
          <w:w w:val="85"/>
        </w:rPr>
        <w:t xml:space="preserve"> </w:t>
      </w:r>
      <w:r>
        <w:rPr>
          <w:color w:val="242424"/>
          <w:w w:val="85"/>
        </w:rPr>
        <w:t xml:space="preserve">DE </w:t>
      </w:r>
      <w:r>
        <w:rPr>
          <w:color w:val="242424"/>
          <w:spacing w:val="31"/>
          <w:w w:val="85"/>
        </w:rPr>
        <w:t xml:space="preserve"> </w:t>
      </w:r>
      <w:r>
        <w:rPr>
          <w:color w:val="242424"/>
          <w:w w:val="85"/>
        </w:rPr>
        <w:t xml:space="preserve">TRABAJO  </w:t>
      </w:r>
      <w:r>
        <w:rPr>
          <w:color w:val="242424"/>
          <w:spacing w:val="25"/>
          <w:w w:val="85"/>
        </w:rPr>
        <w:t xml:space="preserve"> </w:t>
      </w:r>
      <w:r>
        <w:rPr>
          <w:color w:val="242424"/>
          <w:w w:val="85"/>
        </w:rPr>
        <w:t xml:space="preserve">QUE  </w:t>
      </w:r>
      <w:r>
        <w:rPr>
          <w:color w:val="242424"/>
          <w:spacing w:val="10"/>
          <w:w w:val="85"/>
        </w:rPr>
        <w:t xml:space="preserve"> </w:t>
      </w:r>
      <w:r>
        <w:rPr>
          <w:color w:val="242424"/>
          <w:w w:val="85"/>
        </w:rPr>
        <w:t xml:space="preserve">SUSCRIBEN,  </w:t>
      </w:r>
      <w:r>
        <w:rPr>
          <w:color w:val="242424"/>
          <w:spacing w:val="25"/>
          <w:w w:val="85"/>
        </w:rPr>
        <w:t xml:space="preserve"> </w:t>
      </w:r>
      <w:r>
        <w:rPr>
          <w:color w:val="242424"/>
          <w:w w:val="85"/>
        </w:rPr>
        <w:t xml:space="preserve">POR  </w:t>
      </w:r>
      <w:r>
        <w:rPr>
          <w:color w:val="242424"/>
          <w:spacing w:val="11"/>
          <w:w w:val="85"/>
        </w:rPr>
        <w:t xml:space="preserve"> </w:t>
      </w:r>
      <w:r>
        <w:rPr>
          <w:color w:val="242424"/>
          <w:w w:val="85"/>
        </w:rPr>
        <w:t>EL</w:t>
      </w:r>
      <w:r>
        <w:rPr>
          <w:color w:val="242424"/>
          <w:w w:val="80"/>
        </w:rPr>
        <w:t xml:space="preserve"> </w:t>
      </w:r>
      <w:r>
        <w:rPr>
          <w:color w:val="242424"/>
          <w:w w:val="85"/>
        </w:rPr>
        <w:t xml:space="preserve">AYUNTAMIENTO  </w:t>
      </w:r>
      <w:r>
        <w:rPr>
          <w:color w:val="242424"/>
          <w:spacing w:val="5"/>
          <w:w w:val="85"/>
        </w:rPr>
        <w:t xml:space="preserve"> </w:t>
      </w:r>
      <w:r>
        <w:rPr>
          <w:color w:val="242424"/>
          <w:w w:val="85"/>
        </w:rPr>
        <w:t xml:space="preserve">DE </w:t>
      </w:r>
      <w:r>
        <w:rPr>
          <w:color w:val="242424"/>
          <w:spacing w:val="23"/>
          <w:w w:val="85"/>
        </w:rPr>
        <w:t xml:space="preserve"> </w:t>
      </w:r>
      <w:r>
        <w:rPr>
          <w:color w:val="242424"/>
          <w:w w:val="85"/>
        </w:rPr>
        <w:t xml:space="preserve">MÉRIDA, </w:t>
      </w:r>
      <w:r>
        <w:rPr>
          <w:color w:val="242424"/>
          <w:spacing w:val="28"/>
          <w:w w:val="85"/>
        </w:rPr>
        <w:t xml:space="preserve"> </w:t>
      </w:r>
      <w:r>
        <w:rPr>
          <w:color w:val="242424"/>
          <w:w w:val="85"/>
        </w:rPr>
        <w:t xml:space="preserve">LOS </w:t>
      </w:r>
      <w:r>
        <w:rPr>
          <w:color w:val="242424"/>
          <w:spacing w:val="21"/>
          <w:w w:val="85"/>
        </w:rPr>
        <w:t xml:space="preserve"> </w:t>
      </w:r>
      <w:r w:rsidRPr="00F624DB">
        <w:rPr>
          <w:color w:val="242424"/>
          <w:w w:val="85"/>
          <w:sz w:val="20"/>
          <w:szCs w:val="28"/>
        </w:rPr>
        <w:t>C.C</w:t>
      </w:r>
      <w:r w:rsidRPr="00F624DB">
        <w:rPr>
          <w:color w:val="242424"/>
          <w:spacing w:val="58"/>
          <w:w w:val="85"/>
          <w:sz w:val="20"/>
          <w:szCs w:val="28"/>
        </w:rPr>
        <w:t xml:space="preserve"> </w:t>
      </w:r>
      <w:r>
        <w:rPr>
          <w:color w:val="242424"/>
          <w:w w:val="85"/>
        </w:rPr>
        <w:t xml:space="preserve">LA.E. </w:t>
      </w:r>
      <w:r>
        <w:rPr>
          <w:color w:val="242424"/>
          <w:spacing w:val="15"/>
          <w:w w:val="85"/>
        </w:rPr>
        <w:t xml:space="preserve"> </w:t>
      </w:r>
      <w:r>
        <w:rPr>
          <w:color w:val="242424"/>
          <w:w w:val="85"/>
        </w:rPr>
        <w:t xml:space="preserve">XAVIER </w:t>
      </w:r>
      <w:r>
        <w:rPr>
          <w:color w:val="242424"/>
          <w:spacing w:val="31"/>
          <w:w w:val="85"/>
        </w:rPr>
        <w:t xml:space="preserve"> </w:t>
      </w:r>
      <w:r>
        <w:rPr>
          <w:color w:val="242424"/>
          <w:w w:val="85"/>
        </w:rPr>
        <w:t xml:space="preserve">ABREU </w:t>
      </w:r>
      <w:r>
        <w:rPr>
          <w:color w:val="242424"/>
          <w:spacing w:val="39"/>
          <w:w w:val="85"/>
        </w:rPr>
        <w:t xml:space="preserve"> </w:t>
      </w:r>
      <w:r>
        <w:rPr>
          <w:color w:val="242424"/>
          <w:w w:val="85"/>
        </w:rPr>
        <w:t>SIERRA,</w:t>
      </w:r>
    </w:p>
    <w:p w:rsidR="007B3148" w:rsidRDefault="007B3148">
      <w:pPr>
        <w:pStyle w:val="BodyText"/>
        <w:kinsoku w:val="0"/>
        <w:overflowPunct w:val="0"/>
        <w:spacing w:before="31" w:line="241" w:lineRule="auto"/>
        <w:ind w:left="114" w:right="117" w:firstLine="14"/>
        <w:rPr>
          <w:color w:val="000000"/>
        </w:rPr>
      </w:pPr>
      <w:r>
        <w:rPr>
          <w:color w:val="242424"/>
          <w:w w:val="80"/>
        </w:rPr>
        <w:t xml:space="preserve">PRESIDENTE    </w:t>
      </w:r>
      <w:r>
        <w:rPr>
          <w:color w:val="242424"/>
          <w:spacing w:val="14"/>
          <w:w w:val="80"/>
        </w:rPr>
        <w:t xml:space="preserve"> </w:t>
      </w:r>
      <w:r>
        <w:rPr>
          <w:color w:val="242424"/>
          <w:w w:val="80"/>
        </w:rPr>
        <w:t xml:space="preserve">MUNICIPAL   </w:t>
      </w:r>
      <w:r>
        <w:rPr>
          <w:color w:val="242424"/>
          <w:spacing w:val="7"/>
          <w:w w:val="80"/>
        </w:rPr>
        <w:t xml:space="preserve"> </w:t>
      </w:r>
      <w:r>
        <w:rPr>
          <w:color w:val="242424"/>
          <w:w w:val="80"/>
        </w:rPr>
        <w:t xml:space="preserve">Y   </w:t>
      </w:r>
      <w:r>
        <w:rPr>
          <w:color w:val="242424"/>
          <w:spacing w:val="5"/>
          <w:w w:val="80"/>
        </w:rPr>
        <w:t xml:space="preserve"> </w:t>
      </w:r>
      <w:r>
        <w:rPr>
          <w:color w:val="242424"/>
          <w:w w:val="80"/>
        </w:rPr>
        <w:t xml:space="preserve">ABOG.     ARMANDO   </w:t>
      </w:r>
      <w:r>
        <w:rPr>
          <w:color w:val="242424"/>
          <w:spacing w:val="36"/>
          <w:w w:val="80"/>
        </w:rPr>
        <w:t xml:space="preserve"> </w:t>
      </w:r>
      <w:r>
        <w:rPr>
          <w:color w:val="242424"/>
          <w:w w:val="80"/>
        </w:rPr>
        <w:t xml:space="preserve">VILLARREAL    </w:t>
      </w:r>
      <w:r>
        <w:rPr>
          <w:color w:val="242424"/>
          <w:spacing w:val="15"/>
          <w:w w:val="80"/>
        </w:rPr>
        <w:t xml:space="preserve"> </w:t>
      </w:r>
      <w:r>
        <w:rPr>
          <w:color w:val="242424"/>
          <w:w w:val="80"/>
        </w:rPr>
        <w:t>GUERRA,</w:t>
      </w:r>
      <w:r>
        <w:rPr>
          <w:color w:val="242424"/>
          <w:w w:val="84"/>
        </w:rPr>
        <w:t xml:space="preserve"> </w:t>
      </w:r>
      <w:r>
        <w:rPr>
          <w:color w:val="242424"/>
          <w:w w:val="80"/>
        </w:rPr>
        <w:t xml:space="preserve">SECRETARIO </w:t>
      </w:r>
      <w:r>
        <w:rPr>
          <w:color w:val="242424"/>
          <w:spacing w:val="4"/>
          <w:w w:val="80"/>
        </w:rPr>
        <w:t xml:space="preserve"> </w:t>
      </w:r>
      <w:r>
        <w:rPr>
          <w:color w:val="242424"/>
          <w:w w:val="80"/>
        </w:rPr>
        <w:t xml:space="preserve">DEL AYUNTAMIENTO  </w:t>
      </w:r>
      <w:r>
        <w:rPr>
          <w:color w:val="242424"/>
          <w:w w:val="80"/>
          <w:sz w:val="22"/>
          <w:szCs w:val="22"/>
        </w:rPr>
        <w:t>V.</w:t>
      </w:r>
      <w:r>
        <w:rPr>
          <w:color w:val="242424"/>
          <w:spacing w:val="28"/>
          <w:w w:val="80"/>
          <w:sz w:val="22"/>
          <w:szCs w:val="22"/>
        </w:rPr>
        <w:t xml:space="preserve"> </w:t>
      </w:r>
      <w:r>
        <w:rPr>
          <w:color w:val="242424"/>
          <w:w w:val="80"/>
        </w:rPr>
        <w:t>POR</w:t>
      </w:r>
      <w:r>
        <w:rPr>
          <w:color w:val="242424"/>
          <w:spacing w:val="29"/>
          <w:w w:val="80"/>
        </w:rPr>
        <w:t xml:space="preserve"> </w:t>
      </w:r>
      <w:r>
        <w:rPr>
          <w:color w:val="242424"/>
          <w:w w:val="80"/>
        </w:rPr>
        <w:t>EL</w:t>
      </w:r>
      <w:r>
        <w:rPr>
          <w:color w:val="242424"/>
          <w:spacing w:val="-1"/>
          <w:w w:val="80"/>
        </w:rPr>
        <w:t xml:space="preserve"> </w:t>
      </w:r>
      <w:r>
        <w:rPr>
          <w:color w:val="242424"/>
          <w:w w:val="80"/>
        </w:rPr>
        <w:t xml:space="preserve">SINDICATO </w:t>
      </w:r>
      <w:r>
        <w:rPr>
          <w:color w:val="242424"/>
          <w:spacing w:val="4"/>
          <w:w w:val="80"/>
        </w:rPr>
        <w:t xml:space="preserve"> </w:t>
      </w:r>
      <w:r>
        <w:rPr>
          <w:color w:val="242424"/>
          <w:w w:val="80"/>
        </w:rPr>
        <w:t>DE</w:t>
      </w:r>
      <w:r>
        <w:rPr>
          <w:color w:val="242424"/>
          <w:spacing w:val="2"/>
          <w:w w:val="80"/>
        </w:rPr>
        <w:t xml:space="preserve"> </w:t>
      </w:r>
      <w:r>
        <w:rPr>
          <w:color w:val="242424"/>
          <w:w w:val="80"/>
        </w:rPr>
        <w:t>TRABAJADORES</w:t>
      </w:r>
    </w:p>
    <w:p w:rsidR="007B3148" w:rsidRDefault="007B3148">
      <w:pPr>
        <w:pStyle w:val="BodyText"/>
        <w:kinsoku w:val="0"/>
        <w:overflowPunct w:val="0"/>
        <w:spacing w:line="256" w:lineRule="exact"/>
        <w:ind w:left="114" w:right="124"/>
        <w:jc w:val="both"/>
        <w:rPr>
          <w:color w:val="000000"/>
        </w:rPr>
      </w:pPr>
      <w:r>
        <w:rPr>
          <w:color w:val="242424"/>
          <w:w w:val="85"/>
        </w:rPr>
        <w:t xml:space="preserve">AL </w:t>
      </w:r>
      <w:r>
        <w:rPr>
          <w:color w:val="242424"/>
          <w:spacing w:val="26"/>
          <w:w w:val="85"/>
        </w:rPr>
        <w:t xml:space="preserve"> </w:t>
      </w:r>
      <w:r>
        <w:rPr>
          <w:color w:val="242424"/>
          <w:w w:val="85"/>
        </w:rPr>
        <w:t xml:space="preserve">SERVICIO </w:t>
      </w:r>
      <w:r>
        <w:rPr>
          <w:color w:val="242424"/>
          <w:spacing w:val="42"/>
          <w:w w:val="85"/>
        </w:rPr>
        <w:t xml:space="preserve"> </w:t>
      </w:r>
      <w:r>
        <w:rPr>
          <w:color w:val="242424"/>
          <w:w w:val="85"/>
        </w:rPr>
        <w:t xml:space="preserve">DEL </w:t>
      </w:r>
      <w:r>
        <w:rPr>
          <w:color w:val="242424"/>
          <w:spacing w:val="25"/>
          <w:w w:val="85"/>
        </w:rPr>
        <w:t xml:space="preserve"> </w:t>
      </w:r>
      <w:r>
        <w:rPr>
          <w:color w:val="242424"/>
          <w:w w:val="85"/>
        </w:rPr>
        <w:t xml:space="preserve">MUNICIPIO </w:t>
      </w:r>
      <w:r>
        <w:rPr>
          <w:color w:val="242424"/>
          <w:spacing w:val="40"/>
          <w:w w:val="85"/>
        </w:rPr>
        <w:t xml:space="preserve"> </w:t>
      </w:r>
      <w:r>
        <w:rPr>
          <w:color w:val="242424"/>
          <w:w w:val="85"/>
        </w:rPr>
        <w:t xml:space="preserve">DE </w:t>
      </w:r>
      <w:r>
        <w:rPr>
          <w:color w:val="242424"/>
          <w:spacing w:val="34"/>
          <w:w w:val="85"/>
        </w:rPr>
        <w:t xml:space="preserve"> </w:t>
      </w:r>
      <w:r>
        <w:rPr>
          <w:color w:val="242424"/>
          <w:w w:val="85"/>
        </w:rPr>
        <w:t>M</w:t>
      </w:r>
      <w:r>
        <w:rPr>
          <w:color w:val="242424"/>
          <w:spacing w:val="9"/>
          <w:w w:val="85"/>
        </w:rPr>
        <w:t xml:space="preserve"> </w:t>
      </w:r>
      <w:r>
        <w:rPr>
          <w:color w:val="242424"/>
          <w:w w:val="85"/>
        </w:rPr>
        <w:t xml:space="preserve">RIDA, </w:t>
      </w:r>
      <w:r>
        <w:rPr>
          <w:color w:val="242424"/>
          <w:spacing w:val="32"/>
          <w:w w:val="85"/>
        </w:rPr>
        <w:t xml:space="preserve"> </w:t>
      </w:r>
      <w:r>
        <w:rPr>
          <w:color w:val="242424"/>
          <w:w w:val="85"/>
        </w:rPr>
        <w:t xml:space="preserve">LOS </w:t>
      </w:r>
      <w:r>
        <w:rPr>
          <w:color w:val="242424"/>
          <w:spacing w:val="32"/>
          <w:w w:val="85"/>
        </w:rPr>
        <w:t xml:space="preserve"> </w:t>
      </w:r>
      <w:r w:rsidRPr="00F624DB">
        <w:rPr>
          <w:color w:val="242424"/>
          <w:w w:val="85"/>
          <w:sz w:val="20"/>
          <w:szCs w:val="28"/>
        </w:rPr>
        <w:t>C.C</w:t>
      </w:r>
      <w:r>
        <w:rPr>
          <w:color w:val="242424"/>
          <w:w w:val="85"/>
          <w:sz w:val="28"/>
          <w:szCs w:val="28"/>
        </w:rPr>
        <w:t>.</w:t>
      </w:r>
      <w:r>
        <w:rPr>
          <w:color w:val="242424"/>
          <w:spacing w:val="38"/>
          <w:w w:val="85"/>
          <w:sz w:val="28"/>
          <w:szCs w:val="28"/>
        </w:rPr>
        <w:t xml:space="preserve"> </w:t>
      </w:r>
      <w:r>
        <w:rPr>
          <w:color w:val="242424"/>
          <w:w w:val="85"/>
        </w:rPr>
        <w:t xml:space="preserve">JORGE  </w:t>
      </w:r>
      <w:r>
        <w:rPr>
          <w:color w:val="242424"/>
          <w:spacing w:val="4"/>
          <w:w w:val="85"/>
        </w:rPr>
        <w:t xml:space="preserve"> </w:t>
      </w:r>
      <w:r>
        <w:rPr>
          <w:color w:val="242424"/>
          <w:w w:val="85"/>
        </w:rPr>
        <w:t>CAMELO</w:t>
      </w:r>
    </w:p>
    <w:p w:rsidR="007B3148" w:rsidRDefault="007B3148">
      <w:pPr>
        <w:pStyle w:val="BodyText"/>
        <w:kinsoku w:val="0"/>
        <w:overflowPunct w:val="0"/>
        <w:spacing w:before="15" w:line="283" w:lineRule="auto"/>
        <w:ind w:left="114" w:right="105" w:firstLine="14"/>
        <w:jc w:val="both"/>
        <w:rPr>
          <w:color w:val="000000"/>
        </w:rPr>
      </w:pPr>
      <w:r>
        <w:rPr>
          <w:color w:val="242424"/>
          <w:w w:val="85"/>
        </w:rPr>
        <w:t>ESCALANTE</w:t>
      </w:r>
      <w:r>
        <w:rPr>
          <w:color w:val="242424"/>
          <w:spacing w:val="31"/>
          <w:w w:val="85"/>
        </w:rPr>
        <w:t xml:space="preserve"> </w:t>
      </w:r>
      <w:r>
        <w:rPr>
          <w:color w:val="242424"/>
          <w:w w:val="85"/>
        </w:rPr>
        <w:t>Y  MARIA</w:t>
      </w:r>
      <w:r>
        <w:rPr>
          <w:color w:val="242424"/>
          <w:spacing w:val="42"/>
          <w:w w:val="85"/>
        </w:rPr>
        <w:t xml:space="preserve"> </w:t>
      </w:r>
      <w:r>
        <w:rPr>
          <w:color w:val="242424"/>
          <w:w w:val="85"/>
        </w:rPr>
        <w:t>DE</w:t>
      </w:r>
      <w:r>
        <w:rPr>
          <w:color w:val="242424"/>
          <w:spacing w:val="32"/>
          <w:w w:val="85"/>
        </w:rPr>
        <w:t xml:space="preserve"> </w:t>
      </w:r>
      <w:r>
        <w:rPr>
          <w:color w:val="242424"/>
          <w:w w:val="85"/>
        </w:rPr>
        <w:t>LOURDES</w:t>
      </w:r>
      <w:r>
        <w:rPr>
          <w:color w:val="242424"/>
          <w:spacing w:val="41"/>
          <w:w w:val="85"/>
        </w:rPr>
        <w:t xml:space="preserve"> </w:t>
      </w:r>
      <w:r>
        <w:rPr>
          <w:color w:val="242424"/>
          <w:w w:val="85"/>
        </w:rPr>
        <w:t>NOTARIO</w:t>
      </w:r>
      <w:r>
        <w:rPr>
          <w:color w:val="242424"/>
          <w:spacing w:val="35"/>
          <w:w w:val="85"/>
        </w:rPr>
        <w:t xml:space="preserve"> </w:t>
      </w:r>
      <w:r>
        <w:rPr>
          <w:color w:val="242424"/>
          <w:w w:val="85"/>
        </w:rPr>
        <w:t>DOMINGUEZ,</w:t>
      </w:r>
      <w:r>
        <w:rPr>
          <w:color w:val="242424"/>
          <w:spacing w:val="27"/>
          <w:w w:val="85"/>
        </w:rPr>
        <w:t xml:space="preserve"> </w:t>
      </w:r>
      <w:r>
        <w:rPr>
          <w:color w:val="242424"/>
          <w:w w:val="85"/>
        </w:rPr>
        <w:t>SECRETARIO</w:t>
      </w:r>
      <w:r>
        <w:rPr>
          <w:color w:val="242424"/>
          <w:w w:val="78"/>
        </w:rPr>
        <w:t xml:space="preserve"> </w:t>
      </w:r>
      <w:r>
        <w:rPr>
          <w:color w:val="242424"/>
          <w:w w:val="85"/>
        </w:rPr>
        <w:t>GENERAL</w:t>
      </w:r>
      <w:r>
        <w:rPr>
          <w:color w:val="242424"/>
          <w:spacing w:val="-8"/>
          <w:w w:val="85"/>
        </w:rPr>
        <w:t xml:space="preserve"> </w:t>
      </w:r>
      <w:r>
        <w:rPr>
          <w:color w:val="242424"/>
          <w:w w:val="85"/>
        </w:rPr>
        <w:t>Y</w:t>
      </w:r>
      <w:r>
        <w:rPr>
          <w:color w:val="242424"/>
          <w:spacing w:val="-10"/>
          <w:w w:val="85"/>
        </w:rPr>
        <w:t xml:space="preserve"> </w:t>
      </w:r>
      <w:r>
        <w:rPr>
          <w:color w:val="242424"/>
          <w:w w:val="85"/>
        </w:rPr>
        <w:t>SECRETARIA</w:t>
      </w:r>
      <w:r>
        <w:rPr>
          <w:color w:val="242424"/>
          <w:spacing w:val="2"/>
          <w:w w:val="85"/>
        </w:rPr>
        <w:t xml:space="preserve"> </w:t>
      </w:r>
      <w:r>
        <w:rPr>
          <w:color w:val="242424"/>
          <w:w w:val="85"/>
        </w:rPr>
        <w:t>DE</w:t>
      </w:r>
      <w:r>
        <w:rPr>
          <w:color w:val="242424"/>
          <w:spacing w:val="-16"/>
          <w:w w:val="85"/>
        </w:rPr>
        <w:t xml:space="preserve"> </w:t>
      </w:r>
      <w:r>
        <w:rPr>
          <w:color w:val="242424"/>
          <w:w w:val="85"/>
        </w:rPr>
        <w:t>ACTAS,</w:t>
      </w:r>
      <w:r>
        <w:rPr>
          <w:color w:val="242424"/>
          <w:spacing w:val="-2"/>
          <w:w w:val="85"/>
        </w:rPr>
        <w:t xml:space="preserve"> </w:t>
      </w:r>
      <w:r>
        <w:rPr>
          <w:color w:val="242424"/>
          <w:w w:val="85"/>
        </w:rPr>
        <w:t>RESPECTIVAMENTE,</w:t>
      </w:r>
      <w:r>
        <w:rPr>
          <w:color w:val="242424"/>
          <w:spacing w:val="-5"/>
          <w:w w:val="85"/>
        </w:rPr>
        <w:t xml:space="preserve"> </w:t>
      </w:r>
      <w:r>
        <w:rPr>
          <w:color w:val="242424"/>
          <w:w w:val="85"/>
        </w:rPr>
        <w:t>CONFORME</w:t>
      </w:r>
      <w:r>
        <w:rPr>
          <w:color w:val="242424"/>
          <w:spacing w:val="-1"/>
          <w:w w:val="85"/>
        </w:rPr>
        <w:t xml:space="preserve"> </w:t>
      </w:r>
      <w:r>
        <w:rPr>
          <w:color w:val="242424"/>
          <w:w w:val="85"/>
        </w:rPr>
        <w:t>A</w:t>
      </w:r>
      <w:r>
        <w:rPr>
          <w:color w:val="242424"/>
          <w:spacing w:val="-4"/>
          <w:w w:val="85"/>
        </w:rPr>
        <w:t xml:space="preserve"> </w:t>
      </w:r>
      <w:r>
        <w:rPr>
          <w:color w:val="242424"/>
          <w:w w:val="85"/>
        </w:rPr>
        <w:t>LOS</w:t>
      </w:r>
      <w:r>
        <w:rPr>
          <w:color w:val="242424"/>
          <w:w w:val="80"/>
        </w:rPr>
        <w:t xml:space="preserve"> </w:t>
      </w:r>
      <w:r>
        <w:rPr>
          <w:color w:val="242424"/>
          <w:w w:val="85"/>
        </w:rPr>
        <w:t>SIGUIENTESARTICULOS:</w:t>
      </w:r>
    </w:p>
    <w:p w:rsidR="007B3148" w:rsidRDefault="007B3148">
      <w:pPr>
        <w:pStyle w:val="BodyText"/>
        <w:kinsoku w:val="0"/>
        <w:overflowPunct w:val="0"/>
        <w:spacing w:before="15" w:line="283" w:lineRule="auto"/>
        <w:ind w:left="114" w:right="105" w:firstLine="14"/>
        <w:jc w:val="both"/>
        <w:rPr>
          <w:color w:val="000000"/>
        </w:rPr>
        <w:sectPr w:rsidR="007B3148">
          <w:pgSz w:w="6520" w:h="9940"/>
          <w:pgMar w:top="800" w:right="280" w:bottom="280" w:left="260" w:header="720" w:footer="720" w:gutter="0"/>
          <w:cols w:space="720" w:equalWidth="0">
            <w:col w:w="5980"/>
          </w:cols>
          <w:noEndnote/>
        </w:sectPr>
      </w:pPr>
    </w:p>
    <w:p w:rsidR="007B3148" w:rsidRDefault="007B3148">
      <w:pPr>
        <w:kinsoku w:val="0"/>
        <w:overflowPunct w:val="0"/>
        <w:spacing w:before="76"/>
        <w:ind w:left="123"/>
        <w:rPr>
          <w:rFonts w:ascii="Arial" w:hAnsi="Arial" w:cs="Arial"/>
          <w:color w:val="000000"/>
          <w:sz w:val="21"/>
          <w:szCs w:val="21"/>
        </w:rPr>
      </w:pPr>
      <w:r>
        <w:rPr>
          <w:noProof/>
        </w:rPr>
        <w:pict>
          <v:group id="_x0000_s1050" style="position:absolute;left:0;text-align:left;margin-left:311pt;margin-top:0;width:14.8pt;height:192.95pt;z-index:-251653120;mso-position-horizontal-relative:page;mso-position-vertical-relative:page" coordorigin="6220" coordsize="296,3859" o:allowincell="f">
            <v:rect id="_x0000_s1051"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46" type="#_x0000_t75" style="width:13.5pt;height:192.75pt">
                          <v:imagedata r:id="rId16" o:title=""/>
                        </v:shape>
                      </w:pict>
                    </w:r>
                  </w:p>
                  <w:p w:rsidR="007B3148" w:rsidRDefault="007B3148"/>
                </w:txbxContent>
              </v:textbox>
            </v:rect>
            <v:shape id="_x0000_s1052" style="position:absolute;left:6480;top:1123;width:20;height:2570" coordsize="20,2570" o:allowincell="f" path="m,2570hhl,e" filled="f" strokeweight="1.2693mm">
              <v:path arrowok="t"/>
            </v:shape>
            <w10:wrap anchorx="page" anchory="page"/>
          </v:group>
        </w:pict>
      </w:r>
      <w:bookmarkStart w:id="5" w:name="Página 6"/>
      <w:bookmarkEnd w:id="5"/>
      <w:r>
        <w:rPr>
          <w:rFonts w:ascii="Arial" w:hAnsi="Arial" w:cs="Arial"/>
          <w:b/>
          <w:bCs/>
          <w:color w:val="6E6E6E"/>
          <w:sz w:val="21"/>
          <w:szCs w:val="21"/>
        </w:rPr>
        <w:t>CAPITUL01.</w:t>
      </w:r>
    </w:p>
    <w:p w:rsidR="007B3148" w:rsidRDefault="007B3148">
      <w:pPr>
        <w:pStyle w:val="Heading4"/>
        <w:kinsoku w:val="0"/>
        <w:overflowPunct w:val="0"/>
        <w:spacing w:before="56"/>
        <w:rPr>
          <w:b w:val="0"/>
          <w:bCs w:val="0"/>
          <w:color w:val="000000"/>
        </w:rPr>
      </w:pPr>
      <w:r>
        <w:rPr>
          <w:color w:val="6E6E6E"/>
          <w:w w:val="85"/>
        </w:rPr>
        <w:t xml:space="preserve">DISPOSICIONES </w:t>
      </w:r>
      <w:r>
        <w:rPr>
          <w:color w:val="6E6E6E"/>
          <w:spacing w:val="1"/>
          <w:w w:val="85"/>
        </w:rPr>
        <w:t xml:space="preserve"> </w:t>
      </w:r>
      <w:r>
        <w:rPr>
          <w:color w:val="6E6E6E"/>
          <w:w w:val="85"/>
        </w:rPr>
        <w:t>GENERALES</w:t>
      </w:r>
    </w:p>
    <w:p w:rsidR="007B3148" w:rsidRDefault="007B3148">
      <w:pPr>
        <w:kinsoku w:val="0"/>
        <w:overflowPunct w:val="0"/>
        <w:spacing w:before="18" w:line="260" w:lineRule="exact"/>
        <w:rPr>
          <w:sz w:val="26"/>
          <w:szCs w:val="26"/>
        </w:rPr>
      </w:pPr>
    </w:p>
    <w:p w:rsidR="007B3148" w:rsidRDefault="007B3148" w:rsidP="003B0FF0">
      <w:pPr>
        <w:tabs>
          <w:tab w:val="left" w:pos="6066"/>
        </w:tabs>
        <w:kinsoku w:val="0"/>
        <w:overflowPunct w:val="0"/>
        <w:ind w:right="428"/>
        <w:jc w:val="both"/>
        <w:rPr>
          <w:rFonts w:ascii="Arial" w:hAnsi="Arial" w:cs="Arial"/>
          <w:color w:val="000000"/>
          <w:sz w:val="17"/>
          <w:szCs w:val="17"/>
        </w:rPr>
      </w:pPr>
      <w:r>
        <w:rPr>
          <w:color w:val="242424"/>
          <w:w w:val="110"/>
          <w:sz w:val="19"/>
          <w:szCs w:val="19"/>
        </w:rPr>
        <w:t>1</w:t>
      </w:r>
      <w:r>
        <w:rPr>
          <w:color w:val="242424"/>
          <w:spacing w:val="2"/>
          <w:w w:val="110"/>
          <w:sz w:val="19"/>
          <w:szCs w:val="19"/>
        </w:rPr>
        <w:t>.</w:t>
      </w:r>
      <w:r>
        <w:rPr>
          <w:rFonts w:ascii="Arial" w:hAnsi="Arial" w:cs="Arial"/>
          <w:color w:val="242424"/>
          <w:w w:val="110"/>
          <w:sz w:val="17"/>
          <w:szCs w:val="17"/>
        </w:rPr>
        <w:t xml:space="preserve"> De</w:t>
      </w:r>
      <w:r>
        <w:rPr>
          <w:rFonts w:ascii="Arial" w:hAnsi="Arial" w:cs="Arial"/>
          <w:color w:val="242424"/>
          <w:spacing w:val="-40"/>
          <w:w w:val="110"/>
          <w:sz w:val="17"/>
          <w:szCs w:val="17"/>
        </w:rPr>
        <w:t xml:space="preserve"> </w:t>
      </w:r>
      <w:r>
        <w:rPr>
          <w:rFonts w:ascii="Arial" w:hAnsi="Arial" w:cs="Arial"/>
          <w:color w:val="242424"/>
          <w:w w:val="110"/>
          <w:sz w:val="17"/>
          <w:szCs w:val="17"/>
        </w:rPr>
        <w:t>conformidad</w:t>
      </w:r>
      <w:r>
        <w:rPr>
          <w:rFonts w:ascii="Arial" w:hAnsi="Arial" w:cs="Arial"/>
          <w:color w:val="242424"/>
          <w:spacing w:val="-26"/>
          <w:w w:val="110"/>
          <w:sz w:val="17"/>
          <w:szCs w:val="17"/>
        </w:rPr>
        <w:t xml:space="preserve"> </w:t>
      </w:r>
      <w:r>
        <w:rPr>
          <w:rFonts w:ascii="Arial" w:hAnsi="Arial" w:cs="Arial"/>
          <w:color w:val="242424"/>
          <w:w w:val="110"/>
          <w:sz w:val="17"/>
          <w:szCs w:val="17"/>
        </w:rPr>
        <w:t>con</w:t>
      </w:r>
      <w:r>
        <w:rPr>
          <w:rFonts w:ascii="Arial" w:hAnsi="Arial" w:cs="Arial"/>
          <w:color w:val="242424"/>
          <w:spacing w:val="-33"/>
          <w:w w:val="110"/>
          <w:sz w:val="17"/>
          <w:szCs w:val="17"/>
        </w:rPr>
        <w:t xml:space="preserve"> </w:t>
      </w:r>
      <w:r>
        <w:rPr>
          <w:rFonts w:ascii="Arial" w:hAnsi="Arial" w:cs="Arial"/>
          <w:color w:val="242424"/>
          <w:w w:val="110"/>
          <w:sz w:val="17"/>
          <w:szCs w:val="17"/>
        </w:rPr>
        <w:t>l</w:t>
      </w:r>
      <w:r>
        <w:rPr>
          <w:rFonts w:ascii="Arial" w:hAnsi="Arial" w:cs="Arial"/>
          <w:color w:val="242424"/>
          <w:spacing w:val="8"/>
          <w:w w:val="110"/>
          <w:sz w:val="17"/>
          <w:szCs w:val="17"/>
        </w:rPr>
        <w:t xml:space="preserve">o </w:t>
      </w:r>
      <w:r>
        <w:rPr>
          <w:rFonts w:ascii="Arial" w:hAnsi="Arial" w:cs="Arial"/>
          <w:color w:val="242424"/>
          <w:w w:val="110"/>
          <w:sz w:val="17"/>
          <w:szCs w:val="17"/>
        </w:rPr>
        <w:t>dispuesto</w:t>
      </w:r>
      <w:r>
        <w:rPr>
          <w:rFonts w:ascii="Arial" w:hAnsi="Arial" w:cs="Arial"/>
          <w:color w:val="242424"/>
          <w:spacing w:val="-25"/>
          <w:w w:val="110"/>
          <w:sz w:val="17"/>
          <w:szCs w:val="17"/>
        </w:rPr>
        <w:t xml:space="preserve"> </w:t>
      </w:r>
      <w:r>
        <w:rPr>
          <w:rFonts w:ascii="Arial" w:hAnsi="Arial" w:cs="Arial"/>
          <w:color w:val="242424"/>
          <w:w w:val="110"/>
          <w:sz w:val="17"/>
          <w:szCs w:val="17"/>
        </w:rPr>
        <w:t>por</w:t>
      </w:r>
      <w:r>
        <w:rPr>
          <w:rFonts w:ascii="Arial" w:hAnsi="Arial" w:cs="Arial"/>
          <w:color w:val="242424"/>
          <w:spacing w:val="-36"/>
          <w:w w:val="110"/>
          <w:sz w:val="17"/>
          <w:szCs w:val="17"/>
        </w:rPr>
        <w:t xml:space="preserve"> </w:t>
      </w:r>
      <w:r>
        <w:rPr>
          <w:rFonts w:ascii="Arial" w:hAnsi="Arial" w:cs="Arial"/>
          <w:color w:val="242424"/>
          <w:w w:val="110"/>
          <w:sz w:val="17"/>
          <w:szCs w:val="17"/>
        </w:rPr>
        <w:t>los</w:t>
      </w:r>
      <w:r>
        <w:rPr>
          <w:rFonts w:ascii="Arial" w:hAnsi="Arial" w:cs="Arial"/>
          <w:color w:val="242424"/>
          <w:spacing w:val="-33"/>
          <w:w w:val="110"/>
          <w:sz w:val="17"/>
          <w:szCs w:val="17"/>
        </w:rPr>
        <w:t xml:space="preserve"> </w:t>
      </w:r>
      <w:r>
        <w:rPr>
          <w:rFonts w:ascii="Arial" w:hAnsi="Arial" w:cs="Arial"/>
          <w:color w:val="242424"/>
          <w:w w:val="110"/>
          <w:sz w:val="17"/>
          <w:szCs w:val="17"/>
        </w:rPr>
        <w:t>artículos</w:t>
      </w:r>
      <w:r>
        <w:rPr>
          <w:rFonts w:ascii="Arial" w:hAnsi="Arial" w:cs="Arial"/>
          <w:color w:val="242424"/>
          <w:spacing w:val="-27"/>
          <w:w w:val="110"/>
          <w:sz w:val="17"/>
          <w:szCs w:val="17"/>
        </w:rPr>
        <w:t xml:space="preserve"> </w:t>
      </w:r>
      <w:r>
        <w:rPr>
          <w:rFonts w:ascii="Arial" w:hAnsi="Arial" w:cs="Arial"/>
          <w:color w:val="242424"/>
          <w:w w:val="110"/>
          <w:sz w:val="17"/>
          <w:szCs w:val="17"/>
        </w:rPr>
        <w:t>50,</w:t>
      </w:r>
      <w:r>
        <w:rPr>
          <w:rFonts w:ascii="Arial" w:hAnsi="Arial" w:cs="Arial"/>
          <w:color w:val="242424"/>
          <w:spacing w:val="-32"/>
          <w:w w:val="110"/>
          <w:sz w:val="17"/>
          <w:szCs w:val="17"/>
        </w:rPr>
        <w:t xml:space="preserve"> </w:t>
      </w:r>
      <w:r>
        <w:rPr>
          <w:rFonts w:ascii="Arial" w:hAnsi="Arial" w:cs="Arial"/>
          <w:color w:val="242424"/>
          <w:w w:val="110"/>
          <w:sz w:val="17"/>
          <w:szCs w:val="17"/>
        </w:rPr>
        <w:t>11</w:t>
      </w:r>
      <w:r>
        <w:rPr>
          <w:rFonts w:ascii="Arial" w:hAnsi="Arial" w:cs="Arial"/>
          <w:color w:val="242424"/>
          <w:spacing w:val="13"/>
          <w:w w:val="110"/>
          <w:sz w:val="17"/>
          <w:szCs w:val="17"/>
        </w:rPr>
        <w:t>5</w:t>
      </w:r>
      <w:r>
        <w:rPr>
          <w:rFonts w:ascii="Arial" w:hAnsi="Arial" w:cs="Arial"/>
          <w:color w:val="242424"/>
          <w:w w:val="110"/>
          <w:sz w:val="17"/>
          <w:szCs w:val="17"/>
        </w:rPr>
        <w:t>fracción</w:t>
      </w:r>
      <w:r>
        <w:rPr>
          <w:rFonts w:ascii="Arial" w:hAnsi="Arial" w:cs="Arial"/>
          <w:color w:val="242424"/>
          <w:spacing w:val="-23"/>
          <w:w w:val="110"/>
          <w:sz w:val="17"/>
          <w:szCs w:val="17"/>
        </w:rPr>
        <w:t xml:space="preserve"> </w:t>
      </w:r>
      <w:r>
        <w:rPr>
          <w:rFonts w:ascii="Arial" w:hAnsi="Arial" w:cs="Arial"/>
          <w:color w:val="242424"/>
          <w:w w:val="110"/>
          <w:sz w:val="17"/>
          <w:szCs w:val="17"/>
        </w:rPr>
        <w:t>VIII,</w:t>
      </w:r>
      <w:r>
        <w:rPr>
          <w:rFonts w:ascii="Arial" w:hAnsi="Arial" w:cs="Arial"/>
          <w:color w:val="242424"/>
          <w:spacing w:val="-35"/>
          <w:w w:val="110"/>
          <w:sz w:val="17"/>
          <w:szCs w:val="17"/>
        </w:rPr>
        <w:t xml:space="preserve"> </w:t>
      </w:r>
      <w:r>
        <w:rPr>
          <w:rFonts w:ascii="Arial" w:hAnsi="Arial" w:cs="Arial"/>
          <w:color w:val="242424"/>
          <w:w w:val="110"/>
          <w:sz w:val="17"/>
          <w:szCs w:val="17"/>
        </w:rPr>
        <w:t>y</w:t>
      </w:r>
      <w:r>
        <w:rPr>
          <w:rFonts w:ascii="Arial" w:hAnsi="Arial" w:cs="Arial"/>
          <w:color w:val="242424"/>
          <w:w w:val="130"/>
          <w:sz w:val="17"/>
          <w:szCs w:val="17"/>
        </w:rPr>
        <w:t xml:space="preserve">, </w:t>
      </w:r>
      <w:r>
        <w:rPr>
          <w:rFonts w:ascii="Arial" w:hAnsi="Arial" w:cs="Arial"/>
          <w:color w:val="242424"/>
          <w:w w:val="105"/>
          <w:sz w:val="17"/>
          <w:szCs w:val="17"/>
        </w:rPr>
        <w:t>123</w:t>
      </w:r>
      <w:r>
        <w:rPr>
          <w:rFonts w:ascii="Arial" w:hAnsi="Arial" w:cs="Arial"/>
          <w:color w:val="242424"/>
          <w:spacing w:val="33"/>
          <w:w w:val="105"/>
          <w:sz w:val="17"/>
          <w:szCs w:val="17"/>
        </w:rPr>
        <w:t xml:space="preserve"> </w:t>
      </w:r>
      <w:r>
        <w:rPr>
          <w:rFonts w:ascii="Arial" w:hAnsi="Arial" w:cs="Arial"/>
          <w:color w:val="242424"/>
          <w:w w:val="105"/>
          <w:sz w:val="17"/>
          <w:szCs w:val="17"/>
        </w:rPr>
        <w:t>apartado  "B",</w:t>
      </w:r>
      <w:r>
        <w:rPr>
          <w:rFonts w:ascii="Arial" w:hAnsi="Arial" w:cs="Arial"/>
          <w:color w:val="242424"/>
          <w:spacing w:val="28"/>
          <w:w w:val="105"/>
          <w:sz w:val="17"/>
          <w:szCs w:val="17"/>
        </w:rPr>
        <w:t xml:space="preserve"> </w:t>
      </w:r>
      <w:r>
        <w:rPr>
          <w:rFonts w:ascii="Arial" w:hAnsi="Arial" w:cs="Arial"/>
          <w:color w:val="242424"/>
          <w:w w:val="105"/>
          <w:sz w:val="17"/>
          <w:szCs w:val="17"/>
        </w:rPr>
        <w:t>de</w:t>
      </w:r>
      <w:r>
        <w:rPr>
          <w:rFonts w:ascii="Arial" w:hAnsi="Arial" w:cs="Arial"/>
          <w:color w:val="242424"/>
          <w:spacing w:val="32"/>
          <w:w w:val="105"/>
          <w:sz w:val="17"/>
          <w:szCs w:val="17"/>
        </w:rPr>
        <w:t xml:space="preserve"> </w:t>
      </w:r>
      <w:r>
        <w:rPr>
          <w:rFonts w:ascii="Arial" w:hAnsi="Arial" w:cs="Arial"/>
          <w:color w:val="242424"/>
          <w:w w:val="105"/>
          <w:sz w:val="17"/>
          <w:szCs w:val="17"/>
        </w:rPr>
        <w:t>la</w:t>
      </w:r>
      <w:r>
        <w:rPr>
          <w:rFonts w:ascii="Arial" w:hAnsi="Arial" w:cs="Arial"/>
          <w:color w:val="242424"/>
          <w:spacing w:val="32"/>
          <w:w w:val="105"/>
          <w:sz w:val="17"/>
          <w:szCs w:val="17"/>
        </w:rPr>
        <w:t xml:space="preserve"> </w:t>
      </w:r>
      <w:r>
        <w:rPr>
          <w:rFonts w:ascii="Arial" w:hAnsi="Arial" w:cs="Arial"/>
          <w:color w:val="242424"/>
          <w:w w:val="105"/>
          <w:sz w:val="17"/>
          <w:szCs w:val="17"/>
        </w:rPr>
        <w:t xml:space="preserve">Constitución </w:t>
      </w:r>
      <w:r>
        <w:rPr>
          <w:rFonts w:ascii="Arial" w:hAnsi="Arial" w:cs="Arial"/>
          <w:color w:val="242424"/>
          <w:spacing w:val="1"/>
          <w:w w:val="105"/>
          <w:sz w:val="17"/>
          <w:szCs w:val="17"/>
        </w:rPr>
        <w:t xml:space="preserve"> </w:t>
      </w:r>
      <w:r>
        <w:rPr>
          <w:rFonts w:ascii="Arial" w:hAnsi="Arial" w:cs="Arial"/>
          <w:color w:val="242424"/>
          <w:w w:val="105"/>
          <w:sz w:val="17"/>
          <w:szCs w:val="17"/>
        </w:rPr>
        <w:t>Política</w:t>
      </w:r>
      <w:r>
        <w:rPr>
          <w:rFonts w:ascii="Arial" w:hAnsi="Arial" w:cs="Arial"/>
          <w:color w:val="242424"/>
          <w:spacing w:val="33"/>
          <w:w w:val="105"/>
          <w:sz w:val="17"/>
          <w:szCs w:val="17"/>
        </w:rPr>
        <w:t xml:space="preserve"> </w:t>
      </w:r>
      <w:r>
        <w:rPr>
          <w:rFonts w:ascii="Arial" w:hAnsi="Arial" w:cs="Arial"/>
          <w:color w:val="242424"/>
          <w:w w:val="105"/>
          <w:sz w:val="17"/>
          <w:szCs w:val="17"/>
        </w:rPr>
        <w:t>de</w:t>
      </w:r>
      <w:r>
        <w:rPr>
          <w:rFonts w:ascii="Arial" w:hAnsi="Arial" w:cs="Arial"/>
          <w:color w:val="242424"/>
          <w:spacing w:val="39"/>
          <w:w w:val="105"/>
          <w:sz w:val="17"/>
          <w:szCs w:val="17"/>
        </w:rPr>
        <w:t xml:space="preserve"> </w:t>
      </w:r>
      <w:r>
        <w:rPr>
          <w:rFonts w:ascii="Arial" w:hAnsi="Arial" w:cs="Arial"/>
          <w:color w:val="242424"/>
          <w:w w:val="105"/>
          <w:sz w:val="17"/>
          <w:szCs w:val="17"/>
        </w:rPr>
        <w:t>los</w:t>
      </w:r>
      <w:r>
        <w:rPr>
          <w:rFonts w:ascii="Arial" w:hAnsi="Arial" w:cs="Arial"/>
          <w:color w:val="242424"/>
          <w:spacing w:val="34"/>
          <w:w w:val="105"/>
          <w:sz w:val="17"/>
          <w:szCs w:val="17"/>
        </w:rPr>
        <w:t xml:space="preserve"> </w:t>
      </w:r>
      <w:r>
        <w:rPr>
          <w:rFonts w:ascii="Arial" w:hAnsi="Arial" w:cs="Arial"/>
          <w:color w:val="242424"/>
          <w:w w:val="105"/>
          <w:sz w:val="17"/>
          <w:szCs w:val="17"/>
        </w:rPr>
        <w:t>Estados</w:t>
      </w:r>
      <w:r>
        <w:rPr>
          <w:rFonts w:ascii="Arial" w:hAnsi="Arial" w:cs="Arial"/>
          <w:color w:val="242424"/>
          <w:spacing w:val="45"/>
          <w:w w:val="105"/>
          <w:sz w:val="17"/>
          <w:szCs w:val="17"/>
        </w:rPr>
        <w:t xml:space="preserve"> </w:t>
      </w:r>
      <w:r>
        <w:rPr>
          <w:rFonts w:ascii="Arial" w:hAnsi="Arial" w:cs="Arial"/>
          <w:color w:val="242424"/>
          <w:w w:val="105"/>
          <w:sz w:val="17"/>
          <w:szCs w:val="17"/>
        </w:rPr>
        <w:t>Unidos Mexicanos</w:t>
      </w:r>
      <w:r>
        <w:rPr>
          <w:rFonts w:ascii="Arial" w:hAnsi="Arial" w:cs="Arial"/>
          <w:color w:val="242424"/>
          <w:spacing w:val="-15"/>
          <w:w w:val="105"/>
          <w:sz w:val="17"/>
          <w:szCs w:val="17"/>
        </w:rPr>
        <w:t xml:space="preserve"> </w:t>
      </w:r>
      <w:r>
        <w:rPr>
          <w:rFonts w:ascii="Arial" w:hAnsi="Arial" w:cs="Arial"/>
          <w:color w:val="242424"/>
          <w:w w:val="105"/>
          <w:sz w:val="17"/>
          <w:szCs w:val="17"/>
        </w:rPr>
        <w:t>y</w:t>
      </w:r>
      <w:r>
        <w:rPr>
          <w:rFonts w:ascii="Arial" w:hAnsi="Arial" w:cs="Arial"/>
          <w:color w:val="242424"/>
          <w:spacing w:val="-9"/>
          <w:w w:val="105"/>
          <w:sz w:val="17"/>
          <w:szCs w:val="17"/>
        </w:rPr>
        <w:t xml:space="preserve"> </w:t>
      </w:r>
      <w:r>
        <w:rPr>
          <w:rFonts w:ascii="Arial" w:hAnsi="Arial" w:cs="Arial"/>
          <w:color w:val="242424"/>
          <w:w w:val="105"/>
          <w:sz w:val="17"/>
          <w:szCs w:val="17"/>
        </w:rPr>
        <w:t>los</w:t>
      </w:r>
      <w:r>
        <w:rPr>
          <w:rFonts w:ascii="Arial" w:hAnsi="Arial" w:cs="Arial"/>
          <w:color w:val="242424"/>
          <w:spacing w:val="-25"/>
          <w:w w:val="105"/>
          <w:sz w:val="17"/>
          <w:szCs w:val="17"/>
        </w:rPr>
        <w:t xml:space="preserve"> </w:t>
      </w:r>
      <w:r>
        <w:rPr>
          <w:rFonts w:ascii="Arial" w:hAnsi="Arial" w:cs="Arial"/>
          <w:color w:val="242424"/>
          <w:w w:val="105"/>
          <w:sz w:val="17"/>
          <w:szCs w:val="17"/>
        </w:rPr>
        <w:t>artículos</w:t>
      </w:r>
      <w:r>
        <w:rPr>
          <w:rFonts w:ascii="Arial" w:hAnsi="Arial" w:cs="Arial"/>
          <w:color w:val="242424"/>
          <w:spacing w:val="-10"/>
          <w:w w:val="105"/>
          <w:sz w:val="17"/>
          <w:szCs w:val="17"/>
        </w:rPr>
        <w:t xml:space="preserve"> </w:t>
      </w:r>
      <w:r>
        <w:rPr>
          <w:rFonts w:ascii="Arial" w:hAnsi="Arial" w:cs="Arial"/>
          <w:color w:val="242424"/>
          <w:w w:val="105"/>
          <w:sz w:val="17"/>
          <w:szCs w:val="17"/>
        </w:rPr>
        <w:t>88</w:t>
      </w:r>
      <w:r>
        <w:rPr>
          <w:rFonts w:ascii="Arial" w:hAnsi="Arial" w:cs="Arial"/>
          <w:color w:val="242424"/>
          <w:spacing w:val="-16"/>
          <w:w w:val="105"/>
          <w:sz w:val="17"/>
          <w:szCs w:val="17"/>
        </w:rPr>
        <w:t xml:space="preserve"> </w:t>
      </w:r>
      <w:r>
        <w:rPr>
          <w:rFonts w:ascii="Arial" w:hAnsi="Arial" w:cs="Arial"/>
          <w:color w:val="242424"/>
          <w:w w:val="105"/>
          <w:sz w:val="17"/>
          <w:szCs w:val="17"/>
        </w:rPr>
        <w:t>y</w:t>
      </w:r>
      <w:r>
        <w:rPr>
          <w:rFonts w:ascii="Arial" w:hAnsi="Arial" w:cs="Arial"/>
          <w:color w:val="242424"/>
          <w:spacing w:val="-14"/>
          <w:w w:val="105"/>
          <w:sz w:val="17"/>
          <w:szCs w:val="17"/>
        </w:rPr>
        <w:t xml:space="preserve"> </w:t>
      </w:r>
      <w:r>
        <w:rPr>
          <w:rFonts w:ascii="Arial" w:hAnsi="Arial" w:cs="Arial"/>
          <w:color w:val="242424"/>
          <w:w w:val="105"/>
          <w:sz w:val="17"/>
          <w:szCs w:val="17"/>
        </w:rPr>
        <w:t>89</w:t>
      </w:r>
      <w:r>
        <w:rPr>
          <w:rFonts w:ascii="Arial" w:hAnsi="Arial" w:cs="Arial"/>
          <w:color w:val="242424"/>
          <w:spacing w:val="-17"/>
          <w:w w:val="105"/>
          <w:sz w:val="17"/>
          <w:szCs w:val="17"/>
        </w:rPr>
        <w:t xml:space="preserve"> </w:t>
      </w:r>
      <w:r>
        <w:rPr>
          <w:rFonts w:ascii="Arial" w:hAnsi="Arial" w:cs="Arial"/>
          <w:color w:val="242424"/>
          <w:w w:val="105"/>
          <w:sz w:val="17"/>
          <w:szCs w:val="17"/>
        </w:rPr>
        <w:t>de</w:t>
      </w:r>
      <w:r>
        <w:rPr>
          <w:rFonts w:ascii="Arial" w:hAnsi="Arial" w:cs="Arial"/>
          <w:color w:val="242424"/>
          <w:spacing w:val="-14"/>
          <w:w w:val="105"/>
          <w:sz w:val="17"/>
          <w:szCs w:val="17"/>
        </w:rPr>
        <w:t xml:space="preserve"> </w:t>
      </w:r>
      <w:r>
        <w:rPr>
          <w:rFonts w:ascii="Arial" w:hAnsi="Arial" w:cs="Arial"/>
          <w:color w:val="242424"/>
          <w:w w:val="105"/>
          <w:sz w:val="17"/>
          <w:szCs w:val="17"/>
        </w:rPr>
        <w:t>la</w:t>
      </w:r>
      <w:r>
        <w:rPr>
          <w:rFonts w:ascii="Arial" w:hAnsi="Arial" w:cs="Arial"/>
          <w:color w:val="242424"/>
          <w:spacing w:val="-8"/>
          <w:w w:val="105"/>
          <w:sz w:val="17"/>
          <w:szCs w:val="17"/>
        </w:rPr>
        <w:t xml:space="preserve"> </w:t>
      </w:r>
      <w:r>
        <w:rPr>
          <w:rFonts w:ascii="Arial" w:hAnsi="Arial" w:cs="Arial"/>
          <w:color w:val="242424"/>
          <w:w w:val="105"/>
          <w:sz w:val="17"/>
          <w:szCs w:val="17"/>
        </w:rPr>
        <w:t>Ley</w:t>
      </w:r>
      <w:r>
        <w:rPr>
          <w:rFonts w:ascii="Arial" w:hAnsi="Arial" w:cs="Arial"/>
          <w:color w:val="242424"/>
          <w:spacing w:val="-21"/>
          <w:w w:val="105"/>
          <w:sz w:val="17"/>
          <w:szCs w:val="17"/>
        </w:rPr>
        <w:t xml:space="preserve"> </w:t>
      </w:r>
      <w:r>
        <w:rPr>
          <w:rFonts w:ascii="Arial" w:hAnsi="Arial" w:cs="Arial"/>
          <w:color w:val="242424"/>
          <w:w w:val="105"/>
          <w:sz w:val="17"/>
          <w:szCs w:val="17"/>
        </w:rPr>
        <w:t>de</w:t>
      </w:r>
      <w:r>
        <w:rPr>
          <w:rFonts w:ascii="Arial" w:hAnsi="Arial" w:cs="Arial"/>
          <w:color w:val="242424"/>
          <w:spacing w:val="-14"/>
          <w:w w:val="105"/>
          <w:sz w:val="17"/>
          <w:szCs w:val="17"/>
        </w:rPr>
        <w:t xml:space="preserve"> </w:t>
      </w:r>
      <w:r>
        <w:rPr>
          <w:rFonts w:ascii="Arial" w:hAnsi="Arial" w:cs="Arial"/>
          <w:color w:val="242424"/>
          <w:w w:val="105"/>
          <w:sz w:val="17"/>
          <w:szCs w:val="17"/>
        </w:rPr>
        <w:t>los</w:t>
      </w:r>
      <w:r>
        <w:rPr>
          <w:rFonts w:ascii="Arial" w:hAnsi="Arial" w:cs="Arial"/>
          <w:color w:val="242424"/>
          <w:spacing w:val="-25"/>
          <w:w w:val="105"/>
          <w:sz w:val="17"/>
          <w:szCs w:val="17"/>
        </w:rPr>
        <w:t xml:space="preserve"> </w:t>
      </w:r>
      <w:r>
        <w:rPr>
          <w:rFonts w:ascii="Arial" w:hAnsi="Arial" w:cs="Arial"/>
          <w:color w:val="242424"/>
          <w:w w:val="105"/>
          <w:sz w:val="17"/>
          <w:szCs w:val="17"/>
        </w:rPr>
        <w:t>Trabajadores</w:t>
      </w:r>
      <w:r>
        <w:rPr>
          <w:rFonts w:ascii="Arial" w:hAnsi="Arial" w:cs="Arial"/>
          <w:color w:val="242424"/>
          <w:spacing w:val="-3"/>
          <w:w w:val="105"/>
          <w:sz w:val="17"/>
          <w:szCs w:val="17"/>
        </w:rPr>
        <w:t xml:space="preserve"> </w:t>
      </w:r>
      <w:r>
        <w:rPr>
          <w:rFonts w:ascii="Arial" w:hAnsi="Arial" w:cs="Arial"/>
          <w:color w:val="242424"/>
          <w:w w:val="105"/>
          <w:sz w:val="17"/>
          <w:szCs w:val="17"/>
        </w:rPr>
        <w:t>al</w:t>
      </w:r>
      <w:r>
        <w:rPr>
          <w:rFonts w:ascii="Arial" w:hAnsi="Arial" w:cs="Arial"/>
          <w:color w:val="242424"/>
          <w:spacing w:val="-14"/>
          <w:w w:val="105"/>
          <w:sz w:val="17"/>
          <w:szCs w:val="17"/>
        </w:rPr>
        <w:t xml:space="preserve"> </w:t>
      </w:r>
      <w:r>
        <w:rPr>
          <w:rFonts w:ascii="Arial" w:hAnsi="Arial" w:cs="Arial"/>
          <w:color w:val="242424"/>
          <w:w w:val="105"/>
          <w:sz w:val="17"/>
          <w:szCs w:val="17"/>
        </w:rPr>
        <w:t>Servicio del</w:t>
      </w:r>
      <w:r>
        <w:rPr>
          <w:rFonts w:ascii="Arial" w:hAnsi="Arial" w:cs="Arial"/>
          <w:color w:val="242424"/>
          <w:spacing w:val="-14"/>
          <w:w w:val="105"/>
          <w:sz w:val="17"/>
          <w:szCs w:val="17"/>
        </w:rPr>
        <w:t xml:space="preserve"> </w:t>
      </w:r>
      <w:r>
        <w:rPr>
          <w:rFonts w:ascii="Arial" w:hAnsi="Arial" w:cs="Arial"/>
          <w:color w:val="242424"/>
          <w:w w:val="105"/>
          <w:sz w:val="17"/>
          <w:szCs w:val="17"/>
        </w:rPr>
        <w:t>Estado</w:t>
      </w:r>
      <w:r>
        <w:rPr>
          <w:rFonts w:ascii="Arial" w:hAnsi="Arial" w:cs="Arial"/>
          <w:color w:val="242424"/>
          <w:spacing w:val="-27"/>
          <w:w w:val="105"/>
          <w:sz w:val="17"/>
          <w:szCs w:val="17"/>
        </w:rPr>
        <w:t xml:space="preserve"> </w:t>
      </w:r>
      <w:r>
        <w:rPr>
          <w:rFonts w:ascii="Arial" w:hAnsi="Arial" w:cs="Arial"/>
          <w:color w:val="242424"/>
          <w:w w:val="105"/>
          <w:sz w:val="17"/>
          <w:szCs w:val="17"/>
        </w:rPr>
        <w:t>y</w:t>
      </w:r>
      <w:r>
        <w:rPr>
          <w:rFonts w:ascii="Arial" w:hAnsi="Arial" w:cs="Arial"/>
          <w:color w:val="242424"/>
          <w:spacing w:val="-20"/>
          <w:w w:val="105"/>
          <w:sz w:val="17"/>
          <w:szCs w:val="17"/>
        </w:rPr>
        <w:t xml:space="preserve"> </w:t>
      </w:r>
      <w:r>
        <w:rPr>
          <w:rFonts w:ascii="Arial" w:hAnsi="Arial" w:cs="Arial"/>
          <w:color w:val="242424"/>
          <w:w w:val="105"/>
          <w:sz w:val="17"/>
          <w:szCs w:val="17"/>
        </w:rPr>
        <w:t>Municipios</w:t>
      </w:r>
      <w:r>
        <w:rPr>
          <w:rFonts w:ascii="Arial" w:hAnsi="Arial" w:cs="Arial"/>
          <w:color w:val="242424"/>
          <w:spacing w:val="-21"/>
          <w:w w:val="105"/>
          <w:sz w:val="17"/>
          <w:szCs w:val="17"/>
        </w:rPr>
        <w:t xml:space="preserve"> </w:t>
      </w:r>
      <w:r>
        <w:rPr>
          <w:rFonts w:ascii="Arial" w:hAnsi="Arial" w:cs="Arial"/>
          <w:color w:val="242424"/>
          <w:w w:val="105"/>
          <w:sz w:val="17"/>
          <w:szCs w:val="17"/>
        </w:rPr>
        <w:t>de</w:t>
      </w:r>
      <w:r>
        <w:rPr>
          <w:rFonts w:ascii="Arial" w:hAnsi="Arial" w:cs="Arial"/>
          <w:color w:val="242424"/>
          <w:spacing w:val="-32"/>
          <w:w w:val="105"/>
          <w:sz w:val="17"/>
          <w:szCs w:val="17"/>
        </w:rPr>
        <w:t xml:space="preserve"> </w:t>
      </w:r>
      <w:r>
        <w:rPr>
          <w:rFonts w:ascii="Arial" w:hAnsi="Arial" w:cs="Arial"/>
          <w:color w:val="242424"/>
          <w:w w:val="105"/>
          <w:sz w:val="17"/>
          <w:szCs w:val="17"/>
        </w:rPr>
        <w:t>Yucatán,</w:t>
      </w:r>
      <w:r>
        <w:rPr>
          <w:rFonts w:ascii="Arial" w:hAnsi="Arial" w:cs="Arial"/>
          <w:color w:val="242424"/>
          <w:spacing w:val="-14"/>
          <w:w w:val="105"/>
          <w:sz w:val="17"/>
          <w:szCs w:val="17"/>
        </w:rPr>
        <w:t xml:space="preserve"> </w:t>
      </w:r>
      <w:r>
        <w:rPr>
          <w:rFonts w:ascii="Arial" w:hAnsi="Arial" w:cs="Arial"/>
          <w:color w:val="242424"/>
          <w:w w:val="105"/>
          <w:sz w:val="17"/>
          <w:szCs w:val="17"/>
        </w:rPr>
        <w:t>se</w:t>
      </w:r>
      <w:r>
        <w:rPr>
          <w:rFonts w:ascii="Arial" w:hAnsi="Arial" w:cs="Arial"/>
          <w:color w:val="242424"/>
          <w:spacing w:val="-30"/>
          <w:w w:val="105"/>
          <w:sz w:val="17"/>
          <w:szCs w:val="17"/>
        </w:rPr>
        <w:t xml:space="preserve"> </w:t>
      </w:r>
      <w:r>
        <w:rPr>
          <w:rFonts w:ascii="Arial" w:hAnsi="Arial" w:cs="Arial"/>
          <w:color w:val="242424"/>
          <w:w w:val="105"/>
          <w:sz w:val="17"/>
          <w:szCs w:val="17"/>
        </w:rPr>
        <w:t>fijan</w:t>
      </w:r>
      <w:r>
        <w:rPr>
          <w:rFonts w:ascii="Arial" w:hAnsi="Arial" w:cs="Arial"/>
          <w:color w:val="242424"/>
          <w:spacing w:val="-16"/>
          <w:w w:val="105"/>
          <w:sz w:val="17"/>
          <w:szCs w:val="17"/>
        </w:rPr>
        <w:t xml:space="preserve"> </w:t>
      </w:r>
      <w:r>
        <w:rPr>
          <w:rFonts w:ascii="Arial" w:hAnsi="Arial" w:cs="Arial"/>
          <w:color w:val="242424"/>
          <w:w w:val="105"/>
          <w:sz w:val="17"/>
          <w:szCs w:val="17"/>
        </w:rPr>
        <w:t>las</w:t>
      </w:r>
      <w:r>
        <w:rPr>
          <w:rFonts w:ascii="Arial" w:hAnsi="Arial" w:cs="Arial"/>
          <w:color w:val="242424"/>
          <w:spacing w:val="-28"/>
          <w:w w:val="105"/>
          <w:sz w:val="17"/>
          <w:szCs w:val="17"/>
        </w:rPr>
        <w:t xml:space="preserve"> </w:t>
      </w:r>
      <w:r>
        <w:rPr>
          <w:rFonts w:ascii="Arial" w:hAnsi="Arial" w:cs="Arial"/>
          <w:color w:val="242424"/>
          <w:w w:val="105"/>
          <w:sz w:val="17"/>
          <w:szCs w:val="17"/>
        </w:rPr>
        <w:t>Condiciones</w:t>
      </w:r>
      <w:r>
        <w:rPr>
          <w:rFonts w:ascii="Arial" w:hAnsi="Arial" w:cs="Arial"/>
          <w:color w:val="242424"/>
          <w:spacing w:val="-11"/>
          <w:w w:val="105"/>
          <w:sz w:val="17"/>
          <w:szCs w:val="17"/>
        </w:rPr>
        <w:t xml:space="preserve"> </w:t>
      </w:r>
      <w:r>
        <w:rPr>
          <w:rFonts w:ascii="Arial" w:hAnsi="Arial" w:cs="Arial"/>
          <w:color w:val="242424"/>
          <w:w w:val="105"/>
          <w:sz w:val="17"/>
          <w:szCs w:val="17"/>
        </w:rPr>
        <w:t>Generales</w:t>
      </w:r>
      <w:r>
        <w:rPr>
          <w:rFonts w:ascii="Arial" w:hAnsi="Arial" w:cs="Arial"/>
          <w:color w:val="242424"/>
          <w:spacing w:val="-13"/>
          <w:w w:val="105"/>
          <w:sz w:val="17"/>
          <w:szCs w:val="17"/>
        </w:rPr>
        <w:t xml:space="preserve"> </w:t>
      </w:r>
      <w:r>
        <w:rPr>
          <w:rFonts w:ascii="Arial" w:hAnsi="Arial" w:cs="Arial"/>
          <w:color w:val="242424"/>
          <w:w w:val="105"/>
          <w:sz w:val="17"/>
          <w:szCs w:val="17"/>
        </w:rPr>
        <w:t>de</w:t>
      </w:r>
      <w:r>
        <w:rPr>
          <w:rFonts w:ascii="Arial" w:hAnsi="Arial" w:cs="Arial"/>
          <w:color w:val="242424"/>
          <w:w w:val="104"/>
          <w:sz w:val="17"/>
          <w:szCs w:val="17"/>
        </w:rPr>
        <w:t xml:space="preserve"> </w:t>
      </w:r>
      <w:r>
        <w:rPr>
          <w:rFonts w:ascii="Arial" w:hAnsi="Arial" w:cs="Arial"/>
          <w:color w:val="242424"/>
          <w:w w:val="110"/>
          <w:sz w:val="17"/>
          <w:szCs w:val="17"/>
        </w:rPr>
        <w:t>Trabajo</w:t>
      </w:r>
      <w:r>
        <w:rPr>
          <w:rFonts w:ascii="Arial" w:hAnsi="Arial" w:cs="Arial"/>
          <w:color w:val="242424"/>
          <w:spacing w:val="25"/>
          <w:w w:val="110"/>
          <w:sz w:val="17"/>
          <w:szCs w:val="17"/>
        </w:rPr>
        <w:t xml:space="preserve"> </w:t>
      </w:r>
      <w:r>
        <w:rPr>
          <w:rFonts w:ascii="Arial" w:hAnsi="Arial" w:cs="Arial"/>
          <w:color w:val="242424"/>
          <w:w w:val="110"/>
          <w:sz w:val="17"/>
          <w:szCs w:val="17"/>
        </w:rPr>
        <w:t>que</w:t>
      </w:r>
      <w:r>
        <w:rPr>
          <w:rFonts w:ascii="Arial" w:hAnsi="Arial" w:cs="Arial"/>
          <w:color w:val="242424"/>
          <w:spacing w:val="24"/>
          <w:w w:val="110"/>
          <w:sz w:val="17"/>
          <w:szCs w:val="17"/>
        </w:rPr>
        <w:t xml:space="preserve"> </w:t>
      </w:r>
      <w:r>
        <w:rPr>
          <w:rFonts w:ascii="Arial" w:hAnsi="Arial" w:cs="Arial"/>
          <w:color w:val="242424"/>
          <w:w w:val="110"/>
          <w:sz w:val="17"/>
          <w:szCs w:val="17"/>
        </w:rPr>
        <w:t>regirán</w:t>
      </w:r>
      <w:r>
        <w:rPr>
          <w:rFonts w:ascii="Arial" w:hAnsi="Arial" w:cs="Arial"/>
          <w:color w:val="242424"/>
          <w:spacing w:val="24"/>
          <w:w w:val="110"/>
          <w:sz w:val="17"/>
          <w:szCs w:val="17"/>
        </w:rPr>
        <w:t xml:space="preserve"> </w:t>
      </w:r>
      <w:r>
        <w:rPr>
          <w:rFonts w:ascii="Arial" w:hAnsi="Arial" w:cs="Arial"/>
          <w:color w:val="242424"/>
          <w:w w:val="110"/>
          <w:sz w:val="17"/>
          <w:szCs w:val="17"/>
        </w:rPr>
        <w:t>las</w:t>
      </w:r>
      <w:r>
        <w:rPr>
          <w:rFonts w:ascii="Arial" w:hAnsi="Arial" w:cs="Arial"/>
          <w:color w:val="242424"/>
          <w:spacing w:val="14"/>
          <w:w w:val="110"/>
          <w:sz w:val="17"/>
          <w:szCs w:val="17"/>
        </w:rPr>
        <w:t xml:space="preserve"> </w:t>
      </w:r>
      <w:r>
        <w:rPr>
          <w:rFonts w:ascii="Arial" w:hAnsi="Arial" w:cs="Arial"/>
          <w:color w:val="242424"/>
          <w:w w:val="110"/>
          <w:sz w:val="17"/>
          <w:szCs w:val="17"/>
        </w:rPr>
        <w:t>relaciones</w:t>
      </w:r>
      <w:r>
        <w:rPr>
          <w:rFonts w:ascii="Arial" w:hAnsi="Arial" w:cs="Arial"/>
          <w:color w:val="242424"/>
          <w:spacing w:val="30"/>
          <w:w w:val="110"/>
          <w:sz w:val="17"/>
          <w:szCs w:val="17"/>
        </w:rPr>
        <w:t xml:space="preserve"> </w:t>
      </w:r>
      <w:r>
        <w:rPr>
          <w:rFonts w:ascii="Arial" w:hAnsi="Arial" w:cs="Arial"/>
          <w:color w:val="242424"/>
          <w:w w:val="110"/>
          <w:sz w:val="17"/>
          <w:szCs w:val="17"/>
        </w:rPr>
        <w:t>laborales</w:t>
      </w:r>
      <w:r>
        <w:rPr>
          <w:rFonts w:ascii="Arial" w:hAnsi="Arial" w:cs="Arial"/>
          <w:color w:val="242424"/>
          <w:spacing w:val="20"/>
          <w:w w:val="110"/>
          <w:sz w:val="17"/>
          <w:szCs w:val="17"/>
        </w:rPr>
        <w:t xml:space="preserve"> </w:t>
      </w:r>
      <w:r>
        <w:rPr>
          <w:rFonts w:ascii="Arial" w:hAnsi="Arial" w:cs="Arial"/>
          <w:color w:val="242424"/>
          <w:w w:val="110"/>
          <w:sz w:val="17"/>
          <w:szCs w:val="17"/>
        </w:rPr>
        <w:t>de</w:t>
      </w:r>
      <w:r>
        <w:rPr>
          <w:rFonts w:ascii="Arial" w:hAnsi="Arial" w:cs="Arial"/>
          <w:color w:val="242424"/>
          <w:spacing w:val="17"/>
          <w:w w:val="110"/>
          <w:sz w:val="17"/>
          <w:szCs w:val="17"/>
        </w:rPr>
        <w:t xml:space="preserve"> </w:t>
      </w:r>
      <w:r>
        <w:rPr>
          <w:rFonts w:ascii="Arial" w:hAnsi="Arial" w:cs="Arial"/>
          <w:color w:val="242424"/>
          <w:w w:val="110"/>
          <w:sz w:val="17"/>
          <w:szCs w:val="17"/>
        </w:rPr>
        <w:t>los</w:t>
      </w:r>
      <w:r>
        <w:rPr>
          <w:rFonts w:ascii="Arial" w:hAnsi="Arial" w:cs="Arial"/>
          <w:color w:val="242424"/>
          <w:spacing w:val="13"/>
          <w:w w:val="110"/>
          <w:sz w:val="17"/>
          <w:szCs w:val="17"/>
        </w:rPr>
        <w:t xml:space="preserve"> </w:t>
      </w:r>
      <w:r>
        <w:rPr>
          <w:rFonts w:ascii="Arial" w:hAnsi="Arial" w:cs="Arial"/>
          <w:color w:val="242424"/>
          <w:w w:val="110"/>
          <w:sz w:val="17"/>
          <w:szCs w:val="17"/>
        </w:rPr>
        <w:t>trabajadores</w:t>
      </w:r>
      <w:r>
        <w:rPr>
          <w:rFonts w:ascii="Arial" w:hAnsi="Arial" w:cs="Arial"/>
          <w:color w:val="242424"/>
          <w:spacing w:val="35"/>
          <w:w w:val="110"/>
          <w:sz w:val="17"/>
          <w:szCs w:val="17"/>
        </w:rPr>
        <w:t xml:space="preserve"> </w:t>
      </w:r>
      <w:r>
        <w:rPr>
          <w:rFonts w:ascii="Arial" w:hAnsi="Arial" w:cs="Arial"/>
          <w:color w:val="242424"/>
          <w:w w:val="110"/>
          <w:sz w:val="17"/>
          <w:szCs w:val="17"/>
        </w:rPr>
        <w:t>de los Municipio</w:t>
      </w:r>
      <w:r>
        <w:rPr>
          <w:rFonts w:ascii="Arial" w:hAnsi="Arial" w:cs="Arial"/>
          <w:color w:val="242424"/>
          <w:spacing w:val="-30"/>
          <w:w w:val="110"/>
          <w:sz w:val="17"/>
          <w:szCs w:val="17"/>
        </w:rPr>
        <w:t xml:space="preserve"> </w:t>
      </w:r>
      <w:r>
        <w:rPr>
          <w:rFonts w:ascii="Arial" w:hAnsi="Arial" w:cs="Arial"/>
          <w:color w:val="242424"/>
          <w:w w:val="110"/>
          <w:sz w:val="17"/>
          <w:szCs w:val="17"/>
        </w:rPr>
        <w:t>de</w:t>
      </w:r>
      <w:r>
        <w:rPr>
          <w:rFonts w:ascii="Arial" w:hAnsi="Arial" w:cs="Arial"/>
          <w:color w:val="242424"/>
          <w:spacing w:val="-28"/>
          <w:w w:val="110"/>
          <w:sz w:val="17"/>
          <w:szCs w:val="17"/>
        </w:rPr>
        <w:t xml:space="preserve"> </w:t>
      </w:r>
      <w:r>
        <w:rPr>
          <w:rFonts w:ascii="Arial" w:hAnsi="Arial" w:cs="Arial"/>
          <w:color w:val="242424"/>
          <w:w w:val="110"/>
          <w:sz w:val="17"/>
          <w:szCs w:val="17"/>
        </w:rPr>
        <w:t>Mérida,</w:t>
      </w:r>
      <w:r>
        <w:rPr>
          <w:rFonts w:ascii="Arial" w:hAnsi="Arial" w:cs="Arial"/>
          <w:color w:val="242424"/>
          <w:spacing w:val="-32"/>
          <w:w w:val="110"/>
          <w:sz w:val="17"/>
          <w:szCs w:val="17"/>
        </w:rPr>
        <w:t xml:space="preserve"> </w:t>
      </w:r>
      <w:r>
        <w:rPr>
          <w:rFonts w:ascii="Arial" w:hAnsi="Arial" w:cs="Arial"/>
          <w:color w:val="242424"/>
          <w:w w:val="110"/>
          <w:sz w:val="17"/>
          <w:szCs w:val="17"/>
        </w:rPr>
        <w:t>mismas</w:t>
      </w:r>
      <w:r>
        <w:rPr>
          <w:rFonts w:ascii="Arial" w:hAnsi="Arial" w:cs="Arial"/>
          <w:color w:val="242424"/>
          <w:spacing w:val="-30"/>
          <w:w w:val="110"/>
          <w:sz w:val="17"/>
          <w:szCs w:val="17"/>
        </w:rPr>
        <w:t xml:space="preserve"> </w:t>
      </w:r>
      <w:r>
        <w:rPr>
          <w:rFonts w:ascii="Arial" w:hAnsi="Arial" w:cs="Arial"/>
          <w:color w:val="242424"/>
          <w:w w:val="110"/>
          <w:sz w:val="17"/>
          <w:szCs w:val="17"/>
        </w:rPr>
        <w:t>que</w:t>
      </w:r>
      <w:r>
        <w:rPr>
          <w:rFonts w:ascii="Arial" w:hAnsi="Arial" w:cs="Arial"/>
          <w:color w:val="242424"/>
          <w:spacing w:val="-31"/>
          <w:w w:val="110"/>
          <w:sz w:val="17"/>
          <w:szCs w:val="17"/>
        </w:rPr>
        <w:t xml:space="preserve"> </w:t>
      </w:r>
      <w:r>
        <w:rPr>
          <w:rFonts w:ascii="Arial" w:hAnsi="Arial" w:cs="Arial"/>
          <w:color w:val="242424"/>
          <w:w w:val="110"/>
          <w:sz w:val="17"/>
          <w:szCs w:val="17"/>
        </w:rPr>
        <w:t>son</w:t>
      </w:r>
      <w:r>
        <w:rPr>
          <w:rFonts w:ascii="Arial" w:hAnsi="Arial" w:cs="Arial"/>
          <w:color w:val="242424"/>
          <w:spacing w:val="-28"/>
          <w:w w:val="110"/>
          <w:sz w:val="17"/>
          <w:szCs w:val="17"/>
        </w:rPr>
        <w:t xml:space="preserve"> </w:t>
      </w:r>
      <w:r>
        <w:rPr>
          <w:rFonts w:ascii="Arial" w:hAnsi="Arial" w:cs="Arial"/>
          <w:color w:val="242424"/>
          <w:w w:val="110"/>
          <w:sz w:val="17"/>
          <w:szCs w:val="17"/>
        </w:rPr>
        <w:t>de</w:t>
      </w:r>
      <w:r>
        <w:rPr>
          <w:rFonts w:ascii="Arial" w:hAnsi="Arial" w:cs="Arial"/>
          <w:color w:val="242424"/>
          <w:spacing w:val="-35"/>
          <w:w w:val="110"/>
          <w:sz w:val="17"/>
          <w:szCs w:val="17"/>
        </w:rPr>
        <w:t xml:space="preserve"> </w:t>
      </w:r>
      <w:r>
        <w:rPr>
          <w:rFonts w:ascii="Arial" w:hAnsi="Arial" w:cs="Arial"/>
          <w:color w:val="242424"/>
          <w:w w:val="110"/>
          <w:sz w:val="17"/>
          <w:szCs w:val="17"/>
        </w:rPr>
        <w:t>observancia</w:t>
      </w:r>
      <w:r>
        <w:rPr>
          <w:rFonts w:ascii="Arial" w:hAnsi="Arial" w:cs="Arial"/>
          <w:color w:val="242424"/>
          <w:spacing w:val="-23"/>
          <w:w w:val="110"/>
          <w:sz w:val="17"/>
          <w:szCs w:val="17"/>
        </w:rPr>
        <w:t xml:space="preserve"> </w:t>
      </w:r>
      <w:r>
        <w:rPr>
          <w:rFonts w:ascii="Arial" w:hAnsi="Arial" w:cs="Arial"/>
          <w:color w:val="242424"/>
          <w:w w:val="110"/>
          <w:sz w:val="17"/>
          <w:szCs w:val="17"/>
        </w:rPr>
        <w:t>obligatoria</w:t>
      </w:r>
      <w:r>
        <w:rPr>
          <w:rFonts w:ascii="Arial" w:hAnsi="Arial" w:cs="Arial"/>
          <w:color w:val="242424"/>
          <w:spacing w:val="-17"/>
          <w:w w:val="110"/>
          <w:sz w:val="17"/>
          <w:szCs w:val="17"/>
        </w:rPr>
        <w:t xml:space="preserve"> </w:t>
      </w:r>
      <w:r>
        <w:rPr>
          <w:rFonts w:ascii="Arial" w:hAnsi="Arial" w:cs="Arial"/>
          <w:color w:val="242424"/>
          <w:w w:val="110"/>
          <w:sz w:val="17"/>
          <w:szCs w:val="17"/>
        </w:rPr>
        <w:t>para</w:t>
      </w:r>
      <w:r>
        <w:rPr>
          <w:rFonts w:ascii="Arial" w:hAnsi="Arial" w:cs="Arial"/>
          <w:color w:val="242424"/>
          <w:spacing w:val="-30"/>
          <w:w w:val="110"/>
          <w:sz w:val="17"/>
          <w:szCs w:val="17"/>
        </w:rPr>
        <w:t xml:space="preserve"> </w:t>
      </w:r>
      <w:r>
        <w:rPr>
          <w:rFonts w:ascii="Arial" w:hAnsi="Arial" w:cs="Arial"/>
          <w:color w:val="242424"/>
          <w:w w:val="110"/>
          <w:sz w:val="17"/>
          <w:szCs w:val="17"/>
        </w:rPr>
        <w:t>el</w:t>
      </w:r>
      <w:r>
        <w:rPr>
          <w:rFonts w:ascii="Arial" w:hAnsi="Arial" w:cs="Arial"/>
          <w:color w:val="242424"/>
          <w:w w:val="112"/>
          <w:sz w:val="17"/>
          <w:szCs w:val="17"/>
        </w:rPr>
        <w:t xml:space="preserve"> </w:t>
      </w:r>
      <w:r>
        <w:rPr>
          <w:rFonts w:ascii="Arial" w:hAnsi="Arial" w:cs="Arial"/>
          <w:color w:val="242424"/>
          <w:w w:val="105"/>
          <w:sz w:val="17"/>
          <w:szCs w:val="17"/>
        </w:rPr>
        <w:t>propio</w:t>
      </w:r>
      <w:r>
        <w:rPr>
          <w:rFonts w:ascii="Arial" w:hAnsi="Arial" w:cs="Arial"/>
          <w:color w:val="242424"/>
          <w:spacing w:val="-11"/>
          <w:w w:val="105"/>
          <w:sz w:val="17"/>
          <w:szCs w:val="17"/>
        </w:rPr>
        <w:t xml:space="preserve"> </w:t>
      </w:r>
      <w:r>
        <w:rPr>
          <w:rFonts w:ascii="Arial" w:hAnsi="Arial" w:cs="Arial"/>
          <w:color w:val="242424"/>
          <w:w w:val="105"/>
          <w:sz w:val="17"/>
          <w:szCs w:val="17"/>
        </w:rPr>
        <w:t>Municipio</w:t>
      </w:r>
      <w:r>
        <w:rPr>
          <w:rFonts w:ascii="Arial" w:hAnsi="Arial" w:cs="Arial"/>
          <w:color w:val="242424"/>
          <w:spacing w:val="-5"/>
          <w:w w:val="105"/>
          <w:sz w:val="17"/>
          <w:szCs w:val="17"/>
        </w:rPr>
        <w:t xml:space="preserve"> </w:t>
      </w:r>
      <w:r>
        <w:rPr>
          <w:rFonts w:ascii="Arial" w:hAnsi="Arial" w:cs="Arial"/>
          <w:color w:val="242424"/>
          <w:w w:val="105"/>
          <w:sz w:val="17"/>
          <w:szCs w:val="17"/>
        </w:rPr>
        <w:t>y</w:t>
      </w:r>
      <w:r>
        <w:rPr>
          <w:rFonts w:ascii="Arial" w:hAnsi="Arial" w:cs="Arial"/>
          <w:color w:val="242424"/>
          <w:spacing w:val="-12"/>
          <w:w w:val="105"/>
          <w:sz w:val="17"/>
          <w:szCs w:val="17"/>
        </w:rPr>
        <w:t xml:space="preserve"> </w:t>
      </w:r>
      <w:r>
        <w:rPr>
          <w:rFonts w:ascii="Arial" w:hAnsi="Arial" w:cs="Arial"/>
          <w:color w:val="242424"/>
          <w:w w:val="105"/>
          <w:sz w:val="17"/>
          <w:szCs w:val="17"/>
        </w:rPr>
        <w:t>su</w:t>
      </w:r>
      <w:r>
        <w:rPr>
          <w:rFonts w:ascii="Arial" w:hAnsi="Arial" w:cs="Arial"/>
          <w:color w:val="242424"/>
          <w:spacing w:val="15"/>
          <w:w w:val="105"/>
          <w:sz w:val="17"/>
          <w:szCs w:val="17"/>
        </w:rPr>
        <w:t xml:space="preserve">s </w:t>
      </w:r>
      <w:r>
        <w:rPr>
          <w:rFonts w:ascii="Arial" w:hAnsi="Arial" w:cs="Arial"/>
          <w:color w:val="242424"/>
          <w:w w:val="105"/>
          <w:sz w:val="17"/>
          <w:szCs w:val="17"/>
        </w:rPr>
        <w:t>trabajadores.</w:t>
      </w:r>
    </w:p>
    <w:p w:rsidR="007B3148" w:rsidRDefault="007B3148" w:rsidP="003B0FF0">
      <w:pPr>
        <w:kinsoku w:val="0"/>
        <w:overflowPunct w:val="0"/>
        <w:spacing w:before="19" w:line="220" w:lineRule="exact"/>
        <w:ind w:right="428"/>
        <w:rPr>
          <w:sz w:val="22"/>
          <w:szCs w:val="22"/>
        </w:rPr>
      </w:pPr>
    </w:p>
    <w:p w:rsidR="007B3148" w:rsidRDefault="007B3148" w:rsidP="003B0FF0">
      <w:pPr>
        <w:kinsoku w:val="0"/>
        <w:overflowPunct w:val="0"/>
        <w:spacing w:line="309" w:lineRule="auto"/>
        <w:ind w:right="428" w:firstLine="14"/>
        <w:rPr>
          <w:rFonts w:ascii="Arial" w:hAnsi="Arial" w:cs="Arial"/>
          <w:color w:val="000000"/>
          <w:sz w:val="17"/>
          <w:szCs w:val="17"/>
        </w:rPr>
      </w:pPr>
      <w:r>
        <w:rPr>
          <w:rFonts w:ascii="Arial" w:hAnsi="Arial" w:cs="Arial"/>
          <w:color w:val="242424"/>
          <w:sz w:val="17"/>
          <w:szCs w:val="17"/>
        </w:rPr>
        <w:t>2.</w:t>
      </w:r>
      <w:r>
        <w:rPr>
          <w:rFonts w:ascii="Arial" w:hAnsi="Arial" w:cs="Arial"/>
          <w:color w:val="242424"/>
          <w:spacing w:val="14"/>
          <w:sz w:val="17"/>
          <w:szCs w:val="17"/>
        </w:rPr>
        <w:t xml:space="preserve"> </w:t>
      </w:r>
      <w:r>
        <w:rPr>
          <w:rFonts w:ascii="Arial" w:hAnsi="Arial" w:cs="Arial"/>
          <w:color w:val="242424"/>
          <w:sz w:val="17"/>
          <w:szCs w:val="17"/>
        </w:rPr>
        <w:t>En</w:t>
      </w:r>
      <w:r>
        <w:rPr>
          <w:rFonts w:ascii="Arial" w:hAnsi="Arial" w:cs="Arial"/>
          <w:color w:val="242424"/>
          <w:spacing w:val="12"/>
          <w:sz w:val="17"/>
          <w:szCs w:val="17"/>
        </w:rPr>
        <w:t xml:space="preserve"> </w:t>
      </w:r>
      <w:r>
        <w:rPr>
          <w:rFonts w:ascii="Arial" w:hAnsi="Arial" w:cs="Arial"/>
          <w:color w:val="242424"/>
          <w:sz w:val="17"/>
          <w:szCs w:val="17"/>
        </w:rPr>
        <w:t>las</w:t>
      </w:r>
      <w:r>
        <w:rPr>
          <w:rFonts w:ascii="Arial" w:hAnsi="Arial" w:cs="Arial"/>
          <w:color w:val="242424"/>
          <w:spacing w:val="19"/>
          <w:sz w:val="17"/>
          <w:szCs w:val="17"/>
        </w:rPr>
        <w:t xml:space="preserve"> </w:t>
      </w:r>
      <w:r>
        <w:rPr>
          <w:rFonts w:ascii="Arial" w:hAnsi="Arial" w:cs="Arial"/>
          <w:color w:val="242424"/>
          <w:sz w:val="17"/>
          <w:szCs w:val="17"/>
        </w:rPr>
        <w:t>presentes</w:t>
      </w:r>
      <w:r>
        <w:rPr>
          <w:rFonts w:ascii="Arial" w:hAnsi="Arial" w:cs="Arial"/>
          <w:color w:val="242424"/>
          <w:spacing w:val="28"/>
          <w:sz w:val="17"/>
          <w:szCs w:val="17"/>
        </w:rPr>
        <w:t xml:space="preserve"> </w:t>
      </w:r>
      <w:r>
        <w:rPr>
          <w:rFonts w:ascii="Arial" w:hAnsi="Arial" w:cs="Arial"/>
          <w:color w:val="242424"/>
          <w:sz w:val="17"/>
          <w:szCs w:val="17"/>
        </w:rPr>
        <w:t>Condiciones</w:t>
      </w:r>
      <w:r>
        <w:rPr>
          <w:rFonts w:ascii="Arial" w:hAnsi="Arial" w:cs="Arial"/>
          <w:color w:val="242424"/>
          <w:spacing w:val="25"/>
          <w:sz w:val="17"/>
          <w:szCs w:val="17"/>
        </w:rPr>
        <w:t xml:space="preserve"> </w:t>
      </w:r>
      <w:r>
        <w:rPr>
          <w:rFonts w:ascii="Arial" w:hAnsi="Arial" w:cs="Arial"/>
          <w:color w:val="242424"/>
          <w:sz w:val="17"/>
          <w:szCs w:val="17"/>
        </w:rPr>
        <w:t>Generales</w:t>
      </w:r>
      <w:r>
        <w:rPr>
          <w:rFonts w:ascii="Arial" w:hAnsi="Arial" w:cs="Arial"/>
          <w:color w:val="242424"/>
          <w:spacing w:val="26"/>
          <w:sz w:val="17"/>
          <w:szCs w:val="17"/>
        </w:rPr>
        <w:t xml:space="preserve"> </w:t>
      </w:r>
      <w:r>
        <w:rPr>
          <w:rFonts w:ascii="Arial" w:hAnsi="Arial" w:cs="Arial"/>
          <w:color w:val="242424"/>
          <w:sz w:val="17"/>
          <w:szCs w:val="17"/>
        </w:rPr>
        <w:t>de</w:t>
      </w:r>
      <w:r>
        <w:rPr>
          <w:rFonts w:ascii="Arial" w:hAnsi="Arial" w:cs="Arial"/>
          <w:color w:val="242424"/>
          <w:spacing w:val="-1"/>
          <w:sz w:val="17"/>
          <w:szCs w:val="17"/>
        </w:rPr>
        <w:t xml:space="preserve"> </w:t>
      </w:r>
      <w:r>
        <w:rPr>
          <w:rFonts w:ascii="Arial" w:hAnsi="Arial" w:cs="Arial"/>
          <w:color w:val="242424"/>
          <w:sz w:val="17"/>
          <w:szCs w:val="17"/>
        </w:rPr>
        <w:t>Trabajo</w:t>
      </w:r>
      <w:r>
        <w:rPr>
          <w:rFonts w:ascii="Arial" w:hAnsi="Arial" w:cs="Arial"/>
          <w:color w:val="242424"/>
          <w:spacing w:val="21"/>
          <w:sz w:val="17"/>
          <w:szCs w:val="17"/>
        </w:rPr>
        <w:t xml:space="preserve"> </w:t>
      </w:r>
      <w:r>
        <w:rPr>
          <w:rFonts w:ascii="Arial" w:hAnsi="Arial" w:cs="Arial"/>
          <w:color w:val="242424"/>
          <w:sz w:val="17"/>
          <w:szCs w:val="17"/>
        </w:rPr>
        <w:t>serán</w:t>
      </w:r>
      <w:r>
        <w:rPr>
          <w:rFonts w:ascii="Arial" w:hAnsi="Arial" w:cs="Arial"/>
          <w:color w:val="242424"/>
          <w:spacing w:val="23"/>
          <w:sz w:val="17"/>
          <w:szCs w:val="17"/>
        </w:rPr>
        <w:t xml:space="preserve"> </w:t>
      </w:r>
      <w:r>
        <w:rPr>
          <w:rFonts w:ascii="Arial" w:hAnsi="Arial" w:cs="Arial"/>
          <w:color w:val="242424"/>
          <w:sz w:val="17"/>
          <w:szCs w:val="17"/>
        </w:rPr>
        <w:t>designados</w:t>
      </w:r>
      <w:r>
        <w:rPr>
          <w:rFonts w:ascii="Arial" w:hAnsi="Arial" w:cs="Arial"/>
          <w:color w:val="242424"/>
          <w:w w:val="101"/>
          <w:sz w:val="17"/>
          <w:szCs w:val="17"/>
        </w:rPr>
        <w:t xml:space="preserve"> </w:t>
      </w:r>
      <w:r>
        <w:rPr>
          <w:rFonts w:ascii="Arial" w:hAnsi="Arial" w:cs="Arial"/>
          <w:color w:val="242424"/>
          <w:sz w:val="17"/>
          <w:szCs w:val="17"/>
        </w:rPr>
        <w:t>como:</w:t>
      </w:r>
    </w:p>
    <w:p w:rsidR="007B3148" w:rsidRDefault="007B3148" w:rsidP="003D5A0A">
      <w:pPr>
        <w:numPr>
          <w:ilvl w:val="0"/>
          <w:numId w:val="24"/>
        </w:numPr>
        <w:kinsoku w:val="0"/>
        <w:overflowPunct w:val="0"/>
        <w:spacing w:line="194" w:lineRule="exact"/>
        <w:ind w:right="428"/>
        <w:rPr>
          <w:rFonts w:ascii="Arial" w:hAnsi="Arial" w:cs="Arial"/>
          <w:color w:val="000000"/>
          <w:sz w:val="17"/>
          <w:szCs w:val="17"/>
        </w:rPr>
      </w:pPr>
      <w:r>
        <w:rPr>
          <w:rFonts w:ascii="Arial" w:hAnsi="Arial" w:cs="Arial"/>
          <w:color w:val="242424"/>
          <w:spacing w:val="-33"/>
          <w:w w:val="105"/>
          <w:sz w:val="19"/>
          <w:szCs w:val="19"/>
        </w:rPr>
        <w:t xml:space="preserve"> </w:t>
      </w:r>
      <w:r>
        <w:rPr>
          <w:rFonts w:ascii="Arial" w:hAnsi="Arial" w:cs="Arial"/>
          <w:color w:val="242424"/>
          <w:w w:val="105"/>
          <w:sz w:val="17"/>
          <w:szCs w:val="17"/>
        </w:rPr>
        <w:t>Municipio:</w:t>
      </w:r>
      <w:r>
        <w:rPr>
          <w:rFonts w:ascii="Arial" w:hAnsi="Arial" w:cs="Arial"/>
          <w:color w:val="242424"/>
          <w:spacing w:val="-23"/>
          <w:w w:val="105"/>
          <w:sz w:val="17"/>
          <w:szCs w:val="17"/>
        </w:rPr>
        <w:t xml:space="preserve"> </w:t>
      </w:r>
      <w:r>
        <w:rPr>
          <w:rFonts w:ascii="Arial" w:hAnsi="Arial" w:cs="Arial"/>
          <w:color w:val="242424"/>
          <w:w w:val="105"/>
          <w:sz w:val="17"/>
          <w:szCs w:val="17"/>
        </w:rPr>
        <w:t>el</w:t>
      </w:r>
      <w:r>
        <w:rPr>
          <w:rFonts w:ascii="Arial" w:hAnsi="Arial" w:cs="Arial"/>
          <w:color w:val="242424"/>
          <w:spacing w:val="-19"/>
          <w:w w:val="105"/>
          <w:sz w:val="17"/>
          <w:szCs w:val="17"/>
        </w:rPr>
        <w:t xml:space="preserve"> </w:t>
      </w:r>
      <w:r>
        <w:rPr>
          <w:rFonts w:ascii="Arial" w:hAnsi="Arial" w:cs="Arial"/>
          <w:color w:val="242424"/>
          <w:w w:val="105"/>
          <w:sz w:val="17"/>
          <w:szCs w:val="17"/>
        </w:rPr>
        <w:t>Municipio</w:t>
      </w:r>
      <w:r>
        <w:rPr>
          <w:rFonts w:ascii="Arial" w:hAnsi="Arial" w:cs="Arial"/>
          <w:color w:val="242424"/>
          <w:spacing w:val="-20"/>
          <w:w w:val="105"/>
          <w:sz w:val="17"/>
          <w:szCs w:val="17"/>
        </w:rPr>
        <w:t xml:space="preserve"> </w:t>
      </w:r>
      <w:r>
        <w:rPr>
          <w:rFonts w:ascii="Arial" w:hAnsi="Arial" w:cs="Arial"/>
          <w:color w:val="242424"/>
          <w:w w:val="105"/>
          <w:sz w:val="17"/>
          <w:szCs w:val="17"/>
        </w:rPr>
        <w:t>de</w:t>
      </w:r>
      <w:r>
        <w:rPr>
          <w:rFonts w:ascii="Arial" w:hAnsi="Arial" w:cs="Arial"/>
          <w:color w:val="242424"/>
          <w:spacing w:val="1"/>
          <w:w w:val="105"/>
          <w:sz w:val="17"/>
          <w:szCs w:val="17"/>
        </w:rPr>
        <w:t xml:space="preserve"> </w:t>
      </w:r>
      <w:r>
        <w:rPr>
          <w:rFonts w:ascii="Arial" w:hAnsi="Arial" w:cs="Arial"/>
          <w:color w:val="242424"/>
          <w:w w:val="105"/>
          <w:sz w:val="17"/>
          <w:szCs w:val="17"/>
        </w:rPr>
        <w:t>Mérida,</w:t>
      </w:r>
      <w:r>
        <w:rPr>
          <w:rFonts w:ascii="Arial" w:hAnsi="Arial" w:cs="Arial"/>
          <w:color w:val="242424"/>
          <w:spacing w:val="-13"/>
          <w:w w:val="105"/>
          <w:sz w:val="17"/>
          <w:szCs w:val="17"/>
        </w:rPr>
        <w:t xml:space="preserve"> </w:t>
      </w:r>
      <w:r>
        <w:rPr>
          <w:rFonts w:ascii="Arial" w:hAnsi="Arial" w:cs="Arial"/>
          <w:color w:val="242424"/>
          <w:w w:val="105"/>
          <w:sz w:val="17"/>
          <w:szCs w:val="17"/>
        </w:rPr>
        <w:t>Estado</w:t>
      </w:r>
      <w:r>
        <w:rPr>
          <w:rFonts w:ascii="Arial" w:hAnsi="Arial" w:cs="Arial"/>
          <w:color w:val="242424"/>
          <w:spacing w:val="-28"/>
          <w:w w:val="105"/>
          <w:sz w:val="17"/>
          <w:szCs w:val="17"/>
        </w:rPr>
        <w:t xml:space="preserve"> </w:t>
      </w:r>
      <w:r>
        <w:rPr>
          <w:rFonts w:ascii="Arial" w:hAnsi="Arial" w:cs="Arial"/>
          <w:color w:val="242424"/>
          <w:w w:val="105"/>
          <w:sz w:val="17"/>
          <w:szCs w:val="17"/>
        </w:rPr>
        <w:t>de</w:t>
      </w:r>
      <w:r>
        <w:rPr>
          <w:rFonts w:ascii="Arial" w:hAnsi="Arial" w:cs="Arial"/>
          <w:color w:val="242424"/>
          <w:spacing w:val="-26"/>
          <w:w w:val="105"/>
          <w:sz w:val="17"/>
          <w:szCs w:val="17"/>
        </w:rPr>
        <w:t xml:space="preserve"> </w:t>
      </w:r>
      <w:r>
        <w:rPr>
          <w:rFonts w:ascii="Arial" w:hAnsi="Arial" w:cs="Arial"/>
          <w:color w:val="242424"/>
          <w:w w:val="105"/>
          <w:sz w:val="17"/>
          <w:szCs w:val="17"/>
        </w:rPr>
        <w:t>Yucatán.</w:t>
      </w:r>
    </w:p>
    <w:p w:rsidR="007B3148" w:rsidRDefault="007B3148" w:rsidP="003D5A0A">
      <w:pPr>
        <w:numPr>
          <w:ilvl w:val="0"/>
          <w:numId w:val="24"/>
        </w:numPr>
        <w:kinsoku w:val="0"/>
        <w:overflowPunct w:val="0"/>
        <w:spacing w:before="10" w:line="291" w:lineRule="auto"/>
        <w:ind w:right="428"/>
        <w:rPr>
          <w:rFonts w:ascii="Arial" w:hAnsi="Arial" w:cs="Arial"/>
          <w:color w:val="000000"/>
          <w:sz w:val="17"/>
          <w:szCs w:val="17"/>
        </w:rPr>
      </w:pPr>
      <w:r>
        <w:rPr>
          <w:rFonts w:ascii="Arial" w:hAnsi="Arial" w:cs="Arial"/>
          <w:color w:val="242424"/>
          <w:sz w:val="17"/>
          <w:szCs w:val="17"/>
        </w:rPr>
        <w:t xml:space="preserve">Ayuntamiento:  </w:t>
      </w:r>
      <w:r>
        <w:rPr>
          <w:rFonts w:ascii="Arial" w:hAnsi="Arial" w:cs="Arial"/>
          <w:color w:val="242424"/>
          <w:spacing w:val="25"/>
          <w:sz w:val="17"/>
          <w:szCs w:val="17"/>
        </w:rPr>
        <w:t xml:space="preserve"> </w:t>
      </w:r>
      <w:r>
        <w:rPr>
          <w:rFonts w:ascii="Arial" w:hAnsi="Arial" w:cs="Arial"/>
          <w:color w:val="242424"/>
          <w:sz w:val="17"/>
          <w:szCs w:val="17"/>
        </w:rPr>
        <w:t xml:space="preserve">el </w:t>
      </w:r>
      <w:r>
        <w:rPr>
          <w:rFonts w:ascii="Arial" w:hAnsi="Arial" w:cs="Arial"/>
          <w:color w:val="242424"/>
          <w:spacing w:val="38"/>
          <w:sz w:val="17"/>
          <w:szCs w:val="17"/>
        </w:rPr>
        <w:t xml:space="preserve"> </w:t>
      </w:r>
      <w:r>
        <w:rPr>
          <w:rFonts w:ascii="Arial" w:hAnsi="Arial" w:cs="Arial"/>
          <w:color w:val="242424"/>
          <w:sz w:val="17"/>
          <w:szCs w:val="17"/>
        </w:rPr>
        <w:t xml:space="preserve">Ayuntamiento  </w:t>
      </w:r>
      <w:r>
        <w:rPr>
          <w:rFonts w:ascii="Arial" w:hAnsi="Arial" w:cs="Arial"/>
          <w:color w:val="242424"/>
          <w:spacing w:val="16"/>
          <w:sz w:val="17"/>
          <w:szCs w:val="17"/>
        </w:rPr>
        <w:t xml:space="preserve"> </w:t>
      </w:r>
      <w:r>
        <w:rPr>
          <w:rFonts w:ascii="Arial" w:hAnsi="Arial" w:cs="Arial"/>
          <w:color w:val="242424"/>
          <w:sz w:val="17"/>
          <w:szCs w:val="17"/>
        </w:rPr>
        <w:t xml:space="preserve">Constitucional  </w:t>
      </w:r>
      <w:r>
        <w:rPr>
          <w:rFonts w:ascii="Arial" w:hAnsi="Arial" w:cs="Arial"/>
          <w:color w:val="242424"/>
          <w:spacing w:val="4"/>
          <w:sz w:val="17"/>
          <w:szCs w:val="17"/>
        </w:rPr>
        <w:t xml:space="preserve"> </w:t>
      </w:r>
      <w:r>
        <w:rPr>
          <w:rFonts w:ascii="Arial" w:hAnsi="Arial" w:cs="Arial"/>
          <w:color w:val="242424"/>
          <w:sz w:val="17"/>
          <w:szCs w:val="17"/>
        </w:rPr>
        <w:t xml:space="preserve">del </w:t>
      </w:r>
      <w:r>
        <w:rPr>
          <w:rFonts w:ascii="Arial" w:hAnsi="Arial" w:cs="Arial"/>
          <w:color w:val="242424"/>
          <w:spacing w:val="40"/>
          <w:sz w:val="17"/>
          <w:szCs w:val="17"/>
        </w:rPr>
        <w:t xml:space="preserve"> </w:t>
      </w:r>
      <w:r>
        <w:rPr>
          <w:rFonts w:ascii="Arial" w:hAnsi="Arial" w:cs="Arial"/>
          <w:color w:val="242424"/>
          <w:sz w:val="17"/>
          <w:szCs w:val="17"/>
        </w:rPr>
        <w:t xml:space="preserve">Municipio  </w:t>
      </w:r>
      <w:r>
        <w:rPr>
          <w:rFonts w:ascii="Arial" w:hAnsi="Arial" w:cs="Arial"/>
          <w:color w:val="242424"/>
          <w:spacing w:val="5"/>
          <w:sz w:val="17"/>
          <w:szCs w:val="17"/>
        </w:rPr>
        <w:t xml:space="preserve"> </w:t>
      </w:r>
      <w:r>
        <w:rPr>
          <w:rFonts w:ascii="Arial" w:hAnsi="Arial" w:cs="Arial"/>
          <w:color w:val="242424"/>
          <w:sz w:val="17"/>
          <w:szCs w:val="17"/>
        </w:rPr>
        <w:t>de</w:t>
      </w:r>
      <w:r>
        <w:rPr>
          <w:rFonts w:ascii="Arial" w:hAnsi="Arial" w:cs="Arial"/>
          <w:color w:val="242424"/>
          <w:w w:val="104"/>
          <w:sz w:val="17"/>
          <w:szCs w:val="17"/>
        </w:rPr>
        <w:t xml:space="preserve"> </w:t>
      </w:r>
      <w:r>
        <w:rPr>
          <w:rFonts w:ascii="Arial" w:hAnsi="Arial" w:cs="Arial"/>
          <w:color w:val="242424"/>
          <w:sz w:val="17"/>
          <w:szCs w:val="17"/>
        </w:rPr>
        <w:t>Mérida.</w:t>
      </w:r>
    </w:p>
    <w:p w:rsidR="007B3148" w:rsidRDefault="007B3148" w:rsidP="003D5A0A">
      <w:pPr>
        <w:numPr>
          <w:ilvl w:val="0"/>
          <w:numId w:val="24"/>
        </w:numPr>
        <w:kinsoku w:val="0"/>
        <w:overflowPunct w:val="0"/>
        <w:spacing w:line="204" w:lineRule="exact"/>
        <w:ind w:right="428"/>
        <w:rPr>
          <w:rFonts w:ascii="Arial" w:hAnsi="Arial" w:cs="Arial"/>
          <w:color w:val="000000"/>
          <w:sz w:val="17"/>
          <w:szCs w:val="17"/>
        </w:rPr>
      </w:pPr>
      <w:r>
        <w:rPr>
          <w:rFonts w:ascii="Arial" w:hAnsi="Arial" w:cs="Arial"/>
          <w:color w:val="242424"/>
          <w:w w:val="105"/>
          <w:sz w:val="17"/>
          <w:szCs w:val="17"/>
        </w:rPr>
        <w:t>Ley:</w:t>
      </w:r>
      <w:r>
        <w:rPr>
          <w:rFonts w:ascii="Arial" w:hAnsi="Arial" w:cs="Arial"/>
          <w:color w:val="242424"/>
          <w:spacing w:val="-15"/>
          <w:w w:val="105"/>
          <w:sz w:val="17"/>
          <w:szCs w:val="17"/>
        </w:rPr>
        <w:t xml:space="preserve"> </w:t>
      </w:r>
      <w:r>
        <w:rPr>
          <w:rFonts w:ascii="Arial" w:hAnsi="Arial" w:cs="Arial"/>
          <w:color w:val="242424"/>
          <w:w w:val="105"/>
          <w:sz w:val="17"/>
          <w:szCs w:val="17"/>
        </w:rPr>
        <w:t>la</w:t>
      </w:r>
      <w:r>
        <w:rPr>
          <w:rFonts w:ascii="Arial" w:hAnsi="Arial" w:cs="Arial"/>
          <w:color w:val="242424"/>
          <w:spacing w:val="-13"/>
          <w:w w:val="105"/>
          <w:sz w:val="17"/>
          <w:szCs w:val="17"/>
        </w:rPr>
        <w:t xml:space="preserve"> </w:t>
      </w:r>
      <w:r>
        <w:rPr>
          <w:rFonts w:ascii="Arial" w:hAnsi="Arial" w:cs="Arial"/>
          <w:color w:val="242424"/>
          <w:w w:val="105"/>
          <w:sz w:val="17"/>
          <w:szCs w:val="17"/>
        </w:rPr>
        <w:t>Ley</w:t>
      </w:r>
      <w:r>
        <w:rPr>
          <w:rFonts w:ascii="Arial" w:hAnsi="Arial" w:cs="Arial"/>
          <w:color w:val="242424"/>
          <w:spacing w:val="-16"/>
          <w:w w:val="105"/>
          <w:sz w:val="17"/>
          <w:szCs w:val="17"/>
        </w:rPr>
        <w:t xml:space="preserve"> </w:t>
      </w:r>
      <w:r>
        <w:rPr>
          <w:rFonts w:ascii="Arial" w:hAnsi="Arial" w:cs="Arial"/>
          <w:color w:val="242424"/>
          <w:w w:val="105"/>
          <w:sz w:val="17"/>
          <w:szCs w:val="17"/>
        </w:rPr>
        <w:t>de</w:t>
      </w:r>
      <w:r>
        <w:rPr>
          <w:rFonts w:ascii="Arial" w:hAnsi="Arial" w:cs="Arial"/>
          <w:color w:val="242424"/>
          <w:spacing w:val="-7"/>
          <w:w w:val="105"/>
          <w:sz w:val="17"/>
          <w:szCs w:val="17"/>
        </w:rPr>
        <w:t xml:space="preserve"> </w:t>
      </w:r>
      <w:r>
        <w:rPr>
          <w:rFonts w:ascii="Arial" w:hAnsi="Arial" w:cs="Arial"/>
          <w:color w:val="242424"/>
          <w:w w:val="105"/>
          <w:sz w:val="17"/>
          <w:szCs w:val="17"/>
        </w:rPr>
        <w:t>los</w:t>
      </w:r>
      <w:r>
        <w:rPr>
          <w:rFonts w:ascii="Arial" w:hAnsi="Arial" w:cs="Arial"/>
          <w:color w:val="242424"/>
          <w:spacing w:val="-33"/>
          <w:w w:val="105"/>
          <w:sz w:val="17"/>
          <w:szCs w:val="17"/>
        </w:rPr>
        <w:t xml:space="preserve"> </w:t>
      </w:r>
      <w:r>
        <w:rPr>
          <w:rFonts w:ascii="Arial" w:hAnsi="Arial" w:cs="Arial"/>
          <w:color w:val="242424"/>
          <w:w w:val="105"/>
          <w:sz w:val="17"/>
          <w:szCs w:val="17"/>
        </w:rPr>
        <w:t>Trabajadores</w:t>
      </w:r>
      <w:r>
        <w:rPr>
          <w:rFonts w:ascii="Arial" w:hAnsi="Arial" w:cs="Arial"/>
          <w:color w:val="242424"/>
          <w:spacing w:val="-4"/>
          <w:w w:val="105"/>
          <w:sz w:val="17"/>
          <w:szCs w:val="17"/>
        </w:rPr>
        <w:t xml:space="preserve"> </w:t>
      </w:r>
      <w:r>
        <w:rPr>
          <w:rFonts w:ascii="Arial" w:hAnsi="Arial" w:cs="Arial"/>
          <w:color w:val="242424"/>
          <w:w w:val="105"/>
          <w:sz w:val="17"/>
          <w:szCs w:val="17"/>
        </w:rPr>
        <w:t>al</w:t>
      </w:r>
      <w:r>
        <w:rPr>
          <w:rFonts w:ascii="Arial" w:hAnsi="Arial" w:cs="Arial"/>
          <w:color w:val="242424"/>
          <w:spacing w:val="-19"/>
          <w:w w:val="105"/>
          <w:sz w:val="17"/>
          <w:szCs w:val="17"/>
        </w:rPr>
        <w:t xml:space="preserve"> </w:t>
      </w:r>
      <w:r>
        <w:rPr>
          <w:rFonts w:ascii="Arial" w:hAnsi="Arial" w:cs="Arial"/>
          <w:color w:val="242424"/>
          <w:w w:val="105"/>
          <w:sz w:val="17"/>
          <w:szCs w:val="17"/>
        </w:rPr>
        <w:t>Servicio</w:t>
      </w:r>
      <w:r>
        <w:rPr>
          <w:rFonts w:ascii="Arial" w:hAnsi="Arial" w:cs="Arial"/>
          <w:color w:val="242424"/>
          <w:spacing w:val="-7"/>
          <w:w w:val="105"/>
          <w:sz w:val="17"/>
          <w:szCs w:val="17"/>
        </w:rPr>
        <w:t xml:space="preserve"> </w:t>
      </w:r>
      <w:r>
        <w:rPr>
          <w:rFonts w:ascii="Arial" w:hAnsi="Arial" w:cs="Arial"/>
          <w:color w:val="242424"/>
          <w:w w:val="105"/>
          <w:sz w:val="17"/>
          <w:szCs w:val="17"/>
        </w:rPr>
        <w:t>del</w:t>
      </w:r>
      <w:r>
        <w:rPr>
          <w:rFonts w:ascii="Arial" w:hAnsi="Arial" w:cs="Arial"/>
          <w:color w:val="242424"/>
          <w:spacing w:val="-5"/>
          <w:w w:val="105"/>
          <w:sz w:val="17"/>
          <w:szCs w:val="17"/>
        </w:rPr>
        <w:t xml:space="preserve"> </w:t>
      </w:r>
      <w:r>
        <w:rPr>
          <w:rFonts w:ascii="Arial" w:hAnsi="Arial" w:cs="Arial"/>
          <w:color w:val="242424"/>
          <w:w w:val="105"/>
          <w:sz w:val="17"/>
          <w:szCs w:val="17"/>
        </w:rPr>
        <w:t>Estado</w:t>
      </w:r>
      <w:r>
        <w:rPr>
          <w:rFonts w:ascii="Arial" w:hAnsi="Arial" w:cs="Arial"/>
          <w:color w:val="242424"/>
          <w:spacing w:val="-17"/>
          <w:w w:val="105"/>
          <w:sz w:val="17"/>
          <w:szCs w:val="17"/>
        </w:rPr>
        <w:t xml:space="preserve"> </w:t>
      </w:r>
      <w:r>
        <w:rPr>
          <w:rFonts w:ascii="Arial" w:hAnsi="Arial" w:cs="Arial"/>
          <w:color w:val="242424"/>
          <w:w w:val="105"/>
          <w:sz w:val="17"/>
          <w:szCs w:val="17"/>
        </w:rPr>
        <w:t>y</w:t>
      </w:r>
      <w:r>
        <w:rPr>
          <w:rFonts w:ascii="Arial" w:hAnsi="Arial" w:cs="Arial"/>
          <w:color w:val="242424"/>
          <w:spacing w:val="-1"/>
          <w:w w:val="105"/>
          <w:sz w:val="17"/>
          <w:szCs w:val="17"/>
        </w:rPr>
        <w:t xml:space="preserve"> </w:t>
      </w:r>
      <w:r>
        <w:rPr>
          <w:rFonts w:ascii="Arial" w:hAnsi="Arial" w:cs="Arial"/>
          <w:color w:val="242424"/>
          <w:w w:val="105"/>
          <w:sz w:val="17"/>
          <w:szCs w:val="17"/>
        </w:rPr>
        <w:t>Municipios</w:t>
      </w:r>
      <w:r>
        <w:rPr>
          <w:rFonts w:ascii="Arial" w:hAnsi="Arial" w:cs="Arial"/>
          <w:color w:val="242424"/>
          <w:spacing w:val="-12"/>
          <w:w w:val="105"/>
          <w:sz w:val="17"/>
          <w:szCs w:val="17"/>
        </w:rPr>
        <w:t xml:space="preserve"> </w:t>
      </w:r>
      <w:r>
        <w:rPr>
          <w:rFonts w:ascii="Arial" w:hAnsi="Arial" w:cs="Arial"/>
          <w:color w:val="242424"/>
          <w:w w:val="105"/>
          <w:sz w:val="17"/>
          <w:szCs w:val="17"/>
        </w:rPr>
        <w:t>de</w:t>
      </w:r>
    </w:p>
    <w:p w:rsidR="007B3148" w:rsidRDefault="007B3148" w:rsidP="003D5A0A">
      <w:pPr>
        <w:numPr>
          <w:ilvl w:val="0"/>
          <w:numId w:val="24"/>
        </w:numPr>
        <w:kinsoku w:val="0"/>
        <w:overflowPunct w:val="0"/>
        <w:spacing w:before="49"/>
        <w:ind w:right="428"/>
        <w:rPr>
          <w:rFonts w:ascii="Arial" w:hAnsi="Arial" w:cs="Arial"/>
          <w:color w:val="000000"/>
          <w:sz w:val="17"/>
          <w:szCs w:val="17"/>
        </w:rPr>
      </w:pPr>
      <w:r>
        <w:rPr>
          <w:rFonts w:ascii="Arial" w:hAnsi="Arial" w:cs="Arial"/>
          <w:color w:val="242424"/>
          <w:sz w:val="17"/>
          <w:szCs w:val="17"/>
        </w:rPr>
        <w:t>Yucatán.</w:t>
      </w:r>
    </w:p>
    <w:p w:rsidR="007B3148" w:rsidRDefault="007B3148" w:rsidP="003D5A0A">
      <w:pPr>
        <w:numPr>
          <w:ilvl w:val="0"/>
          <w:numId w:val="24"/>
        </w:numPr>
        <w:tabs>
          <w:tab w:val="left" w:pos="338"/>
        </w:tabs>
        <w:kinsoku w:val="0"/>
        <w:overflowPunct w:val="0"/>
        <w:spacing w:before="42"/>
        <w:ind w:right="428"/>
        <w:rPr>
          <w:rFonts w:ascii="Arial" w:hAnsi="Arial" w:cs="Arial"/>
          <w:color w:val="000000"/>
          <w:sz w:val="17"/>
          <w:szCs w:val="17"/>
        </w:rPr>
      </w:pPr>
      <w:r>
        <w:rPr>
          <w:rFonts w:ascii="Arial" w:hAnsi="Arial" w:cs="Arial"/>
          <w:color w:val="242424"/>
          <w:sz w:val="17"/>
          <w:szCs w:val="17"/>
        </w:rPr>
        <w:t>Condiciones:</w:t>
      </w:r>
      <w:r>
        <w:rPr>
          <w:rFonts w:ascii="Arial" w:hAnsi="Arial" w:cs="Arial"/>
          <w:color w:val="242424"/>
          <w:spacing w:val="1"/>
          <w:sz w:val="17"/>
          <w:szCs w:val="17"/>
        </w:rPr>
        <w:t xml:space="preserve"> </w:t>
      </w:r>
      <w:r>
        <w:rPr>
          <w:rFonts w:ascii="Arial" w:hAnsi="Arial" w:cs="Arial"/>
          <w:color w:val="242424"/>
          <w:sz w:val="17"/>
          <w:szCs w:val="17"/>
        </w:rPr>
        <w:t>estas</w:t>
      </w:r>
      <w:r>
        <w:rPr>
          <w:rFonts w:ascii="Arial" w:hAnsi="Arial" w:cs="Arial"/>
          <w:color w:val="242424"/>
          <w:spacing w:val="-10"/>
          <w:sz w:val="17"/>
          <w:szCs w:val="17"/>
        </w:rPr>
        <w:t xml:space="preserve"> </w:t>
      </w:r>
      <w:r>
        <w:rPr>
          <w:rFonts w:ascii="Arial" w:hAnsi="Arial" w:cs="Arial"/>
          <w:color w:val="242424"/>
          <w:sz w:val="17"/>
          <w:szCs w:val="17"/>
        </w:rPr>
        <w:t>Condiciones</w:t>
      </w:r>
      <w:r>
        <w:rPr>
          <w:rFonts w:ascii="Arial" w:hAnsi="Arial" w:cs="Arial"/>
          <w:color w:val="242424"/>
          <w:spacing w:val="-4"/>
          <w:sz w:val="17"/>
          <w:szCs w:val="17"/>
        </w:rPr>
        <w:t xml:space="preserve"> </w:t>
      </w:r>
      <w:r>
        <w:rPr>
          <w:rFonts w:ascii="Arial" w:hAnsi="Arial" w:cs="Arial"/>
          <w:color w:val="242424"/>
          <w:sz w:val="17"/>
          <w:szCs w:val="17"/>
        </w:rPr>
        <w:t>Generales</w:t>
      </w:r>
      <w:r>
        <w:rPr>
          <w:rFonts w:ascii="Arial" w:hAnsi="Arial" w:cs="Arial"/>
          <w:color w:val="242424"/>
          <w:spacing w:val="-6"/>
          <w:sz w:val="17"/>
          <w:szCs w:val="17"/>
        </w:rPr>
        <w:t xml:space="preserve"> </w:t>
      </w:r>
      <w:r>
        <w:rPr>
          <w:rFonts w:ascii="Arial" w:hAnsi="Arial" w:cs="Arial"/>
          <w:color w:val="242424"/>
          <w:sz w:val="17"/>
          <w:szCs w:val="17"/>
        </w:rPr>
        <w:t>de</w:t>
      </w:r>
      <w:r>
        <w:rPr>
          <w:rFonts w:ascii="Arial" w:hAnsi="Arial" w:cs="Arial"/>
          <w:color w:val="242424"/>
          <w:spacing w:val="-21"/>
          <w:sz w:val="17"/>
          <w:szCs w:val="17"/>
        </w:rPr>
        <w:t xml:space="preserve"> </w:t>
      </w:r>
      <w:r>
        <w:rPr>
          <w:rFonts w:ascii="Arial" w:hAnsi="Arial" w:cs="Arial"/>
          <w:color w:val="242424"/>
          <w:sz w:val="17"/>
          <w:szCs w:val="17"/>
        </w:rPr>
        <w:t>Trabajo.</w:t>
      </w:r>
    </w:p>
    <w:p w:rsidR="007B3148" w:rsidRDefault="007B3148" w:rsidP="003D5A0A">
      <w:pPr>
        <w:numPr>
          <w:ilvl w:val="0"/>
          <w:numId w:val="24"/>
        </w:numPr>
        <w:tabs>
          <w:tab w:val="left" w:pos="324"/>
        </w:tabs>
        <w:kinsoku w:val="0"/>
        <w:overflowPunct w:val="0"/>
        <w:spacing w:before="49" w:line="291" w:lineRule="auto"/>
        <w:ind w:right="428"/>
        <w:rPr>
          <w:rFonts w:ascii="Arial" w:hAnsi="Arial" w:cs="Arial"/>
          <w:color w:val="000000"/>
          <w:sz w:val="17"/>
          <w:szCs w:val="17"/>
        </w:rPr>
      </w:pPr>
      <w:r>
        <w:rPr>
          <w:rFonts w:ascii="Arial" w:hAnsi="Arial" w:cs="Arial"/>
          <w:color w:val="242424"/>
          <w:w w:val="105"/>
          <w:sz w:val="17"/>
          <w:szCs w:val="17"/>
        </w:rPr>
        <w:t>Sindicato:</w:t>
      </w:r>
      <w:r>
        <w:rPr>
          <w:rFonts w:ascii="Arial" w:hAnsi="Arial" w:cs="Arial"/>
          <w:color w:val="242424"/>
          <w:spacing w:val="18"/>
          <w:w w:val="105"/>
          <w:sz w:val="17"/>
          <w:szCs w:val="17"/>
        </w:rPr>
        <w:t xml:space="preserve"> </w:t>
      </w:r>
      <w:r>
        <w:rPr>
          <w:rFonts w:ascii="Arial" w:hAnsi="Arial" w:cs="Arial"/>
          <w:color w:val="242424"/>
          <w:w w:val="105"/>
          <w:sz w:val="17"/>
          <w:szCs w:val="17"/>
        </w:rPr>
        <w:t>el</w:t>
      </w:r>
      <w:r>
        <w:rPr>
          <w:rFonts w:ascii="Arial" w:hAnsi="Arial" w:cs="Arial"/>
          <w:color w:val="242424"/>
          <w:spacing w:val="13"/>
          <w:w w:val="105"/>
          <w:sz w:val="17"/>
          <w:szCs w:val="17"/>
        </w:rPr>
        <w:t xml:space="preserve"> </w:t>
      </w:r>
      <w:r>
        <w:rPr>
          <w:rFonts w:ascii="Arial" w:hAnsi="Arial" w:cs="Arial"/>
          <w:color w:val="242424"/>
          <w:w w:val="105"/>
          <w:sz w:val="17"/>
          <w:szCs w:val="17"/>
        </w:rPr>
        <w:t>Sindicato</w:t>
      </w:r>
      <w:r>
        <w:rPr>
          <w:rFonts w:ascii="Arial" w:hAnsi="Arial" w:cs="Arial"/>
          <w:color w:val="242424"/>
          <w:spacing w:val="18"/>
          <w:w w:val="105"/>
          <w:sz w:val="17"/>
          <w:szCs w:val="17"/>
        </w:rPr>
        <w:t xml:space="preserve"> </w:t>
      </w:r>
      <w:r>
        <w:rPr>
          <w:rFonts w:ascii="Arial" w:hAnsi="Arial" w:cs="Arial"/>
          <w:color w:val="242424"/>
          <w:w w:val="105"/>
          <w:sz w:val="17"/>
          <w:szCs w:val="17"/>
        </w:rPr>
        <w:t>de</w:t>
      </w:r>
      <w:r>
        <w:rPr>
          <w:rFonts w:ascii="Arial" w:hAnsi="Arial" w:cs="Arial"/>
          <w:color w:val="242424"/>
          <w:spacing w:val="8"/>
          <w:w w:val="105"/>
          <w:sz w:val="17"/>
          <w:szCs w:val="17"/>
        </w:rPr>
        <w:t xml:space="preserve"> </w:t>
      </w:r>
      <w:r>
        <w:rPr>
          <w:rFonts w:ascii="Arial" w:hAnsi="Arial" w:cs="Arial"/>
          <w:color w:val="242424"/>
          <w:w w:val="105"/>
          <w:sz w:val="17"/>
          <w:szCs w:val="17"/>
        </w:rPr>
        <w:t>Trabajadores</w:t>
      </w:r>
      <w:r>
        <w:rPr>
          <w:rFonts w:ascii="Arial" w:hAnsi="Arial" w:cs="Arial"/>
          <w:color w:val="242424"/>
          <w:spacing w:val="40"/>
          <w:w w:val="105"/>
          <w:sz w:val="17"/>
          <w:szCs w:val="17"/>
        </w:rPr>
        <w:t xml:space="preserve"> </w:t>
      </w:r>
      <w:r>
        <w:rPr>
          <w:rFonts w:ascii="Arial" w:hAnsi="Arial" w:cs="Arial"/>
          <w:color w:val="242424"/>
          <w:w w:val="105"/>
          <w:sz w:val="17"/>
          <w:szCs w:val="17"/>
        </w:rPr>
        <w:t>al</w:t>
      </w:r>
      <w:r>
        <w:rPr>
          <w:rFonts w:ascii="Arial" w:hAnsi="Arial" w:cs="Arial"/>
          <w:color w:val="242424"/>
          <w:spacing w:val="9"/>
          <w:w w:val="105"/>
          <w:sz w:val="17"/>
          <w:szCs w:val="17"/>
        </w:rPr>
        <w:t xml:space="preserve"> </w:t>
      </w:r>
      <w:r>
        <w:rPr>
          <w:rFonts w:ascii="Arial" w:hAnsi="Arial" w:cs="Arial"/>
          <w:color w:val="242424"/>
          <w:w w:val="105"/>
          <w:sz w:val="17"/>
          <w:szCs w:val="17"/>
        </w:rPr>
        <w:t>Servicio</w:t>
      </w:r>
      <w:r>
        <w:rPr>
          <w:rFonts w:ascii="Arial" w:hAnsi="Arial" w:cs="Arial"/>
          <w:color w:val="242424"/>
          <w:spacing w:val="15"/>
          <w:w w:val="105"/>
          <w:sz w:val="17"/>
          <w:szCs w:val="17"/>
        </w:rPr>
        <w:t xml:space="preserve"> </w:t>
      </w:r>
      <w:r>
        <w:rPr>
          <w:rFonts w:ascii="Arial" w:hAnsi="Arial" w:cs="Arial"/>
          <w:color w:val="242424"/>
          <w:w w:val="105"/>
          <w:sz w:val="17"/>
          <w:szCs w:val="17"/>
        </w:rPr>
        <w:t>del</w:t>
      </w:r>
      <w:r>
        <w:rPr>
          <w:rFonts w:ascii="Arial" w:hAnsi="Arial" w:cs="Arial"/>
          <w:color w:val="242424"/>
          <w:spacing w:val="24"/>
          <w:w w:val="105"/>
          <w:sz w:val="17"/>
          <w:szCs w:val="17"/>
        </w:rPr>
        <w:t xml:space="preserve"> </w:t>
      </w:r>
      <w:r>
        <w:rPr>
          <w:rFonts w:ascii="Arial" w:hAnsi="Arial" w:cs="Arial"/>
          <w:color w:val="242424"/>
          <w:w w:val="105"/>
          <w:sz w:val="17"/>
          <w:szCs w:val="17"/>
        </w:rPr>
        <w:t>Municipio</w:t>
      </w:r>
      <w:r>
        <w:rPr>
          <w:rFonts w:ascii="Arial" w:hAnsi="Arial" w:cs="Arial"/>
          <w:color w:val="242424"/>
          <w:spacing w:val="25"/>
          <w:w w:val="105"/>
          <w:sz w:val="17"/>
          <w:szCs w:val="17"/>
        </w:rPr>
        <w:t xml:space="preserve"> </w:t>
      </w:r>
      <w:r>
        <w:rPr>
          <w:rFonts w:ascii="Arial" w:hAnsi="Arial" w:cs="Arial"/>
          <w:color w:val="242424"/>
          <w:w w:val="105"/>
          <w:sz w:val="17"/>
          <w:szCs w:val="17"/>
        </w:rPr>
        <w:t>de</w:t>
      </w:r>
      <w:r>
        <w:rPr>
          <w:rFonts w:ascii="Arial" w:hAnsi="Arial" w:cs="Arial"/>
          <w:color w:val="242424"/>
          <w:w w:val="104"/>
          <w:sz w:val="17"/>
          <w:szCs w:val="17"/>
        </w:rPr>
        <w:t xml:space="preserve"> </w:t>
      </w:r>
      <w:r>
        <w:rPr>
          <w:rFonts w:ascii="Arial" w:hAnsi="Arial" w:cs="Arial"/>
          <w:color w:val="242424"/>
          <w:w w:val="105"/>
          <w:sz w:val="17"/>
          <w:szCs w:val="17"/>
        </w:rPr>
        <w:t>Mérida.</w:t>
      </w:r>
    </w:p>
    <w:p w:rsidR="007B3148" w:rsidRDefault="007B3148" w:rsidP="003B0FF0">
      <w:pPr>
        <w:kinsoku w:val="0"/>
        <w:overflowPunct w:val="0"/>
        <w:spacing w:before="13" w:line="240" w:lineRule="exact"/>
        <w:ind w:right="428"/>
      </w:pPr>
    </w:p>
    <w:p w:rsidR="007B3148" w:rsidRDefault="007B3148" w:rsidP="003D5A0A">
      <w:pPr>
        <w:numPr>
          <w:ilvl w:val="0"/>
          <w:numId w:val="23"/>
        </w:numPr>
        <w:tabs>
          <w:tab w:val="left" w:pos="310"/>
        </w:tabs>
        <w:kinsoku w:val="0"/>
        <w:overflowPunct w:val="0"/>
        <w:spacing w:line="300" w:lineRule="auto"/>
        <w:ind w:right="428" w:firstLine="14"/>
        <w:jc w:val="both"/>
        <w:rPr>
          <w:rFonts w:ascii="Arial" w:hAnsi="Arial" w:cs="Arial"/>
          <w:color w:val="000000"/>
          <w:sz w:val="17"/>
          <w:szCs w:val="17"/>
        </w:rPr>
      </w:pPr>
      <w:r>
        <w:rPr>
          <w:rFonts w:ascii="Arial" w:hAnsi="Arial" w:cs="Arial"/>
          <w:color w:val="242424"/>
          <w:w w:val="105"/>
          <w:sz w:val="17"/>
          <w:szCs w:val="17"/>
        </w:rPr>
        <w:t>Las</w:t>
      </w:r>
      <w:r>
        <w:rPr>
          <w:rFonts w:ascii="Arial" w:hAnsi="Arial" w:cs="Arial"/>
          <w:color w:val="242424"/>
          <w:spacing w:val="-12"/>
          <w:w w:val="105"/>
          <w:sz w:val="17"/>
          <w:szCs w:val="17"/>
        </w:rPr>
        <w:t xml:space="preserve"> </w:t>
      </w:r>
      <w:r>
        <w:rPr>
          <w:rFonts w:ascii="Arial" w:hAnsi="Arial" w:cs="Arial"/>
          <w:color w:val="242424"/>
          <w:w w:val="105"/>
          <w:sz w:val="17"/>
          <w:szCs w:val="17"/>
        </w:rPr>
        <w:t>relaciones</w:t>
      </w:r>
      <w:r>
        <w:rPr>
          <w:rFonts w:ascii="Arial" w:hAnsi="Arial" w:cs="Arial"/>
          <w:color w:val="242424"/>
          <w:spacing w:val="-14"/>
          <w:w w:val="105"/>
          <w:sz w:val="17"/>
          <w:szCs w:val="17"/>
        </w:rPr>
        <w:t xml:space="preserve"> </w:t>
      </w:r>
      <w:r>
        <w:rPr>
          <w:rFonts w:ascii="Arial" w:hAnsi="Arial" w:cs="Arial"/>
          <w:color w:val="242424"/>
          <w:w w:val="105"/>
          <w:sz w:val="17"/>
          <w:szCs w:val="17"/>
        </w:rPr>
        <w:t>laborales</w:t>
      </w:r>
      <w:r>
        <w:rPr>
          <w:rFonts w:ascii="Arial" w:hAnsi="Arial" w:cs="Arial"/>
          <w:color w:val="242424"/>
          <w:spacing w:val="-19"/>
          <w:w w:val="105"/>
          <w:sz w:val="17"/>
          <w:szCs w:val="17"/>
        </w:rPr>
        <w:t xml:space="preserve"> </w:t>
      </w:r>
      <w:r>
        <w:rPr>
          <w:rFonts w:ascii="Arial" w:hAnsi="Arial" w:cs="Arial"/>
          <w:color w:val="242424"/>
          <w:w w:val="105"/>
          <w:sz w:val="17"/>
          <w:szCs w:val="17"/>
        </w:rPr>
        <w:t>entre</w:t>
      </w:r>
      <w:r>
        <w:rPr>
          <w:rFonts w:ascii="Arial" w:hAnsi="Arial" w:cs="Arial"/>
          <w:color w:val="242424"/>
          <w:spacing w:val="-10"/>
          <w:w w:val="105"/>
          <w:sz w:val="17"/>
          <w:szCs w:val="17"/>
        </w:rPr>
        <w:t xml:space="preserve"> </w:t>
      </w:r>
      <w:r>
        <w:rPr>
          <w:rFonts w:ascii="Arial" w:hAnsi="Arial" w:cs="Arial"/>
          <w:color w:val="242424"/>
          <w:w w:val="105"/>
          <w:sz w:val="17"/>
          <w:szCs w:val="17"/>
        </w:rPr>
        <w:t>los</w:t>
      </w:r>
      <w:r>
        <w:rPr>
          <w:rFonts w:ascii="Arial" w:hAnsi="Arial" w:cs="Arial"/>
          <w:color w:val="242424"/>
          <w:spacing w:val="-27"/>
          <w:w w:val="105"/>
          <w:sz w:val="17"/>
          <w:szCs w:val="17"/>
        </w:rPr>
        <w:t xml:space="preserve"> </w:t>
      </w:r>
      <w:r>
        <w:rPr>
          <w:rFonts w:ascii="Arial" w:hAnsi="Arial" w:cs="Arial"/>
          <w:color w:val="242424"/>
          <w:w w:val="105"/>
          <w:sz w:val="17"/>
          <w:szCs w:val="17"/>
        </w:rPr>
        <w:t>trabajadores</w:t>
      </w:r>
      <w:r>
        <w:rPr>
          <w:rFonts w:ascii="Arial" w:hAnsi="Arial" w:cs="Arial"/>
          <w:color w:val="242424"/>
          <w:spacing w:val="-6"/>
          <w:w w:val="105"/>
          <w:sz w:val="17"/>
          <w:szCs w:val="17"/>
        </w:rPr>
        <w:t xml:space="preserve"> </w:t>
      </w:r>
      <w:r>
        <w:rPr>
          <w:rFonts w:ascii="Arial" w:hAnsi="Arial" w:cs="Arial"/>
          <w:color w:val="242424"/>
          <w:w w:val="105"/>
          <w:sz w:val="17"/>
          <w:szCs w:val="17"/>
        </w:rPr>
        <w:t>y</w:t>
      </w:r>
      <w:r>
        <w:rPr>
          <w:rFonts w:ascii="Arial" w:hAnsi="Arial" w:cs="Arial"/>
          <w:color w:val="242424"/>
          <w:spacing w:val="-18"/>
          <w:w w:val="105"/>
          <w:sz w:val="17"/>
          <w:szCs w:val="17"/>
        </w:rPr>
        <w:t xml:space="preserve"> </w:t>
      </w:r>
      <w:r>
        <w:rPr>
          <w:rFonts w:ascii="Arial" w:hAnsi="Arial" w:cs="Arial"/>
          <w:color w:val="242424"/>
          <w:w w:val="105"/>
          <w:sz w:val="17"/>
          <w:szCs w:val="17"/>
        </w:rPr>
        <w:t>el</w:t>
      </w:r>
      <w:r>
        <w:rPr>
          <w:rFonts w:ascii="Arial" w:hAnsi="Arial" w:cs="Arial"/>
          <w:color w:val="242424"/>
          <w:spacing w:val="-11"/>
          <w:w w:val="105"/>
          <w:sz w:val="17"/>
          <w:szCs w:val="17"/>
        </w:rPr>
        <w:t xml:space="preserve"> </w:t>
      </w:r>
      <w:r>
        <w:rPr>
          <w:rFonts w:ascii="Arial" w:hAnsi="Arial" w:cs="Arial"/>
          <w:color w:val="242424"/>
          <w:w w:val="105"/>
          <w:sz w:val="17"/>
          <w:szCs w:val="17"/>
        </w:rPr>
        <w:t>Municipio</w:t>
      </w:r>
      <w:r>
        <w:rPr>
          <w:rFonts w:ascii="Arial" w:hAnsi="Arial" w:cs="Arial"/>
          <w:color w:val="242424"/>
          <w:spacing w:val="-20"/>
          <w:w w:val="105"/>
          <w:sz w:val="17"/>
          <w:szCs w:val="17"/>
        </w:rPr>
        <w:t xml:space="preserve"> </w:t>
      </w:r>
      <w:r>
        <w:rPr>
          <w:rFonts w:ascii="Arial" w:hAnsi="Arial" w:cs="Arial"/>
          <w:color w:val="242424"/>
          <w:w w:val="105"/>
          <w:sz w:val="17"/>
          <w:szCs w:val="17"/>
        </w:rPr>
        <w:t>se</w:t>
      </w:r>
      <w:r>
        <w:rPr>
          <w:rFonts w:ascii="Arial" w:hAnsi="Arial" w:cs="Arial"/>
          <w:color w:val="242424"/>
          <w:spacing w:val="-16"/>
          <w:w w:val="105"/>
          <w:sz w:val="17"/>
          <w:szCs w:val="17"/>
        </w:rPr>
        <w:t xml:space="preserve"> </w:t>
      </w:r>
      <w:r>
        <w:rPr>
          <w:rFonts w:ascii="Arial" w:hAnsi="Arial" w:cs="Arial"/>
          <w:color w:val="242424"/>
          <w:w w:val="105"/>
          <w:sz w:val="17"/>
          <w:szCs w:val="17"/>
        </w:rPr>
        <w:t>regirán</w:t>
      </w:r>
      <w:r>
        <w:rPr>
          <w:rFonts w:ascii="Arial" w:hAnsi="Arial" w:cs="Arial"/>
          <w:color w:val="242424"/>
          <w:w w:val="106"/>
          <w:sz w:val="17"/>
          <w:szCs w:val="17"/>
        </w:rPr>
        <w:t xml:space="preserve"> </w:t>
      </w:r>
      <w:r>
        <w:rPr>
          <w:rFonts w:ascii="Arial" w:hAnsi="Arial" w:cs="Arial"/>
          <w:color w:val="242424"/>
          <w:w w:val="105"/>
          <w:sz w:val="17"/>
          <w:szCs w:val="17"/>
        </w:rPr>
        <w:t>por</w:t>
      </w:r>
      <w:r>
        <w:rPr>
          <w:rFonts w:ascii="Arial" w:hAnsi="Arial" w:cs="Arial"/>
          <w:color w:val="242424"/>
          <w:spacing w:val="16"/>
          <w:w w:val="105"/>
          <w:sz w:val="17"/>
          <w:szCs w:val="17"/>
        </w:rPr>
        <w:t xml:space="preserve"> </w:t>
      </w:r>
      <w:r>
        <w:rPr>
          <w:rFonts w:ascii="Arial" w:hAnsi="Arial" w:cs="Arial"/>
          <w:color w:val="242424"/>
          <w:w w:val="105"/>
          <w:sz w:val="17"/>
          <w:szCs w:val="17"/>
        </w:rPr>
        <w:t>lo</w:t>
      </w:r>
      <w:r>
        <w:rPr>
          <w:rFonts w:ascii="Arial" w:hAnsi="Arial" w:cs="Arial"/>
          <w:color w:val="242424"/>
          <w:spacing w:val="1"/>
          <w:w w:val="105"/>
          <w:sz w:val="17"/>
          <w:szCs w:val="17"/>
        </w:rPr>
        <w:t xml:space="preserve"> </w:t>
      </w:r>
      <w:r>
        <w:rPr>
          <w:rFonts w:ascii="Arial" w:hAnsi="Arial" w:cs="Arial"/>
          <w:color w:val="242424"/>
          <w:w w:val="105"/>
          <w:sz w:val="17"/>
          <w:szCs w:val="17"/>
        </w:rPr>
        <w:t>dispuesto</w:t>
      </w:r>
      <w:r>
        <w:rPr>
          <w:rFonts w:ascii="Arial" w:hAnsi="Arial" w:cs="Arial"/>
          <w:color w:val="242424"/>
          <w:spacing w:val="12"/>
          <w:w w:val="105"/>
          <w:sz w:val="17"/>
          <w:szCs w:val="17"/>
        </w:rPr>
        <w:t xml:space="preserve"> </w:t>
      </w:r>
      <w:r>
        <w:rPr>
          <w:rFonts w:ascii="Arial" w:hAnsi="Arial" w:cs="Arial"/>
          <w:color w:val="242424"/>
          <w:w w:val="105"/>
          <w:sz w:val="17"/>
          <w:szCs w:val="17"/>
        </w:rPr>
        <w:t>en</w:t>
      </w:r>
      <w:r>
        <w:rPr>
          <w:rFonts w:ascii="Arial" w:hAnsi="Arial" w:cs="Arial"/>
          <w:color w:val="242424"/>
          <w:spacing w:val="3"/>
          <w:w w:val="105"/>
          <w:sz w:val="17"/>
          <w:szCs w:val="17"/>
        </w:rPr>
        <w:t xml:space="preserve"> </w:t>
      </w:r>
      <w:r>
        <w:rPr>
          <w:rFonts w:ascii="Arial" w:hAnsi="Arial" w:cs="Arial"/>
          <w:color w:val="242424"/>
          <w:w w:val="105"/>
          <w:sz w:val="17"/>
          <w:szCs w:val="17"/>
        </w:rPr>
        <w:t>el</w:t>
      </w:r>
      <w:r>
        <w:rPr>
          <w:rFonts w:ascii="Arial" w:hAnsi="Arial" w:cs="Arial"/>
          <w:color w:val="242424"/>
          <w:spacing w:val="8"/>
          <w:w w:val="105"/>
          <w:sz w:val="17"/>
          <w:szCs w:val="17"/>
        </w:rPr>
        <w:t xml:space="preserve"> </w:t>
      </w:r>
      <w:r>
        <w:rPr>
          <w:rFonts w:ascii="Arial" w:hAnsi="Arial" w:cs="Arial"/>
          <w:color w:val="242424"/>
          <w:w w:val="105"/>
          <w:sz w:val="17"/>
          <w:szCs w:val="17"/>
        </w:rPr>
        <w:t>Apartado</w:t>
      </w:r>
      <w:r>
        <w:rPr>
          <w:rFonts w:ascii="Arial" w:hAnsi="Arial" w:cs="Arial"/>
          <w:color w:val="242424"/>
          <w:spacing w:val="40"/>
          <w:w w:val="105"/>
          <w:sz w:val="17"/>
          <w:szCs w:val="17"/>
        </w:rPr>
        <w:t xml:space="preserve"> </w:t>
      </w:r>
      <w:r>
        <w:rPr>
          <w:rFonts w:ascii="Arial" w:hAnsi="Arial" w:cs="Arial"/>
          <w:color w:val="242424"/>
          <w:w w:val="105"/>
          <w:sz w:val="17"/>
          <w:szCs w:val="17"/>
        </w:rPr>
        <w:t>"B"</w:t>
      </w:r>
      <w:r>
        <w:rPr>
          <w:rFonts w:ascii="Arial" w:hAnsi="Arial" w:cs="Arial"/>
          <w:color w:val="242424"/>
          <w:spacing w:val="16"/>
          <w:w w:val="105"/>
          <w:sz w:val="17"/>
          <w:szCs w:val="17"/>
        </w:rPr>
        <w:t xml:space="preserve"> </w:t>
      </w:r>
      <w:r>
        <w:rPr>
          <w:rFonts w:ascii="Arial" w:hAnsi="Arial" w:cs="Arial"/>
          <w:color w:val="242424"/>
          <w:w w:val="105"/>
          <w:sz w:val="17"/>
          <w:szCs w:val="17"/>
        </w:rPr>
        <w:t>del</w:t>
      </w:r>
      <w:r>
        <w:rPr>
          <w:rFonts w:ascii="Arial" w:hAnsi="Arial" w:cs="Arial"/>
          <w:color w:val="242424"/>
          <w:spacing w:val="13"/>
          <w:w w:val="105"/>
          <w:sz w:val="17"/>
          <w:szCs w:val="17"/>
        </w:rPr>
        <w:t xml:space="preserve"> </w:t>
      </w:r>
      <w:r>
        <w:rPr>
          <w:rFonts w:ascii="Arial" w:hAnsi="Arial" w:cs="Arial"/>
          <w:color w:val="242424"/>
          <w:w w:val="105"/>
          <w:sz w:val="17"/>
          <w:szCs w:val="17"/>
        </w:rPr>
        <w:t>Articulo</w:t>
      </w:r>
      <w:r>
        <w:rPr>
          <w:rFonts w:ascii="Arial" w:hAnsi="Arial" w:cs="Arial"/>
          <w:color w:val="242424"/>
          <w:spacing w:val="37"/>
          <w:w w:val="105"/>
          <w:sz w:val="17"/>
          <w:szCs w:val="17"/>
        </w:rPr>
        <w:t xml:space="preserve"> </w:t>
      </w:r>
      <w:r>
        <w:rPr>
          <w:rFonts w:ascii="Arial" w:hAnsi="Arial" w:cs="Arial"/>
          <w:color w:val="242424"/>
          <w:w w:val="105"/>
          <w:sz w:val="17"/>
          <w:szCs w:val="17"/>
        </w:rPr>
        <w:t>123</w:t>
      </w:r>
      <w:r>
        <w:rPr>
          <w:rFonts w:ascii="Arial" w:hAnsi="Arial" w:cs="Arial"/>
          <w:color w:val="242424"/>
          <w:spacing w:val="-5"/>
          <w:w w:val="105"/>
          <w:sz w:val="17"/>
          <w:szCs w:val="17"/>
        </w:rPr>
        <w:t xml:space="preserve"> </w:t>
      </w:r>
      <w:r>
        <w:rPr>
          <w:rFonts w:ascii="Arial" w:hAnsi="Arial" w:cs="Arial"/>
          <w:color w:val="242424"/>
          <w:w w:val="105"/>
          <w:sz w:val="17"/>
          <w:szCs w:val="17"/>
        </w:rPr>
        <w:t>de</w:t>
      </w:r>
      <w:r>
        <w:rPr>
          <w:rFonts w:ascii="Arial" w:hAnsi="Arial" w:cs="Arial"/>
          <w:color w:val="242424"/>
          <w:spacing w:val="10"/>
          <w:w w:val="105"/>
          <w:sz w:val="17"/>
          <w:szCs w:val="17"/>
        </w:rPr>
        <w:t xml:space="preserve"> </w:t>
      </w:r>
      <w:r>
        <w:rPr>
          <w:rFonts w:ascii="Arial" w:hAnsi="Arial" w:cs="Arial"/>
          <w:color w:val="242424"/>
          <w:w w:val="105"/>
          <w:sz w:val="17"/>
          <w:szCs w:val="17"/>
        </w:rPr>
        <w:t>la</w:t>
      </w:r>
      <w:r>
        <w:rPr>
          <w:rFonts w:ascii="Arial" w:hAnsi="Arial" w:cs="Arial"/>
          <w:color w:val="242424"/>
          <w:spacing w:val="10"/>
          <w:w w:val="105"/>
          <w:sz w:val="17"/>
          <w:szCs w:val="17"/>
        </w:rPr>
        <w:t xml:space="preserve"> </w:t>
      </w:r>
      <w:r>
        <w:rPr>
          <w:rFonts w:ascii="Arial" w:hAnsi="Arial" w:cs="Arial"/>
          <w:color w:val="242424"/>
          <w:w w:val="105"/>
          <w:sz w:val="17"/>
          <w:szCs w:val="17"/>
        </w:rPr>
        <w:t>Constitución</w:t>
      </w:r>
      <w:r>
        <w:rPr>
          <w:rFonts w:ascii="Arial" w:hAnsi="Arial" w:cs="Arial"/>
          <w:color w:val="242424"/>
          <w:w w:val="104"/>
          <w:sz w:val="17"/>
          <w:szCs w:val="17"/>
        </w:rPr>
        <w:t xml:space="preserve"> </w:t>
      </w:r>
      <w:r>
        <w:rPr>
          <w:rFonts w:ascii="Arial" w:hAnsi="Arial" w:cs="Arial"/>
          <w:color w:val="242424"/>
          <w:w w:val="105"/>
          <w:sz w:val="17"/>
          <w:szCs w:val="17"/>
        </w:rPr>
        <w:t>Política</w:t>
      </w:r>
      <w:r>
        <w:rPr>
          <w:rFonts w:ascii="Arial" w:hAnsi="Arial" w:cs="Arial"/>
          <w:color w:val="242424"/>
          <w:spacing w:val="-21"/>
          <w:w w:val="105"/>
          <w:sz w:val="17"/>
          <w:szCs w:val="17"/>
        </w:rPr>
        <w:t xml:space="preserve"> </w:t>
      </w:r>
      <w:r>
        <w:rPr>
          <w:rFonts w:ascii="Arial" w:hAnsi="Arial" w:cs="Arial"/>
          <w:color w:val="242424"/>
          <w:w w:val="105"/>
          <w:sz w:val="17"/>
          <w:szCs w:val="17"/>
        </w:rPr>
        <w:t>de</w:t>
      </w:r>
      <w:r>
        <w:rPr>
          <w:rFonts w:ascii="Arial" w:hAnsi="Arial" w:cs="Arial"/>
          <w:color w:val="242424"/>
          <w:spacing w:val="-26"/>
          <w:w w:val="105"/>
          <w:sz w:val="17"/>
          <w:szCs w:val="17"/>
        </w:rPr>
        <w:t xml:space="preserve"> </w:t>
      </w:r>
      <w:r>
        <w:rPr>
          <w:rFonts w:ascii="Arial" w:hAnsi="Arial" w:cs="Arial"/>
          <w:color w:val="242424"/>
          <w:w w:val="105"/>
          <w:sz w:val="17"/>
          <w:szCs w:val="17"/>
        </w:rPr>
        <w:t>los</w:t>
      </w:r>
      <w:r>
        <w:rPr>
          <w:rFonts w:ascii="Arial" w:hAnsi="Arial" w:cs="Arial"/>
          <w:color w:val="242424"/>
          <w:spacing w:val="-29"/>
          <w:w w:val="105"/>
          <w:sz w:val="17"/>
          <w:szCs w:val="17"/>
        </w:rPr>
        <w:t xml:space="preserve"> </w:t>
      </w:r>
      <w:r>
        <w:rPr>
          <w:rFonts w:ascii="Arial" w:hAnsi="Arial" w:cs="Arial"/>
          <w:color w:val="242424"/>
          <w:w w:val="105"/>
          <w:sz w:val="17"/>
          <w:szCs w:val="17"/>
        </w:rPr>
        <w:t>Estados</w:t>
      </w:r>
      <w:r>
        <w:rPr>
          <w:rFonts w:ascii="Arial" w:hAnsi="Arial" w:cs="Arial"/>
          <w:color w:val="242424"/>
          <w:spacing w:val="-22"/>
          <w:w w:val="105"/>
          <w:sz w:val="17"/>
          <w:szCs w:val="17"/>
        </w:rPr>
        <w:t xml:space="preserve"> </w:t>
      </w:r>
      <w:r>
        <w:rPr>
          <w:rFonts w:ascii="Arial" w:hAnsi="Arial" w:cs="Arial"/>
          <w:color w:val="242424"/>
          <w:w w:val="105"/>
          <w:sz w:val="17"/>
          <w:szCs w:val="17"/>
        </w:rPr>
        <w:t>Unidos</w:t>
      </w:r>
      <w:r>
        <w:rPr>
          <w:rFonts w:ascii="Arial" w:hAnsi="Arial" w:cs="Arial"/>
          <w:color w:val="242424"/>
          <w:spacing w:val="-22"/>
          <w:w w:val="105"/>
          <w:sz w:val="17"/>
          <w:szCs w:val="17"/>
        </w:rPr>
        <w:t xml:space="preserve"> </w:t>
      </w:r>
      <w:r>
        <w:rPr>
          <w:rFonts w:ascii="Arial" w:hAnsi="Arial" w:cs="Arial"/>
          <w:color w:val="242424"/>
          <w:w w:val="105"/>
          <w:sz w:val="17"/>
          <w:szCs w:val="17"/>
        </w:rPr>
        <w:t>Mexicanos;</w:t>
      </w:r>
      <w:r>
        <w:rPr>
          <w:rFonts w:ascii="Arial" w:hAnsi="Arial" w:cs="Arial"/>
          <w:color w:val="242424"/>
          <w:spacing w:val="-20"/>
          <w:w w:val="105"/>
          <w:sz w:val="17"/>
          <w:szCs w:val="17"/>
        </w:rPr>
        <w:t xml:space="preserve"> </w:t>
      </w:r>
      <w:r>
        <w:rPr>
          <w:rFonts w:ascii="Arial" w:hAnsi="Arial" w:cs="Arial"/>
          <w:color w:val="242424"/>
          <w:w w:val="105"/>
          <w:sz w:val="17"/>
          <w:szCs w:val="17"/>
        </w:rPr>
        <w:t>por</w:t>
      </w:r>
      <w:r>
        <w:rPr>
          <w:rFonts w:ascii="Arial" w:hAnsi="Arial" w:cs="Arial"/>
          <w:color w:val="242424"/>
          <w:spacing w:val="-28"/>
          <w:w w:val="105"/>
          <w:sz w:val="17"/>
          <w:szCs w:val="17"/>
        </w:rPr>
        <w:t xml:space="preserve"> </w:t>
      </w:r>
      <w:r>
        <w:rPr>
          <w:rFonts w:ascii="Arial" w:hAnsi="Arial" w:cs="Arial"/>
          <w:color w:val="242424"/>
          <w:w w:val="105"/>
          <w:sz w:val="17"/>
          <w:szCs w:val="17"/>
        </w:rPr>
        <w:t>la</w:t>
      </w:r>
      <w:r>
        <w:rPr>
          <w:rFonts w:ascii="Arial" w:hAnsi="Arial" w:cs="Arial"/>
          <w:color w:val="242424"/>
          <w:spacing w:val="-26"/>
          <w:w w:val="105"/>
          <w:sz w:val="17"/>
          <w:szCs w:val="17"/>
        </w:rPr>
        <w:t xml:space="preserve"> </w:t>
      </w:r>
      <w:r>
        <w:rPr>
          <w:rFonts w:ascii="Arial" w:hAnsi="Arial" w:cs="Arial"/>
          <w:color w:val="242424"/>
          <w:w w:val="105"/>
          <w:sz w:val="17"/>
          <w:szCs w:val="17"/>
        </w:rPr>
        <w:t>Ley</w:t>
      </w:r>
      <w:r>
        <w:rPr>
          <w:rFonts w:ascii="Arial" w:hAnsi="Arial" w:cs="Arial"/>
          <w:color w:val="242424"/>
          <w:spacing w:val="-26"/>
          <w:w w:val="105"/>
          <w:sz w:val="17"/>
          <w:szCs w:val="17"/>
        </w:rPr>
        <w:t xml:space="preserve"> </w:t>
      </w:r>
      <w:r>
        <w:rPr>
          <w:rFonts w:ascii="Arial" w:hAnsi="Arial" w:cs="Arial"/>
          <w:color w:val="242424"/>
          <w:w w:val="105"/>
          <w:sz w:val="17"/>
          <w:szCs w:val="17"/>
        </w:rPr>
        <w:t>de</w:t>
      </w:r>
      <w:r>
        <w:rPr>
          <w:rFonts w:ascii="Arial" w:hAnsi="Arial" w:cs="Arial"/>
          <w:color w:val="242424"/>
          <w:spacing w:val="-26"/>
          <w:w w:val="105"/>
          <w:sz w:val="17"/>
          <w:szCs w:val="17"/>
        </w:rPr>
        <w:t xml:space="preserve"> </w:t>
      </w:r>
      <w:r>
        <w:rPr>
          <w:rFonts w:ascii="Arial" w:hAnsi="Arial" w:cs="Arial"/>
          <w:color w:val="242424"/>
          <w:w w:val="105"/>
          <w:sz w:val="17"/>
          <w:szCs w:val="17"/>
        </w:rPr>
        <w:t>lo</w:t>
      </w:r>
      <w:r>
        <w:rPr>
          <w:rFonts w:ascii="Arial" w:hAnsi="Arial" w:cs="Arial"/>
          <w:color w:val="242424"/>
          <w:spacing w:val="13"/>
          <w:w w:val="105"/>
          <w:sz w:val="17"/>
          <w:szCs w:val="17"/>
        </w:rPr>
        <w:t xml:space="preserve">s </w:t>
      </w:r>
      <w:r>
        <w:rPr>
          <w:rFonts w:ascii="Arial" w:hAnsi="Arial" w:cs="Arial"/>
          <w:color w:val="242424"/>
          <w:w w:val="105"/>
          <w:sz w:val="17"/>
          <w:szCs w:val="17"/>
        </w:rPr>
        <w:t>Trabajadores</w:t>
      </w:r>
      <w:r>
        <w:rPr>
          <w:rFonts w:ascii="Arial" w:hAnsi="Arial" w:cs="Arial"/>
          <w:color w:val="242424"/>
          <w:spacing w:val="-19"/>
          <w:w w:val="105"/>
          <w:sz w:val="17"/>
          <w:szCs w:val="17"/>
        </w:rPr>
        <w:t xml:space="preserve"> </w:t>
      </w:r>
      <w:r>
        <w:rPr>
          <w:rFonts w:ascii="Arial" w:hAnsi="Arial" w:cs="Arial"/>
          <w:color w:val="242424"/>
          <w:w w:val="105"/>
          <w:sz w:val="17"/>
          <w:szCs w:val="17"/>
        </w:rPr>
        <w:t>al</w:t>
      </w:r>
      <w:r>
        <w:rPr>
          <w:rFonts w:ascii="Arial" w:hAnsi="Arial" w:cs="Arial"/>
          <w:color w:val="242424"/>
          <w:w w:val="111"/>
          <w:sz w:val="17"/>
          <w:szCs w:val="17"/>
        </w:rPr>
        <w:t xml:space="preserve"> </w:t>
      </w:r>
      <w:r>
        <w:rPr>
          <w:rFonts w:ascii="Arial" w:hAnsi="Arial" w:cs="Arial"/>
          <w:color w:val="242424"/>
          <w:w w:val="105"/>
          <w:sz w:val="17"/>
          <w:szCs w:val="17"/>
        </w:rPr>
        <w:t>Servicio</w:t>
      </w:r>
      <w:r>
        <w:rPr>
          <w:rFonts w:ascii="Arial" w:hAnsi="Arial" w:cs="Arial"/>
          <w:color w:val="242424"/>
          <w:spacing w:val="34"/>
          <w:w w:val="105"/>
          <w:sz w:val="17"/>
          <w:szCs w:val="17"/>
        </w:rPr>
        <w:t xml:space="preserve"> </w:t>
      </w:r>
      <w:r>
        <w:rPr>
          <w:rFonts w:ascii="Arial" w:hAnsi="Arial" w:cs="Arial"/>
          <w:color w:val="242424"/>
          <w:w w:val="105"/>
          <w:sz w:val="17"/>
          <w:szCs w:val="17"/>
        </w:rPr>
        <w:t>del</w:t>
      </w:r>
      <w:r>
        <w:rPr>
          <w:rFonts w:ascii="Arial" w:hAnsi="Arial" w:cs="Arial"/>
          <w:color w:val="242424"/>
          <w:spacing w:val="23"/>
          <w:w w:val="105"/>
          <w:sz w:val="17"/>
          <w:szCs w:val="17"/>
        </w:rPr>
        <w:t xml:space="preserve"> </w:t>
      </w:r>
      <w:r>
        <w:rPr>
          <w:rFonts w:ascii="Arial" w:hAnsi="Arial" w:cs="Arial"/>
          <w:color w:val="242424"/>
          <w:w w:val="105"/>
          <w:sz w:val="17"/>
          <w:szCs w:val="17"/>
        </w:rPr>
        <w:t>Estado</w:t>
      </w:r>
      <w:r>
        <w:rPr>
          <w:rFonts w:ascii="Arial" w:hAnsi="Arial" w:cs="Arial"/>
          <w:color w:val="242424"/>
          <w:spacing w:val="23"/>
          <w:w w:val="105"/>
          <w:sz w:val="17"/>
          <w:szCs w:val="17"/>
        </w:rPr>
        <w:t xml:space="preserve"> </w:t>
      </w:r>
      <w:r>
        <w:rPr>
          <w:rFonts w:ascii="Arial" w:hAnsi="Arial" w:cs="Arial"/>
          <w:color w:val="242424"/>
          <w:w w:val="105"/>
          <w:sz w:val="17"/>
          <w:szCs w:val="17"/>
        </w:rPr>
        <w:t>'y</w:t>
      </w:r>
      <w:r>
        <w:rPr>
          <w:rFonts w:ascii="Arial" w:hAnsi="Arial" w:cs="Arial"/>
          <w:color w:val="242424"/>
          <w:spacing w:val="29"/>
          <w:w w:val="105"/>
          <w:sz w:val="17"/>
          <w:szCs w:val="17"/>
        </w:rPr>
        <w:t xml:space="preserve"> </w:t>
      </w:r>
      <w:r>
        <w:rPr>
          <w:rFonts w:ascii="Arial" w:hAnsi="Arial" w:cs="Arial"/>
          <w:color w:val="242424"/>
          <w:w w:val="105"/>
          <w:sz w:val="17"/>
          <w:szCs w:val="17"/>
        </w:rPr>
        <w:t>Municipios</w:t>
      </w:r>
      <w:r>
        <w:rPr>
          <w:rFonts w:ascii="Arial" w:hAnsi="Arial" w:cs="Arial"/>
          <w:color w:val="242424"/>
          <w:spacing w:val="28"/>
          <w:w w:val="105"/>
          <w:sz w:val="17"/>
          <w:szCs w:val="17"/>
        </w:rPr>
        <w:t xml:space="preserve"> </w:t>
      </w:r>
      <w:r>
        <w:rPr>
          <w:rFonts w:ascii="Arial" w:hAnsi="Arial" w:cs="Arial"/>
          <w:color w:val="242424"/>
          <w:w w:val="105"/>
          <w:sz w:val="17"/>
          <w:szCs w:val="17"/>
        </w:rPr>
        <w:t>de</w:t>
      </w:r>
      <w:r>
        <w:rPr>
          <w:rFonts w:ascii="Arial" w:hAnsi="Arial" w:cs="Arial"/>
          <w:color w:val="242424"/>
          <w:spacing w:val="22"/>
          <w:w w:val="105"/>
          <w:sz w:val="17"/>
          <w:szCs w:val="17"/>
        </w:rPr>
        <w:t xml:space="preserve"> </w:t>
      </w:r>
      <w:r>
        <w:rPr>
          <w:rFonts w:ascii="Arial" w:hAnsi="Arial" w:cs="Arial"/>
          <w:color w:val="242424"/>
          <w:w w:val="105"/>
          <w:sz w:val="17"/>
          <w:szCs w:val="17"/>
        </w:rPr>
        <w:t>Yucatán;</w:t>
      </w:r>
      <w:r>
        <w:rPr>
          <w:rFonts w:ascii="Arial" w:hAnsi="Arial" w:cs="Arial"/>
          <w:color w:val="242424"/>
          <w:spacing w:val="43"/>
          <w:w w:val="105"/>
          <w:sz w:val="17"/>
          <w:szCs w:val="17"/>
        </w:rPr>
        <w:t xml:space="preserve"> </w:t>
      </w:r>
      <w:r>
        <w:rPr>
          <w:rFonts w:ascii="Arial" w:hAnsi="Arial" w:cs="Arial"/>
          <w:color w:val="242424"/>
          <w:w w:val="105"/>
          <w:sz w:val="17"/>
          <w:szCs w:val="17"/>
        </w:rPr>
        <w:t>por</w:t>
      </w:r>
      <w:r>
        <w:rPr>
          <w:rFonts w:ascii="Arial" w:hAnsi="Arial" w:cs="Arial"/>
          <w:color w:val="242424"/>
          <w:spacing w:val="28"/>
          <w:w w:val="105"/>
          <w:sz w:val="17"/>
          <w:szCs w:val="17"/>
        </w:rPr>
        <w:t xml:space="preserve"> </w:t>
      </w:r>
      <w:r>
        <w:rPr>
          <w:rFonts w:ascii="Arial" w:hAnsi="Arial" w:cs="Arial"/>
          <w:color w:val="242424"/>
          <w:w w:val="105"/>
          <w:sz w:val="17"/>
          <w:szCs w:val="17"/>
        </w:rPr>
        <w:t>las</w:t>
      </w:r>
      <w:r>
        <w:rPr>
          <w:rFonts w:ascii="Arial" w:hAnsi="Arial" w:cs="Arial"/>
          <w:color w:val="242424"/>
          <w:spacing w:val="24"/>
          <w:w w:val="105"/>
          <w:sz w:val="17"/>
          <w:szCs w:val="17"/>
        </w:rPr>
        <w:t xml:space="preserve"> </w:t>
      </w:r>
      <w:r>
        <w:rPr>
          <w:rFonts w:ascii="Arial" w:hAnsi="Arial" w:cs="Arial"/>
          <w:color w:val="242424"/>
          <w:w w:val="105"/>
          <w:sz w:val="17"/>
          <w:szCs w:val="17"/>
        </w:rPr>
        <w:t>presentes</w:t>
      </w:r>
      <w:r>
        <w:rPr>
          <w:rFonts w:ascii="Arial" w:hAnsi="Arial" w:cs="Arial"/>
          <w:color w:val="242424"/>
          <w:w w:val="103"/>
          <w:sz w:val="17"/>
          <w:szCs w:val="17"/>
        </w:rPr>
        <w:t xml:space="preserve"> </w:t>
      </w:r>
      <w:r>
        <w:rPr>
          <w:rFonts w:ascii="Arial" w:hAnsi="Arial" w:cs="Arial"/>
          <w:color w:val="242424"/>
          <w:w w:val="105"/>
          <w:sz w:val="17"/>
          <w:szCs w:val="17"/>
        </w:rPr>
        <w:t>Condiciones</w:t>
      </w:r>
      <w:r>
        <w:rPr>
          <w:rFonts w:ascii="Arial" w:hAnsi="Arial" w:cs="Arial"/>
          <w:color w:val="242424"/>
          <w:spacing w:val="43"/>
          <w:w w:val="105"/>
          <w:sz w:val="17"/>
          <w:szCs w:val="17"/>
        </w:rPr>
        <w:t xml:space="preserve"> </w:t>
      </w:r>
      <w:r>
        <w:rPr>
          <w:rFonts w:ascii="Arial" w:hAnsi="Arial" w:cs="Arial"/>
          <w:color w:val="242424"/>
          <w:w w:val="105"/>
          <w:sz w:val="17"/>
          <w:szCs w:val="17"/>
        </w:rPr>
        <w:t>en</w:t>
      </w:r>
      <w:r>
        <w:rPr>
          <w:rFonts w:ascii="Arial" w:hAnsi="Arial" w:cs="Arial"/>
          <w:color w:val="242424"/>
          <w:spacing w:val="23"/>
          <w:w w:val="105"/>
          <w:sz w:val="17"/>
          <w:szCs w:val="17"/>
        </w:rPr>
        <w:t xml:space="preserve"> </w:t>
      </w:r>
      <w:r>
        <w:rPr>
          <w:rFonts w:ascii="Arial" w:hAnsi="Arial" w:cs="Arial"/>
          <w:color w:val="242424"/>
          <w:w w:val="105"/>
          <w:sz w:val="17"/>
          <w:szCs w:val="17"/>
        </w:rPr>
        <w:t>lo</w:t>
      </w:r>
      <w:r>
        <w:rPr>
          <w:rFonts w:ascii="Arial" w:hAnsi="Arial" w:cs="Arial"/>
          <w:color w:val="242424"/>
          <w:spacing w:val="4"/>
          <w:w w:val="105"/>
          <w:sz w:val="17"/>
          <w:szCs w:val="17"/>
        </w:rPr>
        <w:t xml:space="preserve"> </w:t>
      </w:r>
      <w:r>
        <w:rPr>
          <w:rFonts w:ascii="Arial" w:hAnsi="Arial" w:cs="Arial"/>
          <w:color w:val="242424"/>
          <w:w w:val="105"/>
          <w:sz w:val="17"/>
          <w:szCs w:val="17"/>
        </w:rPr>
        <w:t>que</w:t>
      </w:r>
      <w:r>
        <w:rPr>
          <w:rFonts w:ascii="Arial" w:hAnsi="Arial" w:cs="Arial"/>
          <w:color w:val="242424"/>
          <w:spacing w:val="28"/>
          <w:w w:val="105"/>
          <w:sz w:val="17"/>
          <w:szCs w:val="17"/>
        </w:rPr>
        <w:t xml:space="preserve"> </w:t>
      </w:r>
      <w:r>
        <w:rPr>
          <w:rFonts w:ascii="Arial" w:hAnsi="Arial" w:cs="Arial"/>
          <w:color w:val="242424"/>
          <w:w w:val="105"/>
          <w:sz w:val="17"/>
          <w:szCs w:val="17"/>
        </w:rPr>
        <w:t>no</w:t>
      </w:r>
      <w:r>
        <w:rPr>
          <w:rFonts w:ascii="Arial" w:hAnsi="Arial" w:cs="Arial"/>
          <w:color w:val="242424"/>
          <w:spacing w:val="15"/>
          <w:w w:val="105"/>
          <w:sz w:val="17"/>
          <w:szCs w:val="17"/>
        </w:rPr>
        <w:t xml:space="preserve"> </w:t>
      </w:r>
      <w:r>
        <w:rPr>
          <w:rFonts w:ascii="Arial" w:hAnsi="Arial" w:cs="Arial"/>
          <w:color w:val="242424"/>
          <w:w w:val="105"/>
          <w:sz w:val="17"/>
          <w:szCs w:val="17"/>
        </w:rPr>
        <w:t>se</w:t>
      </w:r>
      <w:r>
        <w:rPr>
          <w:rFonts w:ascii="Arial" w:hAnsi="Arial" w:cs="Arial"/>
          <w:color w:val="242424"/>
          <w:spacing w:val="30"/>
          <w:w w:val="105"/>
          <w:sz w:val="17"/>
          <w:szCs w:val="17"/>
        </w:rPr>
        <w:t xml:space="preserve"> </w:t>
      </w:r>
      <w:r>
        <w:rPr>
          <w:rFonts w:ascii="Arial" w:hAnsi="Arial" w:cs="Arial"/>
          <w:color w:val="242424"/>
          <w:w w:val="105"/>
          <w:sz w:val="17"/>
          <w:szCs w:val="17"/>
        </w:rPr>
        <w:t>opongan</w:t>
      </w:r>
      <w:r>
        <w:rPr>
          <w:rFonts w:ascii="Arial" w:hAnsi="Arial" w:cs="Arial"/>
          <w:color w:val="242424"/>
          <w:spacing w:val="27"/>
          <w:w w:val="105"/>
          <w:sz w:val="17"/>
          <w:szCs w:val="17"/>
        </w:rPr>
        <w:t xml:space="preserve"> </w:t>
      </w:r>
      <w:r>
        <w:rPr>
          <w:rFonts w:ascii="Arial" w:hAnsi="Arial" w:cs="Arial"/>
          <w:color w:val="242424"/>
          <w:w w:val="105"/>
          <w:sz w:val="17"/>
          <w:szCs w:val="17"/>
        </w:rPr>
        <w:t>a</w:t>
      </w:r>
      <w:r>
        <w:rPr>
          <w:rFonts w:ascii="Arial" w:hAnsi="Arial" w:cs="Arial"/>
          <w:color w:val="242424"/>
          <w:spacing w:val="25"/>
          <w:w w:val="105"/>
          <w:sz w:val="17"/>
          <w:szCs w:val="17"/>
        </w:rPr>
        <w:t xml:space="preserve"> </w:t>
      </w:r>
      <w:r>
        <w:rPr>
          <w:rFonts w:ascii="Arial" w:hAnsi="Arial" w:cs="Arial"/>
          <w:color w:val="242424"/>
          <w:w w:val="105"/>
          <w:sz w:val="17"/>
          <w:szCs w:val="17"/>
        </w:rPr>
        <w:t>ellas</w:t>
      </w:r>
      <w:r>
        <w:rPr>
          <w:rFonts w:ascii="Arial" w:hAnsi="Arial" w:cs="Arial"/>
          <w:color w:val="242424"/>
          <w:spacing w:val="24"/>
          <w:w w:val="105"/>
          <w:sz w:val="17"/>
          <w:szCs w:val="17"/>
        </w:rPr>
        <w:t xml:space="preserve"> </w:t>
      </w:r>
      <w:r>
        <w:rPr>
          <w:rFonts w:ascii="Arial" w:hAnsi="Arial" w:cs="Arial"/>
          <w:color w:val="242424"/>
          <w:w w:val="105"/>
          <w:sz w:val="17"/>
          <w:szCs w:val="17"/>
        </w:rPr>
        <w:t>y,</w:t>
      </w:r>
      <w:r>
        <w:rPr>
          <w:rFonts w:ascii="Arial" w:hAnsi="Arial" w:cs="Arial"/>
          <w:color w:val="242424"/>
          <w:spacing w:val="22"/>
          <w:w w:val="105"/>
          <w:sz w:val="17"/>
          <w:szCs w:val="17"/>
        </w:rPr>
        <w:t xml:space="preserve"> </w:t>
      </w:r>
      <w:r>
        <w:rPr>
          <w:rFonts w:ascii="Arial" w:hAnsi="Arial" w:cs="Arial"/>
          <w:color w:val="242424"/>
          <w:w w:val="105"/>
          <w:sz w:val="17"/>
          <w:szCs w:val="17"/>
        </w:rPr>
        <w:t>en</w:t>
      </w:r>
      <w:r>
        <w:rPr>
          <w:rFonts w:ascii="Arial" w:hAnsi="Arial" w:cs="Arial"/>
          <w:color w:val="242424"/>
          <w:spacing w:val="22"/>
          <w:w w:val="105"/>
          <w:sz w:val="17"/>
          <w:szCs w:val="17"/>
        </w:rPr>
        <w:t xml:space="preserve"> </w:t>
      </w:r>
      <w:r>
        <w:rPr>
          <w:rFonts w:ascii="Arial" w:hAnsi="Arial" w:cs="Arial"/>
          <w:color w:val="242424"/>
          <w:w w:val="105"/>
          <w:sz w:val="17"/>
          <w:szCs w:val="17"/>
        </w:rPr>
        <w:t>lo</w:t>
      </w:r>
      <w:r>
        <w:rPr>
          <w:rFonts w:ascii="Arial" w:hAnsi="Arial" w:cs="Arial"/>
          <w:color w:val="242424"/>
          <w:spacing w:val="19"/>
          <w:w w:val="105"/>
          <w:sz w:val="17"/>
          <w:szCs w:val="17"/>
        </w:rPr>
        <w:t xml:space="preserve"> </w:t>
      </w:r>
      <w:r>
        <w:rPr>
          <w:rFonts w:ascii="Arial" w:hAnsi="Arial" w:cs="Arial"/>
          <w:color w:val="242424"/>
          <w:w w:val="105"/>
          <w:sz w:val="17"/>
          <w:szCs w:val="17"/>
        </w:rPr>
        <w:t>no</w:t>
      </w:r>
      <w:r>
        <w:rPr>
          <w:rFonts w:ascii="Arial" w:hAnsi="Arial" w:cs="Arial"/>
          <w:color w:val="242424"/>
          <w:spacing w:val="16"/>
          <w:w w:val="105"/>
          <w:sz w:val="17"/>
          <w:szCs w:val="17"/>
        </w:rPr>
        <w:t xml:space="preserve"> </w:t>
      </w:r>
      <w:r>
        <w:rPr>
          <w:rFonts w:ascii="Arial" w:hAnsi="Arial" w:cs="Arial"/>
          <w:color w:val="242424"/>
          <w:w w:val="105"/>
          <w:sz w:val="17"/>
          <w:szCs w:val="17"/>
        </w:rPr>
        <w:t>previsto,</w:t>
      </w:r>
      <w:r>
        <w:rPr>
          <w:rFonts w:ascii="Arial" w:hAnsi="Arial" w:cs="Arial"/>
          <w:color w:val="242424"/>
          <w:spacing w:val="13"/>
          <w:w w:val="105"/>
          <w:sz w:val="17"/>
          <w:szCs w:val="17"/>
        </w:rPr>
        <w:t xml:space="preserve"> </w:t>
      </w:r>
      <w:r>
        <w:rPr>
          <w:rFonts w:ascii="Arial" w:hAnsi="Arial" w:cs="Arial"/>
          <w:color w:val="242424"/>
          <w:w w:val="105"/>
          <w:sz w:val="17"/>
          <w:szCs w:val="17"/>
        </w:rPr>
        <w:t>se</w:t>
      </w:r>
      <w:r>
        <w:rPr>
          <w:rFonts w:ascii="Arial" w:hAnsi="Arial" w:cs="Arial"/>
          <w:color w:val="242424"/>
          <w:w w:val="101"/>
          <w:sz w:val="17"/>
          <w:szCs w:val="17"/>
        </w:rPr>
        <w:t xml:space="preserve"> </w:t>
      </w:r>
      <w:r>
        <w:rPr>
          <w:rFonts w:ascii="Arial" w:hAnsi="Arial" w:cs="Arial"/>
          <w:color w:val="242424"/>
          <w:w w:val="105"/>
          <w:sz w:val="17"/>
          <w:szCs w:val="17"/>
        </w:rPr>
        <w:t>aplicarán</w:t>
      </w:r>
      <w:r>
        <w:rPr>
          <w:rFonts w:ascii="Arial" w:hAnsi="Arial" w:cs="Arial"/>
          <w:color w:val="242424"/>
          <w:spacing w:val="22"/>
          <w:w w:val="105"/>
          <w:sz w:val="17"/>
          <w:szCs w:val="17"/>
        </w:rPr>
        <w:t xml:space="preserve"> </w:t>
      </w:r>
      <w:r>
        <w:rPr>
          <w:rFonts w:ascii="Arial" w:hAnsi="Arial" w:cs="Arial"/>
          <w:color w:val="242424"/>
          <w:w w:val="105"/>
          <w:sz w:val="17"/>
          <w:szCs w:val="17"/>
        </w:rPr>
        <w:t>supletoriamente</w:t>
      </w:r>
      <w:r>
        <w:rPr>
          <w:rFonts w:ascii="Arial" w:hAnsi="Arial" w:cs="Arial"/>
          <w:color w:val="242424"/>
          <w:spacing w:val="22"/>
          <w:w w:val="105"/>
          <w:sz w:val="17"/>
          <w:szCs w:val="17"/>
        </w:rPr>
        <w:t xml:space="preserve"> </w:t>
      </w:r>
      <w:r>
        <w:rPr>
          <w:rFonts w:ascii="Arial" w:hAnsi="Arial" w:cs="Arial"/>
          <w:color w:val="242424"/>
          <w:w w:val="105"/>
          <w:sz w:val="17"/>
          <w:szCs w:val="17"/>
        </w:rPr>
        <w:t>y</w:t>
      </w:r>
      <w:r>
        <w:rPr>
          <w:rFonts w:ascii="Arial" w:hAnsi="Arial" w:cs="Arial"/>
          <w:color w:val="242424"/>
          <w:spacing w:val="10"/>
          <w:w w:val="105"/>
          <w:sz w:val="17"/>
          <w:szCs w:val="17"/>
        </w:rPr>
        <w:t xml:space="preserve"> </w:t>
      </w:r>
      <w:r>
        <w:rPr>
          <w:rFonts w:ascii="Arial" w:hAnsi="Arial" w:cs="Arial"/>
          <w:color w:val="242424"/>
          <w:w w:val="105"/>
          <w:sz w:val="17"/>
          <w:szCs w:val="17"/>
        </w:rPr>
        <w:t>en</w:t>
      </w:r>
      <w:r>
        <w:rPr>
          <w:rFonts w:ascii="Arial" w:hAnsi="Arial" w:cs="Arial"/>
          <w:color w:val="242424"/>
          <w:spacing w:val="6"/>
          <w:w w:val="105"/>
          <w:sz w:val="17"/>
          <w:szCs w:val="17"/>
        </w:rPr>
        <w:t xml:space="preserve"> </w:t>
      </w:r>
      <w:r>
        <w:rPr>
          <w:rFonts w:ascii="Arial" w:hAnsi="Arial" w:cs="Arial"/>
          <w:color w:val="242424"/>
          <w:w w:val="105"/>
          <w:sz w:val="17"/>
          <w:szCs w:val="17"/>
        </w:rPr>
        <w:t>su</w:t>
      </w:r>
      <w:r>
        <w:rPr>
          <w:rFonts w:ascii="Arial" w:hAnsi="Arial" w:cs="Arial"/>
          <w:color w:val="242424"/>
          <w:spacing w:val="4"/>
          <w:w w:val="105"/>
          <w:sz w:val="17"/>
          <w:szCs w:val="17"/>
        </w:rPr>
        <w:t xml:space="preserve"> </w:t>
      </w:r>
      <w:r>
        <w:rPr>
          <w:rFonts w:ascii="Arial" w:hAnsi="Arial" w:cs="Arial"/>
          <w:color w:val="242424"/>
          <w:w w:val="105"/>
          <w:sz w:val="17"/>
          <w:szCs w:val="17"/>
        </w:rPr>
        <w:t>orden,</w:t>
      </w:r>
      <w:r>
        <w:rPr>
          <w:rFonts w:ascii="Arial" w:hAnsi="Arial" w:cs="Arial"/>
          <w:color w:val="242424"/>
          <w:spacing w:val="13"/>
          <w:w w:val="105"/>
          <w:sz w:val="17"/>
          <w:szCs w:val="17"/>
        </w:rPr>
        <w:t xml:space="preserve"> </w:t>
      </w:r>
      <w:r>
        <w:rPr>
          <w:rFonts w:ascii="Arial" w:hAnsi="Arial" w:cs="Arial"/>
          <w:color w:val="242424"/>
          <w:w w:val="105"/>
          <w:sz w:val="17"/>
          <w:szCs w:val="17"/>
        </w:rPr>
        <w:t>la</w:t>
      </w:r>
      <w:r>
        <w:rPr>
          <w:rFonts w:ascii="Arial" w:hAnsi="Arial" w:cs="Arial"/>
          <w:color w:val="242424"/>
          <w:spacing w:val="12"/>
          <w:w w:val="105"/>
          <w:sz w:val="17"/>
          <w:szCs w:val="17"/>
        </w:rPr>
        <w:t xml:space="preserve"> </w:t>
      </w:r>
      <w:r>
        <w:rPr>
          <w:rFonts w:ascii="Arial" w:hAnsi="Arial" w:cs="Arial"/>
          <w:color w:val="242424"/>
          <w:w w:val="105"/>
          <w:sz w:val="17"/>
          <w:szCs w:val="17"/>
        </w:rPr>
        <w:t>Ley</w:t>
      </w:r>
      <w:r>
        <w:rPr>
          <w:rFonts w:ascii="Arial" w:hAnsi="Arial" w:cs="Arial"/>
          <w:color w:val="242424"/>
          <w:spacing w:val="5"/>
          <w:w w:val="105"/>
          <w:sz w:val="17"/>
          <w:szCs w:val="17"/>
        </w:rPr>
        <w:t xml:space="preserve"> </w:t>
      </w:r>
      <w:r>
        <w:rPr>
          <w:rFonts w:ascii="Arial" w:hAnsi="Arial" w:cs="Arial"/>
          <w:color w:val="242424"/>
          <w:w w:val="105"/>
          <w:sz w:val="17"/>
          <w:szCs w:val="17"/>
        </w:rPr>
        <w:t>Federal</w:t>
      </w:r>
      <w:r>
        <w:rPr>
          <w:rFonts w:ascii="Arial" w:hAnsi="Arial" w:cs="Arial"/>
          <w:color w:val="242424"/>
          <w:spacing w:val="3"/>
          <w:w w:val="105"/>
          <w:sz w:val="17"/>
          <w:szCs w:val="17"/>
        </w:rPr>
        <w:t xml:space="preserve"> </w:t>
      </w:r>
      <w:r>
        <w:rPr>
          <w:rFonts w:ascii="Arial" w:hAnsi="Arial" w:cs="Arial"/>
          <w:color w:val="242424"/>
          <w:w w:val="105"/>
          <w:sz w:val="17"/>
          <w:szCs w:val="17"/>
        </w:rPr>
        <w:t>del</w:t>
      </w:r>
      <w:r>
        <w:rPr>
          <w:rFonts w:ascii="Arial" w:hAnsi="Arial" w:cs="Arial"/>
          <w:color w:val="242424"/>
          <w:spacing w:val="-1"/>
          <w:w w:val="105"/>
          <w:sz w:val="17"/>
          <w:szCs w:val="17"/>
        </w:rPr>
        <w:t xml:space="preserve"> </w:t>
      </w:r>
      <w:r>
        <w:rPr>
          <w:rFonts w:ascii="Arial" w:hAnsi="Arial" w:cs="Arial"/>
          <w:color w:val="242424"/>
          <w:w w:val="105"/>
          <w:sz w:val="17"/>
          <w:szCs w:val="17"/>
        </w:rPr>
        <w:t>Trabajo,</w:t>
      </w:r>
      <w:r>
        <w:rPr>
          <w:rFonts w:ascii="Arial" w:hAnsi="Arial" w:cs="Arial"/>
          <w:color w:val="242424"/>
          <w:spacing w:val="18"/>
          <w:w w:val="105"/>
          <w:sz w:val="17"/>
          <w:szCs w:val="17"/>
        </w:rPr>
        <w:t xml:space="preserve"> </w:t>
      </w:r>
      <w:r>
        <w:rPr>
          <w:rFonts w:ascii="Arial" w:hAnsi="Arial" w:cs="Arial"/>
          <w:color w:val="242424"/>
          <w:w w:val="105"/>
          <w:sz w:val="17"/>
          <w:szCs w:val="17"/>
        </w:rPr>
        <w:t>el</w:t>
      </w:r>
      <w:r>
        <w:rPr>
          <w:rFonts w:ascii="Arial" w:hAnsi="Arial" w:cs="Arial"/>
          <w:color w:val="242424"/>
          <w:w w:val="112"/>
          <w:sz w:val="17"/>
          <w:szCs w:val="17"/>
        </w:rPr>
        <w:t xml:space="preserve"> </w:t>
      </w:r>
      <w:r>
        <w:rPr>
          <w:rFonts w:ascii="Arial" w:hAnsi="Arial" w:cs="Arial"/>
          <w:color w:val="242424"/>
          <w:w w:val="105"/>
          <w:sz w:val="17"/>
          <w:szCs w:val="17"/>
        </w:rPr>
        <w:t>Código</w:t>
      </w:r>
      <w:r>
        <w:rPr>
          <w:rFonts w:ascii="Arial" w:hAnsi="Arial" w:cs="Arial"/>
          <w:color w:val="242424"/>
          <w:spacing w:val="-26"/>
          <w:w w:val="105"/>
          <w:sz w:val="17"/>
          <w:szCs w:val="17"/>
        </w:rPr>
        <w:t xml:space="preserve"> </w:t>
      </w:r>
      <w:r>
        <w:rPr>
          <w:rFonts w:ascii="Arial" w:hAnsi="Arial" w:cs="Arial"/>
          <w:color w:val="242424"/>
          <w:w w:val="105"/>
          <w:sz w:val="17"/>
          <w:szCs w:val="17"/>
        </w:rPr>
        <w:t>Federal</w:t>
      </w:r>
      <w:r>
        <w:rPr>
          <w:rFonts w:ascii="Arial" w:hAnsi="Arial" w:cs="Arial"/>
          <w:color w:val="242424"/>
          <w:spacing w:val="-27"/>
          <w:w w:val="105"/>
          <w:sz w:val="17"/>
          <w:szCs w:val="17"/>
        </w:rPr>
        <w:t xml:space="preserve"> </w:t>
      </w:r>
      <w:r>
        <w:rPr>
          <w:rFonts w:ascii="Arial" w:hAnsi="Arial" w:cs="Arial"/>
          <w:color w:val="242424"/>
          <w:w w:val="105"/>
          <w:sz w:val="17"/>
          <w:szCs w:val="17"/>
        </w:rPr>
        <w:t>de</w:t>
      </w:r>
      <w:r>
        <w:rPr>
          <w:rFonts w:ascii="Arial" w:hAnsi="Arial" w:cs="Arial"/>
          <w:color w:val="242424"/>
          <w:spacing w:val="-24"/>
          <w:w w:val="105"/>
          <w:sz w:val="17"/>
          <w:szCs w:val="17"/>
        </w:rPr>
        <w:t xml:space="preserve"> </w:t>
      </w:r>
      <w:r>
        <w:rPr>
          <w:rFonts w:ascii="Arial" w:hAnsi="Arial" w:cs="Arial"/>
          <w:color w:val="242424"/>
          <w:w w:val="105"/>
          <w:sz w:val="17"/>
          <w:szCs w:val="17"/>
        </w:rPr>
        <w:t>Procedimientos</w:t>
      </w:r>
      <w:r>
        <w:rPr>
          <w:rFonts w:ascii="Arial" w:hAnsi="Arial" w:cs="Arial"/>
          <w:color w:val="242424"/>
          <w:spacing w:val="-24"/>
          <w:w w:val="105"/>
          <w:sz w:val="17"/>
          <w:szCs w:val="17"/>
        </w:rPr>
        <w:t xml:space="preserve"> </w:t>
      </w:r>
      <w:r>
        <w:rPr>
          <w:rFonts w:ascii="Arial" w:hAnsi="Arial" w:cs="Arial"/>
          <w:color w:val="242424"/>
          <w:w w:val="105"/>
          <w:sz w:val="17"/>
          <w:szCs w:val="17"/>
        </w:rPr>
        <w:t>Civiles,</w:t>
      </w:r>
      <w:r>
        <w:rPr>
          <w:rFonts w:ascii="Arial" w:hAnsi="Arial" w:cs="Arial"/>
          <w:color w:val="242424"/>
          <w:spacing w:val="-27"/>
          <w:w w:val="105"/>
          <w:sz w:val="17"/>
          <w:szCs w:val="17"/>
        </w:rPr>
        <w:t xml:space="preserve"> </w:t>
      </w:r>
      <w:r>
        <w:rPr>
          <w:rFonts w:ascii="Arial" w:hAnsi="Arial" w:cs="Arial"/>
          <w:color w:val="242424"/>
          <w:w w:val="105"/>
          <w:sz w:val="17"/>
          <w:szCs w:val="17"/>
        </w:rPr>
        <w:t>la</w:t>
      </w:r>
      <w:r>
        <w:rPr>
          <w:rFonts w:ascii="Arial" w:hAnsi="Arial" w:cs="Arial"/>
          <w:color w:val="242424"/>
          <w:spacing w:val="-27"/>
          <w:w w:val="105"/>
          <w:sz w:val="17"/>
          <w:szCs w:val="17"/>
        </w:rPr>
        <w:t xml:space="preserve"> </w:t>
      </w:r>
      <w:r>
        <w:rPr>
          <w:rFonts w:ascii="Arial" w:hAnsi="Arial" w:cs="Arial"/>
          <w:color w:val="242424"/>
          <w:w w:val="105"/>
          <w:sz w:val="17"/>
          <w:szCs w:val="17"/>
        </w:rPr>
        <w:t>Ley</w:t>
      </w:r>
      <w:r>
        <w:rPr>
          <w:rFonts w:ascii="Arial" w:hAnsi="Arial" w:cs="Arial"/>
          <w:color w:val="242424"/>
          <w:spacing w:val="-32"/>
          <w:w w:val="105"/>
          <w:sz w:val="17"/>
          <w:szCs w:val="17"/>
        </w:rPr>
        <w:t xml:space="preserve"> </w:t>
      </w:r>
      <w:r>
        <w:rPr>
          <w:rFonts w:ascii="Arial" w:hAnsi="Arial" w:cs="Arial"/>
          <w:color w:val="242424"/>
          <w:w w:val="105"/>
          <w:sz w:val="17"/>
          <w:szCs w:val="17"/>
        </w:rPr>
        <w:t>de</w:t>
      </w:r>
      <w:r>
        <w:rPr>
          <w:rFonts w:ascii="Arial" w:hAnsi="Arial" w:cs="Arial"/>
          <w:color w:val="242424"/>
          <w:spacing w:val="-28"/>
          <w:w w:val="105"/>
          <w:sz w:val="17"/>
          <w:szCs w:val="17"/>
        </w:rPr>
        <w:t xml:space="preserve"> </w:t>
      </w:r>
      <w:r>
        <w:rPr>
          <w:rFonts w:ascii="Arial" w:hAnsi="Arial" w:cs="Arial"/>
          <w:color w:val="242424"/>
          <w:w w:val="105"/>
          <w:sz w:val="17"/>
          <w:szCs w:val="17"/>
        </w:rPr>
        <w:t>Responsabilidades</w:t>
      </w:r>
      <w:r>
        <w:rPr>
          <w:rFonts w:ascii="Arial" w:hAnsi="Arial" w:cs="Arial"/>
          <w:color w:val="242424"/>
          <w:spacing w:val="-17"/>
          <w:w w:val="105"/>
          <w:sz w:val="17"/>
          <w:szCs w:val="17"/>
        </w:rPr>
        <w:t xml:space="preserve"> </w:t>
      </w:r>
      <w:r>
        <w:rPr>
          <w:rFonts w:ascii="Arial" w:hAnsi="Arial" w:cs="Arial"/>
          <w:color w:val="242424"/>
          <w:w w:val="105"/>
          <w:sz w:val="17"/>
          <w:szCs w:val="17"/>
        </w:rPr>
        <w:t>de</w:t>
      </w:r>
      <w:r>
        <w:rPr>
          <w:rFonts w:ascii="Arial" w:hAnsi="Arial" w:cs="Arial"/>
          <w:color w:val="242424"/>
          <w:w w:val="104"/>
          <w:sz w:val="17"/>
          <w:szCs w:val="17"/>
        </w:rPr>
        <w:t xml:space="preserve"> </w:t>
      </w:r>
      <w:r>
        <w:rPr>
          <w:rFonts w:ascii="Arial" w:hAnsi="Arial" w:cs="Arial"/>
          <w:color w:val="242424"/>
          <w:w w:val="105"/>
          <w:sz w:val="17"/>
          <w:szCs w:val="17"/>
        </w:rPr>
        <w:t>los</w:t>
      </w:r>
      <w:r>
        <w:rPr>
          <w:rFonts w:ascii="Arial" w:hAnsi="Arial" w:cs="Arial"/>
          <w:color w:val="242424"/>
          <w:spacing w:val="-23"/>
          <w:w w:val="105"/>
          <w:sz w:val="17"/>
          <w:szCs w:val="17"/>
        </w:rPr>
        <w:t xml:space="preserve"> </w:t>
      </w:r>
      <w:r>
        <w:rPr>
          <w:rFonts w:ascii="Arial" w:hAnsi="Arial" w:cs="Arial"/>
          <w:color w:val="242424"/>
          <w:w w:val="105"/>
          <w:sz w:val="17"/>
          <w:szCs w:val="17"/>
        </w:rPr>
        <w:t>Servidores</w:t>
      </w:r>
      <w:r>
        <w:rPr>
          <w:rFonts w:ascii="Arial" w:hAnsi="Arial" w:cs="Arial"/>
          <w:color w:val="242424"/>
          <w:spacing w:val="-14"/>
          <w:w w:val="105"/>
          <w:sz w:val="17"/>
          <w:szCs w:val="17"/>
        </w:rPr>
        <w:t xml:space="preserve"> </w:t>
      </w:r>
      <w:r>
        <w:rPr>
          <w:rFonts w:ascii="Arial" w:hAnsi="Arial" w:cs="Arial"/>
          <w:color w:val="242424"/>
          <w:w w:val="105"/>
          <w:sz w:val="17"/>
          <w:szCs w:val="17"/>
        </w:rPr>
        <w:t>Públicos</w:t>
      </w:r>
      <w:r>
        <w:rPr>
          <w:rFonts w:ascii="Arial" w:hAnsi="Arial" w:cs="Arial"/>
          <w:color w:val="242424"/>
          <w:spacing w:val="-25"/>
          <w:w w:val="105"/>
          <w:sz w:val="17"/>
          <w:szCs w:val="17"/>
        </w:rPr>
        <w:t xml:space="preserve"> </w:t>
      </w:r>
      <w:r>
        <w:rPr>
          <w:rFonts w:ascii="Arial" w:hAnsi="Arial" w:cs="Arial"/>
          <w:color w:val="242424"/>
          <w:w w:val="105"/>
          <w:sz w:val="17"/>
          <w:szCs w:val="17"/>
        </w:rPr>
        <w:t>del</w:t>
      </w:r>
      <w:r>
        <w:rPr>
          <w:rFonts w:ascii="Arial" w:hAnsi="Arial" w:cs="Arial"/>
          <w:color w:val="242424"/>
          <w:spacing w:val="-19"/>
          <w:w w:val="105"/>
          <w:sz w:val="17"/>
          <w:szCs w:val="17"/>
        </w:rPr>
        <w:t xml:space="preserve"> </w:t>
      </w:r>
      <w:r>
        <w:rPr>
          <w:rFonts w:ascii="Arial" w:hAnsi="Arial" w:cs="Arial"/>
          <w:color w:val="242424"/>
          <w:w w:val="105"/>
          <w:sz w:val="17"/>
          <w:szCs w:val="17"/>
        </w:rPr>
        <w:t>Estado</w:t>
      </w:r>
      <w:r>
        <w:rPr>
          <w:rFonts w:ascii="Arial" w:hAnsi="Arial" w:cs="Arial"/>
          <w:color w:val="242424"/>
          <w:spacing w:val="-20"/>
          <w:w w:val="105"/>
          <w:sz w:val="17"/>
          <w:szCs w:val="17"/>
        </w:rPr>
        <w:t xml:space="preserve"> </w:t>
      </w:r>
      <w:r>
        <w:rPr>
          <w:rFonts w:ascii="Arial" w:hAnsi="Arial" w:cs="Arial"/>
          <w:color w:val="242424"/>
          <w:w w:val="105"/>
          <w:sz w:val="17"/>
          <w:szCs w:val="17"/>
        </w:rPr>
        <w:t>de</w:t>
      </w:r>
      <w:r>
        <w:rPr>
          <w:rFonts w:ascii="Arial" w:hAnsi="Arial" w:cs="Arial"/>
          <w:color w:val="242424"/>
          <w:spacing w:val="-25"/>
          <w:w w:val="105"/>
          <w:sz w:val="17"/>
          <w:szCs w:val="17"/>
        </w:rPr>
        <w:t xml:space="preserve"> </w:t>
      </w:r>
      <w:r>
        <w:rPr>
          <w:rFonts w:ascii="Arial" w:hAnsi="Arial" w:cs="Arial"/>
          <w:color w:val="242424"/>
          <w:w w:val="105"/>
          <w:sz w:val="17"/>
          <w:szCs w:val="17"/>
        </w:rPr>
        <w:t>Yucatán,</w:t>
      </w:r>
      <w:r>
        <w:rPr>
          <w:rFonts w:ascii="Arial" w:hAnsi="Arial" w:cs="Arial"/>
          <w:color w:val="242424"/>
          <w:spacing w:val="-10"/>
          <w:w w:val="105"/>
          <w:sz w:val="17"/>
          <w:szCs w:val="17"/>
        </w:rPr>
        <w:t xml:space="preserve"> </w:t>
      </w:r>
      <w:r>
        <w:rPr>
          <w:rFonts w:ascii="Arial" w:hAnsi="Arial" w:cs="Arial"/>
          <w:color w:val="242424"/>
          <w:w w:val="105"/>
          <w:sz w:val="17"/>
          <w:szCs w:val="17"/>
        </w:rPr>
        <w:t>las</w:t>
      </w:r>
      <w:r>
        <w:rPr>
          <w:rFonts w:ascii="Arial" w:hAnsi="Arial" w:cs="Arial"/>
          <w:color w:val="242424"/>
          <w:spacing w:val="-18"/>
          <w:w w:val="105"/>
          <w:sz w:val="17"/>
          <w:szCs w:val="17"/>
        </w:rPr>
        <w:t xml:space="preserve"> </w:t>
      </w:r>
      <w:r>
        <w:rPr>
          <w:rFonts w:ascii="Arial" w:hAnsi="Arial" w:cs="Arial"/>
          <w:color w:val="242424"/>
          <w:w w:val="105"/>
          <w:sz w:val="17"/>
          <w:szCs w:val="17"/>
        </w:rPr>
        <w:t>leyes</w:t>
      </w:r>
      <w:r>
        <w:rPr>
          <w:rFonts w:ascii="Arial" w:hAnsi="Arial" w:cs="Arial"/>
          <w:color w:val="242424"/>
          <w:spacing w:val="-22"/>
          <w:w w:val="105"/>
          <w:sz w:val="17"/>
          <w:szCs w:val="17"/>
        </w:rPr>
        <w:t xml:space="preserve"> </w:t>
      </w:r>
      <w:r>
        <w:rPr>
          <w:rFonts w:ascii="Arial" w:hAnsi="Arial" w:cs="Arial"/>
          <w:color w:val="242424"/>
          <w:w w:val="105"/>
          <w:sz w:val="17"/>
          <w:szCs w:val="17"/>
        </w:rPr>
        <w:t>del</w:t>
      </w:r>
      <w:r>
        <w:rPr>
          <w:rFonts w:ascii="Arial" w:hAnsi="Arial" w:cs="Arial"/>
          <w:color w:val="242424"/>
          <w:spacing w:val="-20"/>
          <w:w w:val="105"/>
          <w:sz w:val="17"/>
          <w:szCs w:val="17"/>
        </w:rPr>
        <w:t xml:space="preserve"> </w:t>
      </w:r>
      <w:r>
        <w:rPr>
          <w:rFonts w:ascii="Arial" w:hAnsi="Arial" w:cs="Arial"/>
          <w:color w:val="242424"/>
          <w:w w:val="105"/>
          <w:sz w:val="17"/>
          <w:szCs w:val="17"/>
        </w:rPr>
        <w:t>orden</w:t>
      </w:r>
      <w:r>
        <w:rPr>
          <w:rFonts w:ascii="Arial" w:hAnsi="Arial" w:cs="Arial"/>
          <w:color w:val="242424"/>
          <w:spacing w:val="-22"/>
          <w:w w:val="105"/>
          <w:sz w:val="17"/>
          <w:szCs w:val="17"/>
        </w:rPr>
        <w:t xml:space="preserve"> </w:t>
      </w:r>
      <w:r>
        <w:rPr>
          <w:rFonts w:ascii="Arial" w:hAnsi="Arial" w:cs="Arial"/>
          <w:color w:val="242424"/>
          <w:w w:val="105"/>
          <w:sz w:val="17"/>
          <w:szCs w:val="17"/>
        </w:rPr>
        <w:t>común,</w:t>
      </w:r>
      <w:r>
        <w:rPr>
          <w:rFonts w:ascii="Arial" w:hAnsi="Arial" w:cs="Arial"/>
          <w:color w:val="242424"/>
          <w:w w:val="107"/>
          <w:sz w:val="17"/>
          <w:szCs w:val="17"/>
        </w:rPr>
        <w:t xml:space="preserve"> </w:t>
      </w:r>
      <w:r>
        <w:rPr>
          <w:rFonts w:ascii="Arial" w:hAnsi="Arial" w:cs="Arial"/>
          <w:color w:val="242424"/>
          <w:w w:val="105"/>
          <w:sz w:val="17"/>
          <w:szCs w:val="17"/>
        </w:rPr>
        <w:t>la</w:t>
      </w:r>
      <w:r>
        <w:rPr>
          <w:rFonts w:ascii="Arial" w:hAnsi="Arial" w:cs="Arial"/>
          <w:color w:val="242424"/>
          <w:spacing w:val="-32"/>
          <w:w w:val="105"/>
          <w:sz w:val="17"/>
          <w:szCs w:val="17"/>
        </w:rPr>
        <w:t xml:space="preserve"> </w:t>
      </w:r>
      <w:r>
        <w:rPr>
          <w:rFonts w:ascii="Arial" w:hAnsi="Arial" w:cs="Arial"/>
          <w:color w:val="242424"/>
          <w:w w:val="105"/>
          <w:sz w:val="17"/>
          <w:szCs w:val="17"/>
        </w:rPr>
        <w:t>costumbre,</w:t>
      </w:r>
      <w:r>
        <w:rPr>
          <w:rFonts w:ascii="Arial" w:hAnsi="Arial" w:cs="Arial"/>
          <w:color w:val="242424"/>
          <w:spacing w:val="-22"/>
          <w:w w:val="105"/>
          <w:sz w:val="17"/>
          <w:szCs w:val="17"/>
        </w:rPr>
        <w:t xml:space="preserve"> </w:t>
      </w:r>
      <w:r>
        <w:rPr>
          <w:rFonts w:ascii="Arial" w:hAnsi="Arial" w:cs="Arial"/>
          <w:color w:val="242424"/>
          <w:w w:val="105"/>
          <w:sz w:val="17"/>
          <w:szCs w:val="17"/>
        </w:rPr>
        <w:t>el</w:t>
      </w:r>
      <w:r>
        <w:rPr>
          <w:rFonts w:ascii="Arial" w:hAnsi="Arial" w:cs="Arial"/>
          <w:color w:val="242424"/>
          <w:spacing w:val="-20"/>
          <w:w w:val="105"/>
          <w:sz w:val="17"/>
          <w:szCs w:val="17"/>
        </w:rPr>
        <w:t xml:space="preserve"> </w:t>
      </w:r>
      <w:r>
        <w:rPr>
          <w:rFonts w:ascii="Arial" w:hAnsi="Arial" w:cs="Arial"/>
          <w:color w:val="242424"/>
          <w:w w:val="105"/>
          <w:sz w:val="17"/>
          <w:szCs w:val="17"/>
        </w:rPr>
        <w:t>uso,</w:t>
      </w:r>
      <w:r>
        <w:rPr>
          <w:rFonts w:ascii="Arial" w:hAnsi="Arial" w:cs="Arial"/>
          <w:color w:val="242424"/>
          <w:spacing w:val="-27"/>
          <w:w w:val="105"/>
          <w:sz w:val="17"/>
          <w:szCs w:val="17"/>
        </w:rPr>
        <w:t xml:space="preserve"> </w:t>
      </w:r>
      <w:r>
        <w:rPr>
          <w:rFonts w:ascii="Arial" w:hAnsi="Arial" w:cs="Arial"/>
          <w:color w:val="242424"/>
          <w:w w:val="105"/>
          <w:sz w:val="17"/>
          <w:szCs w:val="17"/>
        </w:rPr>
        <w:t>los</w:t>
      </w:r>
      <w:r>
        <w:rPr>
          <w:rFonts w:ascii="Arial" w:hAnsi="Arial" w:cs="Arial"/>
          <w:color w:val="242424"/>
          <w:spacing w:val="-23"/>
          <w:w w:val="105"/>
          <w:sz w:val="17"/>
          <w:szCs w:val="17"/>
        </w:rPr>
        <w:t xml:space="preserve"> </w:t>
      </w:r>
      <w:r>
        <w:rPr>
          <w:rFonts w:ascii="Arial" w:hAnsi="Arial" w:cs="Arial"/>
          <w:color w:val="242424"/>
          <w:w w:val="105"/>
          <w:sz w:val="17"/>
          <w:szCs w:val="17"/>
        </w:rPr>
        <w:t>principios</w:t>
      </w:r>
      <w:r>
        <w:rPr>
          <w:rFonts w:ascii="Arial" w:hAnsi="Arial" w:cs="Arial"/>
          <w:color w:val="242424"/>
          <w:spacing w:val="-20"/>
          <w:w w:val="105"/>
          <w:sz w:val="17"/>
          <w:szCs w:val="17"/>
        </w:rPr>
        <w:t xml:space="preserve"> </w:t>
      </w:r>
      <w:r>
        <w:rPr>
          <w:rFonts w:ascii="Arial" w:hAnsi="Arial" w:cs="Arial"/>
          <w:color w:val="242424"/>
          <w:w w:val="105"/>
          <w:sz w:val="17"/>
          <w:szCs w:val="17"/>
        </w:rPr>
        <w:t>generales</w:t>
      </w:r>
      <w:r>
        <w:rPr>
          <w:rFonts w:ascii="Arial" w:hAnsi="Arial" w:cs="Arial"/>
          <w:color w:val="242424"/>
          <w:spacing w:val="-15"/>
          <w:w w:val="105"/>
          <w:sz w:val="17"/>
          <w:szCs w:val="17"/>
        </w:rPr>
        <w:t xml:space="preserve"> </w:t>
      </w:r>
      <w:r>
        <w:rPr>
          <w:rFonts w:ascii="Arial" w:hAnsi="Arial" w:cs="Arial"/>
          <w:color w:val="242424"/>
          <w:w w:val="105"/>
          <w:sz w:val="17"/>
          <w:szCs w:val="17"/>
        </w:rPr>
        <w:t>del</w:t>
      </w:r>
      <w:r>
        <w:rPr>
          <w:rFonts w:ascii="Arial" w:hAnsi="Arial" w:cs="Arial"/>
          <w:color w:val="242424"/>
          <w:spacing w:val="-22"/>
          <w:w w:val="105"/>
          <w:sz w:val="17"/>
          <w:szCs w:val="17"/>
        </w:rPr>
        <w:t xml:space="preserve"> </w:t>
      </w:r>
      <w:r>
        <w:rPr>
          <w:rFonts w:ascii="Arial" w:hAnsi="Arial" w:cs="Arial"/>
          <w:color w:val="242424"/>
          <w:w w:val="105"/>
          <w:sz w:val="17"/>
          <w:szCs w:val="17"/>
        </w:rPr>
        <w:t>Derecho</w:t>
      </w:r>
      <w:r>
        <w:rPr>
          <w:rFonts w:ascii="Arial" w:hAnsi="Arial" w:cs="Arial"/>
          <w:color w:val="242424"/>
          <w:spacing w:val="-29"/>
          <w:w w:val="105"/>
          <w:sz w:val="17"/>
          <w:szCs w:val="17"/>
        </w:rPr>
        <w:t xml:space="preserve"> </w:t>
      </w:r>
      <w:r>
        <w:rPr>
          <w:rFonts w:ascii="Arial" w:hAnsi="Arial" w:cs="Arial"/>
          <w:color w:val="242424"/>
          <w:w w:val="105"/>
          <w:sz w:val="17"/>
          <w:szCs w:val="17"/>
        </w:rPr>
        <w:t>y</w:t>
      </w:r>
      <w:r>
        <w:rPr>
          <w:rFonts w:ascii="Arial" w:hAnsi="Arial" w:cs="Arial"/>
          <w:color w:val="242424"/>
          <w:spacing w:val="-19"/>
          <w:w w:val="105"/>
          <w:sz w:val="17"/>
          <w:szCs w:val="17"/>
        </w:rPr>
        <w:t xml:space="preserve"> </w:t>
      </w:r>
      <w:r>
        <w:rPr>
          <w:rFonts w:ascii="Arial" w:hAnsi="Arial" w:cs="Arial"/>
          <w:color w:val="242424"/>
          <w:w w:val="105"/>
          <w:sz w:val="17"/>
          <w:szCs w:val="17"/>
        </w:rPr>
        <w:t>la</w:t>
      </w:r>
      <w:r>
        <w:rPr>
          <w:rFonts w:ascii="Arial" w:hAnsi="Arial" w:cs="Arial"/>
          <w:color w:val="242424"/>
          <w:spacing w:val="-31"/>
          <w:w w:val="105"/>
          <w:sz w:val="17"/>
          <w:szCs w:val="17"/>
        </w:rPr>
        <w:t xml:space="preserve"> </w:t>
      </w:r>
      <w:r>
        <w:rPr>
          <w:rFonts w:ascii="Arial" w:hAnsi="Arial" w:cs="Arial"/>
          <w:color w:val="242424"/>
          <w:w w:val="105"/>
          <w:sz w:val="17"/>
          <w:szCs w:val="17"/>
        </w:rPr>
        <w:t>equidad.</w:t>
      </w:r>
    </w:p>
    <w:p w:rsidR="007B3148" w:rsidRDefault="007B3148" w:rsidP="003B0FF0">
      <w:pPr>
        <w:kinsoku w:val="0"/>
        <w:overflowPunct w:val="0"/>
        <w:spacing w:before="6" w:line="240" w:lineRule="exact"/>
        <w:ind w:right="428"/>
      </w:pPr>
    </w:p>
    <w:p w:rsidR="007B3148" w:rsidRDefault="007B3148" w:rsidP="003D5A0A">
      <w:pPr>
        <w:numPr>
          <w:ilvl w:val="0"/>
          <w:numId w:val="23"/>
        </w:numPr>
        <w:tabs>
          <w:tab w:val="left" w:pos="353"/>
        </w:tabs>
        <w:kinsoku w:val="0"/>
        <w:overflowPunct w:val="0"/>
        <w:spacing w:line="300" w:lineRule="auto"/>
        <w:ind w:right="428" w:firstLine="43"/>
        <w:rPr>
          <w:rFonts w:ascii="Arial" w:hAnsi="Arial" w:cs="Arial"/>
          <w:color w:val="000000"/>
          <w:sz w:val="17"/>
          <w:szCs w:val="17"/>
        </w:rPr>
      </w:pPr>
      <w:r>
        <w:rPr>
          <w:rFonts w:ascii="Arial" w:hAnsi="Arial" w:cs="Arial"/>
          <w:color w:val="242424"/>
          <w:w w:val="105"/>
          <w:sz w:val="17"/>
          <w:szCs w:val="17"/>
        </w:rPr>
        <w:t>La</w:t>
      </w:r>
      <w:r>
        <w:rPr>
          <w:rFonts w:ascii="Arial" w:hAnsi="Arial" w:cs="Arial"/>
          <w:color w:val="242424"/>
          <w:spacing w:val="-3"/>
          <w:w w:val="105"/>
          <w:sz w:val="17"/>
          <w:szCs w:val="17"/>
        </w:rPr>
        <w:t xml:space="preserve"> </w:t>
      </w:r>
      <w:r>
        <w:rPr>
          <w:rFonts w:ascii="Arial" w:hAnsi="Arial" w:cs="Arial"/>
          <w:color w:val="242424"/>
          <w:w w:val="105"/>
          <w:sz w:val="17"/>
          <w:szCs w:val="17"/>
        </w:rPr>
        <w:t>relación de</w:t>
      </w:r>
      <w:r>
        <w:rPr>
          <w:rFonts w:ascii="Arial" w:hAnsi="Arial" w:cs="Arial"/>
          <w:color w:val="242424"/>
          <w:spacing w:val="-13"/>
          <w:w w:val="105"/>
          <w:sz w:val="17"/>
          <w:szCs w:val="17"/>
        </w:rPr>
        <w:t xml:space="preserve"> </w:t>
      </w:r>
      <w:r>
        <w:rPr>
          <w:rFonts w:ascii="Arial" w:hAnsi="Arial" w:cs="Arial"/>
          <w:color w:val="242424"/>
          <w:w w:val="105"/>
          <w:sz w:val="17"/>
          <w:szCs w:val="17"/>
        </w:rPr>
        <w:t>trabajo</w:t>
      </w:r>
      <w:r>
        <w:rPr>
          <w:rFonts w:ascii="Arial" w:hAnsi="Arial" w:cs="Arial"/>
          <w:color w:val="242424"/>
          <w:spacing w:val="8"/>
          <w:w w:val="105"/>
          <w:sz w:val="17"/>
          <w:szCs w:val="17"/>
        </w:rPr>
        <w:t xml:space="preserve"> </w:t>
      </w:r>
      <w:r>
        <w:rPr>
          <w:rFonts w:ascii="Arial" w:hAnsi="Arial" w:cs="Arial"/>
          <w:color w:val="242424"/>
          <w:w w:val="105"/>
          <w:sz w:val="17"/>
          <w:szCs w:val="17"/>
        </w:rPr>
        <w:t>se</w:t>
      </w:r>
      <w:r>
        <w:rPr>
          <w:rFonts w:ascii="Arial" w:hAnsi="Arial" w:cs="Arial"/>
          <w:color w:val="242424"/>
          <w:spacing w:val="-5"/>
          <w:w w:val="105"/>
          <w:sz w:val="17"/>
          <w:szCs w:val="17"/>
        </w:rPr>
        <w:t xml:space="preserve"> </w:t>
      </w:r>
      <w:r>
        <w:rPr>
          <w:rFonts w:ascii="Arial" w:hAnsi="Arial" w:cs="Arial"/>
          <w:color w:val="242424"/>
          <w:w w:val="105"/>
          <w:sz w:val="17"/>
          <w:szCs w:val="17"/>
        </w:rPr>
        <w:t>entiende</w:t>
      </w:r>
      <w:r>
        <w:rPr>
          <w:rFonts w:ascii="Arial" w:hAnsi="Arial" w:cs="Arial"/>
          <w:color w:val="242424"/>
          <w:spacing w:val="-1"/>
          <w:w w:val="105"/>
          <w:sz w:val="17"/>
          <w:szCs w:val="17"/>
        </w:rPr>
        <w:t xml:space="preserve"> </w:t>
      </w:r>
      <w:r>
        <w:rPr>
          <w:rFonts w:ascii="Arial" w:hAnsi="Arial" w:cs="Arial"/>
          <w:color w:val="242424"/>
          <w:w w:val="105"/>
          <w:sz w:val="17"/>
          <w:szCs w:val="17"/>
        </w:rPr>
        <w:t>establecida</w:t>
      </w:r>
      <w:r>
        <w:rPr>
          <w:rFonts w:ascii="Arial" w:hAnsi="Arial" w:cs="Arial"/>
          <w:color w:val="242424"/>
          <w:spacing w:val="5"/>
          <w:w w:val="105"/>
          <w:sz w:val="17"/>
          <w:szCs w:val="17"/>
        </w:rPr>
        <w:t xml:space="preserve"> </w:t>
      </w:r>
      <w:r>
        <w:rPr>
          <w:rFonts w:ascii="Arial" w:hAnsi="Arial" w:cs="Arial"/>
          <w:color w:val="242424"/>
          <w:w w:val="105"/>
          <w:sz w:val="17"/>
          <w:szCs w:val="17"/>
        </w:rPr>
        <w:t>entre</w:t>
      </w:r>
      <w:r>
        <w:rPr>
          <w:rFonts w:ascii="Arial" w:hAnsi="Arial" w:cs="Arial"/>
          <w:color w:val="242424"/>
          <w:spacing w:val="-6"/>
          <w:w w:val="105"/>
          <w:sz w:val="17"/>
          <w:szCs w:val="17"/>
        </w:rPr>
        <w:t xml:space="preserve"> </w:t>
      </w:r>
      <w:r>
        <w:rPr>
          <w:rFonts w:ascii="Arial" w:hAnsi="Arial" w:cs="Arial"/>
          <w:color w:val="242424"/>
          <w:w w:val="105"/>
          <w:sz w:val="17"/>
          <w:szCs w:val="17"/>
        </w:rPr>
        <w:t>el</w:t>
      </w:r>
      <w:r>
        <w:rPr>
          <w:rFonts w:ascii="Arial" w:hAnsi="Arial" w:cs="Arial"/>
          <w:color w:val="242424"/>
          <w:spacing w:val="-8"/>
          <w:w w:val="105"/>
          <w:sz w:val="17"/>
          <w:szCs w:val="17"/>
        </w:rPr>
        <w:t xml:space="preserve"> </w:t>
      </w:r>
      <w:r>
        <w:rPr>
          <w:rFonts w:ascii="Arial" w:hAnsi="Arial" w:cs="Arial"/>
          <w:color w:val="242424"/>
          <w:w w:val="105"/>
          <w:sz w:val="17"/>
          <w:szCs w:val="17"/>
        </w:rPr>
        <w:t>Municipio</w:t>
      </w:r>
      <w:r>
        <w:rPr>
          <w:rFonts w:ascii="Arial" w:hAnsi="Arial" w:cs="Arial"/>
          <w:color w:val="242424"/>
          <w:spacing w:val="-1"/>
          <w:w w:val="105"/>
          <w:sz w:val="17"/>
          <w:szCs w:val="17"/>
        </w:rPr>
        <w:t xml:space="preserve"> </w:t>
      </w:r>
      <w:r>
        <w:rPr>
          <w:rFonts w:ascii="Arial" w:hAnsi="Arial" w:cs="Arial"/>
          <w:color w:val="242424"/>
          <w:w w:val="105"/>
          <w:sz w:val="17"/>
          <w:szCs w:val="17"/>
        </w:rPr>
        <w:t>y</w:t>
      </w:r>
      <w:r>
        <w:rPr>
          <w:rFonts w:ascii="Arial" w:hAnsi="Arial" w:cs="Arial"/>
          <w:color w:val="242424"/>
          <w:spacing w:val="-5"/>
          <w:w w:val="105"/>
          <w:sz w:val="17"/>
          <w:szCs w:val="17"/>
        </w:rPr>
        <w:t xml:space="preserve"> </w:t>
      </w:r>
      <w:r>
        <w:rPr>
          <w:rFonts w:ascii="Arial" w:hAnsi="Arial" w:cs="Arial"/>
          <w:color w:val="242424"/>
          <w:w w:val="105"/>
          <w:sz w:val="17"/>
          <w:szCs w:val="17"/>
        </w:rPr>
        <w:t>los</w:t>
      </w:r>
      <w:r>
        <w:rPr>
          <w:rFonts w:ascii="Arial" w:hAnsi="Arial" w:cs="Arial"/>
          <w:color w:val="242424"/>
          <w:w w:val="110"/>
          <w:sz w:val="17"/>
          <w:szCs w:val="17"/>
        </w:rPr>
        <w:t xml:space="preserve"> </w:t>
      </w:r>
      <w:r>
        <w:rPr>
          <w:rFonts w:ascii="Arial" w:hAnsi="Arial" w:cs="Arial"/>
          <w:color w:val="242424"/>
          <w:w w:val="105"/>
          <w:sz w:val="17"/>
          <w:szCs w:val="17"/>
        </w:rPr>
        <w:t>trabajadores,</w:t>
      </w:r>
      <w:r>
        <w:rPr>
          <w:rFonts w:ascii="Arial" w:hAnsi="Arial" w:cs="Arial"/>
          <w:color w:val="242424"/>
          <w:spacing w:val="4"/>
          <w:w w:val="105"/>
          <w:sz w:val="17"/>
          <w:szCs w:val="17"/>
        </w:rPr>
        <w:t xml:space="preserve"> </w:t>
      </w:r>
      <w:r>
        <w:rPr>
          <w:rFonts w:ascii="Arial" w:hAnsi="Arial" w:cs="Arial"/>
          <w:color w:val="242424"/>
          <w:w w:val="105"/>
          <w:sz w:val="17"/>
          <w:szCs w:val="17"/>
        </w:rPr>
        <w:t>asumiéndola,</w:t>
      </w:r>
      <w:r>
        <w:rPr>
          <w:rFonts w:ascii="Arial" w:hAnsi="Arial" w:cs="Arial"/>
          <w:color w:val="242424"/>
          <w:spacing w:val="5"/>
          <w:w w:val="105"/>
          <w:sz w:val="17"/>
          <w:szCs w:val="17"/>
        </w:rPr>
        <w:t xml:space="preserve"> </w:t>
      </w:r>
      <w:r>
        <w:rPr>
          <w:rFonts w:ascii="Arial" w:hAnsi="Arial" w:cs="Arial"/>
          <w:color w:val="242424"/>
          <w:w w:val="105"/>
          <w:sz w:val="17"/>
          <w:szCs w:val="17"/>
        </w:rPr>
        <w:t>por</w:t>
      </w:r>
      <w:r>
        <w:rPr>
          <w:rFonts w:ascii="Arial" w:hAnsi="Arial" w:cs="Arial"/>
          <w:color w:val="242424"/>
          <w:spacing w:val="-10"/>
          <w:w w:val="105"/>
          <w:sz w:val="17"/>
          <w:szCs w:val="17"/>
        </w:rPr>
        <w:t xml:space="preserve"> </w:t>
      </w:r>
      <w:r>
        <w:rPr>
          <w:rFonts w:ascii="Arial" w:hAnsi="Arial" w:cs="Arial"/>
          <w:color w:val="242424"/>
          <w:w w:val="105"/>
          <w:sz w:val="17"/>
          <w:szCs w:val="17"/>
        </w:rPr>
        <w:t>parte</w:t>
      </w:r>
      <w:r>
        <w:rPr>
          <w:rFonts w:ascii="Arial" w:hAnsi="Arial" w:cs="Arial"/>
          <w:color w:val="242424"/>
          <w:spacing w:val="-19"/>
          <w:w w:val="105"/>
          <w:sz w:val="17"/>
          <w:szCs w:val="17"/>
        </w:rPr>
        <w:t xml:space="preserve"> </w:t>
      </w:r>
      <w:r>
        <w:rPr>
          <w:rFonts w:ascii="Arial" w:hAnsi="Arial" w:cs="Arial"/>
          <w:color w:val="242424"/>
          <w:w w:val="105"/>
          <w:sz w:val="17"/>
          <w:szCs w:val="17"/>
        </w:rPr>
        <w:t>del</w:t>
      </w:r>
      <w:r>
        <w:rPr>
          <w:rFonts w:ascii="Arial" w:hAnsi="Arial" w:cs="Arial"/>
          <w:color w:val="242424"/>
          <w:spacing w:val="-5"/>
          <w:w w:val="105"/>
          <w:sz w:val="17"/>
          <w:szCs w:val="17"/>
        </w:rPr>
        <w:t xml:space="preserve"> </w:t>
      </w:r>
      <w:r>
        <w:rPr>
          <w:rFonts w:ascii="Arial" w:hAnsi="Arial" w:cs="Arial"/>
          <w:color w:val="242424"/>
          <w:w w:val="105"/>
          <w:sz w:val="17"/>
          <w:szCs w:val="17"/>
        </w:rPr>
        <w:t>Municipio,</w:t>
      </w:r>
      <w:r>
        <w:rPr>
          <w:rFonts w:ascii="Arial" w:hAnsi="Arial" w:cs="Arial"/>
          <w:color w:val="242424"/>
          <w:spacing w:val="-21"/>
          <w:w w:val="105"/>
          <w:sz w:val="17"/>
          <w:szCs w:val="17"/>
        </w:rPr>
        <w:t xml:space="preserve"> </w:t>
      </w:r>
      <w:r>
        <w:rPr>
          <w:rFonts w:ascii="Arial" w:hAnsi="Arial" w:cs="Arial"/>
          <w:color w:val="242424"/>
          <w:w w:val="105"/>
          <w:sz w:val="17"/>
          <w:szCs w:val="17"/>
        </w:rPr>
        <w:t>el</w:t>
      </w:r>
      <w:r>
        <w:rPr>
          <w:rFonts w:ascii="Arial" w:hAnsi="Arial" w:cs="Arial"/>
          <w:color w:val="242424"/>
          <w:spacing w:val="-28"/>
          <w:w w:val="105"/>
          <w:sz w:val="17"/>
          <w:szCs w:val="17"/>
        </w:rPr>
        <w:t xml:space="preserve"> </w:t>
      </w:r>
      <w:r>
        <w:rPr>
          <w:rFonts w:ascii="Arial" w:hAnsi="Arial" w:cs="Arial"/>
          <w:color w:val="242424"/>
          <w:w w:val="105"/>
          <w:sz w:val="17"/>
          <w:szCs w:val="17"/>
        </w:rPr>
        <w:t>Ayuntamiento.</w:t>
      </w:r>
    </w:p>
    <w:p w:rsidR="007B3148" w:rsidRDefault="007B3148">
      <w:pPr>
        <w:pStyle w:val="Heading2"/>
        <w:kinsoku w:val="0"/>
        <w:overflowPunct w:val="0"/>
        <w:spacing w:line="593" w:lineRule="exact"/>
        <w:ind w:right="131"/>
        <w:jc w:val="center"/>
        <w:rPr>
          <w:b w:val="0"/>
          <w:bCs w:val="0"/>
          <w:color w:val="000000"/>
        </w:rPr>
        <w:sectPr w:rsidR="007B3148">
          <w:pgSz w:w="6520" w:h="9940"/>
          <w:pgMar w:top="820" w:right="0" w:bottom="0" w:left="280" w:header="720" w:footer="720" w:gutter="0"/>
          <w:cols w:space="720" w:equalWidth="0">
            <w:col w:w="6240"/>
          </w:cols>
          <w:noEndnote/>
        </w:sectPr>
      </w:pPr>
    </w:p>
    <w:p w:rsidR="007B3148" w:rsidRDefault="007B3148">
      <w:pPr>
        <w:kinsoku w:val="0"/>
        <w:overflowPunct w:val="0"/>
        <w:spacing w:before="76" w:line="300" w:lineRule="auto"/>
        <w:ind w:left="108" w:right="382"/>
        <w:rPr>
          <w:rFonts w:ascii="Arial" w:hAnsi="Arial" w:cs="Arial"/>
          <w:color w:val="000000"/>
          <w:sz w:val="17"/>
          <w:szCs w:val="17"/>
        </w:rPr>
      </w:pPr>
      <w:r>
        <w:rPr>
          <w:noProof/>
        </w:rPr>
        <w:pict>
          <v:group id="_x0000_s1053" style="position:absolute;left:0;text-align:left;margin-left:311pt;margin-top:0;width:14.8pt;height:192.95pt;z-index:-251652096;mso-position-horizontal-relative:page;mso-position-vertical-relative:page" coordorigin="6220" coordsize="296,3859" o:allowincell="f">
            <v:rect id="_x0000_s1054" style="position:absolute;left:6221;width:280;height:3860;mso-position-horizontal-relative:page;mso-position-vertical-relative:page" o:allowincell="f" filled="f" stroked="f">
              <v:textbox inset="0,0,0,0">
                <w:txbxContent>
                  <w:p w:rsidR="007B3148" w:rsidRDefault="007B3148">
                    <w:pPr>
                      <w:spacing w:line="3860" w:lineRule="atLeast"/>
                    </w:pPr>
                    <w:r>
                      <w:rPr>
                        <w:b/>
                        <w:bCs/>
                      </w:rPr>
                      <w:pict>
                        <v:shape id="_x0000_i1048" type="#_x0000_t75" style="width:13.5pt;height:192.75pt">
                          <v:imagedata r:id="rId16" o:title=""/>
                        </v:shape>
                      </w:pict>
                    </w:r>
                  </w:p>
                  <w:p w:rsidR="007B3148" w:rsidRDefault="007B3148"/>
                </w:txbxContent>
              </v:textbox>
            </v:rect>
            <v:shape id="_x0000_s1055" style="position:absolute;left:6480;top:1123;width:20;height:2570" coordsize="20,2570" o:allowincell="f" path="m,2570hhl,e" filled="f" strokeweight="1.2693mm">
              <v:path arrowok="t"/>
            </v:shape>
            <w10:wrap anchorx="page" anchory="page"/>
          </v:group>
        </w:pict>
      </w:r>
      <w:bookmarkStart w:id="6" w:name="Página 7"/>
      <w:bookmarkEnd w:id="6"/>
      <w:r>
        <w:rPr>
          <w:rFonts w:ascii="Arial" w:hAnsi="Arial" w:cs="Arial"/>
          <w:color w:val="242424"/>
          <w:w w:val="110"/>
          <w:sz w:val="17"/>
          <w:szCs w:val="17"/>
        </w:rPr>
        <w:t>Se</w:t>
      </w:r>
      <w:r>
        <w:rPr>
          <w:rFonts w:ascii="Arial" w:hAnsi="Arial" w:cs="Arial"/>
          <w:color w:val="242424"/>
          <w:spacing w:val="-26"/>
          <w:w w:val="110"/>
          <w:sz w:val="17"/>
          <w:szCs w:val="17"/>
        </w:rPr>
        <w:t xml:space="preserve"> </w:t>
      </w:r>
      <w:r>
        <w:rPr>
          <w:rFonts w:ascii="Arial" w:hAnsi="Arial" w:cs="Arial"/>
          <w:color w:val="242424"/>
          <w:w w:val="110"/>
          <w:sz w:val="17"/>
          <w:szCs w:val="17"/>
        </w:rPr>
        <w:t>entenderá</w:t>
      </w:r>
      <w:r>
        <w:rPr>
          <w:rFonts w:ascii="Arial" w:hAnsi="Arial" w:cs="Arial"/>
          <w:color w:val="242424"/>
          <w:spacing w:val="-13"/>
          <w:w w:val="110"/>
          <w:sz w:val="17"/>
          <w:szCs w:val="17"/>
        </w:rPr>
        <w:t xml:space="preserve"> </w:t>
      </w:r>
      <w:r>
        <w:rPr>
          <w:rFonts w:ascii="Arial" w:hAnsi="Arial" w:cs="Arial"/>
          <w:color w:val="242424"/>
          <w:w w:val="110"/>
          <w:sz w:val="17"/>
          <w:szCs w:val="17"/>
        </w:rPr>
        <w:t>como</w:t>
      </w:r>
      <w:r>
        <w:rPr>
          <w:rFonts w:ascii="Arial" w:hAnsi="Arial" w:cs="Arial"/>
          <w:color w:val="242424"/>
          <w:spacing w:val="-33"/>
          <w:w w:val="110"/>
          <w:sz w:val="17"/>
          <w:szCs w:val="17"/>
        </w:rPr>
        <w:t xml:space="preserve"> </w:t>
      </w:r>
      <w:r>
        <w:rPr>
          <w:rFonts w:ascii="Arial" w:hAnsi="Arial" w:cs="Arial"/>
          <w:color w:val="242424"/>
          <w:w w:val="110"/>
          <w:sz w:val="17"/>
          <w:szCs w:val="17"/>
        </w:rPr>
        <w:t>trabajador</w:t>
      </w:r>
      <w:r>
        <w:rPr>
          <w:rFonts w:ascii="Arial" w:hAnsi="Arial" w:cs="Arial"/>
          <w:color w:val="242424"/>
          <w:spacing w:val="-13"/>
          <w:w w:val="110"/>
          <w:sz w:val="17"/>
          <w:szCs w:val="17"/>
        </w:rPr>
        <w:t xml:space="preserve"> </w:t>
      </w:r>
      <w:r>
        <w:rPr>
          <w:rFonts w:ascii="Arial" w:hAnsi="Arial" w:cs="Arial"/>
          <w:color w:val="242424"/>
          <w:w w:val="110"/>
          <w:sz w:val="17"/>
          <w:szCs w:val="17"/>
        </w:rPr>
        <w:t>a</w:t>
      </w:r>
      <w:r>
        <w:rPr>
          <w:rFonts w:ascii="Arial" w:hAnsi="Arial" w:cs="Arial"/>
          <w:color w:val="242424"/>
          <w:spacing w:val="-21"/>
          <w:w w:val="110"/>
          <w:sz w:val="17"/>
          <w:szCs w:val="17"/>
        </w:rPr>
        <w:t xml:space="preserve"> </w:t>
      </w:r>
      <w:r>
        <w:rPr>
          <w:rFonts w:ascii="Arial" w:hAnsi="Arial" w:cs="Arial"/>
          <w:color w:val="242424"/>
          <w:w w:val="110"/>
          <w:sz w:val="17"/>
          <w:szCs w:val="17"/>
        </w:rPr>
        <w:t>cualquier</w:t>
      </w:r>
      <w:r>
        <w:rPr>
          <w:rFonts w:ascii="Arial" w:hAnsi="Arial" w:cs="Arial"/>
          <w:color w:val="242424"/>
          <w:spacing w:val="-11"/>
          <w:w w:val="110"/>
          <w:sz w:val="17"/>
          <w:szCs w:val="17"/>
        </w:rPr>
        <w:t xml:space="preserve"> </w:t>
      </w:r>
      <w:r>
        <w:rPr>
          <w:rFonts w:ascii="Arial" w:hAnsi="Arial" w:cs="Arial"/>
          <w:color w:val="242424"/>
          <w:w w:val="110"/>
          <w:sz w:val="17"/>
          <w:szCs w:val="17"/>
        </w:rPr>
        <w:t>persona</w:t>
      </w:r>
      <w:r>
        <w:rPr>
          <w:rFonts w:ascii="Arial" w:hAnsi="Arial" w:cs="Arial"/>
          <w:color w:val="242424"/>
          <w:spacing w:val="-21"/>
          <w:w w:val="110"/>
          <w:sz w:val="17"/>
          <w:szCs w:val="17"/>
        </w:rPr>
        <w:t xml:space="preserve"> </w:t>
      </w:r>
      <w:r>
        <w:rPr>
          <w:rFonts w:ascii="Arial" w:hAnsi="Arial" w:cs="Arial"/>
          <w:color w:val="242424"/>
          <w:w w:val="110"/>
          <w:sz w:val="17"/>
          <w:szCs w:val="17"/>
        </w:rPr>
        <w:t>física</w:t>
      </w:r>
      <w:r>
        <w:rPr>
          <w:rFonts w:ascii="Arial" w:hAnsi="Arial" w:cs="Arial"/>
          <w:color w:val="242424"/>
          <w:spacing w:val="-15"/>
          <w:w w:val="110"/>
          <w:sz w:val="17"/>
          <w:szCs w:val="17"/>
        </w:rPr>
        <w:t xml:space="preserve"> </w:t>
      </w:r>
      <w:r>
        <w:rPr>
          <w:rFonts w:ascii="Arial" w:hAnsi="Arial" w:cs="Arial"/>
          <w:color w:val="242424"/>
          <w:w w:val="110"/>
          <w:sz w:val="17"/>
          <w:szCs w:val="17"/>
        </w:rPr>
        <w:t>que</w:t>
      </w:r>
      <w:r>
        <w:rPr>
          <w:rFonts w:ascii="Arial" w:hAnsi="Arial" w:cs="Arial"/>
          <w:color w:val="242424"/>
          <w:spacing w:val="-20"/>
          <w:w w:val="110"/>
          <w:sz w:val="17"/>
          <w:szCs w:val="17"/>
        </w:rPr>
        <w:t xml:space="preserve"> </w:t>
      </w:r>
      <w:r>
        <w:rPr>
          <w:rFonts w:ascii="Arial" w:hAnsi="Arial" w:cs="Arial"/>
          <w:color w:val="242424"/>
          <w:w w:val="110"/>
          <w:sz w:val="17"/>
          <w:szCs w:val="17"/>
        </w:rPr>
        <w:t>preste</w:t>
      </w:r>
      <w:r>
        <w:rPr>
          <w:rFonts w:ascii="Arial" w:hAnsi="Arial" w:cs="Arial"/>
          <w:color w:val="242424"/>
          <w:spacing w:val="-14"/>
          <w:w w:val="110"/>
          <w:sz w:val="17"/>
          <w:szCs w:val="17"/>
        </w:rPr>
        <w:t xml:space="preserve"> </w:t>
      </w:r>
      <w:r>
        <w:rPr>
          <w:rFonts w:ascii="Arial" w:hAnsi="Arial" w:cs="Arial"/>
          <w:color w:val="242424"/>
          <w:w w:val="110"/>
          <w:sz w:val="17"/>
          <w:szCs w:val="17"/>
        </w:rPr>
        <w:t>un servicio</w:t>
      </w:r>
      <w:r>
        <w:rPr>
          <w:rFonts w:ascii="Arial" w:hAnsi="Arial" w:cs="Arial"/>
          <w:color w:val="242424"/>
          <w:spacing w:val="-13"/>
          <w:w w:val="110"/>
          <w:sz w:val="17"/>
          <w:szCs w:val="17"/>
        </w:rPr>
        <w:t xml:space="preserve"> </w:t>
      </w:r>
      <w:r>
        <w:rPr>
          <w:rFonts w:ascii="Arial" w:hAnsi="Arial" w:cs="Arial"/>
          <w:color w:val="242424"/>
          <w:w w:val="110"/>
          <w:sz w:val="17"/>
          <w:szCs w:val="17"/>
        </w:rPr>
        <w:t>personal</w:t>
      </w:r>
      <w:r>
        <w:rPr>
          <w:rFonts w:ascii="Arial" w:hAnsi="Arial" w:cs="Arial"/>
          <w:color w:val="242424"/>
          <w:spacing w:val="-30"/>
          <w:w w:val="110"/>
          <w:sz w:val="17"/>
          <w:szCs w:val="17"/>
        </w:rPr>
        <w:t xml:space="preserve"> </w:t>
      </w:r>
      <w:r>
        <w:rPr>
          <w:rFonts w:ascii="Arial" w:hAnsi="Arial" w:cs="Arial"/>
          <w:color w:val="242424"/>
          <w:w w:val="110"/>
          <w:sz w:val="17"/>
          <w:szCs w:val="17"/>
        </w:rPr>
        <w:t>subordinado</w:t>
      </w:r>
      <w:r>
        <w:rPr>
          <w:rFonts w:ascii="Arial" w:hAnsi="Arial" w:cs="Arial"/>
          <w:color w:val="242424"/>
          <w:spacing w:val="-21"/>
          <w:w w:val="110"/>
          <w:sz w:val="17"/>
          <w:szCs w:val="17"/>
        </w:rPr>
        <w:t xml:space="preserve"> </w:t>
      </w:r>
      <w:r>
        <w:rPr>
          <w:rFonts w:ascii="Arial" w:hAnsi="Arial" w:cs="Arial"/>
          <w:color w:val="242424"/>
          <w:w w:val="110"/>
          <w:sz w:val="17"/>
          <w:szCs w:val="17"/>
        </w:rPr>
        <w:t>al</w:t>
      </w:r>
      <w:r>
        <w:rPr>
          <w:rFonts w:ascii="Arial" w:hAnsi="Arial" w:cs="Arial"/>
          <w:color w:val="242424"/>
          <w:spacing w:val="-27"/>
          <w:w w:val="110"/>
          <w:sz w:val="17"/>
          <w:szCs w:val="17"/>
        </w:rPr>
        <w:t xml:space="preserve"> </w:t>
      </w:r>
      <w:r>
        <w:rPr>
          <w:rFonts w:ascii="Arial" w:hAnsi="Arial" w:cs="Arial"/>
          <w:color w:val="242424"/>
          <w:w w:val="110"/>
          <w:sz w:val="17"/>
          <w:szCs w:val="17"/>
        </w:rPr>
        <w:t>Municipio</w:t>
      </w:r>
      <w:r>
        <w:rPr>
          <w:rFonts w:ascii="Arial" w:hAnsi="Arial" w:cs="Arial"/>
          <w:color w:val="242424"/>
          <w:spacing w:val="-28"/>
          <w:w w:val="110"/>
          <w:sz w:val="17"/>
          <w:szCs w:val="17"/>
        </w:rPr>
        <w:t xml:space="preserve"> </w:t>
      </w:r>
      <w:r>
        <w:rPr>
          <w:rFonts w:ascii="Arial" w:hAnsi="Arial" w:cs="Arial"/>
          <w:color w:val="242424"/>
          <w:w w:val="110"/>
          <w:sz w:val="17"/>
          <w:szCs w:val="17"/>
        </w:rPr>
        <w:t>en</w:t>
      </w:r>
      <w:r>
        <w:rPr>
          <w:rFonts w:ascii="Arial" w:hAnsi="Arial" w:cs="Arial"/>
          <w:color w:val="242424"/>
          <w:spacing w:val="-34"/>
          <w:w w:val="110"/>
          <w:sz w:val="17"/>
          <w:szCs w:val="17"/>
        </w:rPr>
        <w:t xml:space="preserve"> </w:t>
      </w:r>
      <w:r>
        <w:rPr>
          <w:rFonts w:ascii="Arial" w:hAnsi="Arial" w:cs="Arial"/>
          <w:color w:val="242424"/>
          <w:w w:val="110"/>
          <w:sz w:val="17"/>
          <w:szCs w:val="17"/>
        </w:rPr>
        <w:t>virtud</w:t>
      </w:r>
      <w:r>
        <w:rPr>
          <w:rFonts w:ascii="Arial" w:hAnsi="Arial" w:cs="Arial"/>
          <w:color w:val="242424"/>
          <w:spacing w:val="-16"/>
          <w:w w:val="110"/>
          <w:sz w:val="17"/>
          <w:szCs w:val="17"/>
        </w:rPr>
        <w:t xml:space="preserve"> </w:t>
      </w:r>
      <w:r>
        <w:rPr>
          <w:rFonts w:ascii="Arial" w:hAnsi="Arial" w:cs="Arial"/>
          <w:color w:val="242424"/>
          <w:w w:val="110"/>
          <w:sz w:val="17"/>
          <w:szCs w:val="17"/>
        </w:rPr>
        <w:t>de</w:t>
      </w:r>
      <w:r>
        <w:rPr>
          <w:rFonts w:ascii="Arial" w:hAnsi="Arial" w:cs="Arial"/>
          <w:color w:val="242424"/>
          <w:spacing w:val="-26"/>
          <w:w w:val="110"/>
          <w:sz w:val="17"/>
          <w:szCs w:val="17"/>
        </w:rPr>
        <w:t xml:space="preserve"> </w:t>
      </w:r>
      <w:r>
        <w:rPr>
          <w:rFonts w:ascii="Arial" w:hAnsi="Arial" w:cs="Arial"/>
          <w:color w:val="242424"/>
          <w:w w:val="110"/>
          <w:sz w:val="17"/>
          <w:szCs w:val="17"/>
        </w:rPr>
        <w:t>nombramiento.</w:t>
      </w:r>
    </w:p>
    <w:p w:rsidR="007B3148" w:rsidRDefault="007B3148">
      <w:pPr>
        <w:kinsoku w:val="0"/>
        <w:overflowPunct w:val="0"/>
        <w:spacing w:before="8" w:line="160" w:lineRule="exact"/>
        <w:rPr>
          <w:sz w:val="16"/>
          <w:szCs w:val="16"/>
        </w:rPr>
      </w:pPr>
    </w:p>
    <w:p w:rsidR="007B3148" w:rsidRDefault="007B3148" w:rsidP="003D5A0A">
      <w:pPr>
        <w:numPr>
          <w:ilvl w:val="0"/>
          <w:numId w:val="23"/>
        </w:numPr>
        <w:tabs>
          <w:tab w:val="left" w:pos="295"/>
        </w:tabs>
        <w:kinsoku w:val="0"/>
        <w:overflowPunct w:val="0"/>
        <w:spacing w:before="78" w:line="300" w:lineRule="auto"/>
        <w:ind w:left="123" w:right="385" w:firstLine="0"/>
        <w:jc w:val="both"/>
        <w:rPr>
          <w:rFonts w:ascii="Arial" w:hAnsi="Arial" w:cs="Arial"/>
          <w:color w:val="000000"/>
          <w:sz w:val="17"/>
          <w:szCs w:val="17"/>
        </w:rPr>
      </w:pPr>
      <w:r>
        <w:rPr>
          <w:rFonts w:ascii="Arial" w:hAnsi="Arial" w:cs="Arial"/>
          <w:color w:val="242424"/>
          <w:w w:val="105"/>
          <w:sz w:val="17"/>
          <w:szCs w:val="17"/>
        </w:rPr>
        <w:t>So</w:t>
      </w:r>
      <w:r>
        <w:rPr>
          <w:rFonts w:ascii="Arial" w:hAnsi="Arial" w:cs="Arial"/>
          <w:color w:val="242424"/>
          <w:spacing w:val="14"/>
          <w:w w:val="105"/>
          <w:sz w:val="17"/>
          <w:szCs w:val="17"/>
        </w:rPr>
        <w:t xml:space="preserve">n </w:t>
      </w:r>
      <w:r>
        <w:rPr>
          <w:rFonts w:ascii="Arial" w:hAnsi="Arial" w:cs="Arial"/>
          <w:color w:val="242424"/>
          <w:w w:val="105"/>
          <w:sz w:val="17"/>
          <w:szCs w:val="17"/>
        </w:rPr>
        <w:t>trabajadores</w:t>
      </w:r>
      <w:r>
        <w:rPr>
          <w:rFonts w:ascii="Arial" w:hAnsi="Arial" w:cs="Arial"/>
          <w:color w:val="242424"/>
          <w:spacing w:val="-3"/>
          <w:w w:val="105"/>
          <w:sz w:val="17"/>
          <w:szCs w:val="17"/>
        </w:rPr>
        <w:t xml:space="preserve"> </w:t>
      </w:r>
      <w:r>
        <w:rPr>
          <w:rFonts w:ascii="Arial" w:hAnsi="Arial" w:cs="Arial"/>
          <w:color w:val="242424"/>
          <w:w w:val="105"/>
          <w:sz w:val="17"/>
          <w:szCs w:val="17"/>
        </w:rPr>
        <w:t>de</w:t>
      </w:r>
      <w:r>
        <w:rPr>
          <w:rFonts w:ascii="Arial" w:hAnsi="Arial" w:cs="Arial"/>
          <w:color w:val="242424"/>
          <w:spacing w:val="-6"/>
          <w:w w:val="105"/>
          <w:sz w:val="17"/>
          <w:szCs w:val="17"/>
        </w:rPr>
        <w:t xml:space="preserve"> </w:t>
      </w:r>
      <w:r>
        <w:rPr>
          <w:rFonts w:ascii="Arial" w:hAnsi="Arial" w:cs="Arial"/>
          <w:color w:val="242424"/>
          <w:w w:val="105"/>
          <w:sz w:val="17"/>
          <w:szCs w:val="17"/>
        </w:rPr>
        <w:t>base</w:t>
      </w:r>
      <w:r>
        <w:rPr>
          <w:rFonts w:ascii="Arial" w:hAnsi="Arial" w:cs="Arial"/>
          <w:color w:val="242424"/>
          <w:spacing w:val="-27"/>
          <w:w w:val="105"/>
          <w:sz w:val="17"/>
          <w:szCs w:val="17"/>
        </w:rPr>
        <w:t xml:space="preserve"> </w:t>
      </w:r>
      <w:r>
        <w:rPr>
          <w:rFonts w:ascii="Arial" w:hAnsi="Arial" w:cs="Arial"/>
          <w:color w:val="242424"/>
          <w:w w:val="105"/>
          <w:sz w:val="17"/>
          <w:szCs w:val="17"/>
        </w:rPr>
        <w:t>aquellos</w:t>
      </w:r>
      <w:r>
        <w:rPr>
          <w:rFonts w:ascii="Arial" w:hAnsi="Arial" w:cs="Arial"/>
          <w:color w:val="242424"/>
          <w:spacing w:val="-2"/>
          <w:w w:val="105"/>
          <w:sz w:val="17"/>
          <w:szCs w:val="17"/>
        </w:rPr>
        <w:t xml:space="preserve"> </w:t>
      </w:r>
      <w:r>
        <w:rPr>
          <w:rFonts w:ascii="Arial" w:hAnsi="Arial" w:cs="Arial"/>
          <w:color w:val="242424"/>
          <w:w w:val="105"/>
          <w:sz w:val="17"/>
          <w:szCs w:val="17"/>
        </w:rPr>
        <w:t>que</w:t>
      </w:r>
      <w:r>
        <w:rPr>
          <w:rFonts w:ascii="Arial" w:hAnsi="Arial" w:cs="Arial"/>
          <w:color w:val="242424"/>
          <w:spacing w:val="-13"/>
          <w:w w:val="105"/>
          <w:sz w:val="17"/>
          <w:szCs w:val="17"/>
        </w:rPr>
        <w:t xml:space="preserve"> </w:t>
      </w:r>
      <w:r>
        <w:rPr>
          <w:rFonts w:ascii="Arial" w:hAnsi="Arial" w:cs="Arial"/>
          <w:color w:val="242424"/>
          <w:w w:val="105"/>
          <w:sz w:val="17"/>
          <w:szCs w:val="17"/>
        </w:rPr>
        <w:t>de</w:t>
      </w:r>
      <w:r>
        <w:rPr>
          <w:rFonts w:ascii="Arial" w:hAnsi="Arial" w:cs="Arial"/>
          <w:color w:val="242424"/>
          <w:spacing w:val="-25"/>
          <w:w w:val="105"/>
          <w:sz w:val="17"/>
          <w:szCs w:val="17"/>
        </w:rPr>
        <w:t xml:space="preserve"> </w:t>
      </w:r>
      <w:r>
        <w:rPr>
          <w:rFonts w:ascii="Arial" w:hAnsi="Arial" w:cs="Arial"/>
          <w:color w:val="242424"/>
          <w:w w:val="105"/>
          <w:sz w:val="17"/>
          <w:szCs w:val="17"/>
        </w:rPr>
        <w:t>acuerdo</w:t>
      </w:r>
      <w:r>
        <w:rPr>
          <w:rFonts w:ascii="Arial" w:hAnsi="Arial" w:cs="Arial"/>
          <w:color w:val="242424"/>
          <w:spacing w:val="-5"/>
          <w:w w:val="105"/>
          <w:sz w:val="17"/>
          <w:szCs w:val="17"/>
        </w:rPr>
        <w:t xml:space="preserve"> </w:t>
      </w:r>
      <w:r>
        <w:rPr>
          <w:rFonts w:ascii="Arial" w:hAnsi="Arial" w:cs="Arial"/>
          <w:color w:val="242424"/>
          <w:w w:val="105"/>
          <w:sz w:val="17"/>
          <w:szCs w:val="17"/>
        </w:rPr>
        <w:t>a</w:t>
      </w:r>
      <w:r>
        <w:rPr>
          <w:rFonts w:ascii="Arial" w:hAnsi="Arial" w:cs="Arial"/>
          <w:color w:val="242424"/>
          <w:spacing w:val="-9"/>
          <w:w w:val="105"/>
          <w:sz w:val="17"/>
          <w:szCs w:val="17"/>
        </w:rPr>
        <w:t xml:space="preserve"> </w:t>
      </w:r>
      <w:r>
        <w:rPr>
          <w:rFonts w:ascii="Arial" w:hAnsi="Arial" w:cs="Arial"/>
          <w:color w:val="242424"/>
          <w:w w:val="105"/>
          <w:sz w:val="17"/>
          <w:szCs w:val="17"/>
        </w:rPr>
        <w:t>lo</w:t>
      </w:r>
      <w:r>
        <w:rPr>
          <w:rFonts w:ascii="Arial" w:hAnsi="Arial" w:cs="Arial"/>
          <w:color w:val="242424"/>
          <w:spacing w:val="-26"/>
          <w:w w:val="105"/>
          <w:sz w:val="17"/>
          <w:szCs w:val="17"/>
        </w:rPr>
        <w:t xml:space="preserve"> </w:t>
      </w:r>
      <w:r>
        <w:rPr>
          <w:rFonts w:ascii="Arial" w:hAnsi="Arial" w:cs="Arial"/>
          <w:color w:val="242424"/>
          <w:w w:val="105"/>
          <w:sz w:val="17"/>
          <w:szCs w:val="17"/>
        </w:rPr>
        <w:t>dispuesto</w:t>
      </w:r>
      <w:r>
        <w:rPr>
          <w:rFonts w:ascii="Arial" w:hAnsi="Arial" w:cs="Arial"/>
          <w:color w:val="242424"/>
          <w:spacing w:val="6"/>
          <w:w w:val="105"/>
          <w:sz w:val="17"/>
          <w:szCs w:val="17"/>
        </w:rPr>
        <w:t xml:space="preserve"> </w:t>
      </w:r>
      <w:r>
        <w:rPr>
          <w:rFonts w:ascii="Arial" w:hAnsi="Arial" w:cs="Arial"/>
          <w:color w:val="242424"/>
          <w:w w:val="105"/>
          <w:sz w:val="17"/>
          <w:szCs w:val="17"/>
        </w:rPr>
        <w:t>por</w:t>
      </w:r>
      <w:r>
        <w:rPr>
          <w:rFonts w:ascii="Arial" w:hAnsi="Arial" w:cs="Arial"/>
          <w:color w:val="242424"/>
          <w:spacing w:val="-17"/>
          <w:w w:val="105"/>
          <w:sz w:val="17"/>
          <w:szCs w:val="17"/>
        </w:rPr>
        <w:t xml:space="preserve"> </w:t>
      </w:r>
      <w:r>
        <w:rPr>
          <w:rFonts w:ascii="Arial" w:hAnsi="Arial" w:cs="Arial"/>
          <w:color w:val="242424"/>
          <w:w w:val="105"/>
          <w:sz w:val="17"/>
          <w:szCs w:val="17"/>
        </w:rPr>
        <w:t>la</w:t>
      </w:r>
      <w:r>
        <w:rPr>
          <w:rFonts w:ascii="Arial" w:hAnsi="Arial" w:cs="Arial"/>
          <w:color w:val="242424"/>
          <w:w w:val="111"/>
          <w:sz w:val="17"/>
          <w:szCs w:val="17"/>
        </w:rPr>
        <w:t xml:space="preserve"> </w:t>
      </w:r>
      <w:r>
        <w:rPr>
          <w:rFonts w:ascii="Arial" w:hAnsi="Arial" w:cs="Arial"/>
          <w:color w:val="242424"/>
          <w:w w:val="105"/>
          <w:sz w:val="17"/>
          <w:szCs w:val="17"/>
        </w:rPr>
        <w:t>Le</w:t>
      </w:r>
      <w:r>
        <w:rPr>
          <w:rFonts w:ascii="Arial" w:hAnsi="Arial" w:cs="Arial"/>
          <w:color w:val="242424"/>
          <w:spacing w:val="13"/>
          <w:w w:val="105"/>
          <w:sz w:val="17"/>
          <w:szCs w:val="17"/>
        </w:rPr>
        <w:t xml:space="preserve">y </w:t>
      </w:r>
      <w:r>
        <w:rPr>
          <w:rFonts w:ascii="Arial" w:hAnsi="Arial" w:cs="Arial"/>
          <w:color w:val="242424"/>
          <w:w w:val="105"/>
          <w:sz w:val="17"/>
          <w:szCs w:val="17"/>
        </w:rPr>
        <w:t>y</w:t>
      </w:r>
      <w:r>
        <w:rPr>
          <w:rFonts w:ascii="Arial" w:hAnsi="Arial" w:cs="Arial"/>
          <w:color w:val="242424"/>
          <w:spacing w:val="-17"/>
          <w:w w:val="105"/>
          <w:sz w:val="17"/>
          <w:szCs w:val="17"/>
        </w:rPr>
        <w:t xml:space="preserve"> </w:t>
      </w:r>
      <w:r>
        <w:rPr>
          <w:rFonts w:ascii="Arial" w:hAnsi="Arial" w:cs="Arial"/>
          <w:color w:val="242424"/>
          <w:w w:val="105"/>
          <w:sz w:val="17"/>
          <w:szCs w:val="17"/>
        </w:rPr>
        <w:t>por</w:t>
      </w:r>
      <w:r>
        <w:rPr>
          <w:rFonts w:ascii="Arial" w:hAnsi="Arial" w:cs="Arial"/>
          <w:color w:val="242424"/>
          <w:spacing w:val="-25"/>
          <w:w w:val="105"/>
          <w:sz w:val="17"/>
          <w:szCs w:val="17"/>
        </w:rPr>
        <w:t xml:space="preserve"> </w:t>
      </w:r>
      <w:r>
        <w:rPr>
          <w:rFonts w:ascii="Arial" w:hAnsi="Arial" w:cs="Arial"/>
          <w:color w:val="242424"/>
          <w:w w:val="105"/>
          <w:sz w:val="17"/>
          <w:szCs w:val="17"/>
        </w:rPr>
        <w:t>el</w:t>
      </w:r>
      <w:r>
        <w:rPr>
          <w:rFonts w:ascii="Arial" w:hAnsi="Arial" w:cs="Arial"/>
          <w:color w:val="242424"/>
          <w:spacing w:val="-25"/>
          <w:w w:val="105"/>
          <w:sz w:val="17"/>
          <w:szCs w:val="17"/>
        </w:rPr>
        <w:t xml:space="preserve"> </w:t>
      </w:r>
      <w:r>
        <w:rPr>
          <w:rFonts w:ascii="Arial" w:hAnsi="Arial" w:cs="Arial"/>
          <w:color w:val="242424"/>
          <w:w w:val="105"/>
          <w:sz w:val="17"/>
          <w:szCs w:val="17"/>
        </w:rPr>
        <w:t>Catálogo</w:t>
      </w:r>
      <w:r>
        <w:rPr>
          <w:rFonts w:ascii="Arial" w:hAnsi="Arial" w:cs="Arial"/>
          <w:color w:val="242424"/>
          <w:spacing w:val="-23"/>
          <w:w w:val="105"/>
          <w:sz w:val="17"/>
          <w:szCs w:val="17"/>
        </w:rPr>
        <w:t xml:space="preserve"> </w:t>
      </w:r>
      <w:r>
        <w:rPr>
          <w:rFonts w:ascii="Arial" w:hAnsi="Arial" w:cs="Arial"/>
          <w:color w:val="242424"/>
          <w:w w:val="105"/>
          <w:sz w:val="17"/>
          <w:szCs w:val="17"/>
        </w:rPr>
        <w:t>General</w:t>
      </w:r>
      <w:r>
        <w:rPr>
          <w:rFonts w:ascii="Arial" w:hAnsi="Arial" w:cs="Arial"/>
          <w:color w:val="242424"/>
          <w:spacing w:val="-22"/>
          <w:w w:val="105"/>
          <w:sz w:val="17"/>
          <w:szCs w:val="17"/>
        </w:rPr>
        <w:t xml:space="preserve"> </w:t>
      </w:r>
      <w:r>
        <w:rPr>
          <w:rFonts w:ascii="Arial" w:hAnsi="Arial" w:cs="Arial"/>
          <w:color w:val="242424"/>
          <w:w w:val="105"/>
          <w:sz w:val="17"/>
          <w:szCs w:val="17"/>
        </w:rPr>
        <w:t>de</w:t>
      </w:r>
      <w:r>
        <w:rPr>
          <w:rFonts w:ascii="Arial" w:hAnsi="Arial" w:cs="Arial"/>
          <w:color w:val="242424"/>
          <w:spacing w:val="-17"/>
          <w:w w:val="105"/>
          <w:sz w:val="17"/>
          <w:szCs w:val="17"/>
        </w:rPr>
        <w:t xml:space="preserve"> </w:t>
      </w:r>
      <w:r>
        <w:rPr>
          <w:rFonts w:ascii="Arial" w:hAnsi="Arial" w:cs="Arial"/>
          <w:color w:val="242424"/>
          <w:w w:val="105"/>
          <w:sz w:val="17"/>
          <w:szCs w:val="17"/>
        </w:rPr>
        <w:t>Puestos,</w:t>
      </w:r>
      <w:r>
        <w:rPr>
          <w:rFonts w:ascii="Arial" w:hAnsi="Arial" w:cs="Arial"/>
          <w:color w:val="242424"/>
          <w:spacing w:val="-25"/>
          <w:w w:val="105"/>
          <w:sz w:val="17"/>
          <w:szCs w:val="17"/>
        </w:rPr>
        <w:t xml:space="preserve"> </w:t>
      </w:r>
      <w:r>
        <w:rPr>
          <w:rFonts w:ascii="Arial" w:hAnsi="Arial" w:cs="Arial"/>
          <w:color w:val="242424"/>
          <w:w w:val="105"/>
          <w:sz w:val="17"/>
          <w:szCs w:val="17"/>
        </w:rPr>
        <w:t>n</w:t>
      </w:r>
      <w:r>
        <w:rPr>
          <w:rFonts w:ascii="Arial" w:hAnsi="Arial" w:cs="Arial"/>
          <w:color w:val="242424"/>
          <w:spacing w:val="10"/>
          <w:w w:val="105"/>
          <w:sz w:val="17"/>
          <w:szCs w:val="17"/>
        </w:rPr>
        <w:t xml:space="preserve">o </w:t>
      </w:r>
      <w:r>
        <w:rPr>
          <w:rFonts w:ascii="Arial" w:hAnsi="Arial" w:cs="Arial"/>
          <w:color w:val="242424"/>
          <w:w w:val="105"/>
          <w:sz w:val="17"/>
          <w:szCs w:val="17"/>
        </w:rPr>
        <w:t>sean</w:t>
      </w:r>
      <w:r>
        <w:rPr>
          <w:rFonts w:ascii="Arial" w:hAnsi="Arial" w:cs="Arial"/>
          <w:color w:val="242424"/>
          <w:spacing w:val="-23"/>
          <w:w w:val="105"/>
          <w:sz w:val="17"/>
          <w:szCs w:val="17"/>
        </w:rPr>
        <w:t xml:space="preserve"> </w:t>
      </w:r>
      <w:r>
        <w:rPr>
          <w:rFonts w:ascii="Arial" w:hAnsi="Arial" w:cs="Arial"/>
          <w:color w:val="242424"/>
          <w:w w:val="105"/>
          <w:sz w:val="17"/>
          <w:szCs w:val="17"/>
        </w:rPr>
        <w:t>de</w:t>
      </w:r>
      <w:r>
        <w:rPr>
          <w:rFonts w:ascii="Arial" w:hAnsi="Arial" w:cs="Arial"/>
          <w:color w:val="242424"/>
          <w:spacing w:val="-17"/>
          <w:w w:val="105"/>
          <w:sz w:val="17"/>
          <w:szCs w:val="17"/>
        </w:rPr>
        <w:t xml:space="preserve"> </w:t>
      </w:r>
      <w:r>
        <w:rPr>
          <w:rFonts w:ascii="Arial" w:hAnsi="Arial" w:cs="Arial"/>
          <w:color w:val="242424"/>
          <w:w w:val="105"/>
          <w:sz w:val="17"/>
          <w:szCs w:val="17"/>
        </w:rPr>
        <w:t>confianza.</w:t>
      </w:r>
    </w:p>
    <w:p w:rsidR="007B3148" w:rsidRDefault="007B3148">
      <w:pPr>
        <w:kinsoku w:val="0"/>
        <w:overflowPunct w:val="0"/>
        <w:spacing w:before="8" w:line="160" w:lineRule="exact"/>
        <w:rPr>
          <w:sz w:val="16"/>
          <w:szCs w:val="16"/>
        </w:rPr>
      </w:pPr>
    </w:p>
    <w:p w:rsidR="007B3148" w:rsidRDefault="007B3148">
      <w:pPr>
        <w:kinsoku w:val="0"/>
        <w:overflowPunct w:val="0"/>
        <w:spacing w:before="78" w:line="300" w:lineRule="auto"/>
        <w:ind w:left="108" w:right="380" w:firstLine="14"/>
        <w:jc w:val="both"/>
        <w:rPr>
          <w:rFonts w:ascii="Arial" w:hAnsi="Arial" w:cs="Arial"/>
          <w:color w:val="000000"/>
          <w:sz w:val="17"/>
          <w:szCs w:val="17"/>
        </w:rPr>
      </w:pPr>
      <w:r>
        <w:rPr>
          <w:rFonts w:ascii="Arial" w:hAnsi="Arial" w:cs="Arial"/>
          <w:color w:val="242424"/>
          <w:w w:val="110"/>
          <w:sz w:val="17"/>
          <w:szCs w:val="17"/>
        </w:rPr>
        <w:t>Los</w:t>
      </w:r>
      <w:r>
        <w:rPr>
          <w:rFonts w:ascii="Arial" w:hAnsi="Arial" w:cs="Arial"/>
          <w:color w:val="242424"/>
          <w:spacing w:val="-26"/>
          <w:w w:val="110"/>
          <w:sz w:val="17"/>
          <w:szCs w:val="17"/>
        </w:rPr>
        <w:t xml:space="preserve"> </w:t>
      </w:r>
      <w:r>
        <w:rPr>
          <w:rFonts w:ascii="Arial" w:hAnsi="Arial" w:cs="Arial"/>
          <w:color w:val="242424"/>
          <w:w w:val="110"/>
          <w:sz w:val="17"/>
          <w:szCs w:val="17"/>
        </w:rPr>
        <w:t>trabajadores</w:t>
      </w:r>
      <w:r>
        <w:rPr>
          <w:rFonts w:ascii="Arial" w:hAnsi="Arial" w:cs="Arial"/>
          <w:color w:val="242424"/>
          <w:spacing w:val="-5"/>
          <w:w w:val="110"/>
          <w:sz w:val="17"/>
          <w:szCs w:val="17"/>
        </w:rPr>
        <w:t xml:space="preserve"> </w:t>
      </w:r>
      <w:r>
        <w:rPr>
          <w:rFonts w:ascii="Arial" w:hAnsi="Arial" w:cs="Arial"/>
          <w:color w:val="242424"/>
          <w:w w:val="110"/>
          <w:sz w:val="17"/>
          <w:szCs w:val="17"/>
        </w:rPr>
        <w:t>de</w:t>
      </w:r>
      <w:r>
        <w:rPr>
          <w:rFonts w:ascii="Arial" w:hAnsi="Arial" w:cs="Arial"/>
          <w:color w:val="242424"/>
          <w:spacing w:val="-7"/>
          <w:w w:val="110"/>
          <w:sz w:val="17"/>
          <w:szCs w:val="17"/>
        </w:rPr>
        <w:t xml:space="preserve"> </w:t>
      </w:r>
      <w:r>
        <w:rPr>
          <w:rFonts w:ascii="Arial" w:hAnsi="Arial" w:cs="Arial"/>
          <w:color w:val="242424"/>
          <w:w w:val="110"/>
          <w:sz w:val="17"/>
          <w:szCs w:val="17"/>
        </w:rPr>
        <w:t>base</w:t>
      </w:r>
      <w:r>
        <w:rPr>
          <w:rFonts w:ascii="Arial" w:hAnsi="Arial" w:cs="Arial"/>
          <w:color w:val="242424"/>
          <w:spacing w:val="-19"/>
          <w:w w:val="110"/>
          <w:sz w:val="17"/>
          <w:szCs w:val="17"/>
        </w:rPr>
        <w:t xml:space="preserve"> </w:t>
      </w:r>
      <w:r>
        <w:rPr>
          <w:rFonts w:ascii="Arial" w:hAnsi="Arial" w:cs="Arial"/>
          <w:color w:val="242424"/>
          <w:w w:val="110"/>
          <w:sz w:val="17"/>
          <w:szCs w:val="17"/>
        </w:rPr>
        <w:t>serán</w:t>
      </w:r>
      <w:r>
        <w:rPr>
          <w:rFonts w:ascii="Arial" w:hAnsi="Arial" w:cs="Arial"/>
          <w:color w:val="242424"/>
          <w:spacing w:val="-7"/>
          <w:w w:val="110"/>
          <w:sz w:val="17"/>
          <w:szCs w:val="17"/>
        </w:rPr>
        <w:t xml:space="preserve"> </w:t>
      </w:r>
      <w:r>
        <w:rPr>
          <w:rFonts w:ascii="Arial" w:hAnsi="Arial" w:cs="Arial"/>
          <w:color w:val="242424"/>
          <w:w w:val="110"/>
          <w:sz w:val="17"/>
          <w:szCs w:val="17"/>
        </w:rPr>
        <w:t>inamovibles</w:t>
      </w:r>
      <w:r>
        <w:rPr>
          <w:rFonts w:ascii="Arial" w:hAnsi="Arial" w:cs="Arial"/>
          <w:color w:val="242424"/>
          <w:spacing w:val="-13"/>
          <w:w w:val="110"/>
          <w:sz w:val="17"/>
          <w:szCs w:val="17"/>
        </w:rPr>
        <w:t xml:space="preserve"> </w:t>
      </w:r>
      <w:r>
        <w:rPr>
          <w:rFonts w:ascii="Arial" w:hAnsi="Arial" w:cs="Arial"/>
          <w:color w:val="242424"/>
          <w:w w:val="110"/>
          <w:sz w:val="17"/>
          <w:szCs w:val="17"/>
        </w:rPr>
        <w:t>y</w:t>
      </w:r>
      <w:r>
        <w:rPr>
          <w:rFonts w:ascii="Arial" w:hAnsi="Arial" w:cs="Arial"/>
          <w:color w:val="242424"/>
          <w:spacing w:val="-7"/>
          <w:w w:val="110"/>
          <w:sz w:val="17"/>
          <w:szCs w:val="17"/>
        </w:rPr>
        <w:t xml:space="preserve"> </w:t>
      </w:r>
      <w:r>
        <w:rPr>
          <w:rFonts w:ascii="Arial" w:hAnsi="Arial" w:cs="Arial"/>
          <w:color w:val="242424"/>
          <w:w w:val="110"/>
          <w:sz w:val="17"/>
          <w:szCs w:val="17"/>
        </w:rPr>
        <w:t>los</w:t>
      </w:r>
      <w:r>
        <w:rPr>
          <w:rFonts w:ascii="Arial" w:hAnsi="Arial" w:cs="Arial"/>
          <w:color w:val="242424"/>
          <w:spacing w:val="-21"/>
          <w:w w:val="110"/>
          <w:sz w:val="17"/>
          <w:szCs w:val="17"/>
        </w:rPr>
        <w:t xml:space="preserve"> </w:t>
      </w:r>
      <w:r>
        <w:rPr>
          <w:rFonts w:ascii="Arial" w:hAnsi="Arial" w:cs="Arial"/>
          <w:color w:val="242424"/>
          <w:w w:val="110"/>
          <w:sz w:val="17"/>
          <w:szCs w:val="17"/>
        </w:rPr>
        <w:t>de</w:t>
      </w:r>
      <w:r>
        <w:rPr>
          <w:rFonts w:ascii="Arial" w:hAnsi="Arial" w:cs="Arial"/>
          <w:color w:val="242424"/>
          <w:spacing w:val="-7"/>
          <w:w w:val="110"/>
          <w:sz w:val="17"/>
          <w:szCs w:val="17"/>
        </w:rPr>
        <w:t xml:space="preserve"> </w:t>
      </w:r>
      <w:r>
        <w:rPr>
          <w:rFonts w:ascii="Arial" w:hAnsi="Arial" w:cs="Arial"/>
          <w:color w:val="242424"/>
          <w:w w:val="110"/>
          <w:sz w:val="17"/>
          <w:szCs w:val="17"/>
        </w:rPr>
        <w:t>nuevo</w:t>
      </w:r>
      <w:r>
        <w:rPr>
          <w:rFonts w:ascii="Arial" w:hAnsi="Arial" w:cs="Arial"/>
          <w:color w:val="242424"/>
          <w:spacing w:val="-11"/>
          <w:w w:val="110"/>
          <w:sz w:val="17"/>
          <w:szCs w:val="17"/>
        </w:rPr>
        <w:t xml:space="preserve"> </w:t>
      </w:r>
      <w:r>
        <w:rPr>
          <w:rFonts w:ascii="Arial" w:hAnsi="Arial" w:cs="Arial"/>
          <w:color w:val="242424"/>
          <w:w w:val="110"/>
          <w:sz w:val="17"/>
          <w:szCs w:val="17"/>
        </w:rPr>
        <w:t>ingreso</w:t>
      </w:r>
      <w:r>
        <w:rPr>
          <w:rFonts w:ascii="Arial" w:hAnsi="Arial" w:cs="Arial"/>
          <w:color w:val="242424"/>
          <w:spacing w:val="-4"/>
          <w:w w:val="110"/>
          <w:sz w:val="17"/>
          <w:szCs w:val="17"/>
        </w:rPr>
        <w:t xml:space="preserve"> </w:t>
      </w:r>
      <w:r>
        <w:rPr>
          <w:rFonts w:ascii="Arial" w:hAnsi="Arial" w:cs="Arial"/>
          <w:color w:val="242424"/>
          <w:w w:val="110"/>
          <w:sz w:val="17"/>
          <w:szCs w:val="17"/>
        </w:rPr>
        <w:t>no</w:t>
      </w:r>
      <w:r>
        <w:rPr>
          <w:rFonts w:ascii="Arial" w:hAnsi="Arial" w:cs="Arial"/>
          <w:color w:val="242424"/>
          <w:w w:val="111"/>
          <w:sz w:val="17"/>
          <w:szCs w:val="17"/>
        </w:rPr>
        <w:t xml:space="preserve"> </w:t>
      </w:r>
      <w:r>
        <w:rPr>
          <w:rFonts w:ascii="Arial" w:hAnsi="Arial" w:cs="Arial"/>
          <w:color w:val="242424"/>
          <w:w w:val="110"/>
          <w:sz w:val="17"/>
          <w:szCs w:val="17"/>
        </w:rPr>
        <w:t>serán</w:t>
      </w:r>
      <w:r>
        <w:rPr>
          <w:rFonts w:ascii="Arial" w:hAnsi="Arial" w:cs="Arial"/>
          <w:color w:val="242424"/>
          <w:spacing w:val="20"/>
          <w:w w:val="110"/>
          <w:sz w:val="17"/>
          <w:szCs w:val="17"/>
        </w:rPr>
        <w:t xml:space="preserve"> </w:t>
      </w:r>
      <w:r>
        <w:rPr>
          <w:rFonts w:ascii="Arial" w:hAnsi="Arial" w:cs="Arial"/>
          <w:color w:val="242424"/>
          <w:w w:val="110"/>
          <w:sz w:val="17"/>
          <w:szCs w:val="17"/>
        </w:rPr>
        <w:t>inamovibles</w:t>
      </w:r>
      <w:r>
        <w:rPr>
          <w:rFonts w:ascii="Arial" w:hAnsi="Arial" w:cs="Arial"/>
          <w:color w:val="242424"/>
          <w:spacing w:val="17"/>
          <w:w w:val="110"/>
          <w:sz w:val="17"/>
          <w:szCs w:val="17"/>
        </w:rPr>
        <w:t xml:space="preserve"> </w:t>
      </w:r>
      <w:r>
        <w:rPr>
          <w:rFonts w:ascii="Arial" w:hAnsi="Arial" w:cs="Arial"/>
          <w:color w:val="242424"/>
          <w:w w:val="110"/>
          <w:sz w:val="17"/>
          <w:szCs w:val="17"/>
        </w:rPr>
        <w:t>sino</w:t>
      </w:r>
      <w:r>
        <w:rPr>
          <w:rFonts w:ascii="Arial" w:hAnsi="Arial" w:cs="Arial"/>
          <w:color w:val="242424"/>
          <w:spacing w:val="9"/>
          <w:w w:val="110"/>
          <w:sz w:val="17"/>
          <w:szCs w:val="17"/>
        </w:rPr>
        <w:t xml:space="preserve"> </w:t>
      </w:r>
      <w:r>
        <w:rPr>
          <w:rFonts w:ascii="Arial" w:hAnsi="Arial" w:cs="Arial"/>
          <w:color w:val="242424"/>
          <w:w w:val="110"/>
          <w:sz w:val="17"/>
          <w:szCs w:val="17"/>
        </w:rPr>
        <w:t>después</w:t>
      </w:r>
      <w:r>
        <w:rPr>
          <w:rFonts w:ascii="Arial" w:hAnsi="Arial" w:cs="Arial"/>
          <w:color w:val="242424"/>
          <w:spacing w:val="19"/>
          <w:w w:val="110"/>
          <w:sz w:val="17"/>
          <w:szCs w:val="17"/>
        </w:rPr>
        <w:t xml:space="preserve"> </w:t>
      </w:r>
      <w:r>
        <w:rPr>
          <w:rFonts w:ascii="Arial" w:hAnsi="Arial" w:cs="Arial"/>
          <w:color w:val="242424"/>
          <w:w w:val="110"/>
          <w:sz w:val="17"/>
          <w:szCs w:val="17"/>
        </w:rPr>
        <w:t>de</w:t>
      </w:r>
      <w:r>
        <w:rPr>
          <w:rFonts w:ascii="Arial" w:hAnsi="Arial" w:cs="Arial"/>
          <w:color w:val="242424"/>
          <w:spacing w:val="12"/>
          <w:w w:val="110"/>
          <w:sz w:val="17"/>
          <w:szCs w:val="17"/>
        </w:rPr>
        <w:t xml:space="preserve"> </w:t>
      </w:r>
      <w:r>
        <w:rPr>
          <w:rFonts w:ascii="Arial" w:hAnsi="Arial" w:cs="Arial"/>
          <w:color w:val="242424"/>
          <w:w w:val="110"/>
          <w:sz w:val="17"/>
          <w:szCs w:val="17"/>
        </w:rPr>
        <w:t>cumplir</w:t>
      </w:r>
      <w:r>
        <w:rPr>
          <w:rFonts w:ascii="Arial" w:hAnsi="Arial" w:cs="Arial"/>
          <w:color w:val="242424"/>
          <w:spacing w:val="11"/>
          <w:w w:val="110"/>
          <w:sz w:val="17"/>
          <w:szCs w:val="17"/>
        </w:rPr>
        <w:t xml:space="preserve"> </w:t>
      </w:r>
      <w:r>
        <w:rPr>
          <w:rFonts w:ascii="Arial" w:hAnsi="Arial" w:cs="Arial"/>
          <w:color w:val="242424"/>
          <w:w w:val="110"/>
          <w:sz w:val="17"/>
          <w:szCs w:val="17"/>
        </w:rPr>
        <w:t>seis</w:t>
      </w:r>
      <w:r>
        <w:rPr>
          <w:rFonts w:ascii="Arial" w:hAnsi="Arial" w:cs="Arial"/>
          <w:color w:val="242424"/>
          <w:spacing w:val="20"/>
          <w:w w:val="110"/>
          <w:sz w:val="17"/>
          <w:szCs w:val="17"/>
        </w:rPr>
        <w:t xml:space="preserve"> </w:t>
      </w:r>
      <w:r>
        <w:rPr>
          <w:rFonts w:ascii="Arial" w:hAnsi="Arial" w:cs="Arial"/>
          <w:color w:val="242424"/>
          <w:w w:val="110"/>
          <w:sz w:val="17"/>
          <w:szCs w:val="17"/>
        </w:rPr>
        <w:t>meses</w:t>
      </w:r>
      <w:r>
        <w:rPr>
          <w:rFonts w:ascii="Arial" w:hAnsi="Arial" w:cs="Arial"/>
          <w:color w:val="242424"/>
          <w:spacing w:val="11"/>
          <w:w w:val="110"/>
          <w:sz w:val="17"/>
          <w:szCs w:val="17"/>
        </w:rPr>
        <w:t xml:space="preserve"> </w:t>
      </w:r>
      <w:r>
        <w:rPr>
          <w:rFonts w:ascii="Arial" w:hAnsi="Arial" w:cs="Arial"/>
          <w:color w:val="242424"/>
          <w:w w:val="110"/>
          <w:sz w:val="17"/>
          <w:szCs w:val="17"/>
        </w:rPr>
        <w:t>de</w:t>
      </w:r>
      <w:r>
        <w:rPr>
          <w:rFonts w:ascii="Arial" w:hAnsi="Arial" w:cs="Arial"/>
          <w:color w:val="242424"/>
          <w:spacing w:val="12"/>
          <w:w w:val="110"/>
          <w:sz w:val="17"/>
          <w:szCs w:val="17"/>
        </w:rPr>
        <w:t xml:space="preserve"> </w:t>
      </w:r>
      <w:r>
        <w:rPr>
          <w:rFonts w:ascii="Arial" w:hAnsi="Arial" w:cs="Arial"/>
          <w:color w:val="242424"/>
          <w:w w:val="110"/>
          <w:sz w:val="17"/>
          <w:szCs w:val="17"/>
        </w:rPr>
        <w:t>servicios</w:t>
      </w:r>
      <w:r>
        <w:rPr>
          <w:rFonts w:ascii="Arial" w:hAnsi="Arial" w:cs="Arial"/>
          <w:color w:val="242424"/>
          <w:w w:val="105"/>
          <w:sz w:val="17"/>
          <w:szCs w:val="17"/>
        </w:rPr>
        <w:t xml:space="preserve"> </w:t>
      </w:r>
      <w:r>
        <w:rPr>
          <w:rFonts w:ascii="Arial" w:hAnsi="Arial" w:cs="Arial"/>
          <w:color w:val="242424"/>
          <w:w w:val="110"/>
          <w:sz w:val="17"/>
          <w:szCs w:val="17"/>
        </w:rPr>
        <w:t>continuos</w:t>
      </w:r>
      <w:r>
        <w:rPr>
          <w:rFonts w:ascii="Arial" w:hAnsi="Arial" w:cs="Arial"/>
          <w:color w:val="242424"/>
          <w:spacing w:val="-38"/>
          <w:w w:val="110"/>
          <w:sz w:val="17"/>
          <w:szCs w:val="17"/>
        </w:rPr>
        <w:t xml:space="preserve"> </w:t>
      </w:r>
      <w:r>
        <w:rPr>
          <w:rFonts w:ascii="Arial" w:hAnsi="Arial" w:cs="Arial"/>
          <w:color w:val="242424"/>
          <w:w w:val="110"/>
          <w:sz w:val="17"/>
          <w:szCs w:val="17"/>
        </w:rPr>
        <w:t>sin</w:t>
      </w:r>
      <w:r>
        <w:rPr>
          <w:rFonts w:ascii="Arial" w:hAnsi="Arial" w:cs="Arial"/>
          <w:color w:val="242424"/>
          <w:spacing w:val="-41"/>
          <w:w w:val="110"/>
          <w:sz w:val="17"/>
          <w:szCs w:val="17"/>
        </w:rPr>
        <w:t xml:space="preserve"> </w:t>
      </w:r>
      <w:r>
        <w:rPr>
          <w:rFonts w:ascii="Arial" w:hAnsi="Arial" w:cs="Arial"/>
          <w:color w:val="242424"/>
          <w:w w:val="110"/>
          <w:sz w:val="17"/>
          <w:szCs w:val="17"/>
        </w:rPr>
        <w:t>nota</w:t>
      </w:r>
      <w:r>
        <w:rPr>
          <w:rFonts w:ascii="Arial" w:hAnsi="Arial" w:cs="Arial"/>
          <w:color w:val="242424"/>
          <w:spacing w:val="-43"/>
          <w:w w:val="110"/>
          <w:sz w:val="17"/>
          <w:szCs w:val="17"/>
        </w:rPr>
        <w:t xml:space="preserve"> </w:t>
      </w:r>
      <w:r>
        <w:rPr>
          <w:rFonts w:ascii="Arial" w:hAnsi="Arial" w:cs="Arial"/>
          <w:color w:val="242424"/>
          <w:w w:val="110"/>
          <w:sz w:val="17"/>
          <w:szCs w:val="17"/>
        </w:rPr>
        <w:t>desfavorable</w:t>
      </w:r>
      <w:r>
        <w:rPr>
          <w:rFonts w:ascii="Arial" w:hAnsi="Arial" w:cs="Arial"/>
          <w:color w:val="242424"/>
          <w:spacing w:val="-39"/>
          <w:w w:val="110"/>
          <w:sz w:val="17"/>
          <w:szCs w:val="17"/>
        </w:rPr>
        <w:t xml:space="preserve"> </w:t>
      </w:r>
      <w:r>
        <w:rPr>
          <w:rFonts w:ascii="Arial" w:hAnsi="Arial" w:cs="Arial"/>
          <w:color w:val="242424"/>
          <w:w w:val="110"/>
          <w:sz w:val="17"/>
          <w:szCs w:val="17"/>
        </w:rPr>
        <w:t>en</w:t>
      </w:r>
      <w:r>
        <w:rPr>
          <w:rFonts w:ascii="Arial" w:hAnsi="Arial" w:cs="Arial"/>
          <w:color w:val="242424"/>
          <w:spacing w:val="-44"/>
          <w:w w:val="110"/>
          <w:sz w:val="17"/>
          <w:szCs w:val="17"/>
        </w:rPr>
        <w:t xml:space="preserve"> </w:t>
      </w:r>
      <w:r>
        <w:rPr>
          <w:rFonts w:ascii="Arial" w:hAnsi="Arial" w:cs="Arial"/>
          <w:color w:val="242424"/>
          <w:w w:val="110"/>
          <w:sz w:val="17"/>
          <w:szCs w:val="17"/>
        </w:rPr>
        <w:t>su</w:t>
      </w:r>
      <w:r>
        <w:rPr>
          <w:rFonts w:ascii="Arial" w:hAnsi="Arial" w:cs="Arial"/>
          <w:color w:val="242424"/>
          <w:spacing w:val="-41"/>
          <w:w w:val="110"/>
          <w:sz w:val="17"/>
          <w:szCs w:val="17"/>
        </w:rPr>
        <w:t xml:space="preserve"> </w:t>
      </w:r>
      <w:r>
        <w:rPr>
          <w:rFonts w:ascii="Arial" w:hAnsi="Arial" w:cs="Arial"/>
          <w:color w:val="242424"/>
          <w:w w:val="110"/>
          <w:sz w:val="17"/>
          <w:szCs w:val="17"/>
        </w:rPr>
        <w:t>expediente.</w:t>
      </w:r>
    </w:p>
    <w:p w:rsidR="007B3148" w:rsidRDefault="007B3148" w:rsidP="003B0FF0">
      <w:pPr>
        <w:kinsoku w:val="0"/>
        <w:overflowPunct w:val="0"/>
        <w:spacing w:line="190" w:lineRule="exact"/>
        <w:ind w:left="123" w:right="428"/>
        <w:jc w:val="both"/>
        <w:rPr>
          <w:rFonts w:ascii="Arial" w:hAnsi="Arial" w:cs="Arial"/>
          <w:color w:val="000000"/>
          <w:sz w:val="17"/>
          <w:szCs w:val="17"/>
        </w:rPr>
      </w:pPr>
      <w:r>
        <w:rPr>
          <w:rFonts w:ascii="Arial" w:hAnsi="Arial" w:cs="Arial"/>
          <w:color w:val="242424"/>
          <w:w w:val="110"/>
          <w:sz w:val="17"/>
          <w:szCs w:val="17"/>
        </w:rPr>
        <w:t>El</w:t>
      </w:r>
      <w:r>
        <w:rPr>
          <w:rFonts w:ascii="Arial" w:hAnsi="Arial" w:cs="Arial"/>
          <w:color w:val="242424"/>
          <w:spacing w:val="-13"/>
          <w:w w:val="110"/>
          <w:sz w:val="17"/>
          <w:szCs w:val="17"/>
        </w:rPr>
        <w:t xml:space="preserve"> </w:t>
      </w:r>
      <w:r>
        <w:rPr>
          <w:rFonts w:ascii="Arial" w:hAnsi="Arial" w:cs="Arial"/>
          <w:color w:val="242424"/>
          <w:w w:val="110"/>
          <w:sz w:val="17"/>
          <w:szCs w:val="17"/>
        </w:rPr>
        <w:t>personal</w:t>
      </w:r>
      <w:r>
        <w:rPr>
          <w:rFonts w:ascii="Arial" w:hAnsi="Arial" w:cs="Arial"/>
          <w:color w:val="242424"/>
          <w:spacing w:val="-13"/>
          <w:w w:val="110"/>
          <w:sz w:val="17"/>
          <w:szCs w:val="17"/>
        </w:rPr>
        <w:t xml:space="preserve"> </w:t>
      </w:r>
      <w:r>
        <w:rPr>
          <w:rFonts w:ascii="Arial" w:hAnsi="Arial" w:cs="Arial"/>
          <w:color w:val="242424"/>
          <w:w w:val="110"/>
          <w:sz w:val="17"/>
          <w:szCs w:val="17"/>
        </w:rPr>
        <w:t>por</w:t>
      </w:r>
      <w:r>
        <w:rPr>
          <w:rFonts w:ascii="Arial" w:hAnsi="Arial" w:cs="Arial"/>
          <w:color w:val="242424"/>
          <w:spacing w:val="-29"/>
          <w:w w:val="110"/>
          <w:sz w:val="17"/>
          <w:szCs w:val="17"/>
        </w:rPr>
        <w:t xml:space="preserve"> </w:t>
      </w:r>
      <w:r>
        <w:rPr>
          <w:rFonts w:ascii="Arial" w:hAnsi="Arial" w:cs="Arial"/>
          <w:color w:val="242424"/>
          <w:w w:val="110"/>
          <w:sz w:val="17"/>
          <w:szCs w:val="17"/>
        </w:rPr>
        <w:t>tiempo</w:t>
      </w:r>
      <w:r>
        <w:rPr>
          <w:rFonts w:ascii="Arial" w:hAnsi="Arial" w:cs="Arial"/>
          <w:color w:val="242424"/>
          <w:spacing w:val="-14"/>
          <w:w w:val="110"/>
          <w:sz w:val="17"/>
          <w:szCs w:val="17"/>
        </w:rPr>
        <w:t xml:space="preserve"> </w:t>
      </w:r>
      <w:r>
        <w:rPr>
          <w:rFonts w:ascii="Arial" w:hAnsi="Arial" w:cs="Arial"/>
          <w:color w:val="242424"/>
          <w:w w:val="110"/>
          <w:sz w:val="17"/>
          <w:szCs w:val="17"/>
        </w:rPr>
        <w:t>determinado</w:t>
      </w:r>
      <w:r>
        <w:rPr>
          <w:rFonts w:ascii="Arial" w:hAnsi="Arial" w:cs="Arial"/>
          <w:color w:val="242424"/>
          <w:spacing w:val="-12"/>
          <w:w w:val="110"/>
          <w:sz w:val="17"/>
          <w:szCs w:val="17"/>
        </w:rPr>
        <w:t xml:space="preserve"> </w:t>
      </w:r>
      <w:r>
        <w:rPr>
          <w:rFonts w:ascii="Arial" w:hAnsi="Arial" w:cs="Arial"/>
          <w:color w:val="242424"/>
          <w:w w:val="110"/>
          <w:sz w:val="17"/>
          <w:szCs w:val="17"/>
        </w:rPr>
        <w:t>o</w:t>
      </w:r>
      <w:r>
        <w:rPr>
          <w:rFonts w:ascii="Arial" w:hAnsi="Arial" w:cs="Arial"/>
          <w:color w:val="242424"/>
          <w:spacing w:val="-24"/>
          <w:w w:val="110"/>
          <w:sz w:val="17"/>
          <w:szCs w:val="17"/>
        </w:rPr>
        <w:t xml:space="preserve"> </w:t>
      </w:r>
      <w:r>
        <w:rPr>
          <w:rFonts w:ascii="Arial" w:hAnsi="Arial" w:cs="Arial"/>
          <w:color w:val="242424"/>
          <w:w w:val="110"/>
          <w:sz w:val="17"/>
          <w:szCs w:val="17"/>
        </w:rPr>
        <w:t>para</w:t>
      </w:r>
      <w:r>
        <w:rPr>
          <w:rFonts w:ascii="Arial" w:hAnsi="Arial" w:cs="Arial"/>
          <w:color w:val="242424"/>
          <w:spacing w:val="-19"/>
          <w:w w:val="110"/>
          <w:sz w:val="17"/>
          <w:szCs w:val="17"/>
        </w:rPr>
        <w:t xml:space="preserve"> </w:t>
      </w:r>
      <w:r>
        <w:rPr>
          <w:rFonts w:ascii="Arial" w:hAnsi="Arial" w:cs="Arial"/>
          <w:color w:val="242424"/>
          <w:w w:val="110"/>
          <w:sz w:val="17"/>
          <w:szCs w:val="17"/>
        </w:rPr>
        <w:t>obra</w:t>
      </w:r>
      <w:r>
        <w:rPr>
          <w:rFonts w:ascii="Arial" w:hAnsi="Arial" w:cs="Arial"/>
          <w:color w:val="242424"/>
          <w:spacing w:val="-20"/>
          <w:w w:val="110"/>
          <w:sz w:val="17"/>
          <w:szCs w:val="17"/>
        </w:rPr>
        <w:t xml:space="preserve"> </w:t>
      </w:r>
      <w:r>
        <w:rPr>
          <w:rFonts w:ascii="Arial" w:hAnsi="Arial" w:cs="Arial"/>
          <w:color w:val="242424"/>
          <w:w w:val="110"/>
          <w:sz w:val="17"/>
          <w:szCs w:val="17"/>
        </w:rPr>
        <w:t>determinada</w:t>
      </w:r>
      <w:r>
        <w:rPr>
          <w:rFonts w:ascii="Arial" w:hAnsi="Arial" w:cs="Arial"/>
          <w:color w:val="242424"/>
          <w:spacing w:val="7"/>
          <w:w w:val="110"/>
          <w:sz w:val="17"/>
          <w:szCs w:val="17"/>
        </w:rPr>
        <w:t xml:space="preserve"> </w:t>
      </w:r>
      <w:r>
        <w:rPr>
          <w:rFonts w:ascii="Arial" w:hAnsi="Arial" w:cs="Arial"/>
          <w:color w:val="242424"/>
          <w:w w:val="110"/>
          <w:sz w:val="17"/>
          <w:szCs w:val="17"/>
        </w:rPr>
        <w:t>se</w:t>
      </w:r>
      <w:r>
        <w:rPr>
          <w:rFonts w:ascii="Arial" w:hAnsi="Arial" w:cs="Arial"/>
          <w:color w:val="242424"/>
          <w:spacing w:val="-14"/>
          <w:w w:val="110"/>
          <w:sz w:val="17"/>
          <w:szCs w:val="17"/>
        </w:rPr>
        <w:t xml:space="preserve"> </w:t>
      </w:r>
      <w:r>
        <w:rPr>
          <w:rFonts w:ascii="Arial" w:hAnsi="Arial" w:cs="Arial"/>
          <w:color w:val="242424"/>
          <w:w w:val="110"/>
          <w:sz w:val="17"/>
          <w:szCs w:val="17"/>
        </w:rPr>
        <w:t>regirá, en</w:t>
      </w:r>
      <w:r>
        <w:rPr>
          <w:rFonts w:ascii="Arial" w:hAnsi="Arial" w:cs="Arial"/>
          <w:color w:val="242424"/>
          <w:spacing w:val="-18"/>
          <w:w w:val="110"/>
          <w:sz w:val="17"/>
          <w:szCs w:val="17"/>
        </w:rPr>
        <w:t xml:space="preserve"> </w:t>
      </w:r>
      <w:r>
        <w:rPr>
          <w:rFonts w:ascii="Arial" w:hAnsi="Arial" w:cs="Arial"/>
          <w:color w:val="242424"/>
          <w:w w:val="110"/>
          <w:sz w:val="17"/>
          <w:szCs w:val="17"/>
        </w:rPr>
        <w:t>cuanto</w:t>
      </w:r>
      <w:r>
        <w:rPr>
          <w:rFonts w:ascii="Arial" w:hAnsi="Arial" w:cs="Arial"/>
          <w:color w:val="242424"/>
          <w:spacing w:val="-13"/>
          <w:w w:val="110"/>
          <w:sz w:val="17"/>
          <w:szCs w:val="17"/>
        </w:rPr>
        <w:t xml:space="preserve"> </w:t>
      </w:r>
      <w:r>
        <w:rPr>
          <w:rFonts w:ascii="Arial" w:hAnsi="Arial" w:cs="Arial"/>
          <w:color w:val="242424"/>
          <w:w w:val="110"/>
          <w:sz w:val="17"/>
          <w:szCs w:val="17"/>
        </w:rPr>
        <w:t>a</w:t>
      </w:r>
      <w:r>
        <w:rPr>
          <w:rFonts w:ascii="Arial" w:hAnsi="Arial" w:cs="Arial"/>
          <w:color w:val="242424"/>
          <w:spacing w:val="-9"/>
          <w:w w:val="110"/>
          <w:sz w:val="17"/>
          <w:szCs w:val="17"/>
        </w:rPr>
        <w:t xml:space="preserve"> </w:t>
      </w:r>
      <w:r>
        <w:rPr>
          <w:rFonts w:ascii="Arial" w:hAnsi="Arial" w:cs="Arial"/>
          <w:color w:val="242424"/>
          <w:w w:val="110"/>
          <w:sz w:val="17"/>
          <w:szCs w:val="17"/>
        </w:rPr>
        <w:t>la</w:t>
      </w:r>
      <w:r>
        <w:rPr>
          <w:rFonts w:ascii="Arial" w:hAnsi="Arial" w:cs="Arial"/>
          <w:color w:val="242424"/>
          <w:spacing w:val="-13"/>
          <w:w w:val="110"/>
          <w:sz w:val="17"/>
          <w:szCs w:val="17"/>
        </w:rPr>
        <w:t xml:space="preserve"> </w:t>
      </w:r>
      <w:r>
        <w:rPr>
          <w:rFonts w:ascii="Arial" w:hAnsi="Arial" w:cs="Arial"/>
          <w:color w:val="242424"/>
          <w:w w:val="110"/>
          <w:sz w:val="17"/>
          <w:szCs w:val="17"/>
        </w:rPr>
        <w:t>duración</w:t>
      </w:r>
      <w:r>
        <w:rPr>
          <w:rFonts w:ascii="Arial" w:hAnsi="Arial" w:cs="Arial"/>
          <w:color w:val="242424"/>
          <w:spacing w:val="-16"/>
          <w:w w:val="110"/>
          <w:sz w:val="17"/>
          <w:szCs w:val="17"/>
        </w:rPr>
        <w:t xml:space="preserve"> </w:t>
      </w:r>
      <w:r>
        <w:rPr>
          <w:rFonts w:ascii="Arial" w:hAnsi="Arial" w:cs="Arial"/>
          <w:color w:val="242424"/>
          <w:w w:val="110"/>
          <w:sz w:val="17"/>
          <w:szCs w:val="17"/>
        </w:rPr>
        <w:t>de</w:t>
      </w:r>
      <w:r>
        <w:rPr>
          <w:rFonts w:ascii="Arial" w:hAnsi="Arial" w:cs="Arial"/>
          <w:color w:val="242424"/>
          <w:spacing w:val="-14"/>
          <w:w w:val="110"/>
          <w:sz w:val="17"/>
          <w:szCs w:val="17"/>
        </w:rPr>
        <w:t xml:space="preserve"> </w:t>
      </w:r>
      <w:r>
        <w:rPr>
          <w:rFonts w:ascii="Arial" w:hAnsi="Arial" w:cs="Arial"/>
          <w:color w:val="242424"/>
          <w:w w:val="110"/>
          <w:sz w:val="17"/>
          <w:szCs w:val="17"/>
        </w:rPr>
        <w:t>la</w:t>
      </w:r>
      <w:r>
        <w:rPr>
          <w:rFonts w:ascii="Arial" w:hAnsi="Arial" w:cs="Arial"/>
          <w:color w:val="242424"/>
          <w:spacing w:val="-13"/>
          <w:w w:val="110"/>
          <w:sz w:val="17"/>
          <w:szCs w:val="17"/>
        </w:rPr>
        <w:t xml:space="preserve"> </w:t>
      </w:r>
      <w:r>
        <w:rPr>
          <w:rFonts w:ascii="Arial" w:hAnsi="Arial" w:cs="Arial"/>
          <w:color w:val="242424"/>
          <w:w w:val="110"/>
          <w:sz w:val="17"/>
          <w:szCs w:val="17"/>
        </w:rPr>
        <w:t>relación</w:t>
      </w:r>
      <w:r>
        <w:rPr>
          <w:rFonts w:ascii="Arial" w:hAnsi="Arial" w:cs="Arial"/>
          <w:color w:val="242424"/>
          <w:spacing w:val="-19"/>
          <w:w w:val="110"/>
          <w:sz w:val="17"/>
          <w:szCs w:val="17"/>
        </w:rPr>
        <w:t xml:space="preserve"> </w:t>
      </w:r>
      <w:r>
        <w:rPr>
          <w:rFonts w:ascii="Arial" w:hAnsi="Arial" w:cs="Arial"/>
          <w:color w:val="242424"/>
          <w:w w:val="110"/>
          <w:sz w:val="17"/>
          <w:szCs w:val="17"/>
        </w:rPr>
        <w:t>de</w:t>
      </w:r>
      <w:r>
        <w:rPr>
          <w:rFonts w:ascii="Arial" w:hAnsi="Arial" w:cs="Arial"/>
          <w:color w:val="242424"/>
          <w:spacing w:val="-19"/>
          <w:w w:val="110"/>
          <w:sz w:val="17"/>
          <w:szCs w:val="17"/>
        </w:rPr>
        <w:t xml:space="preserve"> </w:t>
      </w:r>
      <w:r>
        <w:rPr>
          <w:rFonts w:ascii="Arial" w:hAnsi="Arial" w:cs="Arial"/>
          <w:color w:val="242424"/>
          <w:w w:val="110"/>
          <w:sz w:val="17"/>
          <w:szCs w:val="17"/>
        </w:rPr>
        <w:t>trabajo,</w:t>
      </w:r>
      <w:r>
        <w:rPr>
          <w:rFonts w:ascii="Arial" w:hAnsi="Arial" w:cs="Arial"/>
          <w:color w:val="242424"/>
          <w:spacing w:val="-18"/>
          <w:w w:val="110"/>
          <w:sz w:val="17"/>
          <w:szCs w:val="17"/>
        </w:rPr>
        <w:t xml:space="preserve"> </w:t>
      </w:r>
      <w:r>
        <w:rPr>
          <w:rFonts w:ascii="Arial" w:hAnsi="Arial" w:cs="Arial"/>
          <w:color w:val="242424"/>
          <w:w w:val="110"/>
          <w:sz w:val="17"/>
          <w:szCs w:val="17"/>
        </w:rPr>
        <w:t>a</w:t>
      </w:r>
      <w:r>
        <w:rPr>
          <w:rFonts w:ascii="Arial" w:hAnsi="Arial" w:cs="Arial"/>
          <w:color w:val="242424"/>
          <w:spacing w:val="-15"/>
          <w:w w:val="110"/>
          <w:sz w:val="17"/>
          <w:szCs w:val="17"/>
        </w:rPr>
        <w:t xml:space="preserve"> </w:t>
      </w:r>
      <w:r>
        <w:rPr>
          <w:rFonts w:ascii="Arial" w:hAnsi="Arial" w:cs="Arial"/>
          <w:color w:val="242424"/>
          <w:w w:val="110"/>
          <w:sz w:val="17"/>
          <w:szCs w:val="17"/>
        </w:rPr>
        <w:t>sus</w:t>
      </w:r>
      <w:r>
        <w:rPr>
          <w:rFonts w:ascii="Arial" w:hAnsi="Arial" w:cs="Arial"/>
          <w:color w:val="242424"/>
          <w:spacing w:val="-22"/>
          <w:w w:val="110"/>
          <w:sz w:val="17"/>
          <w:szCs w:val="17"/>
        </w:rPr>
        <w:t xml:space="preserve"> </w:t>
      </w:r>
      <w:r>
        <w:rPr>
          <w:rFonts w:ascii="Arial" w:hAnsi="Arial" w:cs="Arial"/>
          <w:color w:val="242424"/>
          <w:w w:val="110"/>
          <w:sz w:val="17"/>
          <w:szCs w:val="17"/>
        </w:rPr>
        <w:t>obligaciones</w:t>
      </w:r>
      <w:r>
        <w:rPr>
          <w:rFonts w:ascii="Arial" w:hAnsi="Arial" w:cs="Arial"/>
          <w:color w:val="242424"/>
          <w:spacing w:val="-13"/>
          <w:w w:val="110"/>
          <w:sz w:val="17"/>
          <w:szCs w:val="17"/>
        </w:rPr>
        <w:t xml:space="preserve"> </w:t>
      </w:r>
      <w:r>
        <w:rPr>
          <w:rFonts w:ascii="Arial" w:hAnsi="Arial" w:cs="Arial"/>
          <w:color w:val="242424"/>
          <w:w w:val="110"/>
          <w:sz w:val="17"/>
          <w:szCs w:val="17"/>
        </w:rPr>
        <w:t>y</w:t>
      </w:r>
      <w:r>
        <w:rPr>
          <w:rFonts w:ascii="Arial" w:hAnsi="Arial" w:cs="Arial"/>
          <w:color w:val="242424"/>
          <w:spacing w:val="-20"/>
          <w:w w:val="110"/>
          <w:sz w:val="17"/>
          <w:szCs w:val="17"/>
        </w:rPr>
        <w:t xml:space="preserve"> </w:t>
      </w:r>
      <w:r>
        <w:rPr>
          <w:rFonts w:ascii="Arial" w:hAnsi="Arial" w:cs="Arial"/>
          <w:color w:val="242424"/>
          <w:w w:val="110"/>
          <w:sz w:val="17"/>
          <w:szCs w:val="17"/>
        </w:rPr>
        <w:t>a</w:t>
      </w:r>
      <w:r>
        <w:rPr>
          <w:rFonts w:ascii="Arial" w:hAnsi="Arial" w:cs="Arial"/>
          <w:color w:val="242424"/>
          <w:w w:val="104"/>
          <w:sz w:val="17"/>
          <w:szCs w:val="17"/>
        </w:rPr>
        <w:t xml:space="preserve"> </w:t>
      </w:r>
      <w:r>
        <w:rPr>
          <w:rFonts w:ascii="Arial" w:hAnsi="Arial" w:cs="Arial"/>
          <w:color w:val="242424"/>
          <w:w w:val="110"/>
          <w:sz w:val="17"/>
          <w:szCs w:val="17"/>
        </w:rPr>
        <w:t>sus</w:t>
      </w:r>
      <w:r>
        <w:rPr>
          <w:rFonts w:ascii="Arial" w:hAnsi="Arial" w:cs="Arial"/>
          <w:color w:val="242424"/>
          <w:spacing w:val="-18"/>
          <w:w w:val="110"/>
          <w:sz w:val="17"/>
          <w:szCs w:val="17"/>
        </w:rPr>
        <w:t xml:space="preserve"> </w:t>
      </w:r>
      <w:r>
        <w:rPr>
          <w:rFonts w:ascii="Arial" w:hAnsi="Arial" w:cs="Arial"/>
          <w:color w:val="242424"/>
          <w:w w:val="110"/>
          <w:sz w:val="17"/>
          <w:szCs w:val="17"/>
        </w:rPr>
        <w:t>derechos,</w:t>
      </w:r>
      <w:r>
        <w:rPr>
          <w:rFonts w:ascii="Arial" w:hAnsi="Arial" w:cs="Arial"/>
          <w:color w:val="242424"/>
          <w:spacing w:val="-19"/>
          <w:w w:val="110"/>
          <w:sz w:val="17"/>
          <w:szCs w:val="17"/>
        </w:rPr>
        <w:t xml:space="preserve"> </w:t>
      </w:r>
      <w:r>
        <w:rPr>
          <w:rFonts w:ascii="Arial" w:hAnsi="Arial" w:cs="Arial"/>
          <w:color w:val="242424"/>
          <w:w w:val="110"/>
          <w:sz w:val="17"/>
          <w:szCs w:val="17"/>
        </w:rPr>
        <w:t>por</w:t>
      </w:r>
      <w:r>
        <w:rPr>
          <w:rFonts w:ascii="Arial" w:hAnsi="Arial" w:cs="Arial"/>
          <w:color w:val="242424"/>
          <w:spacing w:val="-23"/>
          <w:w w:val="110"/>
          <w:sz w:val="17"/>
          <w:szCs w:val="17"/>
        </w:rPr>
        <w:t xml:space="preserve"> </w:t>
      </w:r>
      <w:r>
        <w:rPr>
          <w:rFonts w:ascii="Arial" w:hAnsi="Arial" w:cs="Arial"/>
          <w:color w:val="242424"/>
          <w:w w:val="110"/>
          <w:sz w:val="17"/>
          <w:szCs w:val="17"/>
        </w:rPr>
        <w:t>lo</w:t>
      </w:r>
      <w:r>
        <w:rPr>
          <w:rFonts w:ascii="Arial" w:hAnsi="Arial" w:cs="Arial"/>
          <w:color w:val="242424"/>
          <w:spacing w:val="-30"/>
          <w:w w:val="110"/>
          <w:sz w:val="17"/>
          <w:szCs w:val="17"/>
        </w:rPr>
        <w:t xml:space="preserve"> </w:t>
      </w:r>
      <w:r>
        <w:rPr>
          <w:rFonts w:ascii="Arial" w:hAnsi="Arial" w:cs="Arial"/>
          <w:color w:val="242424"/>
          <w:w w:val="110"/>
          <w:sz w:val="17"/>
          <w:szCs w:val="17"/>
        </w:rPr>
        <w:t>establecido</w:t>
      </w:r>
      <w:r>
        <w:rPr>
          <w:rFonts w:ascii="Arial" w:hAnsi="Arial" w:cs="Arial"/>
          <w:color w:val="242424"/>
          <w:spacing w:val="-13"/>
          <w:w w:val="110"/>
          <w:sz w:val="17"/>
          <w:szCs w:val="17"/>
        </w:rPr>
        <w:t xml:space="preserve"> </w:t>
      </w:r>
      <w:r>
        <w:rPr>
          <w:rFonts w:ascii="Arial" w:hAnsi="Arial" w:cs="Arial"/>
          <w:color w:val="242424"/>
          <w:w w:val="110"/>
          <w:sz w:val="17"/>
          <w:szCs w:val="17"/>
        </w:rPr>
        <w:t>en</w:t>
      </w:r>
      <w:r>
        <w:rPr>
          <w:rFonts w:ascii="Arial" w:hAnsi="Arial" w:cs="Arial"/>
          <w:color w:val="242424"/>
          <w:spacing w:val="-24"/>
          <w:w w:val="110"/>
          <w:sz w:val="17"/>
          <w:szCs w:val="17"/>
        </w:rPr>
        <w:t xml:space="preserve"> </w:t>
      </w:r>
      <w:r>
        <w:rPr>
          <w:rFonts w:ascii="Arial" w:hAnsi="Arial" w:cs="Arial"/>
          <w:color w:val="242424"/>
          <w:w w:val="110"/>
          <w:sz w:val="17"/>
          <w:szCs w:val="17"/>
        </w:rPr>
        <w:t>los</w:t>
      </w:r>
      <w:r>
        <w:rPr>
          <w:rFonts w:ascii="Arial" w:hAnsi="Arial" w:cs="Arial"/>
          <w:color w:val="242424"/>
          <w:spacing w:val="-29"/>
          <w:w w:val="110"/>
          <w:sz w:val="17"/>
          <w:szCs w:val="17"/>
        </w:rPr>
        <w:t xml:space="preserve"> </w:t>
      </w:r>
      <w:r>
        <w:rPr>
          <w:rFonts w:ascii="Arial" w:hAnsi="Arial" w:cs="Arial"/>
          <w:color w:val="242424"/>
          <w:w w:val="110"/>
          <w:sz w:val="17"/>
          <w:szCs w:val="17"/>
        </w:rPr>
        <w:t>nombramientos</w:t>
      </w:r>
      <w:r>
        <w:rPr>
          <w:rFonts w:ascii="Arial" w:hAnsi="Arial" w:cs="Arial"/>
          <w:color w:val="242424"/>
          <w:spacing w:val="-19"/>
          <w:w w:val="110"/>
          <w:sz w:val="17"/>
          <w:szCs w:val="17"/>
        </w:rPr>
        <w:t xml:space="preserve"> </w:t>
      </w:r>
      <w:r>
        <w:rPr>
          <w:rFonts w:ascii="Arial" w:hAnsi="Arial" w:cs="Arial"/>
          <w:color w:val="242424"/>
          <w:w w:val="110"/>
          <w:sz w:val="17"/>
          <w:szCs w:val="17"/>
        </w:rPr>
        <w:t>respectivos,</w:t>
      </w:r>
      <w:r>
        <w:rPr>
          <w:rFonts w:ascii="Arial" w:hAnsi="Arial" w:cs="Arial"/>
          <w:color w:val="242424"/>
          <w:spacing w:val="-18"/>
          <w:w w:val="110"/>
          <w:sz w:val="17"/>
          <w:szCs w:val="17"/>
        </w:rPr>
        <w:t xml:space="preserve"> </w:t>
      </w:r>
      <w:r>
        <w:rPr>
          <w:rFonts w:ascii="Arial" w:hAnsi="Arial" w:cs="Arial"/>
          <w:color w:val="242424"/>
          <w:w w:val="110"/>
          <w:sz w:val="17"/>
          <w:szCs w:val="17"/>
        </w:rPr>
        <w:t>las</w:t>
      </w:r>
      <w:r>
        <w:rPr>
          <w:rFonts w:ascii="Arial" w:hAnsi="Arial" w:cs="Arial"/>
          <w:color w:val="242424"/>
          <w:w w:val="102"/>
          <w:sz w:val="17"/>
          <w:szCs w:val="17"/>
        </w:rPr>
        <w:t xml:space="preserve"> </w:t>
      </w:r>
      <w:r>
        <w:rPr>
          <w:rFonts w:ascii="Arial" w:hAnsi="Arial" w:cs="Arial"/>
          <w:color w:val="242424"/>
          <w:w w:val="105"/>
          <w:sz w:val="17"/>
          <w:szCs w:val="17"/>
        </w:rPr>
        <w:t>Condiciones</w:t>
      </w:r>
      <w:r>
        <w:rPr>
          <w:rFonts w:ascii="Arial" w:hAnsi="Arial" w:cs="Arial"/>
          <w:color w:val="242424"/>
          <w:spacing w:val="-30"/>
          <w:w w:val="105"/>
          <w:sz w:val="17"/>
          <w:szCs w:val="17"/>
        </w:rPr>
        <w:t xml:space="preserve"> </w:t>
      </w:r>
      <w:r>
        <w:rPr>
          <w:rFonts w:ascii="Arial" w:hAnsi="Arial" w:cs="Arial"/>
          <w:color w:val="242424"/>
          <w:w w:val="105"/>
          <w:sz w:val="17"/>
          <w:szCs w:val="17"/>
        </w:rPr>
        <w:t>y</w:t>
      </w:r>
      <w:r>
        <w:rPr>
          <w:rFonts w:ascii="Arial" w:hAnsi="Arial" w:cs="Arial"/>
          <w:color w:val="242424"/>
          <w:spacing w:val="-27"/>
          <w:w w:val="105"/>
          <w:sz w:val="17"/>
          <w:szCs w:val="17"/>
        </w:rPr>
        <w:t xml:space="preserve"> </w:t>
      </w:r>
      <w:r>
        <w:rPr>
          <w:rFonts w:ascii="Arial" w:hAnsi="Arial" w:cs="Arial"/>
          <w:color w:val="242424"/>
          <w:w w:val="105"/>
          <w:sz w:val="17"/>
          <w:szCs w:val="17"/>
        </w:rPr>
        <w:t>la</w:t>
      </w:r>
      <w:r>
        <w:rPr>
          <w:rFonts w:ascii="Arial" w:hAnsi="Arial" w:cs="Arial"/>
          <w:color w:val="242424"/>
          <w:spacing w:val="-34"/>
          <w:w w:val="105"/>
          <w:sz w:val="17"/>
          <w:szCs w:val="17"/>
        </w:rPr>
        <w:t xml:space="preserve"> </w:t>
      </w:r>
      <w:r>
        <w:rPr>
          <w:rFonts w:ascii="Arial" w:hAnsi="Arial" w:cs="Arial"/>
          <w:color w:val="242424"/>
          <w:w w:val="105"/>
          <w:sz w:val="17"/>
          <w:szCs w:val="17"/>
        </w:rPr>
        <w:t>Ley.</w:t>
      </w:r>
    </w:p>
    <w:p w:rsidR="007B3148" w:rsidRDefault="007B3148">
      <w:pPr>
        <w:kinsoku w:val="0"/>
        <w:overflowPunct w:val="0"/>
        <w:spacing w:before="6" w:line="240" w:lineRule="exact"/>
      </w:pPr>
    </w:p>
    <w:p w:rsidR="007B3148" w:rsidRDefault="007B3148" w:rsidP="003D5A0A">
      <w:pPr>
        <w:numPr>
          <w:ilvl w:val="0"/>
          <w:numId w:val="23"/>
        </w:numPr>
        <w:tabs>
          <w:tab w:val="left" w:pos="338"/>
        </w:tabs>
        <w:kinsoku w:val="0"/>
        <w:overflowPunct w:val="0"/>
        <w:spacing w:line="300" w:lineRule="auto"/>
        <w:ind w:left="108" w:right="379" w:firstLine="14"/>
        <w:jc w:val="both"/>
        <w:rPr>
          <w:rFonts w:ascii="Arial" w:hAnsi="Arial" w:cs="Arial"/>
          <w:color w:val="000000"/>
          <w:sz w:val="17"/>
          <w:szCs w:val="17"/>
        </w:rPr>
      </w:pPr>
      <w:r>
        <w:rPr>
          <w:rFonts w:ascii="Arial" w:hAnsi="Arial" w:cs="Arial"/>
          <w:color w:val="242424"/>
          <w:w w:val="110"/>
          <w:sz w:val="17"/>
          <w:szCs w:val="17"/>
        </w:rPr>
        <w:t>Los</w:t>
      </w:r>
      <w:r>
        <w:rPr>
          <w:rFonts w:ascii="Arial" w:hAnsi="Arial" w:cs="Arial"/>
          <w:color w:val="242424"/>
          <w:spacing w:val="-15"/>
          <w:w w:val="110"/>
          <w:sz w:val="17"/>
          <w:szCs w:val="17"/>
        </w:rPr>
        <w:t xml:space="preserve"> </w:t>
      </w:r>
      <w:r>
        <w:rPr>
          <w:rFonts w:ascii="Arial" w:hAnsi="Arial" w:cs="Arial"/>
          <w:color w:val="242424"/>
          <w:w w:val="110"/>
          <w:sz w:val="17"/>
          <w:szCs w:val="17"/>
        </w:rPr>
        <w:t>titulares</w:t>
      </w:r>
      <w:r>
        <w:rPr>
          <w:rFonts w:ascii="Arial" w:hAnsi="Arial" w:cs="Arial"/>
          <w:color w:val="242424"/>
          <w:spacing w:val="2"/>
          <w:w w:val="110"/>
          <w:sz w:val="17"/>
          <w:szCs w:val="17"/>
        </w:rPr>
        <w:t xml:space="preserve"> </w:t>
      </w:r>
      <w:r>
        <w:rPr>
          <w:rFonts w:ascii="Arial" w:hAnsi="Arial" w:cs="Arial"/>
          <w:color w:val="242424"/>
          <w:w w:val="110"/>
          <w:sz w:val="17"/>
          <w:szCs w:val="17"/>
        </w:rPr>
        <w:t>de</w:t>
      </w:r>
      <w:r>
        <w:rPr>
          <w:rFonts w:ascii="Arial" w:hAnsi="Arial" w:cs="Arial"/>
          <w:color w:val="242424"/>
          <w:spacing w:val="-1"/>
          <w:w w:val="110"/>
          <w:sz w:val="17"/>
          <w:szCs w:val="17"/>
        </w:rPr>
        <w:t xml:space="preserve"> </w:t>
      </w:r>
      <w:r>
        <w:rPr>
          <w:rFonts w:ascii="Arial" w:hAnsi="Arial" w:cs="Arial"/>
          <w:color w:val="242424"/>
          <w:w w:val="110"/>
          <w:sz w:val="17"/>
          <w:szCs w:val="17"/>
        </w:rPr>
        <w:t>las</w:t>
      </w:r>
      <w:r>
        <w:rPr>
          <w:rFonts w:ascii="Arial" w:hAnsi="Arial" w:cs="Arial"/>
          <w:color w:val="242424"/>
          <w:spacing w:val="-9"/>
          <w:w w:val="110"/>
          <w:sz w:val="17"/>
          <w:szCs w:val="17"/>
        </w:rPr>
        <w:t xml:space="preserve"> </w:t>
      </w:r>
      <w:r>
        <w:rPr>
          <w:rFonts w:ascii="Arial" w:hAnsi="Arial" w:cs="Arial"/>
          <w:color w:val="242424"/>
          <w:w w:val="110"/>
          <w:sz w:val="17"/>
          <w:szCs w:val="17"/>
        </w:rPr>
        <w:t>Direcciones</w:t>
      </w:r>
      <w:r>
        <w:rPr>
          <w:rFonts w:ascii="Arial" w:hAnsi="Arial" w:cs="Arial"/>
          <w:color w:val="242424"/>
          <w:spacing w:val="-8"/>
          <w:w w:val="110"/>
          <w:sz w:val="17"/>
          <w:szCs w:val="17"/>
        </w:rPr>
        <w:t xml:space="preserve"> </w:t>
      </w:r>
      <w:r>
        <w:rPr>
          <w:rFonts w:ascii="Arial" w:hAnsi="Arial" w:cs="Arial"/>
          <w:color w:val="242424"/>
          <w:w w:val="110"/>
          <w:sz w:val="17"/>
          <w:szCs w:val="17"/>
        </w:rPr>
        <w:t>del</w:t>
      </w:r>
      <w:r>
        <w:rPr>
          <w:rFonts w:ascii="Arial" w:hAnsi="Arial" w:cs="Arial"/>
          <w:color w:val="242424"/>
          <w:spacing w:val="-15"/>
          <w:w w:val="110"/>
          <w:sz w:val="17"/>
          <w:szCs w:val="17"/>
        </w:rPr>
        <w:t xml:space="preserve"> </w:t>
      </w:r>
      <w:r>
        <w:rPr>
          <w:rFonts w:ascii="Arial" w:hAnsi="Arial" w:cs="Arial"/>
          <w:color w:val="242424"/>
          <w:w w:val="110"/>
          <w:sz w:val="17"/>
          <w:szCs w:val="17"/>
        </w:rPr>
        <w:t>Ayuntamiento</w:t>
      </w:r>
      <w:r>
        <w:rPr>
          <w:rFonts w:ascii="Arial" w:hAnsi="Arial" w:cs="Arial"/>
          <w:color w:val="242424"/>
          <w:spacing w:val="15"/>
          <w:w w:val="110"/>
          <w:sz w:val="17"/>
          <w:szCs w:val="17"/>
        </w:rPr>
        <w:t xml:space="preserve"> </w:t>
      </w:r>
      <w:r>
        <w:rPr>
          <w:rFonts w:ascii="Arial" w:hAnsi="Arial" w:cs="Arial"/>
          <w:color w:val="242424"/>
          <w:w w:val="110"/>
          <w:sz w:val="17"/>
          <w:szCs w:val="17"/>
        </w:rPr>
        <w:t>determinarán</w:t>
      </w:r>
      <w:r>
        <w:rPr>
          <w:rFonts w:ascii="Arial" w:hAnsi="Arial" w:cs="Arial"/>
          <w:color w:val="242424"/>
          <w:spacing w:val="2"/>
          <w:w w:val="110"/>
          <w:sz w:val="17"/>
          <w:szCs w:val="17"/>
        </w:rPr>
        <w:t xml:space="preserve"> </w:t>
      </w:r>
      <w:r>
        <w:rPr>
          <w:rFonts w:ascii="Arial" w:hAnsi="Arial" w:cs="Arial"/>
          <w:color w:val="242424"/>
          <w:w w:val="110"/>
          <w:sz w:val="17"/>
          <w:szCs w:val="17"/>
        </w:rPr>
        <w:t>los puestos</w:t>
      </w:r>
      <w:r>
        <w:rPr>
          <w:rFonts w:ascii="Arial" w:hAnsi="Arial" w:cs="Arial"/>
          <w:color w:val="242424"/>
          <w:spacing w:val="-30"/>
          <w:w w:val="110"/>
          <w:sz w:val="17"/>
          <w:szCs w:val="17"/>
        </w:rPr>
        <w:t xml:space="preserve"> </w:t>
      </w:r>
      <w:r>
        <w:rPr>
          <w:rFonts w:ascii="Arial" w:hAnsi="Arial" w:cs="Arial"/>
          <w:color w:val="242424"/>
          <w:w w:val="110"/>
          <w:sz w:val="17"/>
          <w:szCs w:val="17"/>
        </w:rPr>
        <w:t>y</w:t>
      </w:r>
      <w:r>
        <w:rPr>
          <w:rFonts w:ascii="Arial" w:hAnsi="Arial" w:cs="Arial"/>
          <w:color w:val="242424"/>
          <w:spacing w:val="-20"/>
          <w:w w:val="110"/>
          <w:sz w:val="17"/>
          <w:szCs w:val="17"/>
        </w:rPr>
        <w:t xml:space="preserve"> </w:t>
      </w:r>
      <w:r>
        <w:rPr>
          <w:rFonts w:ascii="Arial" w:hAnsi="Arial" w:cs="Arial"/>
          <w:color w:val="242424"/>
          <w:w w:val="110"/>
          <w:sz w:val="17"/>
          <w:szCs w:val="17"/>
        </w:rPr>
        <w:t>las</w:t>
      </w:r>
      <w:r>
        <w:rPr>
          <w:rFonts w:ascii="Arial" w:hAnsi="Arial" w:cs="Arial"/>
          <w:color w:val="242424"/>
          <w:spacing w:val="-29"/>
          <w:w w:val="110"/>
          <w:sz w:val="17"/>
          <w:szCs w:val="17"/>
        </w:rPr>
        <w:t xml:space="preserve"> </w:t>
      </w:r>
      <w:r>
        <w:rPr>
          <w:rFonts w:ascii="Arial" w:hAnsi="Arial" w:cs="Arial"/>
          <w:color w:val="242424"/>
          <w:w w:val="110"/>
          <w:sz w:val="17"/>
          <w:szCs w:val="17"/>
        </w:rPr>
        <w:t>plazas</w:t>
      </w:r>
      <w:r>
        <w:rPr>
          <w:rFonts w:ascii="Arial" w:hAnsi="Arial" w:cs="Arial"/>
          <w:color w:val="242424"/>
          <w:spacing w:val="-22"/>
          <w:w w:val="110"/>
          <w:sz w:val="17"/>
          <w:szCs w:val="17"/>
        </w:rPr>
        <w:t xml:space="preserve"> </w:t>
      </w:r>
      <w:r>
        <w:rPr>
          <w:rFonts w:ascii="Arial" w:hAnsi="Arial" w:cs="Arial"/>
          <w:color w:val="242424"/>
          <w:w w:val="110"/>
          <w:sz w:val="17"/>
          <w:szCs w:val="17"/>
        </w:rPr>
        <w:t>que</w:t>
      </w:r>
      <w:r>
        <w:rPr>
          <w:rFonts w:ascii="Arial" w:hAnsi="Arial" w:cs="Arial"/>
          <w:color w:val="242424"/>
          <w:spacing w:val="-17"/>
          <w:w w:val="110"/>
          <w:sz w:val="17"/>
          <w:szCs w:val="17"/>
        </w:rPr>
        <w:t xml:space="preserve"> </w:t>
      </w:r>
      <w:r>
        <w:rPr>
          <w:rFonts w:ascii="Arial" w:hAnsi="Arial" w:cs="Arial"/>
          <w:color w:val="242424"/>
          <w:w w:val="110"/>
          <w:sz w:val="17"/>
          <w:szCs w:val="17"/>
        </w:rPr>
        <w:t>a</w:t>
      </w:r>
      <w:r>
        <w:rPr>
          <w:rFonts w:ascii="Arial" w:hAnsi="Arial" w:cs="Arial"/>
          <w:color w:val="242424"/>
          <w:spacing w:val="-29"/>
          <w:w w:val="110"/>
          <w:sz w:val="17"/>
          <w:szCs w:val="17"/>
        </w:rPr>
        <w:t xml:space="preserve"> </w:t>
      </w:r>
      <w:r>
        <w:rPr>
          <w:rFonts w:ascii="Arial" w:hAnsi="Arial" w:cs="Arial"/>
          <w:color w:val="242424"/>
          <w:w w:val="110"/>
          <w:sz w:val="17"/>
          <w:szCs w:val="17"/>
        </w:rPr>
        <w:t>su</w:t>
      </w:r>
      <w:r>
        <w:rPr>
          <w:rFonts w:ascii="Arial" w:hAnsi="Arial" w:cs="Arial"/>
          <w:color w:val="242424"/>
          <w:spacing w:val="-31"/>
          <w:w w:val="110"/>
          <w:sz w:val="17"/>
          <w:szCs w:val="17"/>
        </w:rPr>
        <w:t xml:space="preserve"> </w:t>
      </w:r>
      <w:r>
        <w:rPr>
          <w:rFonts w:ascii="Arial" w:hAnsi="Arial" w:cs="Arial"/>
          <w:color w:val="242424"/>
          <w:w w:val="110"/>
          <w:sz w:val="17"/>
          <w:szCs w:val="17"/>
        </w:rPr>
        <w:t>juicio</w:t>
      </w:r>
      <w:r>
        <w:rPr>
          <w:rFonts w:ascii="Arial" w:hAnsi="Arial" w:cs="Arial"/>
          <w:color w:val="242424"/>
          <w:spacing w:val="-11"/>
          <w:w w:val="110"/>
          <w:sz w:val="17"/>
          <w:szCs w:val="17"/>
        </w:rPr>
        <w:t xml:space="preserve"> </w:t>
      </w:r>
      <w:r>
        <w:rPr>
          <w:rFonts w:ascii="Arial" w:hAnsi="Arial" w:cs="Arial"/>
          <w:color w:val="242424"/>
          <w:w w:val="110"/>
          <w:sz w:val="17"/>
          <w:szCs w:val="17"/>
        </w:rPr>
        <w:t>sean</w:t>
      </w:r>
      <w:r>
        <w:rPr>
          <w:rFonts w:ascii="Arial" w:hAnsi="Arial" w:cs="Arial"/>
          <w:color w:val="242424"/>
          <w:spacing w:val="-19"/>
          <w:w w:val="110"/>
          <w:sz w:val="17"/>
          <w:szCs w:val="17"/>
        </w:rPr>
        <w:t xml:space="preserve"> </w:t>
      </w:r>
      <w:r>
        <w:rPr>
          <w:rFonts w:ascii="Arial" w:hAnsi="Arial" w:cs="Arial"/>
          <w:color w:val="242424"/>
          <w:w w:val="110"/>
          <w:sz w:val="17"/>
          <w:szCs w:val="17"/>
        </w:rPr>
        <w:t>necesarios</w:t>
      </w:r>
      <w:r>
        <w:rPr>
          <w:rFonts w:ascii="Arial" w:hAnsi="Arial" w:cs="Arial"/>
          <w:color w:val="242424"/>
          <w:spacing w:val="-21"/>
          <w:w w:val="110"/>
          <w:sz w:val="17"/>
          <w:szCs w:val="17"/>
        </w:rPr>
        <w:t xml:space="preserve"> </w:t>
      </w:r>
      <w:r>
        <w:rPr>
          <w:rFonts w:ascii="Arial" w:hAnsi="Arial" w:cs="Arial"/>
          <w:color w:val="242424"/>
          <w:w w:val="110"/>
          <w:sz w:val="17"/>
          <w:szCs w:val="17"/>
        </w:rPr>
        <w:t>para</w:t>
      </w:r>
      <w:r>
        <w:rPr>
          <w:rFonts w:ascii="Arial" w:hAnsi="Arial" w:cs="Arial"/>
          <w:color w:val="242424"/>
          <w:spacing w:val="-24"/>
          <w:w w:val="110"/>
          <w:sz w:val="17"/>
          <w:szCs w:val="17"/>
        </w:rPr>
        <w:t xml:space="preserve"> </w:t>
      </w:r>
      <w:r>
        <w:rPr>
          <w:rFonts w:ascii="Arial" w:hAnsi="Arial" w:cs="Arial"/>
          <w:color w:val="242424"/>
          <w:w w:val="110"/>
          <w:sz w:val="17"/>
          <w:szCs w:val="17"/>
        </w:rPr>
        <w:t>desarrollar</w:t>
      </w:r>
      <w:r>
        <w:rPr>
          <w:rFonts w:ascii="Arial" w:hAnsi="Arial" w:cs="Arial"/>
          <w:color w:val="242424"/>
          <w:spacing w:val="-10"/>
          <w:w w:val="110"/>
          <w:sz w:val="17"/>
          <w:szCs w:val="17"/>
        </w:rPr>
        <w:t xml:space="preserve"> </w:t>
      </w:r>
      <w:r>
        <w:rPr>
          <w:rFonts w:ascii="Arial" w:hAnsi="Arial" w:cs="Arial"/>
          <w:color w:val="242424"/>
          <w:w w:val="110"/>
          <w:sz w:val="17"/>
          <w:szCs w:val="17"/>
        </w:rPr>
        <w:t>las</w:t>
      </w:r>
      <w:r>
        <w:rPr>
          <w:rFonts w:ascii="Arial" w:hAnsi="Arial" w:cs="Arial"/>
          <w:color w:val="242424"/>
          <w:w w:val="102"/>
          <w:sz w:val="17"/>
          <w:szCs w:val="17"/>
        </w:rPr>
        <w:t xml:space="preserve"> </w:t>
      </w:r>
      <w:r>
        <w:rPr>
          <w:rFonts w:ascii="Arial" w:hAnsi="Arial" w:cs="Arial"/>
          <w:color w:val="242424"/>
          <w:w w:val="110"/>
          <w:sz w:val="17"/>
          <w:szCs w:val="17"/>
        </w:rPr>
        <w:t>funciones</w:t>
      </w:r>
      <w:r>
        <w:rPr>
          <w:rFonts w:ascii="Arial" w:hAnsi="Arial" w:cs="Arial"/>
          <w:color w:val="242424"/>
          <w:spacing w:val="10"/>
          <w:w w:val="110"/>
          <w:sz w:val="17"/>
          <w:szCs w:val="17"/>
        </w:rPr>
        <w:t xml:space="preserve"> </w:t>
      </w:r>
      <w:r>
        <w:rPr>
          <w:rFonts w:ascii="Arial" w:hAnsi="Arial" w:cs="Arial"/>
          <w:color w:val="242424"/>
          <w:w w:val="110"/>
          <w:sz w:val="17"/>
          <w:szCs w:val="17"/>
        </w:rPr>
        <w:t>propias</w:t>
      </w:r>
      <w:r>
        <w:rPr>
          <w:rFonts w:ascii="Arial" w:hAnsi="Arial" w:cs="Arial"/>
          <w:color w:val="242424"/>
          <w:spacing w:val="35"/>
          <w:w w:val="110"/>
          <w:sz w:val="17"/>
          <w:szCs w:val="17"/>
        </w:rPr>
        <w:t xml:space="preserve"> </w:t>
      </w:r>
      <w:r>
        <w:rPr>
          <w:rFonts w:ascii="Arial" w:hAnsi="Arial" w:cs="Arial"/>
          <w:color w:val="242424"/>
          <w:w w:val="110"/>
          <w:sz w:val="17"/>
          <w:szCs w:val="17"/>
        </w:rPr>
        <w:t>del</w:t>
      </w:r>
      <w:r>
        <w:rPr>
          <w:rFonts w:ascii="Arial" w:hAnsi="Arial" w:cs="Arial"/>
          <w:color w:val="242424"/>
          <w:spacing w:val="51"/>
          <w:w w:val="110"/>
          <w:sz w:val="17"/>
          <w:szCs w:val="17"/>
        </w:rPr>
        <w:t xml:space="preserve"> </w:t>
      </w:r>
      <w:r>
        <w:rPr>
          <w:rFonts w:ascii="Arial" w:hAnsi="Arial" w:cs="Arial"/>
          <w:color w:val="242424"/>
          <w:w w:val="110"/>
          <w:sz w:val="17"/>
          <w:szCs w:val="17"/>
        </w:rPr>
        <w:t>Municipio,</w:t>
      </w:r>
      <w:r>
        <w:rPr>
          <w:rFonts w:ascii="Arial" w:hAnsi="Arial" w:cs="Arial"/>
          <w:color w:val="242424"/>
          <w:spacing w:val="28"/>
          <w:w w:val="110"/>
          <w:sz w:val="17"/>
          <w:szCs w:val="17"/>
        </w:rPr>
        <w:t xml:space="preserve"> </w:t>
      </w:r>
      <w:r>
        <w:rPr>
          <w:rFonts w:ascii="Arial" w:hAnsi="Arial" w:cs="Arial"/>
          <w:color w:val="242424"/>
          <w:w w:val="110"/>
          <w:sz w:val="17"/>
          <w:szCs w:val="17"/>
        </w:rPr>
        <w:t>conforme</w:t>
      </w:r>
      <w:r>
        <w:rPr>
          <w:rFonts w:ascii="Arial" w:hAnsi="Arial" w:cs="Arial"/>
          <w:color w:val="242424"/>
          <w:spacing w:val="3"/>
          <w:w w:val="110"/>
          <w:sz w:val="17"/>
          <w:szCs w:val="17"/>
        </w:rPr>
        <w:t xml:space="preserve"> </w:t>
      </w:r>
      <w:r>
        <w:rPr>
          <w:rFonts w:ascii="Arial" w:hAnsi="Arial" w:cs="Arial"/>
          <w:color w:val="242424"/>
          <w:w w:val="110"/>
          <w:sz w:val="17"/>
          <w:szCs w:val="17"/>
        </w:rPr>
        <w:t>a  las</w:t>
      </w:r>
      <w:r>
        <w:rPr>
          <w:rFonts w:ascii="Arial" w:hAnsi="Arial" w:cs="Arial"/>
          <w:color w:val="242424"/>
          <w:spacing w:val="35"/>
          <w:w w:val="110"/>
          <w:sz w:val="17"/>
          <w:szCs w:val="17"/>
        </w:rPr>
        <w:t xml:space="preserve"> </w:t>
      </w:r>
      <w:r>
        <w:rPr>
          <w:rFonts w:ascii="Arial" w:hAnsi="Arial" w:cs="Arial"/>
          <w:color w:val="242424"/>
          <w:w w:val="110"/>
          <w:sz w:val="17"/>
          <w:szCs w:val="17"/>
        </w:rPr>
        <w:t>partidas</w:t>
      </w:r>
      <w:r>
        <w:rPr>
          <w:rFonts w:ascii="Arial" w:hAnsi="Arial" w:cs="Arial"/>
          <w:color w:val="242424"/>
          <w:w w:val="121"/>
          <w:sz w:val="17"/>
          <w:szCs w:val="17"/>
        </w:rPr>
        <w:t xml:space="preserve"> </w:t>
      </w:r>
      <w:r>
        <w:rPr>
          <w:rFonts w:ascii="Arial" w:hAnsi="Arial" w:cs="Arial"/>
          <w:color w:val="242424"/>
          <w:w w:val="110"/>
          <w:sz w:val="17"/>
          <w:szCs w:val="17"/>
        </w:rPr>
        <w:t>pres</w:t>
      </w:r>
      <w:r>
        <w:rPr>
          <w:rFonts w:ascii="Arial" w:hAnsi="Arial" w:cs="Arial"/>
          <w:color w:val="242424"/>
          <w:spacing w:val="14"/>
          <w:w w:val="110"/>
          <w:sz w:val="17"/>
          <w:szCs w:val="17"/>
        </w:rPr>
        <w:t>u</w:t>
      </w:r>
      <w:r>
        <w:rPr>
          <w:rFonts w:ascii="Arial" w:hAnsi="Arial" w:cs="Arial"/>
          <w:color w:val="242424"/>
          <w:w w:val="110"/>
          <w:sz w:val="17"/>
          <w:szCs w:val="17"/>
        </w:rPr>
        <w:t>puéstales.</w:t>
      </w:r>
    </w:p>
    <w:p w:rsidR="007B3148" w:rsidRDefault="007B3148">
      <w:pPr>
        <w:kinsoku w:val="0"/>
        <w:overflowPunct w:val="0"/>
        <w:spacing w:before="19" w:line="220" w:lineRule="exact"/>
        <w:rPr>
          <w:sz w:val="22"/>
          <w:szCs w:val="22"/>
        </w:rPr>
      </w:pPr>
    </w:p>
    <w:p w:rsidR="007B3148" w:rsidRDefault="007B3148">
      <w:pPr>
        <w:kinsoku w:val="0"/>
        <w:overflowPunct w:val="0"/>
        <w:spacing w:line="300" w:lineRule="auto"/>
        <w:ind w:left="108" w:right="384" w:firstLine="14"/>
        <w:jc w:val="both"/>
        <w:rPr>
          <w:rFonts w:ascii="Arial" w:hAnsi="Arial" w:cs="Arial"/>
          <w:color w:val="000000"/>
          <w:sz w:val="17"/>
          <w:szCs w:val="17"/>
        </w:rPr>
      </w:pPr>
      <w:r>
        <w:rPr>
          <w:rFonts w:ascii="Arial" w:hAnsi="Arial" w:cs="Arial"/>
          <w:color w:val="242424"/>
          <w:w w:val="110"/>
          <w:sz w:val="17"/>
          <w:szCs w:val="17"/>
        </w:rPr>
        <w:t>El</w:t>
      </w:r>
      <w:r>
        <w:rPr>
          <w:rFonts w:ascii="Arial" w:hAnsi="Arial" w:cs="Arial"/>
          <w:color w:val="242424"/>
          <w:spacing w:val="-24"/>
          <w:w w:val="110"/>
          <w:sz w:val="17"/>
          <w:szCs w:val="17"/>
        </w:rPr>
        <w:t xml:space="preserve"> </w:t>
      </w:r>
      <w:r>
        <w:rPr>
          <w:rFonts w:ascii="Arial" w:hAnsi="Arial" w:cs="Arial"/>
          <w:color w:val="242424"/>
          <w:w w:val="110"/>
          <w:sz w:val="17"/>
          <w:szCs w:val="17"/>
        </w:rPr>
        <w:t>Catálogo</w:t>
      </w:r>
      <w:r>
        <w:rPr>
          <w:rFonts w:ascii="Arial" w:hAnsi="Arial" w:cs="Arial"/>
          <w:color w:val="242424"/>
          <w:spacing w:val="-16"/>
          <w:w w:val="110"/>
          <w:sz w:val="17"/>
          <w:szCs w:val="17"/>
        </w:rPr>
        <w:t xml:space="preserve"> </w:t>
      </w:r>
      <w:r>
        <w:rPr>
          <w:rFonts w:ascii="Arial" w:hAnsi="Arial" w:cs="Arial"/>
          <w:color w:val="242424"/>
          <w:w w:val="110"/>
          <w:sz w:val="17"/>
          <w:szCs w:val="17"/>
        </w:rPr>
        <w:t>General</w:t>
      </w:r>
      <w:r>
        <w:rPr>
          <w:rFonts w:ascii="Arial" w:hAnsi="Arial" w:cs="Arial"/>
          <w:color w:val="242424"/>
          <w:spacing w:val="-13"/>
          <w:w w:val="110"/>
          <w:sz w:val="17"/>
          <w:szCs w:val="17"/>
        </w:rPr>
        <w:t xml:space="preserve"> </w:t>
      </w:r>
      <w:r>
        <w:rPr>
          <w:rFonts w:ascii="Arial" w:hAnsi="Arial" w:cs="Arial"/>
          <w:color w:val="242424"/>
          <w:w w:val="110"/>
          <w:sz w:val="17"/>
          <w:szCs w:val="17"/>
        </w:rPr>
        <w:t>de</w:t>
      </w:r>
      <w:r>
        <w:rPr>
          <w:rFonts w:ascii="Arial" w:hAnsi="Arial" w:cs="Arial"/>
          <w:color w:val="242424"/>
          <w:spacing w:val="-16"/>
          <w:w w:val="110"/>
          <w:sz w:val="17"/>
          <w:szCs w:val="17"/>
        </w:rPr>
        <w:t xml:space="preserve"> </w:t>
      </w:r>
      <w:r>
        <w:rPr>
          <w:rFonts w:ascii="Arial" w:hAnsi="Arial" w:cs="Arial"/>
          <w:color w:val="242424"/>
          <w:w w:val="110"/>
          <w:sz w:val="17"/>
          <w:szCs w:val="17"/>
        </w:rPr>
        <w:t>Puestos</w:t>
      </w:r>
      <w:r>
        <w:rPr>
          <w:rFonts w:ascii="Arial" w:hAnsi="Arial" w:cs="Arial"/>
          <w:color w:val="242424"/>
          <w:spacing w:val="-19"/>
          <w:w w:val="110"/>
          <w:sz w:val="17"/>
          <w:szCs w:val="17"/>
        </w:rPr>
        <w:t xml:space="preserve"> </w:t>
      </w:r>
      <w:r>
        <w:rPr>
          <w:rFonts w:ascii="Arial" w:hAnsi="Arial" w:cs="Arial"/>
          <w:color w:val="242424"/>
          <w:w w:val="110"/>
          <w:sz w:val="17"/>
          <w:szCs w:val="17"/>
        </w:rPr>
        <w:t>que</w:t>
      </w:r>
      <w:r>
        <w:rPr>
          <w:rFonts w:ascii="Arial" w:hAnsi="Arial" w:cs="Arial"/>
          <w:color w:val="242424"/>
          <w:spacing w:val="-25"/>
          <w:w w:val="110"/>
          <w:sz w:val="17"/>
          <w:szCs w:val="17"/>
        </w:rPr>
        <w:t xml:space="preserve"> </w:t>
      </w:r>
      <w:r>
        <w:rPr>
          <w:rFonts w:ascii="Arial" w:hAnsi="Arial" w:cs="Arial"/>
          <w:color w:val="242424"/>
          <w:w w:val="110"/>
          <w:sz w:val="17"/>
          <w:szCs w:val="17"/>
        </w:rPr>
        <w:t>formule</w:t>
      </w:r>
      <w:r>
        <w:rPr>
          <w:rFonts w:ascii="Arial" w:hAnsi="Arial" w:cs="Arial"/>
          <w:color w:val="242424"/>
          <w:spacing w:val="-13"/>
          <w:w w:val="110"/>
          <w:sz w:val="17"/>
          <w:szCs w:val="17"/>
        </w:rPr>
        <w:t xml:space="preserve"> </w:t>
      </w:r>
      <w:r>
        <w:rPr>
          <w:rFonts w:ascii="Arial" w:hAnsi="Arial" w:cs="Arial"/>
          <w:color w:val="242424"/>
          <w:w w:val="110"/>
          <w:sz w:val="17"/>
          <w:szCs w:val="17"/>
        </w:rPr>
        <w:t>y,</w:t>
      </w:r>
      <w:r>
        <w:rPr>
          <w:rFonts w:ascii="Arial" w:hAnsi="Arial" w:cs="Arial"/>
          <w:color w:val="242424"/>
          <w:spacing w:val="-15"/>
          <w:w w:val="110"/>
          <w:sz w:val="17"/>
          <w:szCs w:val="17"/>
        </w:rPr>
        <w:t xml:space="preserve"> </w:t>
      </w:r>
      <w:r>
        <w:rPr>
          <w:rFonts w:ascii="Arial" w:hAnsi="Arial" w:cs="Arial"/>
          <w:color w:val="242424"/>
          <w:w w:val="110"/>
          <w:sz w:val="17"/>
          <w:szCs w:val="17"/>
        </w:rPr>
        <w:t>en</w:t>
      </w:r>
      <w:r>
        <w:rPr>
          <w:rFonts w:ascii="Arial" w:hAnsi="Arial" w:cs="Arial"/>
          <w:color w:val="242424"/>
          <w:spacing w:val="-15"/>
          <w:w w:val="110"/>
          <w:sz w:val="17"/>
          <w:szCs w:val="17"/>
        </w:rPr>
        <w:t xml:space="preserve"> </w:t>
      </w:r>
      <w:r>
        <w:rPr>
          <w:rFonts w:ascii="Arial" w:hAnsi="Arial" w:cs="Arial"/>
          <w:color w:val="242424"/>
          <w:w w:val="110"/>
          <w:sz w:val="17"/>
          <w:szCs w:val="17"/>
        </w:rPr>
        <w:t>su</w:t>
      </w:r>
      <w:r>
        <w:rPr>
          <w:rFonts w:ascii="Arial" w:hAnsi="Arial" w:cs="Arial"/>
          <w:color w:val="242424"/>
          <w:spacing w:val="-19"/>
          <w:w w:val="110"/>
          <w:sz w:val="17"/>
          <w:szCs w:val="17"/>
        </w:rPr>
        <w:t xml:space="preserve"> </w:t>
      </w:r>
      <w:r>
        <w:rPr>
          <w:rFonts w:ascii="Arial" w:hAnsi="Arial" w:cs="Arial"/>
          <w:color w:val="242424"/>
          <w:w w:val="110"/>
          <w:sz w:val="17"/>
          <w:szCs w:val="17"/>
        </w:rPr>
        <w:t>caso,</w:t>
      </w:r>
      <w:r>
        <w:rPr>
          <w:rFonts w:ascii="Arial" w:hAnsi="Arial" w:cs="Arial"/>
          <w:color w:val="242424"/>
          <w:spacing w:val="-15"/>
          <w:w w:val="110"/>
          <w:sz w:val="17"/>
          <w:szCs w:val="17"/>
        </w:rPr>
        <w:t xml:space="preserve"> </w:t>
      </w:r>
      <w:r>
        <w:rPr>
          <w:rFonts w:ascii="Arial" w:hAnsi="Arial" w:cs="Arial"/>
          <w:color w:val="242424"/>
          <w:w w:val="110"/>
          <w:sz w:val="17"/>
          <w:szCs w:val="17"/>
        </w:rPr>
        <w:t>actualice</w:t>
      </w:r>
      <w:r>
        <w:rPr>
          <w:rFonts w:ascii="Arial" w:hAnsi="Arial" w:cs="Arial"/>
          <w:color w:val="242424"/>
          <w:spacing w:val="-8"/>
          <w:w w:val="110"/>
          <w:sz w:val="17"/>
          <w:szCs w:val="17"/>
        </w:rPr>
        <w:t xml:space="preserve"> </w:t>
      </w:r>
      <w:r>
        <w:rPr>
          <w:rFonts w:ascii="Arial" w:hAnsi="Arial" w:cs="Arial"/>
          <w:color w:val="242424"/>
          <w:w w:val="110"/>
          <w:sz w:val="17"/>
          <w:szCs w:val="17"/>
        </w:rPr>
        <w:t>el</w:t>
      </w:r>
      <w:r>
        <w:rPr>
          <w:rFonts w:ascii="Arial" w:hAnsi="Arial" w:cs="Arial"/>
          <w:color w:val="242424"/>
          <w:w w:val="112"/>
          <w:sz w:val="17"/>
          <w:szCs w:val="17"/>
        </w:rPr>
        <w:t xml:space="preserve"> </w:t>
      </w:r>
      <w:r>
        <w:rPr>
          <w:rFonts w:ascii="Arial" w:hAnsi="Arial" w:cs="Arial"/>
          <w:color w:val="242424"/>
          <w:w w:val="110"/>
          <w:sz w:val="17"/>
          <w:szCs w:val="17"/>
        </w:rPr>
        <w:t>Ayuntamiento,</w:t>
      </w:r>
      <w:r>
        <w:rPr>
          <w:rFonts w:ascii="Arial" w:hAnsi="Arial" w:cs="Arial"/>
          <w:color w:val="242424"/>
          <w:spacing w:val="-25"/>
          <w:w w:val="110"/>
          <w:sz w:val="17"/>
          <w:szCs w:val="17"/>
        </w:rPr>
        <w:t xml:space="preserve"> </w:t>
      </w:r>
      <w:r>
        <w:rPr>
          <w:rFonts w:ascii="Arial" w:hAnsi="Arial" w:cs="Arial"/>
          <w:color w:val="242424"/>
          <w:w w:val="110"/>
          <w:sz w:val="17"/>
          <w:szCs w:val="17"/>
        </w:rPr>
        <w:t>deberá</w:t>
      </w:r>
      <w:r>
        <w:rPr>
          <w:rFonts w:ascii="Arial" w:hAnsi="Arial" w:cs="Arial"/>
          <w:color w:val="242424"/>
          <w:spacing w:val="-30"/>
          <w:w w:val="110"/>
          <w:sz w:val="17"/>
          <w:szCs w:val="17"/>
        </w:rPr>
        <w:t xml:space="preserve"> </w:t>
      </w:r>
      <w:r>
        <w:rPr>
          <w:rFonts w:ascii="Arial" w:hAnsi="Arial" w:cs="Arial"/>
          <w:color w:val="242424"/>
          <w:w w:val="110"/>
          <w:sz w:val="17"/>
          <w:szCs w:val="17"/>
        </w:rPr>
        <w:t>contener,</w:t>
      </w:r>
      <w:r>
        <w:rPr>
          <w:rFonts w:ascii="Arial" w:hAnsi="Arial" w:cs="Arial"/>
          <w:color w:val="242424"/>
          <w:spacing w:val="-31"/>
          <w:w w:val="110"/>
          <w:sz w:val="17"/>
          <w:szCs w:val="17"/>
        </w:rPr>
        <w:t xml:space="preserve"> </w:t>
      </w:r>
      <w:r>
        <w:rPr>
          <w:rFonts w:ascii="Arial" w:hAnsi="Arial" w:cs="Arial"/>
          <w:color w:val="242424"/>
          <w:w w:val="110"/>
          <w:sz w:val="17"/>
          <w:szCs w:val="17"/>
        </w:rPr>
        <w:t>por</w:t>
      </w:r>
      <w:r>
        <w:rPr>
          <w:rFonts w:ascii="Arial" w:hAnsi="Arial" w:cs="Arial"/>
          <w:color w:val="242424"/>
          <w:spacing w:val="-34"/>
          <w:w w:val="110"/>
          <w:sz w:val="17"/>
          <w:szCs w:val="17"/>
        </w:rPr>
        <w:t xml:space="preserve"> </w:t>
      </w:r>
      <w:r>
        <w:rPr>
          <w:rFonts w:ascii="Arial" w:hAnsi="Arial" w:cs="Arial"/>
          <w:color w:val="242424"/>
          <w:w w:val="110"/>
          <w:sz w:val="17"/>
          <w:szCs w:val="17"/>
        </w:rPr>
        <w:t>lo</w:t>
      </w:r>
      <w:r>
        <w:rPr>
          <w:rFonts w:ascii="Arial" w:hAnsi="Arial" w:cs="Arial"/>
          <w:color w:val="242424"/>
          <w:spacing w:val="-41"/>
          <w:w w:val="110"/>
          <w:sz w:val="17"/>
          <w:szCs w:val="17"/>
        </w:rPr>
        <w:t xml:space="preserve"> </w:t>
      </w:r>
      <w:r>
        <w:rPr>
          <w:rFonts w:ascii="Arial" w:hAnsi="Arial" w:cs="Arial"/>
          <w:color w:val="242424"/>
          <w:w w:val="110"/>
          <w:sz w:val="17"/>
          <w:szCs w:val="17"/>
        </w:rPr>
        <w:t>menos:</w:t>
      </w:r>
    </w:p>
    <w:p w:rsidR="007B3148" w:rsidRDefault="007B3148">
      <w:pPr>
        <w:kinsoku w:val="0"/>
        <w:overflowPunct w:val="0"/>
        <w:spacing w:before="7" w:line="220" w:lineRule="exact"/>
        <w:rPr>
          <w:sz w:val="22"/>
          <w:szCs w:val="22"/>
        </w:rPr>
      </w:pPr>
    </w:p>
    <w:p w:rsidR="007B3148" w:rsidRDefault="007B3148">
      <w:pPr>
        <w:kinsoku w:val="0"/>
        <w:overflowPunct w:val="0"/>
        <w:ind w:left="123" w:right="2090"/>
        <w:jc w:val="both"/>
        <w:rPr>
          <w:rFonts w:ascii="Arial" w:hAnsi="Arial" w:cs="Arial"/>
          <w:color w:val="000000"/>
          <w:sz w:val="17"/>
          <w:szCs w:val="17"/>
        </w:rPr>
      </w:pPr>
      <w:r w:rsidRPr="00254DC4">
        <w:rPr>
          <w:rFonts w:ascii="Arial" w:hAnsi="Arial" w:cs="Arial"/>
          <w:color w:val="242424"/>
          <w:w w:val="110"/>
          <w:sz w:val="17"/>
          <w:szCs w:val="17"/>
        </w:rPr>
        <w:t>I</w:t>
      </w:r>
      <w:r>
        <w:rPr>
          <w:rFonts w:ascii="Arial" w:hAnsi="Arial" w:cs="Arial"/>
          <w:color w:val="242424"/>
          <w:w w:val="110"/>
          <w:sz w:val="19"/>
          <w:szCs w:val="19"/>
        </w:rPr>
        <w:t>.</w:t>
      </w:r>
      <w:r>
        <w:rPr>
          <w:rFonts w:ascii="Arial" w:hAnsi="Arial" w:cs="Arial"/>
          <w:color w:val="242424"/>
          <w:spacing w:val="-45"/>
          <w:w w:val="110"/>
          <w:sz w:val="19"/>
          <w:szCs w:val="19"/>
        </w:rPr>
        <w:t xml:space="preserve"> </w:t>
      </w:r>
      <w:r>
        <w:rPr>
          <w:rFonts w:ascii="Arial" w:hAnsi="Arial" w:cs="Arial"/>
          <w:color w:val="242424"/>
          <w:w w:val="110"/>
          <w:sz w:val="17"/>
          <w:szCs w:val="17"/>
        </w:rPr>
        <w:t>Nombre</w:t>
      </w:r>
      <w:r>
        <w:rPr>
          <w:rFonts w:ascii="Arial" w:hAnsi="Arial" w:cs="Arial"/>
          <w:color w:val="242424"/>
          <w:spacing w:val="-39"/>
          <w:w w:val="110"/>
          <w:sz w:val="17"/>
          <w:szCs w:val="17"/>
        </w:rPr>
        <w:t xml:space="preserve"> </w:t>
      </w:r>
      <w:r>
        <w:rPr>
          <w:rFonts w:ascii="Arial" w:hAnsi="Arial" w:cs="Arial"/>
          <w:color w:val="242424"/>
          <w:w w:val="110"/>
          <w:sz w:val="17"/>
          <w:szCs w:val="17"/>
        </w:rPr>
        <w:t>y</w:t>
      </w:r>
      <w:r>
        <w:rPr>
          <w:rFonts w:ascii="Arial" w:hAnsi="Arial" w:cs="Arial"/>
          <w:color w:val="242424"/>
          <w:spacing w:val="-28"/>
          <w:w w:val="110"/>
          <w:sz w:val="17"/>
          <w:szCs w:val="17"/>
        </w:rPr>
        <w:t xml:space="preserve"> </w:t>
      </w:r>
      <w:r>
        <w:rPr>
          <w:rFonts w:ascii="Arial" w:hAnsi="Arial" w:cs="Arial"/>
          <w:color w:val="242424"/>
          <w:w w:val="110"/>
          <w:sz w:val="17"/>
          <w:szCs w:val="17"/>
        </w:rPr>
        <w:t>código</w:t>
      </w:r>
      <w:r>
        <w:rPr>
          <w:rFonts w:ascii="Arial" w:hAnsi="Arial" w:cs="Arial"/>
          <w:color w:val="242424"/>
          <w:spacing w:val="-30"/>
          <w:w w:val="110"/>
          <w:sz w:val="17"/>
          <w:szCs w:val="17"/>
        </w:rPr>
        <w:t xml:space="preserve"> </w:t>
      </w:r>
      <w:r>
        <w:rPr>
          <w:rFonts w:ascii="Arial" w:hAnsi="Arial" w:cs="Arial"/>
          <w:color w:val="242424"/>
          <w:w w:val="110"/>
          <w:sz w:val="17"/>
          <w:szCs w:val="17"/>
        </w:rPr>
        <w:t>de</w:t>
      </w:r>
      <w:r>
        <w:rPr>
          <w:rFonts w:ascii="Arial" w:hAnsi="Arial" w:cs="Arial"/>
          <w:color w:val="242424"/>
          <w:spacing w:val="-33"/>
          <w:w w:val="110"/>
          <w:sz w:val="17"/>
          <w:szCs w:val="17"/>
        </w:rPr>
        <w:t xml:space="preserve"> </w:t>
      </w:r>
      <w:r>
        <w:rPr>
          <w:rFonts w:ascii="Arial" w:hAnsi="Arial" w:cs="Arial"/>
          <w:color w:val="242424"/>
          <w:w w:val="110"/>
          <w:sz w:val="17"/>
          <w:szCs w:val="17"/>
        </w:rPr>
        <w:t>identificación</w:t>
      </w:r>
      <w:r>
        <w:rPr>
          <w:rFonts w:ascii="Arial" w:hAnsi="Arial" w:cs="Arial"/>
          <w:color w:val="242424"/>
          <w:spacing w:val="-27"/>
          <w:w w:val="110"/>
          <w:sz w:val="17"/>
          <w:szCs w:val="17"/>
        </w:rPr>
        <w:t xml:space="preserve"> </w:t>
      </w:r>
      <w:r>
        <w:rPr>
          <w:rFonts w:ascii="Arial" w:hAnsi="Arial" w:cs="Arial"/>
          <w:color w:val="242424"/>
          <w:w w:val="110"/>
          <w:sz w:val="17"/>
          <w:szCs w:val="17"/>
        </w:rPr>
        <w:t>de</w:t>
      </w:r>
      <w:r>
        <w:rPr>
          <w:rFonts w:ascii="Arial" w:hAnsi="Arial" w:cs="Arial"/>
          <w:color w:val="242424"/>
          <w:spacing w:val="-34"/>
          <w:w w:val="110"/>
          <w:sz w:val="17"/>
          <w:szCs w:val="17"/>
        </w:rPr>
        <w:t xml:space="preserve"> </w:t>
      </w:r>
      <w:r>
        <w:rPr>
          <w:rFonts w:ascii="Arial" w:hAnsi="Arial" w:cs="Arial"/>
          <w:color w:val="242424"/>
          <w:w w:val="110"/>
          <w:sz w:val="17"/>
          <w:szCs w:val="17"/>
        </w:rPr>
        <w:t>los</w:t>
      </w:r>
      <w:r>
        <w:rPr>
          <w:rFonts w:ascii="Arial" w:hAnsi="Arial" w:cs="Arial"/>
          <w:color w:val="242424"/>
          <w:spacing w:val="-37"/>
          <w:w w:val="110"/>
          <w:sz w:val="17"/>
          <w:szCs w:val="17"/>
        </w:rPr>
        <w:t xml:space="preserve"> </w:t>
      </w:r>
      <w:r>
        <w:rPr>
          <w:rFonts w:ascii="Arial" w:hAnsi="Arial" w:cs="Arial"/>
          <w:color w:val="242424"/>
          <w:w w:val="110"/>
          <w:sz w:val="17"/>
          <w:szCs w:val="17"/>
        </w:rPr>
        <w:t>puestos;</w:t>
      </w:r>
    </w:p>
    <w:p w:rsidR="007B3148" w:rsidRDefault="007B3148" w:rsidP="00254DC4">
      <w:pPr>
        <w:kinsoku w:val="0"/>
        <w:overflowPunct w:val="0"/>
        <w:spacing w:before="45"/>
        <w:ind w:left="123" w:right="428"/>
        <w:jc w:val="both"/>
        <w:rPr>
          <w:rFonts w:ascii="Arial" w:hAnsi="Arial" w:cs="Arial"/>
          <w:color w:val="000000"/>
          <w:sz w:val="17"/>
          <w:szCs w:val="17"/>
        </w:rPr>
      </w:pPr>
      <w:r>
        <w:rPr>
          <w:rFonts w:ascii="Arial" w:hAnsi="Arial" w:cs="Arial"/>
          <w:color w:val="242424"/>
          <w:w w:val="90"/>
          <w:sz w:val="17"/>
          <w:szCs w:val="17"/>
        </w:rPr>
        <w:t xml:space="preserve">II. </w:t>
      </w:r>
      <w:r>
        <w:rPr>
          <w:rFonts w:ascii="Arial" w:hAnsi="Arial" w:cs="Arial"/>
          <w:color w:val="242424"/>
          <w:sz w:val="17"/>
          <w:szCs w:val="17"/>
        </w:rPr>
        <w:t>Descripción</w:t>
      </w:r>
      <w:r>
        <w:rPr>
          <w:rFonts w:ascii="Arial" w:hAnsi="Arial" w:cs="Arial"/>
          <w:color w:val="242424"/>
          <w:spacing w:val="-11"/>
          <w:sz w:val="17"/>
          <w:szCs w:val="17"/>
        </w:rPr>
        <w:t xml:space="preserve"> </w:t>
      </w:r>
      <w:r>
        <w:rPr>
          <w:rFonts w:ascii="Arial" w:hAnsi="Arial" w:cs="Arial"/>
          <w:color w:val="242424"/>
          <w:sz w:val="17"/>
          <w:szCs w:val="17"/>
        </w:rPr>
        <w:t>genérica</w:t>
      </w:r>
      <w:r>
        <w:rPr>
          <w:rFonts w:ascii="Arial" w:hAnsi="Arial" w:cs="Arial"/>
          <w:color w:val="242424"/>
          <w:spacing w:val="33"/>
          <w:sz w:val="17"/>
          <w:szCs w:val="17"/>
        </w:rPr>
        <w:t xml:space="preserve"> </w:t>
      </w:r>
      <w:r>
        <w:rPr>
          <w:rFonts w:ascii="Arial" w:hAnsi="Arial" w:cs="Arial"/>
          <w:color w:val="242424"/>
          <w:sz w:val="17"/>
          <w:szCs w:val="17"/>
        </w:rPr>
        <w:t>de</w:t>
      </w:r>
      <w:r>
        <w:rPr>
          <w:rFonts w:ascii="Arial" w:hAnsi="Arial" w:cs="Arial"/>
          <w:color w:val="242424"/>
          <w:spacing w:val="7"/>
          <w:sz w:val="17"/>
          <w:szCs w:val="17"/>
        </w:rPr>
        <w:t xml:space="preserve"> </w:t>
      </w:r>
      <w:r>
        <w:rPr>
          <w:rFonts w:ascii="Arial" w:hAnsi="Arial" w:cs="Arial"/>
          <w:color w:val="242424"/>
          <w:sz w:val="17"/>
          <w:szCs w:val="17"/>
        </w:rPr>
        <w:t>la</w:t>
      </w:r>
      <w:r>
        <w:rPr>
          <w:rFonts w:ascii="Arial" w:hAnsi="Arial" w:cs="Arial"/>
          <w:color w:val="242424"/>
          <w:spacing w:val="7"/>
          <w:sz w:val="17"/>
          <w:szCs w:val="17"/>
        </w:rPr>
        <w:t xml:space="preserve">s </w:t>
      </w:r>
      <w:r>
        <w:rPr>
          <w:rFonts w:ascii="Arial" w:hAnsi="Arial" w:cs="Arial"/>
          <w:color w:val="242424"/>
          <w:sz w:val="17"/>
          <w:szCs w:val="17"/>
        </w:rPr>
        <w:t>funciones;</w:t>
      </w:r>
      <w:r>
        <w:rPr>
          <w:rFonts w:ascii="Arial" w:hAnsi="Arial" w:cs="Arial"/>
          <w:color w:val="242424"/>
          <w:spacing w:val="7"/>
          <w:sz w:val="17"/>
          <w:szCs w:val="17"/>
        </w:rPr>
        <w:t xml:space="preserve"> </w:t>
      </w:r>
      <w:r>
        <w:rPr>
          <w:rFonts w:ascii="Arial" w:hAnsi="Arial" w:cs="Arial"/>
          <w:color w:val="242424"/>
          <w:sz w:val="17"/>
          <w:szCs w:val="17"/>
        </w:rPr>
        <w:t>y</w:t>
      </w:r>
    </w:p>
    <w:p w:rsidR="007B3148" w:rsidRDefault="007B3148" w:rsidP="00254DC4">
      <w:pPr>
        <w:kinsoku w:val="0"/>
        <w:overflowPunct w:val="0"/>
        <w:spacing w:before="49"/>
        <w:ind w:left="123" w:right="428"/>
        <w:jc w:val="both"/>
        <w:rPr>
          <w:rFonts w:ascii="Arial" w:hAnsi="Arial" w:cs="Arial"/>
          <w:color w:val="000000"/>
          <w:sz w:val="17"/>
          <w:szCs w:val="17"/>
        </w:rPr>
      </w:pPr>
      <w:r>
        <w:rPr>
          <w:rFonts w:ascii="Arial" w:hAnsi="Arial" w:cs="Arial"/>
          <w:color w:val="242424"/>
          <w:w w:val="85"/>
          <w:sz w:val="17"/>
          <w:szCs w:val="17"/>
        </w:rPr>
        <w:t>III.</w:t>
      </w:r>
      <w:r>
        <w:rPr>
          <w:rFonts w:ascii="Arial" w:hAnsi="Arial" w:cs="Arial"/>
          <w:color w:val="242424"/>
          <w:spacing w:val="6"/>
          <w:w w:val="85"/>
          <w:sz w:val="17"/>
          <w:szCs w:val="17"/>
        </w:rPr>
        <w:t xml:space="preserve"> </w:t>
      </w:r>
      <w:r>
        <w:rPr>
          <w:rFonts w:ascii="Arial" w:hAnsi="Arial" w:cs="Arial"/>
          <w:color w:val="242424"/>
          <w:sz w:val="17"/>
          <w:szCs w:val="17"/>
        </w:rPr>
        <w:t>Requisitos</w:t>
      </w:r>
      <w:r>
        <w:rPr>
          <w:rFonts w:ascii="Arial" w:hAnsi="Arial" w:cs="Arial"/>
          <w:color w:val="242424"/>
          <w:spacing w:val="-1"/>
          <w:sz w:val="17"/>
          <w:szCs w:val="17"/>
        </w:rPr>
        <w:t xml:space="preserve"> </w:t>
      </w:r>
      <w:r>
        <w:rPr>
          <w:rFonts w:ascii="Arial" w:hAnsi="Arial" w:cs="Arial"/>
          <w:color w:val="242424"/>
          <w:sz w:val="17"/>
          <w:szCs w:val="17"/>
        </w:rPr>
        <w:t>para</w:t>
      </w:r>
      <w:r>
        <w:rPr>
          <w:rFonts w:ascii="Arial" w:hAnsi="Arial" w:cs="Arial"/>
          <w:color w:val="242424"/>
          <w:spacing w:val="-1"/>
          <w:sz w:val="17"/>
          <w:szCs w:val="17"/>
        </w:rPr>
        <w:t xml:space="preserve"> </w:t>
      </w:r>
      <w:r>
        <w:rPr>
          <w:rFonts w:ascii="Arial" w:hAnsi="Arial" w:cs="Arial"/>
          <w:color w:val="242424"/>
          <w:sz w:val="17"/>
          <w:szCs w:val="17"/>
        </w:rPr>
        <w:t>la</w:t>
      </w:r>
      <w:r>
        <w:rPr>
          <w:rFonts w:ascii="Arial" w:hAnsi="Arial" w:cs="Arial"/>
          <w:color w:val="242424"/>
          <w:spacing w:val="-14"/>
          <w:sz w:val="17"/>
          <w:szCs w:val="17"/>
        </w:rPr>
        <w:t xml:space="preserve"> </w:t>
      </w:r>
      <w:r>
        <w:rPr>
          <w:rFonts w:ascii="Arial" w:hAnsi="Arial" w:cs="Arial"/>
          <w:color w:val="242424"/>
          <w:sz w:val="17"/>
          <w:szCs w:val="17"/>
        </w:rPr>
        <w:t>ocupación</w:t>
      </w:r>
      <w:r>
        <w:rPr>
          <w:rFonts w:ascii="Arial" w:hAnsi="Arial" w:cs="Arial"/>
          <w:color w:val="242424"/>
          <w:spacing w:val="-6"/>
          <w:sz w:val="17"/>
          <w:szCs w:val="17"/>
        </w:rPr>
        <w:t xml:space="preserve"> </w:t>
      </w:r>
      <w:r>
        <w:rPr>
          <w:rFonts w:ascii="Arial" w:hAnsi="Arial" w:cs="Arial"/>
          <w:color w:val="242424"/>
          <w:sz w:val="17"/>
          <w:szCs w:val="17"/>
        </w:rPr>
        <w:t>de</w:t>
      </w:r>
      <w:r>
        <w:rPr>
          <w:rFonts w:ascii="Arial" w:hAnsi="Arial" w:cs="Arial"/>
          <w:color w:val="242424"/>
          <w:spacing w:val="2"/>
          <w:sz w:val="17"/>
          <w:szCs w:val="17"/>
        </w:rPr>
        <w:t xml:space="preserve"> </w:t>
      </w:r>
      <w:r>
        <w:rPr>
          <w:rFonts w:ascii="Arial" w:hAnsi="Arial" w:cs="Arial"/>
          <w:color w:val="242424"/>
          <w:sz w:val="17"/>
          <w:szCs w:val="17"/>
        </w:rPr>
        <w:t>los</w:t>
      </w:r>
      <w:r>
        <w:rPr>
          <w:rFonts w:ascii="Arial" w:hAnsi="Arial" w:cs="Arial"/>
          <w:color w:val="242424"/>
          <w:spacing w:val="-20"/>
          <w:sz w:val="17"/>
          <w:szCs w:val="17"/>
        </w:rPr>
        <w:t xml:space="preserve"> </w:t>
      </w:r>
      <w:r>
        <w:rPr>
          <w:rFonts w:ascii="Arial" w:hAnsi="Arial" w:cs="Arial"/>
          <w:color w:val="242424"/>
          <w:sz w:val="17"/>
          <w:szCs w:val="17"/>
        </w:rPr>
        <w:t>puestos.</w:t>
      </w:r>
    </w:p>
    <w:p w:rsidR="007B3148" w:rsidRDefault="007B3148">
      <w:pPr>
        <w:kinsoku w:val="0"/>
        <w:overflowPunct w:val="0"/>
        <w:spacing w:before="14" w:line="280" w:lineRule="exact"/>
        <w:rPr>
          <w:sz w:val="28"/>
          <w:szCs w:val="28"/>
        </w:rPr>
      </w:pPr>
    </w:p>
    <w:p w:rsidR="007B3148" w:rsidRDefault="007B3148" w:rsidP="003D5A0A">
      <w:pPr>
        <w:numPr>
          <w:ilvl w:val="0"/>
          <w:numId w:val="22"/>
        </w:numPr>
        <w:tabs>
          <w:tab w:val="left" w:pos="310"/>
        </w:tabs>
        <w:kinsoku w:val="0"/>
        <w:overflowPunct w:val="0"/>
        <w:spacing w:line="300" w:lineRule="auto"/>
        <w:ind w:left="108" w:right="379" w:firstLine="14"/>
        <w:jc w:val="both"/>
        <w:rPr>
          <w:rFonts w:ascii="Arial" w:hAnsi="Arial" w:cs="Arial"/>
          <w:color w:val="000000"/>
          <w:sz w:val="17"/>
          <w:szCs w:val="17"/>
        </w:rPr>
      </w:pPr>
      <w:r>
        <w:rPr>
          <w:rFonts w:ascii="Arial" w:hAnsi="Arial" w:cs="Arial"/>
          <w:color w:val="242424"/>
          <w:w w:val="105"/>
          <w:sz w:val="17"/>
          <w:szCs w:val="17"/>
        </w:rPr>
        <w:t>La</w:t>
      </w:r>
      <w:r>
        <w:rPr>
          <w:rFonts w:ascii="Arial" w:hAnsi="Arial" w:cs="Arial"/>
          <w:color w:val="242424"/>
          <w:spacing w:val="-18"/>
          <w:w w:val="105"/>
          <w:sz w:val="17"/>
          <w:szCs w:val="17"/>
        </w:rPr>
        <w:t xml:space="preserve"> </w:t>
      </w:r>
      <w:r>
        <w:rPr>
          <w:rFonts w:ascii="Arial" w:hAnsi="Arial" w:cs="Arial"/>
          <w:color w:val="242424"/>
          <w:w w:val="105"/>
          <w:sz w:val="17"/>
          <w:szCs w:val="17"/>
        </w:rPr>
        <w:t>intervención</w:t>
      </w:r>
      <w:r>
        <w:rPr>
          <w:rFonts w:ascii="Arial" w:hAnsi="Arial" w:cs="Arial"/>
          <w:color w:val="242424"/>
          <w:spacing w:val="-12"/>
          <w:w w:val="105"/>
          <w:sz w:val="17"/>
          <w:szCs w:val="17"/>
        </w:rPr>
        <w:t xml:space="preserve"> </w:t>
      </w:r>
      <w:r>
        <w:rPr>
          <w:rFonts w:ascii="Arial" w:hAnsi="Arial" w:cs="Arial"/>
          <w:color w:val="242424"/>
          <w:w w:val="105"/>
          <w:sz w:val="17"/>
          <w:szCs w:val="17"/>
        </w:rPr>
        <w:t>que</w:t>
      </w:r>
      <w:r>
        <w:rPr>
          <w:rFonts w:ascii="Arial" w:hAnsi="Arial" w:cs="Arial"/>
          <w:color w:val="242424"/>
          <w:spacing w:val="-13"/>
          <w:w w:val="105"/>
          <w:sz w:val="17"/>
          <w:szCs w:val="17"/>
        </w:rPr>
        <w:t xml:space="preserve"> </w:t>
      </w:r>
      <w:r>
        <w:rPr>
          <w:rFonts w:ascii="Arial" w:hAnsi="Arial" w:cs="Arial"/>
          <w:color w:val="242424"/>
          <w:w w:val="105"/>
          <w:sz w:val="17"/>
          <w:szCs w:val="17"/>
        </w:rPr>
        <w:t>la</w:t>
      </w:r>
      <w:r>
        <w:rPr>
          <w:rFonts w:ascii="Arial" w:hAnsi="Arial" w:cs="Arial"/>
          <w:color w:val="242424"/>
          <w:spacing w:val="-12"/>
          <w:w w:val="105"/>
          <w:sz w:val="17"/>
          <w:szCs w:val="17"/>
        </w:rPr>
        <w:t xml:space="preserve"> </w:t>
      </w:r>
      <w:r>
        <w:rPr>
          <w:rFonts w:ascii="Arial" w:hAnsi="Arial" w:cs="Arial"/>
          <w:color w:val="242424"/>
          <w:w w:val="105"/>
          <w:sz w:val="17"/>
          <w:szCs w:val="17"/>
        </w:rPr>
        <w:t>Le</w:t>
      </w:r>
      <w:r>
        <w:rPr>
          <w:rFonts w:ascii="Arial" w:hAnsi="Arial" w:cs="Arial"/>
          <w:color w:val="242424"/>
          <w:spacing w:val="13"/>
          <w:w w:val="105"/>
          <w:sz w:val="17"/>
          <w:szCs w:val="17"/>
        </w:rPr>
        <w:t xml:space="preserve">y </w:t>
      </w:r>
      <w:r>
        <w:rPr>
          <w:rFonts w:ascii="Arial" w:hAnsi="Arial" w:cs="Arial"/>
          <w:color w:val="242424"/>
          <w:w w:val="105"/>
          <w:sz w:val="17"/>
          <w:szCs w:val="17"/>
        </w:rPr>
        <w:t>y</w:t>
      </w:r>
      <w:r>
        <w:rPr>
          <w:rFonts w:ascii="Arial" w:hAnsi="Arial" w:cs="Arial"/>
          <w:color w:val="242424"/>
          <w:spacing w:val="-6"/>
          <w:w w:val="105"/>
          <w:sz w:val="17"/>
          <w:szCs w:val="17"/>
        </w:rPr>
        <w:t xml:space="preserve"> </w:t>
      </w:r>
      <w:r>
        <w:rPr>
          <w:rFonts w:ascii="Arial" w:hAnsi="Arial" w:cs="Arial"/>
          <w:color w:val="242424"/>
          <w:w w:val="105"/>
          <w:sz w:val="17"/>
          <w:szCs w:val="17"/>
        </w:rPr>
        <w:t>las</w:t>
      </w:r>
      <w:r>
        <w:rPr>
          <w:rFonts w:ascii="Arial" w:hAnsi="Arial" w:cs="Arial"/>
          <w:color w:val="242424"/>
          <w:spacing w:val="-17"/>
          <w:w w:val="105"/>
          <w:sz w:val="17"/>
          <w:szCs w:val="17"/>
        </w:rPr>
        <w:t xml:space="preserve"> </w:t>
      </w:r>
      <w:r>
        <w:rPr>
          <w:rFonts w:ascii="Arial" w:hAnsi="Arial" w:cs="Arial"/>
          <w:color w:val="242424"/>
          <w:w w:val="105"/>
          <w:sz w:val="17"/>
          <w:szCs w:val="17"/>
        </w:rPr>
        <w:t>Condiciones</w:t>
      </w:r>
      <w:r>
        <w:rPr>
          <w:rFonts w:ascii="Arial" w:hAnsi="Arial" w:cs="Arial"/>
          <w:color w:val="242424"/>
          <w:spacing w:val="-12"/>
          <w:w w:val="105"/>
          <w:sz w:val="17"/>
          <w:szCs w:val="17"/>
        </w:rPr>
        <w:t xml:space="preserve"> </w:t>
      </w:r>
      <w:r>
        <w:rPr>
          <w:rFonts w:ascii="Arial" w:hAnsi="Arial" w:cs="Arial"/>
          <w:color w:val="242424"/>
          <w:w w:val="105"/>
          <w:sz w:val="17"/>
          <w:szCs w:val="17"/>
        </w:rPr>
        <w:t>otorgan</w:t>
      </w:r>
      <w:r>
        <w:rPr>
          <w:rFonts w:ascii="Arial" w:hAnsi="Arial" w:cs="Arial"/>
          <w:color w:val="242424"/>
          <w:spacing w:val="-2"/>
          <w:w w:val="105"/>
          <w:sz w:val="17"/>
          <w:szCs w:val="17"/>
        </w:rPr>
        <w:t xml:space="preserve"> </w:t>
      </w:r>
      <w:r>
        <w:rPr>
          <w:rFonts w:ascii="Arial" w:hAnsi="Arial" w:cs="Arial"/>
          <w:color w:val="242424"/>
          <w:w w:val="105"/>
          <w:sz w:val="17"/>
          <w:szCs w:val="17"/>
        </w:rPr>
        <w:t>al</w:t>
      </w:r>
      <w:r>
        <w:rPr>
          <w:rFonts w:ascii="Arial" w:hAnsi="Arial" w:cs="Arial"/>
          <w:color w:val="242424"/>
          <w:spacing w:val="-13"/>
          <w:w w:val="105"/>
          <w:sz w:val="17"/>
          <w:szCs w:val="17"/>
        </w:rPr>
        <w:t xml:space="preserve"> </w:t>
      </w:r>
      <w:r>
        <w:rPr>
          <w:rFonts w:ascii="Arial" w:hAnsi="Arial" w:cs="Arial"/>
          <w:color w:val="242424"/>
          <w:w w:val="105"/>
          <w:sz w:val="17"/>
          <w:szCs w:val="17"/>
        </w:rPr>
        <w:t>Sindicato</w:t>
      </w:r>
      <w:r>
        <w:rPr>
          <w:rFonts w:ascii="Arial" w:hAnsi="Arial" w:cs="Arial"/>
          <w:color w:val="242424"/>
          <w:spacing w:val="-10"/>
          <w:w w:val="105"/>
          <w:sz w:val="17"/>
          <w:szCs w:val="17"/>
        </w:rPr>
        <w:t xml:space="preserve"> </w:t>
      </w:r>
      <w:r>
        <w:rPr>
          <w:rFonts w:ascii="Arial" w:hAnsi="Arial" w:cs="Arial"/>
          <w:color w:val="242424"/>
          <w:w w:val="105"/>
          <w:sz w:val="17"/>
          <w:szCs w:val="17"/>
        </w:rPr>
        <w:t>en</w:t>
      </w:r>
      <w:r>
        <w:rPr>
          <w:rFonts w:ascii="Arial" w:hAnsi="Arial" w:cs="Arial"/>
          <w:color w:val="242424"/>
          <w:spacing w:val="-14"/>
          <w:w w:val="105"/>
          <w:sz w:val="17"/>
          <w:szCs w:val="17"/>
        </w:rPr>
        <w:t xml:space="preserve"> </w:t>
      </w:r>
      <w:r>
        <w:rPr>
          <w:rFonts w:ascii="Arial" w:hAnsi="Arial" w:cs="Arial"/>
          <w:color w:val="242424"/>
          <w:w w:val="105"/>
          <w:sz w:val="17"/>
          <w:szCs w:val="17"/>
        </w:rPr>
        <w:t>los</w:t>
      </w:r>
      <w:r>
        <w:rPr>
          <w:rFonts w:ascii="Arial" w:hAnsi="Arial" w:cs="Arial"/>
          <w:color w:val="242424"/>
          <w:w w:val="110"/>
          <w:sz w:val="17"/>
          <w:szCs w:val="17"/>
        </w:rPr>
        <w:t xml:space="preserve"> </w:t>
      </w:r>
      <w:r>
        <w:rPr>
          <w:rFonts w:ascii="Arial" w:hAnsi="Arial" w:cs="Arial"/>
          <w:color w:val="242424"/>
          <w:w w:val="105"/>
          <w:sz w:val="17"/>
          <w:szCs w:val="17"/>
        </w:rPr>
        <w:t>asuntos</w:t>
      </w:r>
      <w:r>
        <w:rPr>
          <w:rFonts w:ascii="Arial" w:hAnsi="Arial" w:cs="Arial"/>
          <w:color w:val="242424"/>
          <w:spacing w:val="12"/>
          <w:w w:val="105"/>
          <w:sz w:val="17"/>
          <w:szCs w:val="17"/>
        </w:rPr>
        <w:t xml:space="preserve"> </w:t>
      </w:r>
      <w:r>
        <w:rPr>
          <w:rFonts w:ascii="Arial" w:hAnsi="Arial" w:cs="Arial"/>
          <w:color w:val="242424"/>
          <w:w w:val="105"/>
          <w:sz w:val="17"/>
          <w:szCs w:val="17"/>
        </w:rPr>
        <w:t>individuales</w:t>
      </w:r>
      <w:r>
        <w:rPr>
          <w:rFonts w:ascii="Arial" w:hAnsi="Arial" w:cs="Arial"/>
          <w:color w:val="242424"/>
          <w:spacing w:val="2"/>
          <w:w w:val="105"/>
          <w:sz w:val="17"/>
          <w:szCs w:val="17"/>
        </w:rPr>
        <w:t xml:space="preserve"> </w:t>
      </w:r>
      <w:r>
        <w:rPr>
          <w:rFonts w:ascii="Arial" w:hAnsi="Arial" w:cs="Arial"/>
          <w:color w:val="242424"/>
          <w:w w:val="105"/>
          <w:sz w:val="17"/>
          <w:szCs w:val="17"/>
        </w:rPr>
        <w:t>o</w:t>
      </w:r>
      <w:r>
        <w:rPr>
          <w:rFonts w:ascii="Arial" w:hAnsi="Arial" w:cs="Arial"/>
          <w:color w:val="242424"/>
          <w:spacing w:val="-1"/>
          <w:w w:val="105"/>
          <w:sz w:val="17"/>
          <w:szCs w:val="17"/>
        </w:rPr>
        <w:t xml:space="preserve"> </w:t>
      </w:r>
      <w:r>
        <w:rPr>
          <w:rFonts w:ascii="Arial" w:hAnsi="Arial" w:cs="Arial"/>
          <w:color w:val="242424"/>
          <w:w w:val="105"/>
          <w:sz w:val="17"/>
          <w:szCs w:val="17"/>
        </w:rPr>
        <w:t>colectivos</w:t>
      </w:r>
      <w:r>
        <w:rPr>
          <w:rFonts w:ascii="Arial" w:hAnsi="Arial" w:cs="Arial"/>
          <w:color w:val="242424"/>
          <w:spacing w:val="4"/>
          <w:w w:val="105"/>
          <w:sz w:val="17"/>
          <w:szCs w:val="17"/>
        </w:rPr>
        <w:t xml:space="preserve"> </w:t>
      </w:r>
      <w:r>
        <w:rPr>
          <w:rFonts w:ascii="Arial" w:hAnsi="Arial" w:cs="Arial"/>
          <w:color w:val="242424"/>
          <w:w w:val="105"/>
          <w:sz w:val="17"/>
          <w:szCs w:val="17"/>
        </w:rPr>
        <w:t>se</w:t>
      </w:r>
      <w:r>
        <w:rPr>
          <w:rFonts w:ascii="Arial" w:hAnsi="Arial" w:cs="Arial"/>
          <w:color w:val="242424"/>
          <w:spacing w:val="3"/>
          <w:w w:val="105"/>
          <w:sz w:val="17"/>
          <w:szCs w:val="17"/>
        </w:rPr>
        <w:t xml:space="preserve"> </w:t>
      </w:r>
      <w:r>
        <w:rPr>
          <w:rFonts w:ascii="Arial" w:hAnsi="Arial" w:cs="Arial"/>
          <w:color w:val="242424"/>
          <w:w w:val="105"/>
          <w:sz w:val="17"/>
          <w:szCs w:val="17"/>
        </w:rPr>
        <w:t>circunscribirá</w:t>
      </w:r>
      <w:r>
        <w:rPr>
          <w:rFonts w:ascii="Arial" w:hAnsi="Arial" w:cs="Arial"/>
          <w:color w:val="242424"/>
          <w:spacing w:val="21"/>
          <w:w w:val="105"/>
          <w:sz w:val="17"/>
          <w:szCs w:val="17"/>
        </w:rPr>
        <w:t xml:space="preserve"> </w:t>
      </w:r>
      <w:r>
        <w:rPr>
          <w:rFonts w:ascii="Arial" w:hAnsi="Arial" w:cs="Arial"/>
          <w:color w:val="242424"/>
          <w:w w:val="105"/>
          <w:sz w:val="17"/>
          <w:szCs w:val="17"/>
        </w:rPr>
        <w:t>exclusivamente</w:t>
      </w:r>
      <w:r>
        <w:rPr>
          <w:rFonts w:ascii="Arial" w:hAnsi="Arial" w:cs="Arial"/>
          <w:color w:val="242424"/>
          <w:spacing w:val="21"/>
          <w:w w:val="105"/>
          <w:sz w:val="17"/>
          <w:szCs w:val="17"/>
        </w:rPr>
        <w:t xml:space="preserve"> </w:t>
      </w:r>
      <w:r>
        <w:rPr>
          <w:rFonts w:ascii="Arial" w:hAnsi="Arial" w:cs="Arial"/>
          <w:color w:val="242424"/>
          <w:w w:val="105"/>
          <w:sz w:val="17"/>
          <w:szCs w:val="17"/>
        </w:rPr>
        <w:t>a</w:t>
      </w:r>
      <w:r>
        <w:rPr>
          <w:rFonts w:ascii="Arial" w:hAnsi="Arial" w:cs="Arial"/>
          <w:color w:val="242424"/>
          <w:spacing w:val="8"/>
          <w:w w:val="105"/>
          <w:sz w:val="17"/>
          <w:szCs w:val="17"/>
        </w:rPr>
        <w:t xml:space="preserve"> </w:t>
      </w:r>
      <w:r>
        <w:rPr>
          <w:rFonts w:ascii="Arial" w:hAnsi="Arial" w:cs="Arial"/>
          <w:color w:val="242424"/>
          <w:w w:val="105"/>
          <w:sz w:val="17"/>
          <w:szCs w:val="17"/>
        </w:rPr>
        <w:t>los</w:t>
      </w:r>
      <w:r>
        <w:rPr>
          <w:rFonts w:ascii="Arial" w:hAnsi="Arial" w:cs="Arial"/>
          <w:color w:val="242424"/>
          <w:w w:val="110"/>
          <w:sz w:val="17"/>
          <w:szCs w:val="17"/>
        </w:rPr>
        <w:t xml:space="preserve"> </w:t>
      </w:r>
      <w:r>
        <w:rPr>
          <w:rFonts w:ascii="Arial" w:hAnsi="Arial" w:cs="Arial"/>
          <w:color w:val="242424"/>
          <w:w w:val="105"/>
          <w:sz w:val="17"/>
          <w:szCs w:val="17"/>
        </w:rPr>
        <w:t>trabajadores</w:t>
      </w:r>
      <w:r>
        <w:rPr>
          <w:rFonts w:ascii="Arial" w:hAnsi="Arial" w:cs="Arial"/>
          <w:color w:val="242424"/>
          <w:spacing w:val="21"/>
          <w:w w:val="105"/>
          <w:sz w:val="17"/>
          <w:szCs w:val="17"/>
        </w:rPr>
        <w:t xml:space="preserve"> </w:t>
      </w:r>
      <w:r>
        <w:rPr>
          <w:rFonts w:ascii="Arial" w:hAnsi="Arial" w:cs="Arial"/>
          <w:color w:val="242424"/>
          <w:w w:val="105"/>
          <w:sz w:val="17"/>
          <w:szCs w:val="17"/>
        </w:rPr>
        <w:t>de</w:t>
      </w:r>
      <w:r>
        <w:rPr>
          <w:rFonts w:ascii="Arial" w:hAnsi="Arial" w:cs="Arial"/>
          <w:color w:val="242424"/>
          <w:spacing w:val="-9"/>
          <w:w w:val="105"/>
          <w:sz w:val="17"/>
          <w:szCs w:val="17"/>
        </w:rPr>
        <w:t xml:space="preserve"> </w:t>
      </w:r>
      <w:r>
        <w:rPr>
          <w:rFonts w:ascii="Arial" w:hAnsi="Arial" w:cs="Arial"/>
          <w:color w:val="242424"/>
          <w:w w:val="105"/>
          <w:sz w:val="17"/>
          <w:szCs w:val="17"/>
        </w:rPr>
        <w:t>base</w:t>
      </w:r>
      <w:r>
        <w:rPr>
          <w:rFonts w:ascii="Arial" w:hAnsi="Arial" w:cs="Arial"/>
          <w:color w:val="242424"/>
          <w:spacing w:val="-12"/>
          <w:w w:val="105"/>
          <w:sz w:val="17"/>
          <w:szCs w:val="17"/>
        </w:rPr>
        <w:t xml:space="preserve"> </w:t>
      </w:r>
      <w:r>
        <w:rPr>
          <w:rFonts w:ascii="Arial" w:hAnsi="Arial" w:cs="Arial"/>
          <w:color w:val="242424"/>
          <w:w w:val="105"/>
          <w:sz w:val="17"/>
          <w:szCs w:val="17"/>
        </w:rPr>
        <w:t>que</w:t>
      </w:r>
      <w:r>
        <w:rPr>
          <w:rFonts w:ascii="Arial" w:hAnsi="Arial" w:cs="Arial"/>
          <w:color w:val="242424"/>
          <w:spacing w:val="-21"/>
          <w:w w:val="105"/>
          <w:sz w:val="17"/>
          <w:szCs w:val="17"/>
        </w:rPr>
        <w:t xml:space="preserve"> </w:t>
      </w:r>
      <w:r>
        <w:rPr>
          <w:rFonts w:ascii="Arial" w:hAnsi="Arial" w:cs="Arial"/>
          <w:color w:val="242424"/>
          <w:w w:val="105"/>
          <w:sz w:val="17"/>
          <w:szCs w:val="17"/>
        </w:rPr>
        <w:t>formen</w:t>
      </w:r>
      <w:r>
        <w:rPr>
          <w:rFonts w:ascii="Arial" w:hAnsi="Arial" w:cs="Arial"/>
          <w:color w:val="242424"/>
          <w:spacing w:val="15"/>
          <w:w w:val="105"/>
          <w:sz w:val="17"/>
          <w:szCs w:val="17"/>
        </w:rPr>
        <w:t xml:space="preserve"> </w:t>
      </w:r>
      <w:r>
        <w:rPr>
          <w:rFonts w:ascii="Arial" w:hAnsi="Arial" w:cs="Arial"/>
          <w:color w:val="242424"/>
          <w:w w:val="105"/>
          <w:sz w:val="17"/>
          <w:szCs w:val="17"/>
        </w:rPr>
        <w:t>parte</w:t>
      </w:r>
      <w:r>
        <w:rPr>
          <w:rFonts w:ascii="Arial" w:hAnsi="Arial" w:cs="Arial"/>
          <w:color w:val="242424"/>
          <w:spacing w:val="-14"/>
          <w:w w:val="105"/>
          <w:sz w:val="17"/>
          <w:szCs w:val="17"/>
        </w:rPr>
        <w:t xml:space="preserve"> </w:t>
      </w:r>
      <w:r>
        <w:rPr>
          <w:rFonts w:ascii="Arial" w:hAnsi="Arial" w:cs="Arial"/>
          <w:color w:val="242424"/>
          <w:w w:val="105"/>
          <w:sz w:val="17"/>
          <w:szCs w:val="17"/>
        </w:rPr>
        <w:t>del</w:t>
      </w:r>
      <w:r>
        <w:rPr>
          <w:rFonts w:ascii="Arial" w:hAnsi="Arial" w:cs="Arial"/>
          <w:color w:val="242424"/>
          <w:spacing w:val="7"/>
          <w:w w:val="105"/>
          <w:sz w:val="17"/>
          <w:szCs w:val="17"/>
        </w:rPr>
        <w:t xml:space="preserve"> </w:t>
      </w:r>
      <w:r>
        <w:rPr>
          <w:rFonts w:ascii="Arial" w:hAnsi="Arial" w:cs="Arial"/>
          <w:color w:val="242424"/>
          <w:w w:val="105"/>
          <w:sz w:val="17"/>
          <w:szCs w:val="17"/>
        </w:rPr>
        <w:t>propio</w:t>
      </w:r>
      <w:r>
        <w:rPr>
          <w:rFonts w:ascii="Arial" w:hAnsi="Arial" w:cs="Arial"/>
          <w:color w:val="242424"/>
          <w:spacing w:val="-21"/>
          <w:w w:val="105"/>
          <w:sz w:val="17"/>
          <w:szCs w:val="17"/>
        </w:rPr>
        <w:t xml:space="preserve"> </w:t>
      </w:r>
      <w:r>
        <w:rPr>
          <w:rFonts w:ascii="Arial" w:hAnsi="Arial" w:cs="Arial"/>
          <w:color w:val="242424"/>
          <w:w w:val="105"/>
          <w:sz w:val="17"/>
          <w:szCs w:val="17"/>
        </w:rPr>
        <w:t>Sindicato.</w:t>
      </w:r>
    </w:p>
    <w:p w:rsidR="007B3148" w:rsidRDefault="007B3148">
      <w:pPr>
        <w:kinsoku w:val="0"/>
        <w:overflowPunct w:val="0"/>
        <w:spacing w:before="6" w:line="240" w:lineRule="exact"/>
      </w:pPr>
    </w:p>
    <w:p w:rsidR="007B3148" w:rsidRDefault="007B3148" w:rsidP="003D5A0A">
      <w:pPr>
        <w:numPr>
          <w:ilvl w:val="0"/>
          <w:numId w:val="22"/>
        </w:numPr>
        <w:tabs>
          <w:tab w:val="left" w:pos="382"/>
        </w:tabs>
        <w:kinsoku w:val="0"/>
        <w:overflowPunct w:val="0"/>
        <w:spacing w:line="288" w:lineRule="auto"/>
        <w:ind w:left="108" w:right="393" w:firstLine="0"/>
        <w:jc w:val="both"/>
        <w:rPr>
          <w:rFonts w:ascii="Arial" w:hAnsi="Arial" w:cs="Arial"/>
          <w:color w:val="000000"/>
          <w:sz w:val="19"/>
          <w:szCs w:val="19"/>
        </w:rPr>
      </w:pPr>
      <w:r>
        <w:rPr>
          <w:rFonts w:ascii="Arial" w:hAnsi="Arial" w:cs="Arial"/>
          <w:color w:val="242424"/>
          <w:w w:val="105"/>
          <w:sz w:val="17"/>
          <w:szCs w:val="17"/>
        </w:rPr>
        <w:t>Quedan</w:t>
      </w:r>
      <w:r>
        <w:rPr>
          <w:rFonts w:ascii="Arial" w:hAnsi="Arial" w:cs="Arial"/>
          <w:color w:val="242424"/>
          <w:spacing w:val="25"/>
          <w:w w:val="105"/>
          <w:sz w:val="17"/>
          <w:szCs w:val="17"/>
        </w:rPr>
        <w:t xml:space="preserve"> </w:t>
      </w:r>
      <w:r>
        <w:rPr>
          <w:rFonts w:ascii="Arial" w:hAnsi="Arial" w:cs="Arial"/>
          <w:color w:val="242424"/>
          <w:w w:val="105"/>
          <w:sz w:val="17"/>
          <w:szCs w:val="17"/>
        </w:rPr>
        <w:t>excluidas</w:t>
      </w:r>
      <w:r>
        <w:rPr>
          <w:rFonts w:ascii="Arial" w:hAnsi="Arial" w:cs="Arial"/>
          <w:color w:val="242424"/>
          <w:spacing w:val="23"/>
          <w:w w:val="105"/>
          <w:sz w:val="17"/>
          <w:szCs w:val="17"/>
        </w:rPr>
        <w:t xml:space="preserve"> </w:t>
      </w:r>
      <w:r>
        <w:rPr>
          <w:rFonts w:ascii="Arial" w:hAnsi="Arial" w:cs="Arial"/>
          <w:color w:val="242424"/>
          <w:w w:val="105"/>
          <w:sz w:val="17"/>
          <w:szCs w:val="17"/>
        </w:rPr>
        <w:t>del</w:t>
      </w:r>
      <w:r>
        <w:rPr>
          <w:rFonts w:ascii="Arial" w:hAnsi="Arial" w:cs="Arial"/>
          <w:color w:val="242424"/>
          <w:spacing w:val="26"/>
          <w:w w:val="105"/>
          <w:sz w:val="17"/>
          <w:szCs w:val="17"/>
        </w:rPr>
        <w:t xml:space="preserve"> </w:t>
      </w:r>
      <w:r>
        <w:rPr>
          <w:rFonts w:ascii="Arial" w:hAnsi="Arial" w:cs="Arial"/>
          <w:color w:val="242424"/>
          <w:w w:val="105"/>
          <w:sz w:val="17"/>
          <w:szCs w:val="17"/>
        </w:rPr>
        <w:t>régimen</w:t>
      </w:r>
      <w:r>
        <w:rPr>
          <w:rFonts w:ascii="Arial" w:hAnsi="Arial" w:cs="Arial"/>
          <w:color w:val="242424"/>
          <w:spacing w:val="11"/>
          <w:w w:val="105"/>
          <w:sz w:val="17"/>
          <w:szCs w:val="17"/>
        </w:rPr>
        <w:t xml:space="preserve"> </w:t>
      </w:r>
      <w:r>
        <w:rPr>
          <w:rFonts w:ascii="Arial" w:hAnsi="Arial" w:cs="Arial"/>
          <w:color w:val="242424"/>
          <w:w w:val="105"/>
          <w:sz w:val="17"/>
          <w:szCs w:val="17"/>
        </w:rPr>
        <w:t>de</w:t>
      </w:r>
      <w:r>
        <w:rPr>
          <w:rFonts w:ascii="Arial" w:hAnsi="Arial" w:cs="Arial"/>
          <w:color w:val="242424"/>
          <w:spacing w:val="23"/>
          <w:w w:val="105"/>
          <w:sz w:val="17"/>
          <w:szCs w:val="17"/>
        </w:rPr>
        <w:t xml:space="preserve"> </w:t>
      </w:r>
      <w:r>
        <w:rPr>
          <w:rFonts w:ascii="Arial" w:hAnsi="Arial" w:cs="Arial"/>
          <w:color w:val="242424"/>
          <w:w w:val="105"/>
          <w:sz w:val="17"/>
          <w:szCs w:val="17"/>
        </w:rPr>
        <w:t>estas</w:t>
      </w:r>
      <w:r>
        <w:rPr>
          <w:rFonts w:ascii="Arial" w:hAnsi="Arial" w:cs="Arial"/>
          <w:color w:val="242424"/>
          <w:spacing w:val="30"/>
          <w:w w:val="105"/>
          <w:sz w:val="17"/>
          <w:szCs w:val="17"/>
        </w:rPr>
        <w:t xml:space="preserve"> </w:t>
      </w:r>
      <w:r>
        <w:rPr>
          <w:rFonts w:ascii="Arial" w:hAnsi="Arial" w:cs="Arial"/>
          <w:color w:val="242424"/>
          <w:w w:val="105"/>
          <w:sz w:val="17"/>
          <w:szCs w:val="17"/>
        </w:rPr>
        <w:t>Condiciones,</w:t>
      </w:r>
      <w:r>
        <w:rPr>
          <w:rFonts w:ascii="Arial" w:hAnsi="Arial" w:cs="Arial"/>
          <w:color w:val="242424"/>
          <w:spacing w:val="24"/>
          <w:w w:val="105"/>
          <w:sz w:val="17"/>
          <w:szCs w:val="17"/>
        </w:rPr>
        <w:t xml:space="preserve"> </w:t>
      </w:r>
      <w:r>
        <w:rPr>
          <w:rFonts w:ascii="Arial" w:hAnsi="Arial" w:cs="Arial"/>
          <w:color w:val="242424"/>
          <w:w w:val="105"/>
          <w:sz w:val="17"/>
          <w:szCs w:val="17"/>
        </w:rPr>
        <w:t>aquellas</w:t>
      </w:r>
      <w:r>
        <w:rPr>
          <w:rFonts w:ascii="Arial" w:hAnsi="Arial" w:cs="Arial"/>
          <w:color w:val="242424"/>
          <w:w w:val="106"/>
          <w:sz w:val="17"/>
          <w:szCs w:val="17"/>
        </w:rPr>
        <w:t xml:space="preserve"> </w:t>
      </w:r>
      <w:r>
        <w:rPr>
          <w:rFonts w:ascii="Arial" w:hAnsi="Arial" w:cs="Arial"/>
          <w:color w:val="242424"/>
          <w:w w:val="105"/>
          <w:sz w:val="17"/>
          <w:szCs w:val="17"/>
        </w:rPr>
        <w:t>personas</w:t>
      </w:r>
      <w:r>
        <w:rPr>
          <w:rFonts w:ascii="Arial" w:hAnsi="Arial" w:cs="Arial"/>
          <w:color w:val="242424"/>
          <w:spacing w:val="29"/>
          <w:w w:val="105"/>
          <w:sz w:val="17"/>
          <w:szCs w:val="17"/>
        </w:rPr>
        <w:t xml:space="preserve"> </w:t>
      </w:r>
      <w:r>
        <w:rPr>
          <w:rFonts w:ascii="Arial" w:hAnsi="Arial" w:cs="Arial"/>
          <w:color w:val="242424"/>
          <w:w w:val="105"/>
          <w:sz w:val="17"/>
          <w:szCs w:val="17"/>
        </w:rPr>
        <w:t>que</w:t>
      </w:r>
      <w:r>
        <w:rPr>
          <w:rFonts w:ascii="Arial" w:hAnsi="Arial" w:cs="Arial"/>
          <w:color w:val="242424"/>
          <w:spacing w:val="46"/>
          <w:w w:val="105"/>
          <w:sz w:val="17"/>
          <w:szCs w:val="17"/>
        </w:rPr>
        <w:t xml:space="preserve"> </w:t>
      </w:r>
      <w:r>
        <w:rPr>
          <w:rFonts w:ascii="Arial" w:hAnsi="Arial" w:cs="Arial"/>
          <w:color w:val="242424"/>
          <w:w w:val="105"/>
          <w:sz w:val="17"/>
          <w:szCs w:val="17"/>
        </w:rPr>
        <w:t>presten</w:t>
      </w:r>
      <w:r>
        <w:rPr>
          <w:rFonts w:ascii="Arial" w:hAnsi="Arial" w:cs="Arial"/>
          <w:color w:val="242424"/>
          <w:spacing w:val="47"/>
          <w:w w:val="105"/>
          <w:sz w:val="17"/>
          <w:szCs w:val="17"/>
        </w:rPr>
        <w:t xml:space="preserve"> </w:t>
      </w:r>
      <w:r>
        <w:rPr>
          <w:rFonts w:ascii="Arial" w:hAnsi="Arial" w:cs="Arial"/>
          <w:color w:val="242424"/>
          <w:w w:val="105"/>
          <w:sz w:val="17"/>
          <w:szCs w:val="17"/>
        </w:rPr>
        <w:t>un</w:t>
      </w:r>
      <w:r>
        <w:rPr>
          <w:rFonts w:ascii="Arial" w:hAnsi="Arial" w:cs="Arial"/>
          <w:color w:val="242424"/>
          <w:spacing w:val="13"/>
          <w:w w:val="105"/>
          <w:sz w:val="17"/>
          <w:szCs w:val="17"/>
        </w:rPr>
        <w:t xml:space="preserve"> </w:t>
      </w:r>
      <w:r>
        <w:rPr>
          <w:rFonts w:ascii="Arial" w:hAnsi="Arial" w:cs="Arial"/>
          <w:color w:val="242424"/>
          <w:w w:val="105"/>
          <w:sz w:val="17"/>
          <w:szCs w:val="17"/>
        </w:rPr>
        <w:t>servicio</w:t>
      </w:r>
      <w:r>
        <w:rPr>
          <w:rFonts w:ascii="Arial" w:hAnsi="Arial" w:cs="Arial"/>
          <w:color w:val="242424"/>
          <w:spacing w:val="35"/>
          <w:w w:val="105"/>
          <w:sz w:val="17"/>
          <w:szCs w:val="17"/>
        </w:rPr>
        <w:t xml:space="preserve"> </w:t>
      </w:r>
      <w:r>
        <w:rPr>
          <w:rFonts w:ascii="Arial" w:hAnsi="Arial" w:cs="Arial"/>
          <w:color w:val="242424"/>
          <w:w w:val="105"/>
          <w:sz w:val="17"/>
          <w:szCs w:val="17"/>
        </w:rPr>
        <w:t>al</w:t>
      </w:r>
      <w:r>
        <w:rPr>
          <w:rFonts w:ascii="Arial" w:hAnsi="Arial" w:cs="Arial"/>
          <w:color w:val="242424"/>
          <w:spacing w:val="41"/>
          <w:w w:val="105"/>
          <w:sz w:val="17"/>
          <w:szCs w:val="17"/>
        </w:rPr>
        <w:t xml:space="preserve"> </w:t>
      </w:r>
      <w:r>
        <w:rPr>
          <w:rFonts w:ascii="Arial" w:hAnsi="Arial" w:cs="Arial"/>
          <w:color w:val="242424"/>
          <w:w w:val="105"/>
          <w:sz w:val="17"/>
          <w:szCs w:val="17"/>
        </w:rPr>
        <w:t>Municipio</w:t>
      </w:r>
      <w:r>
        <w:rPr>
          <w:rFonts w:ascii="Arial" w:hAnsi="Arial" w:cs="Arial"/>
          <w:color w:val="242424"/>
          <w:spacing w:val="1"/>
          <w:w w:val="105"/>
          <w:sz w:val="17"/>
          <w:szCs w:val="17"/>
        </w:rPr>
        <w:t xml:space="preserve"> </w:t>
      </w:r>
      <w:r>
        <w:rPr>
          <w:rFonts w:ascii="Arial" w:hAnsi="Arial" w:cs="Arial"/>
          <w:color w:val="242424"/>
          <w:w w:val="105"/>
          <w:sz w:val="17"/>
          <w:szCs w:val="17"/>
        </w:rPr>
        <w:t>mediante</w:t>
      </w:r>
      <w:r>
        <w:rPr>
          <w:rFonts w:ascii="Arial" w:hAnsi="Arial" w:cs="Arial"/>
          <w:color w:val="242424"/>
          <w:spacing w:val="40"/>
          <w:w w:val="105"/>
          <w:sz w:val="17"/>
          <w:szCs w:val="17"/>
        </w:rPr>
        <w:t xml:space="preserve"> </w:t>
      </w:r>
      <w:r>
        <w:rPr>
          <w:rFonts w:ascii="Arial" w:hAnsi="Arial" w:cs="Arial"/>
          <w:color w:val="242424"/>
          <w:w w:val="105"/>
          <w:sz w:val="17"/>
          <w:szCs w:val="17"/>
        </w:rPr>
        <w:t>contrato</w:t>
      </w:r>
      <w:r>
        <w:rPr>
          <w:rFonts w:ascii="Arial" w:hAnsi="Arial" w:cs="Arial"/>
          <w:color w:val="242424"/>
          <w:spacing w:val="43"/>
          <w:w w:val="105"/>
          <w:sz w:val="17"/>
          <w:szCs w:val="17"/>
        </w:rPr>
        <w:t xml:space="preserve"> </w:t>
      </w:r>
      <w:r>
        <w:rPr>
          <w:rFonts w:ascii="Arial" w:hAnsi="Arial" w:cs="Arial"/>
          <w:color w:val="242424"/>
          <w:w w:val="105"/>
          <w:sz w:val="17"/>
          <w:szCs w:val="17"/>
        </w:rPr>
        <w:t>de</w:t>
      </w:r>
      <w:r>
        <w:rPr>
          <w:rFonts w:ascii="Arial" w:hAnsi="Arial" w:cs="Arial"/>
          <w:color w:val="242424"/>
          <w:w w:val="104"/>
          <w:sz w:val="17"/>
          <w:szCs w:val="17"/>
        </w:rPr>
        <w:t xml:space="preserve"> </w:t>
      </w:r>
      <w:r>
        <w:rPr>
          <w:rFonts w:ascii="Arial" w:hAnsi="Arial" w:cs="Arial"/>
          <w:color w:val="242424"/>
          <w:w w:val="105"/>
          <w:sz w:val="17"/>
          <w:szCs w:val="17"/>
        </w:rPr>
        <w:t>carácter</w:t>
      </w:r>
      <w:r>
        <w:rPr>
          <w:rFonts w:ascii="Arial" w:hAnsi="Arial" w:cs="Arial"/>
          <w:color w:val="242424"/>
          <w:spacing w:val="7"/>
          <w:w w:val="105"/>
          <w:sz w:val="17"/>
          <w:szCs w:val="17"/>
        </w:rPr>
        <w:t xml:space="preserve"> </w:t>
      </w:r>
      <w:r>
        <w:rPr>
          <w:rFonts w:ascii="Arial" w:hAnsi="Arial" w:cs="Arial"/>
          <w:color w:val="242424"/>
          <w:w w:val="105"/>
          <w:sz w:val="17"/>
          <w:szCs w:val="17"/>
        </w:rPr>
        <w:t>civil,</w:t>
      </w:r>
      <w:r>
        <w:rPr>
          <w:rFonts w:ascii="Arial" w:hAnsi="Arial" w:cs="Arial"/>
          <w:color w:val="242424"/>
          <w:spacing w:val="7"/>
          <w:w w:val="105"/>
          <w:sz w:val="17"/>
          <w:szCs w:val="17"/>
        </w:rPr>
        <w:t xml:space="preserve"> </w:t>
      </w:r>
      <w:r>
        <w:rPr>
          <w:rFonts w:ascii="Arial" w:hAnsi="Arial" w:cs="Arial"/>
          <w:color w:val="242424"/>
          <w:w w:val="105"/>
          <w:sz w:val="17"/>
          <w:szCs w:val="17"/>
        </w:rPr>
        <w:t>m</w:t>
      </w:r>
      <w:r>
        <w:rPr>
          <w:rFonts w:ascii="Arial" w:hAnsi="Arial" w:cs="Arial"/>
          <w:color w:val="242424"/>
          <w:spacing w:val="5"/>
          <w:w w:val="105"/>
          <w:sz w:val="17"/>
          <w:szCs w:val="17"/>
        </w:rPr>
        <w:t>e</w:t>
      </w:r>
      <w:r>
        <w:rPr>
          <w:rFonts w:ascii="Arial" w:hAnsi="Arial" w:cs="Arial"/>
          <w:color w:val="242424"/>
          <w:w w:val="105"/>
          <w:sz w:val="17"/>
          <w:szCs w:val="17"/>
        </w:rPr>
        <w:t>rc</w:t>
      </w:r>
      <w:r>
        <w:rPr>
          <w:rFonts w:ascii="Arial" w:hAnsi="Arial" w:cs="Arial"/>
          <w:color w:val="242424"/>
          <w:spacing w:val="8"/>
          <w:w w:val="105"/>
          <w:sz w:val="17"/>
          <w:szCs w:val="17"/>
        </w:rPr>
        <w:t>a</w:t>
      </w:r>
      <w:r>
        <w:rPr>
          <w:rFonts w:ascii="Arial" w:hAnsi="Arial" w:cs="Arial"/>
          <w:color w:val="242424"/>
          <w:w w:val="105"/>
          <w:sz w:val="17"/>
          <w:szCs w:val="17"/>
        </w:rPr>
        <w:t>ntil</w:t>
      </w:r>
      <w:r>
        <w:rPr>
          <w:rFonts w:ascii="Arial" w:hAnsi="Arial" w:cs="Arial"/>
          <w:color w:val="242424"/>
          <w:spacing w:val="-3"/>
          <w:w w:val="105"/>
          <w:sz w:val="17"/>
          <w:szCs w:val="17"/>
        </w:rPr>
        <w:t xml:space="preserve"> </w:t>
      </w:r>
      <w:r>
        <w:rPr>
          <w:rFonts w:ascii="Arial" w:hAnsi="Arial" w:cs="Arial"/>
          <w:color w:val="242424"/>
          <w:w w:val="105"/>
          <w:sz w:val="17"/>
          <w:szCs w:val="17"/>
        </w:rPr>
        <w:t>u</w:t>
      </w:r>
      <w:r>
        <w:rPr>
          <w:rFonts w:ascii="Arial" w:hAnsi="Arial" w:cs="Arial"/>
          <w:color w:val="242424"/>
          <w:spacing w:val="-21"/>
          <w:w w:val="105"/>
          <w:sz w:val="17"/>
          <w:szCs w:val="17"/>
        </w:rPr>
        <w:t xml:space="preserve"> </w:t>
      </w:r>
      <w:r>
        <w:rPr>
          <w:rFonts w:ascii="Arial" w:hAnsi="Arial" w:cs="Arial"/>
          <w:color w:val="242424"/>
          <w:w w:val="105"/>
          <w:sz w:val="17"/>
          <w:szCs w:val="17"/>
        </w:rPr>
        <w:t>otro</w:t>
      </w:r>
      <w:r>
        <w:rPr>
          <w:rFonts w:ascii="Arial" w:hAnsi="Arial" w:cs="Arial"/>
          <w:color w:val="242424"/>
          <w:spacing w:val="-17"/>
          <w:w w:val="105"/>
          <w:sz w:val="17"/>
          <w:szCs w:val="17"/>
        </w:rPr>
        <w:t xml:space="preserve"> </w:t>
      </w:r>
      <w:r>
        <w:rPr>
          <w:rFonts w:ascii="Arial" w:hAnsi="Arial" w:cs="Arial"/>
          <w:color w:val="242424"/>
          <w:w w:val="105"/>
          <w:sz w:val="17"/>
          <w:szCs w:val="17"/>
        </w:rPr>
        <w:t>distinto</w:t>
      </w:r>
      <w:r>
        <w:rPr>
          <w:rFonts w:ascii="Arial" w:hAnsi="Arial" w:cs="Arial"/>
          <w:color w:val="242424"/>
          <w:spacing w:val="8"/>
          <w:w w:val="105"/>
          <w:sz w:val="17"/>
          <w:szCs w:val="17"/>
        </w:rPr>
        <w:t xml:space="preserve"> </w:t>
      </w:r>
      <w:r>
        <w:rPr>
          <w:rFonts w:ascii="Arial" w:hAnsi="Arial" w:cs="Arial"/>
          <w:color w:val="242424"/>
          <w:w w:val="105"/>
          <w:sz w:val="17"/>
          <w:szCs w:val="17"/>
        </w:rPr>
        <w:t>de</w:t>
      </w:r>
      <w:r>
        <w:rPr>
          <w:rFonts w:ascii="Arial" w:hAnsi="Arial" w:cs="Arial"/>
          <w:color w:val="242424"/>
          <w:spacing w:val="-6"/>
          <w:w w:val="105"/>
          <w:sz w:val="17"/>
          <w:szCs w:val="17"/>
        </w:rPr>
        <w:t xml:space="preserve"> </w:t>
      </w:r>
      <w:r>
        <w:rPr>
          <w:rFonts w:ascii="Arial" w:hAnsi="Arial" w:cs="Arial"/>
          <w:color w:val="242424"/>
          <w:w w:val="105"/>
          <w:sz w:val="17"/>
          <w:szCs w:val="17"/>
        </w:rPr>
        <w:t>la</w:t>
      </w:r>
      <w:r>
        <w:rPr>
          <w:rFonts w:ascii="Arial" w:hAnsi="Arial" w:cs="Arial"/>
          <w:color w:val="242424"/>
          <w:spacing w:val="-6"/>
          <w:w w:val="105"/>
          <w:sz w:val="17"/>
          <w:szCs w:val="17"/>
        </w:rPr>
        <w:t xml:space="preserve"> </w:t>
      </w:r>
      <w:r>
        <w:rPr>
          <w:rFonts w:ascii="Arial" w:hAnsi="Arial" w:cs="Arial"/>
          <w:color w:val="242424"/>
          <w:w w:val="105"/>
          <w:sz w:val="17"/>
          <w:szCs w:val="17"/>
        </w:rPr>
        <w:t>relación</w:t>
      </w:r>
      <w:r>
        <w:rPr>
          <w:rFonts w:ascii="Arial" w:hAnsi="Arial" w:cs="Arial"/>
          <w:color w:val="242424"/>
          <w:spacing w:val="-2"/>
          <w:w w:val="105"/>
          <w:sz w:val="17"/>
          <w:szCs w:val="17"/>
        </w:rPr>
        <w:t xml:space="preserve"> </w:t>
      </w:r>
      <w:r>
        <w:rPr>
          <w:rFonts w:ascii="Arial" w:hAnsi="Arial" w:cs="Arial"/>
          <w:color w:val="242424"/>
          <w:w w:val="105"/>
          <w:sz w:val="17"/>
          <w:szCs w:val="17"/>
        </w:rPr>
        <w:t>labor</w:t>
      </w:r>
      <w:r>
        <w:rPr>
          <w:rFonts w:ascii="Arial" w:hAnsi="Arial" w:cs="Arial"/>
          <w:color w:val="242424"/>
          <w:spacing w:val="11"/>
          <w:w w:val="105"/>
          <w:sz w:val="17"/>
          <w:szCs w:val="17"/>
        </w:rPr>
        <w:t>a</w:t>
      </w:r>
      <w:r>
        <w:rPr>
          <w:rFonts w:ascii="Arial" w:hAnsi="Arial" w:cs="Arial"/>
          <w:color w:val="242424"/>
          <w:w w:val="105"/>
          <w:sz w:val="19"/>
          <w:szCs w:val="19"/>
        </w:rPr>
        <w:t>l.</w:t>
      </w:r>
    </w:p>
    <w:p w:rsidR="007B3148" w:rsidRDefault="007B3148">
      <w:pPr>
        <w:kinsoku w:val="0"/>
        <w:overflowPunct w:val="0"/>
        <w:spacing w:before="20" w:line="240" w:lineRule="exact"/>
      </w:pPr>
    </w:p>
    <w:p w:rsidR="007B3148" w:rsidRDefault="007B3148">
      <w:pPr>
        <w:kinsoku w:val="0"/>
        <w:overflowPunct w:val="0"/>
        <w:spacing w:line="722" w:lineRule="exact"/>
        <w:ind w:right="195"/>
        <w:jc w:val="center"/>
        <w:rPr>
          <w:rFonts w:ascii="Arial" w:hAnsi="Arial" w:cs="Arial"/>
          <w:color w:val="000000"/>
          <w:sz w:val="77"/>
          <w:szCs w:val="77"/>
        </w:rPr>
        <w:sectPr w:rsidR="007B3148">
          <w:pgSz w:w="6520" w:h="9940"/>
          <w:pgMar w:top="800" w:right="0" w:bottom="0" w:left="280" w:header="720" w:footer="720" w:gutter="0"/>
          <w:cols w:space="720"/>
          <w:noEndnote/>
        </w:sectPr>
      </w:pPr>
    </w:p>
    <w:p w:rsidR="007B3148" w:rsidRPr="00254DC4" w:rsidRDefault="007B3148" w:rsidP="003D5A0A">
      <w:pPr>
        <w:pStyle w:val="BodyText"/>
        <w:numPr>
          <w:ilvl w:val="0"/>
          <w:numId w:val="21"/>
        </w:numPr>
        <w:tabs>
          <w:tab w:val="left" w:pos="338"/>
          <w:tab w:val="left" w:pos="5670"/>
        </w:tabs>
        <w:kinsoku w:val="0"/>
        <w:overflowPunct w:val="0"/>
        <w:spacing w:before="1" w:line="283" w:lineRule="auto"/>
        <w:ind w:left="123" w:right="428" w:hanging="15"/>
        <w:jc w:val="both"/>
        <w:rPr>
          <w:color w:val="000000"/>
        </w:rPr>
      </w:pPr>
      <w:r>
        <w:rPr>
          <w:noProof/>
        </w:rPr>
        <w:pict>
          <v:group id="_x0000_s1056" style="position:absolute;left:0;text-align:left;margin-left:311pt;margin-top:0;width:14.8pt;height:192.95pt;z-index:-251651072;mso-position-horizontal-relative:page;mso-position-vertical-relative:page" coordorigin="6220" coordsize="296,3859" o:allowincell="f">
            <v:rect id="_x0000_s1057" style="position:absolute;left:6221;width:280;height:3860;mso-position-horizontal-relative:page;mso-position-vertical-relative:page" o:allowincell="f" filled="f" stroked="f">
              <v:textbox style="mso-next-textbox:#_x0000_s1057" inset="0,0,0,0">
                <w:txbxContent>
                  <w:p w:rsidR="007B3148" w:rsidRDefault="007B3148">
                    <w:pPr>
                      <w:spacing w:line="3860" w:lineRule="atLeast"/>
                    </w:pPr>
                    <w:r>
                      <w:pict>
                        <v:shape id="_x0000_i1050" type="#_x0000_t75" style="width:13.5pt;height:192.75pt">
                          <v:imagedata r:id="rId16" o:title=""/>
                        </v:shape>
                      </w:pict>
                    </w:r>
                  </w:p>
                  <w:p w:rsidR="007B3148" w:rsidRDefault="007B3148"/>
                </w:txbxContent>
              </v:textbox>
            </v:rect>
            <v:shape id="_x0000_s1058" style="position:absolute;left:6480;top:1123;width:20;height:2570" coordsize="20,2570" o:allowincell="f" path="m,2570hhl,e" filled="f" strokeweight="1.2693mm">
              <v:path arrowok="t"/>
            </v:shape>
            <w10:wrap anchorx="page" anchory="page"/>
          </v:group>
        </w:pict>
      </w:r>
      <w:bookmarkStart w:id="7" w:name="Página 8"/>
      <w:bookmarkEnd w:id="7"/>
      <w:r w:rsidRPr="00254DC4">
        <w:rPr>
          <w:color w:val="242424"/>
        </w:rPr>
        <w:t>Los</w:t>
      </w:r>
      <w:r w:rsidRPr="00254DC4">
        <w:rPr>
          <w:color w:val="242424"/>
          <w:spacing w:val="4"/>
        </w:rPr>
        <w:t xml:space="preserve"> </w:t>
      </w:r>
      <w:r w:rsidRPr="00254DC4">
        <w:rPr>
          <w:color w:val="242424"/>
        </w:rPr>
        <w:t>acuerdos</w:t>
      </w:r>
      <w:r w:rsidRPr="00254DC4">
        <w:rPr>
          <w:color w:val="242424"/>
          <w:spacing w:val="10"/>
        </w:rPr>
        <w:t xml:space="preserve"> </w:t>
      </w:r>
      <w:r w:rsidRPr="00254DC4">
        <w:rPr>
          <w:color w:val="242424"/>
        </w:rPr>
        <w:t>tomados</w:t>
      </w:r>
      <w:r w:rsidRPr="00254DC4">
        <w:rPr>
          <w:color w:val="242424"/>
          <w:spacing w:val="33"/>
        </w:rPr>
        <w:t xml:space="preserve"> </w:t>
      </w:r>
      <w:r w:rsidRPr="00254DC4">
        <w:rPr>
          <w:color w:val="242424"/>
        </w:rPr>
        <w:t>por</w:t>
      </w:r>
      <w:r w:rsidRPr="00254DC4">
        <w:rPr>
          <w:color w:val="242424"/>
          <w:spacing w:val="13"/>
        </w:rPr>
        <w:t xml:space="preserve"> </w:t>
      </w:r>
      <w:r w:rsidRPr="00254DC4">
        <w:rPr>
          <w:color w:val="242424"/>
        </w:rPr>
        <w:t>el6yuntamiento,</w:t>
      </w:r>
      <w:r w:rsidRPr="00254DC4">
        <w:rPr>
          <w:color w:val="242424"/>
          <w:spacing w:val="12"/>
        </w:rPr>
        <w:t xml:space="preserve"> </w:t>
      </w:r>
      <w:r w:rsidRPr="00254DC4">
        <w:rPr>
          <w:color w:val="242424"/>
        </w:rPr>
        <w:t>así</w:t>
      </w:r>
      <w:r w:rsidRPr="00254DC4">
        <w:rPr>
          <w:color w:val="242424"/>
          <w:spacing w:val="9"/>
        </w:rPr>
        <w:t xml:space="preserve"> </w:t>
      </w:r>
      <w:r w:rsidRPr="00254DC4">
        <w:rPr>
          <w:color w:val="242424"/>
        </w:rPr>
        <w:t>como</w:t>
      </w:r>
      <w:r w:rsidRPr="00254DC4">
        <w:rPr>
          <w:color w:val="242424"/>
          <w:spacing w:val="26"/>
        </w:rPr>
        <w:t xml:space="preserve"> </w:t>
      </w:r>
      <w:r w:rsidRPr="00254DC4">
        <w:rPr>
          <w:color w:val="242424"/>
        </w:rPr>
        <w:t>los</w:t>
      </w:r>
      <w:r w:rsidRPr="00254DC4">
        <w:rPr>
          <w:color w:val="242424"/>
          <w:spacing w:val="-5"/>
        </w:rPr>
        <w:t xml:space="preserve"> </w:t>
      </w:r>
      <w:r w:rsidRPr="00254DC4">
        <w:rPr>
          <w:color w:val="242424"/>
        </w:rPr>
        <w:t>convenios que el</w:t>
      </w:r>
      <w:r w:rsidRPr="00254DC4">
        <w:rPr>
          <w:color w:val="242424"/>
          <w:spacing w:val="5"/>
        </w:rPr>
        <w:t xml:space="preserve"> </w:t>
      </w:r>
      <w:r w:rsidRPr="00254DC4">
        <w:rPr>
          <w:color w:val="242424"/>
        </w:rPr>
        <w:t>propio</w:t>
      </w:r>
      <w:r w:rsidRPr="00254DC4">
        <w:rPr>
          <w:color w:val="242424"/>
          <w:spacing w:val="-13"/>
        </w:rPr>
        <w:t xml:space="preserve"> </w:t>
      </w:r>
      <w:r w:rsidRPr="00254DC4">
        <w:rPr>
          <w:color w:val="242424"/>
        </w:rPr>
        <w:t>Ayuntamiento</w:t>
      </w:r>
      <w:r w:rsidRPr="00254DC4">
        <w:rPr>
          <w:color w:val="242424"/>
          <w:spacing w:val="41"/>
        </w:rPr>
        <w:t xml:space="preserve"> </w:t>
      </w:r>
      <w:r w:rsidRPr="00254DC4">
        <w:rPr>
          <w:color w:val="242424"/>
        </w:rPr>
        <w:t>celebre</w:t>
      </w:r>
      <w:r w:rsidRPr="00254DC4">
        <w:rPr>
          <w:color w:val="242424"/>
          <w:spacing w:val="-6"/>
        </w:rPr>
        <w:t xml:space="preserve"> </w:t>
      </w:r>
      <w:r w:rsidRPr="00254DC4">
        <w:rPr>
          <w:color w:val="242424"/>
        </w:rPr>
        <w:t>con</w:t>
      </w:r>
      <w:r w:rsidRPr="00254DC4">
        <w:rPr>
          <w:color w:val="242424"/>
          <w:spacing w:val="2"/>
        </w:rPr>
        <w:t xml:space="preserve"> </w:t>
      </w:r>
      <w:r w:rsidRPr="00254DC4">
        <w:rPr>
          <w:color w:val="242424"/>
        </w:rPr>
        <w:t>el</w:t>
      </w:r>
      <w:r w:rsidRPr="00254DC4">
        <w:rPr>
          <w:color w:val="242424"/>
          <w:spacing w:val="-2"/>
        </w:rPr>
        <w:t xml:space="preserve"> </w:t>
      </w:r>
      <w:r w:rsidRPr="00254DC4">
        <w:rPr>
          <w:color w:val="242424"/>
        </w:rPr>
        <w:t>Sindicato</w:t>
      </w:r>
      <w:r w:rsidRPr="00254DC4">
        <w:rPr>
          <w:color w:val="242424"/>
          <w:spacing w:val="20"/>
        </w:rPr>
        <w:t xml:space="preserve"> </w:t>
      </w:r>
      <w:r w:rsidRPr="00254DC4">
        <w:rPr>
          <w:color w:val="242424"/>
        </w:rPr>
        <w:t>o</w:t>
      </w:r>
      <w:r w:rsidRPr="00254DC4">
        <w:rPr>
          <w:color w:val="242424"/>
          <w:spacing w:val="-5"/>
        </w:rPr>
        <w:t xml:space="preserve"> </w:t>
      </w:r>
      <w:r w:rsidRPr="00254DC4">
        <w:rPr>
          <w:color w:val="242424"/>
        </w:rPr>
        <w:t>con</w:t>
      </w:r>
      <w:r w:rsidRPr="00254DC4">
        <w:rPr>
          <w:color w:val="242424"/>
          <w:spacing w:val="-8"/>
        </w:rPr>
        <w:t xml:space="preserve"> </w:t>
      </w:r>
      <w:r w:rsidRPr="00254DC4">
        <w:rPr>
          <w:color w:val="242424"/>
        </w:rPr>
        <w:t>terceros,</w:t>
      </w:r>
      <w:r w:rsidRPr="00254DC4">
        <w:rPr>
          <w:color w:val="242424"/>
          <w:spacing w:val="18"/>
        </w:rPr>
        <w:t xml:space="preserve"> </w:t>
      </w:r>
      <w:r w:rsidRPr="00254DC4">
        <w:rPr>
          <w:color w:val="242424"/>
        </w:rPr>
        <w:t>en</w:t>
      </w:r>
      <w:r w:rsidRPr="00254DC4">
        <w:rPr>
          <w:color w:val="242424"/>
          <w:w w:val="101"/>
        </w:rPr>
        <w:t xml:space="preserve"> </w:t>
      </w:r>
      <w:r w:rsidRPr="00254DC4">
        <w:rPr>
          <w:color w:val="242424"/>
        </w:rPr>
        <w:t>los</w:t>
      </w:r>
      <w:r w:rsidRPr="00254DC4">
        <w:rPr>
          <w:color w:val="242424"/>
          <w:spacing w:val="-21"/>
        </w:rPr>
        <w:t xml:space="preserve"> </w:t>
      </w:r>
      <w:r w:rsidRPr="00254DC4">
        <w:rPr>
          <w:color w:val="242424"/>
        </w:rPr>
        <w:t>que</w:t>
      </w:r>
      <w:r w:rsidRPr="00254DC4">
        <w:rPr>
          <w:color w:val="242424"/>
          <w:spacing w:val="-16"/>
        </w:rPr>
        <w:t xml:space="preserve"> </w:t>
      </w:r>
      <w:r w:rsidRPr="00254DC4">
        <w:rPr>
          <w:color w:val="242424"/>
        </w:rPr>
        <w:t>se</w:t>
      </w:r>
      <w:r w:rsidRPr="00254DC4">
        <w:rPr>
          <w:color w:val="242424"/>
          <w:spacing w:val="-10"/>
        </w:rPr>
        <w:t xml:space="preserve"> </w:t>
      </w:r>
      <w:r w:rsidRPr="00254DC4">
        <w:rPr>
          <w:color w:val="242424"/>
        </w:rPr>
        <w:t>contengan</w:t>
      </w:r>
      <w:r w:rsidRPr="00254DC4">
        <w:rPr>
          <w:color w:val="242424"/>
          <w:spacing w:val="2"/>
        </w:rPr>
        <w:t xml:space="preserve"> </w:t>
      </w:r>
      <w:r w:rsidRPr="00254DC4">
        <w:rPr>
          <w:color w:val="242424"/>
        </w:rPr>
        <w:t>beneficios</w:t>
      </w:r>
      <w:r w:rsidRPr="00254DC4">
        <w:rPr>
          <w:color w:val="242424"/>
          <w:spacing w:val="-4"/>
        </w:rPr>
        <w:t xml:space="preserve"> </w:t>
      </w:r>
      <w:r w:rsidRPr="00254DC4">
        <w:rPr>
          <w:color w:val="242424"/>
        </w:rPr>
        <w:t>u</w:t>
      </w:r>
      <w:r w:rsidRPr="00254DC4">
        <w:rPr>
          <w:color w:val="242424"/>
          <w:spacing w:val="-24"/>
        </w:rPr>
        <w:t xml:space="preserve"> </w:t>
      </w:r>
      <w:r w:rsidRPr="00254DC4">
        <w:rPr>
          <w:color w:val="242424"/>
        </w:rPr>
        <w:t>obligaciones</w:t>
      </w:r>
      <w:r w:rsidRPr="00254DC4">
        <w:rPr>
          <w:color w:val="242424"/>
          <w:spacing w:val="11"/>
        </w:rPr>
        <w:t xml:space="preserve"> </w:t>
      </w:r>
      <w:r w:rsidRPr="00254DC4">
        <w:rPr>
          <w:color w:val="242424"/>
        </w:rPr>
        <w:t>para</w:t>
      </w:r>
      <w:r w:rsidRPr="00254DC4">
        <w:rPr>
          <w:color w:val="242424"/>
          <w:spacing w:val="-10"/>
        </w:rPr>
        <w:t xml:space="preserve"> </w:t>
      </w:r>
      <w:r w:rsidRPr="00254DC4">
        <w:rPr>
          <w:color w:val="242424"/>
        </w:rPr>
        <w:t>los</w:t>
      </w:r>
      <w:r w:rsidRPr="00254DC4">
        <w:rPr>
          <w:color w:val="242424"/>
          <w:spacing w:val="-28"/>
        </w:rPr>
        <w:t xml:space="preserve"> </w:t>
      </w:r>
      <w:r w:rsidRPr="00254DC4">
        <w:rPr>
          <w:color w:val="242424"/>
        </w:rPr>
        <w:t>trabajadores</w:t>
      </w:r>
      <w:r w:rsidRPr="00254DC4">
        <w:rPr>
          <w:color w:val="242424"/>
          <w:spacing w:val="-5"/>
        </w:rPr>
        <w:t xml:space="preserve"> </w:t>
      </w:r>
      <w:r w:rsidRPr="00254DC4">
        <w:rPr>
          <w:color w:val="242424"/>
        </w:rPr>
        <w:t>del</w:t>
      </w:r>
      <w:r w:rsidRPr="00254DC4">
        <w:rPr>
          <w:color w:val="242424"/>
          <w:w w:val="108"/>
        </w:rPr>
        <w:t xml:space="preserve"> </w:t>
      </w:r>
      <w:r w:rsidRPr="00254DC4">
        <w:rPr>
          <w:color w:val="242424"/>
        </w:rPr>
        <w:t>Municipio,</w:t>
      </w:r>
      <w:r w:rsidRPr="00254DC4">
        <w:rPr>
          <w:color w:val="242424"/>
          <w:spacing w:val="17"/>
        </w:rPr>
        <w:t xml:space="preserve"> </w:t>
      </w:r>
      <w:r w:rsidRPr="00254DC4">
        <w:rPr>
          <w:color w:val="242424"/>
        </w:rPr>
        <w:t>así</w:t>
      </w:r>
      <w:r w:rsidRPr="00254DC4">
        <w:rPr>
          <w:color w:val="242424"/>
          <w:spacing w:val="13"/>
        </w:rPr>
        <w:t xml:space="preserve"> </w:t>
      </w:r>
      <w:r w:rsidRPr="00254DC4">
        <w:rPr>
          <w:color w:val="242424"/>
        </w:rPr>
        <w:t>como</w:t>
      </w:r>
      <w:r w:rsidRPr="00254DC4">
        <w:rPr>
          <w:color w:val="242424"/>
          <w:spacing w:val="20"/>
        </w:rPr>
        <w:t xml:space="preserve"> </w:t>
      </w:r>
      <w:r w:rsidRPr="00254DC4">
        <w:rPr>
          <w:color w:val="242424"/>
        </w:rPr>
        <w:t>las</w:t>
      </w:r>
      <w:r w:rsidRPr="00254DC4">
        <w:rPr>
          <w:color w:val="242424"/>
          <w:spacing w:val="13"/>
        </w:rPr>
        <w:t xml:space="preserve"> </w:t>
      </w:r>
      <w:r w:rsidRPr="00254DC4">
        <w:rPr>
          <w:color w:val="242424"/>
        </w:rPr>
        <w:t>modificaciones</w:t>
      </w:r>
      <w:r w:rsidRPr="00254DC4">
        <w:rPr>
          <w:color w:val="242424"/>
          <w:spacing w:val="35"/>
        </w:rPr>
        <w:t xml:space="preserve"> </w:t>
      </w:r>
      <w:r w:rsidRPr="00254DC4">
        <w:rPr>
          <w:color w:val="242424"/>
        </w:rPr>
        <w:t>que</w:t>
      </w:r>
      <w:r w:rsidRPr="00254DC4">
        <w:rPr>
          <w:color w:val="242424"/>
          <w:spacing w:val="17"/>
        </w:rPr>
        <w:t xml:space="preserve"> </w:t>
      </w:r>
      <w:r w:rsidRPr="00254DC4">
        <w:rPr>
          <w:color w:val="242424"/>
        </w:rPr>
        <w:t>se</w:t>
      </w:r>
      <w:r w:rsidRPr="00254DC4">
        <w:rPr>
          <w:color w:val="242424"/>
          <w:spacing w:val="33"/>
        </w:rPr>
        <w:t xml:space="preserve"> </w:t>
      </w:r>
      <w:r w:rsidRPr="00254DC4">
        <w:rPr>
          <w:color w:val="242424"/>
        </w:rPr>
        <w:t>hicieren</w:t>
      </w:r>
      <w:r w:rsidRPr="00254DC4">
        <w:rPr>
          <w:color w:val="242424"/>
          <w:spacing w:val="12"/>
        </w:rPr>
        <w:t xml:space="preserve"> </w:t>
      </w:r>
      <w:r w:rsidRPr="00254DC4">
        <w:rPr>
          <w:color w:val="242424"/>
        </w:rPr>
        <w:t>a</w:t>
      </w:r>
      <w:r w:rsidRPr="00254DC4">
        <w:rPr>
          <w:color w:val="242424"/>
          <w:spacing w:val="31"/>
        </w:rPr>
        <w:t xml:space="preserve"> </w:t>
      </w:r>
      <w:r w:rsidRPr="00254DC4">
        <w:rPr>
          <w:color w:val="242424"/>
        </w:rPr>
        <w:t>los</w:t>
      </w:r>
      <w:r w:rsidRPr="00254DC4">
        <w:rPr>
          <w:color w:val="242424"/>
          <w:spacing w:val="29"/>
        </w:rPr>
        <w:t xml:space="preserve"> </w:t>
      </w:r>
      <w:r w:rsidRPr="00254DC4">
        <w:rPr>
          <w:color w:val="242424"/>
        </w:rPr>
        <w:t xml:space="preserve">mismos </w:t>
      </w:r>
      <w:r w:rsidRPr="00254DC4">
        <w:rPr>
          <w:color w:val="242424"/>
          <w:w w:val="105"/>
        </w:rPr>
        <w:t>formarán</w:t>
      </w:r>
      <w:r w:rsidRPr="00254DC4">
        <w:rPr>
          <w:color w:val="242424"/>
          <w:spacing w:val="-4"/>
          <w:w w:val="105"/>
        </w:rPr>
        <w:t xml:space="preserve"> </w:t>
      </w:r>
      <w:r w:rsidRPr="00254DC4">
        <w:rPr>
          <w:color w:val="242424"/>
          <w:w w:val="105"/>
        </w:rPr>
        <w:t>parte</w:t>
      </w:r>
      <w:r w:rsidRPr="00254DC4">
        <w:rPr>
          <w:color w:val="242424"/>
          <w:spacing w:val="-22"/>
          <w:w w:val="105"/>
        </w:rPr>
        <w:t xml:space="preserve"> </w:t>
      </w:r>
      <w:r w:rsidRPr="00254DC4">
        <w:rPr>
          <w:color w:val="242424"/>
          <w:w w:val="105"/>
        </w:rPr>
        <w:t>de</w:t>
      </w:r>
      <w:r w:rsidRPr="00254DC4">
        <w:rPr>
          <w:color w:val="242424"/>
          <w:spacing w:val="-20"/>
          <w:w w:val="105"/>
        </w:rPr>
        <w:t xml:space="preserve"> </w:t>
      </w:r>
      <w:r w:rsidRPr="00254DC4">
        <w:rPr>
          <w:color w:val="242424"/>
          <w:w w:val="105"/>
        </w:rPr>
        <w:t>estas</w:t>
      </w:r>
      <w:r w:rsidRPr="00254DC4">
        <w:rPr>
          <w:color w:val="242424"/>
          <w:spacing w:val="-10"/>
          <w:w w:val="105"/>
        </w:rPr>
        <w:t xml:space="preserve"> </w:t>
      </w:r>
      <w:r w:rsidRPr="00254DC4">
        <w:rPr>
          <w:color w:val="242424"/>
          <w:w w:val="105"/>
        </w:rPr>
        <w:t>Condiciones</w:t>
      </w:r>
      <w:r w:rsidRPr="00254DC4">
        <w:rPr>
          <w:color w:val="242424"/>
          <w:spacing w:val="-7"/>
          <w:w w:val="105"/>
        </w:rPr>
        <w:t xml:space="preserve"> </w:t>
      </w:r>
      <w:r w:rsidRPr="00254DC4">
        <w:rPr>
          <w:color w:val="242424"/>
          <w:w w:val="105"/>
        </w:rPr>
        <w:t>en</w:t>
      </w:r>
      <w:r w:rsidRPr="00254DC4">
        <w:rPr>
          <w:color w:val="242424"/>
          <w:spacing w:val="-14"/>
          <w:w w:val="105"/>
        </w:rPr>
        <w:t xml:space="preserve"> </w:t>
      </w:r>
      <w:r w:rsidRPr="00254DC4">
        <w:rPr>
          <w:color w:val="242424"/>
          <w:w w:val="105"/>
        </w:rPr>
        <w:t>su</w:t>
      </w:r>
      <w:r w:rsidRPr="00254DC4">
        <w:rPr>
          <w:color w:val="242424"/>
          <w:spacing w:val="-17"/>
          <w:w w:val="105"/>
        </w:rPr>
        <w:t xml:space="preserve"> </w:t>
      </w:r>
      <w:r w:rsidRPr="00254DC4">
        <w:rPr>
          <w:color w:val="242424"/>
          <w:w w:val="105"/>
        </w:rPr>
        <w:t>oportunidad,</w:t>
      </w:r>
      <w:r w:rsidRPr="00254DC4">
        <w:rPr>
          <w:color w:val="242424"/>
          <w:spacing w:val="-3"/>
          <w:w w:val="105"/>
        </w:rPr>
        <w:t xml:space="preserve"> </w:t>
      </w:r>
      <w:r w:rsidRPr="00254DC4">
        <w:rPr>
          <w:color w:val="242424"/>
          <w:w w:val="105"/>
        </w:rPr>
        <w:t>como</w:t>
      </w:r>
      <w:r w:rsidRPr="00254DC4">
        <w:rPr>
          <w:color w:val="242424"/>
          <w:spacing w:val="-11"/>
          <w:w w:val="105"/>
        </w:rPr>
        <w:t xml:space="preserve"> </w:t>
      </w:r>
      <w:r w:rsidRPr="00254DC4">
        <w:rPr>
          <w:color w:val="242424"/>
          <w:w w:val="105"/>
        </w:rPr>
        <w:t>anexos</w:t>
      </w:r>
      <w:r>
        <w:rPr>
          <w:color w:val="242424"/>
          <w:w w:val="105"/>
        </w:rPr>
        <w:t xml:space="preserve"> </w:t>
      </w:r>
      <w:r w:rsidRPr="00254DC4">
        <w:rPr>
          <w:color w:val="242424"/>
          <w:w w:val="95"/>
        </w:rPr>
        <w:t>dejas</w:t>
      </w:r>
      <w:r w:rsidRPr="00254DC4">
        <w:rPr>
          <w:color w:val="242424"/>
          <w:spacing w:val="16"/>
          <w:w w:val="95"/>
        </w:rPr>
        <w:t xml:space="preserve"> </w:t>
      </w:r>
      <w:r w:rsidRPr="00254DC4">
        <w:rPr>
          <w:color w:val="242424"/>
          <w:w w:val="95"/>
        </w:rPr>
        <w:t>mismas.</w:t>
      </w:r>
    </w:p>
    <w:p w:rsidR="007B3148" w:rsidRDefault="007B3148">
      <w:pPr>
        <w:kinsoku w:val="0"/>
        <w:overflowPunct w:val="0"/>
        <w:spacing w:before="18" w:line="240" w:lineRule="exact"/>
      </w:pPr>
    </w:p>
    <w:p w:rsidR="007B3148" w:rsidRPr="00254DC4" w:rsidRDefault="007B3148">
      <w:pPr>
        <w:pStyle w:val="Heading4"/>
        <w:kinsoku w:val="0"/>
        <w:overflowPunct w:val="0"/>
        <w:spacing w:before="70"/>
        <w:rPr>
          <w:bCs w:val="0"/>
          <w:color w:val="000000"/>
          <w:sz w:val="24"/>
        </w:rPr>
      </w:pPr>
      <w:r w:rsidRPr="00254DC4">
        <w:rPr>
          <w:color w:val="808080"/>
          <w:w w:val="80"/>
          <w:sz w:val="24"/>
        </w:rPr>
        <w:t xml:space="preserve">CAPITULO </w:t>
      </w:r>
      <w:r w:rsidRPr="00254DC4">
        <w:rPr>
          <w:color w:val="808080"/>
          <w:spacing w:val="29"/>
          <w:w w:val="80"/>
          <w:sz w:val="24"/>
        </w:rPr>
        <w:t xml:space="preserve"> </w:t>
      </w:r>
      <w:r w:rsidRPr="00254DC4">
        <w:rPr>
          <w:color w:val="808080"/>
          <w:w w:val="80"/>
          <w:sz w:val="24"/>
        </w:rPr>
        <w:t>II</w:t>
      </w:r>
    </w:p>
    <w:p w:rsidR="007B3148" w:rsidRDefault="007B3148">
      <w:pPr>
        <w:kinsoku w:val="0"/>
        <w:overflowPunct w:val="0"/>
        <w:spacing w:before="52" w:line="287" w:lineRule="auto"/>
        <w:ind w:left="123" w:right="1028"/>
        <w:rPr>
          <w:rFonts w:ascii="Arial" w:hAnsi="Arial" w:cs="Arial"/>
          <w:color w:val="000000"/>
          <w:sz w:val="23"/>
          <w:szCs w:val="23"/>
        </w:rPr>
      </w:pPr>
      <w:r>
        <w:rPr>
          <w:rFonts w:ascii="Arial" w:hAnsi="Arial" w:cs="Arial"/>
          <w:b/>
          <w:bCs/>
          <w:color w:val="808080"/>
          <w:w w:val="90"/>
          <w:sz w:val="23"/>
          <w:szCs w:val="23"/>
        </w:rPr>
        <w:t>DE</w:t>
      </w:r>
      <w:r>
        <w:rPr>
          <w:rFonts w:ascii="Arial" w:hAnsi="Arial" w:cs="Arial"/>
          <w:b/>
          <w:bCs/>
          <w:color w:val="808080"/>
          <w:spacing w:val="-18"/>
          <w:w w:val="90"/>
          <w:sz w:val="23"/>
          <w:szCs w:val="23"/>
        </w:rPr>
        <w:t xml:space="preserve"> </w:t>
      </w:r>
      <w:r>
        <w:rPr>
          <w:rFonts w:ascii="Arial" w:hAnsi="Arial" w:cs="Arial"/>
          <w:b/>
          <w:bCs/>
          <w:color w:val="808080"/>
          <w:w w:val="90"/>
          <w:sz w:val="23"/>
          <w:szCs w:val="23"/>
        </w:rPr>
        <w:t>LOS</w:t>
      </w:r>
      <w:r>
        <w:rPr>
          <w:rFonts w:ascii="Arial" w:hAnsi="Arial" w:cs="Arial"/>
          <w:b/>
          <w:bCs/>
          <w:color w:val="808080"/>
          <w:spacing w:val="-8"/>
          <w:w w:val="90"/>
          <w:sz w:val="23"/>
          <w:szCs w:val="23"/>
        </w:rPr>
        <w:t xml:space="preserve"> </w:t>
      </w:r>
      <w:r>
        <w:rPr>
          <w:rFonts w:ascii="Arial" w:hAnsi="Arial" w:cs="Arial"/>
          <w:b/>
          <w:bCs/>
          <w:color w:val="808080"/>
          <w:w w:val="90"/>
          <w:sz w:val="23"/>
          <w:szCs w:val="23"/>
        </w:rPr>
        <w:t>REQUISITOS</w:t>
      </w:r>
      <w:r>
        <w:rPr>
          <w:rFonts w:ascii="Arial" w:hAnsi="Arial" w:cs="Arial"/>
          <w:b/>
          <w:bCs/>
          <w:color w:val="808080"/>
          <w:spacing w:val="2"/>
          <w:w w:val="90"/>
          <w:sz w:val="23"/>
          <w:szCs w:val="23"/>
        </w:rPr>
        <w:t xml:space="preserve"> </w:t>
      </w:r>
      <w:r>
        <w:rPr>
          <w:rFonts w:ascii="Arial" w:hAnsi="Arial" w:cs="Arial"/>
          <w:b/>
          <w:bCs/>
          <w:color w:val="808080"/>
          <w:w w:val="90"/>
          <w:sz w:val="23"/>
          <w:szCs w:val="23"/>
        </w:rPr>
        <w:t>PARA</w:t>
      </w:r>
      <w:r>
        <w:rPr>
          <w:rFonts w:ascii="Arial" w:hAnsi="Arial" w:cs="Arial"/>
          <w:b/>
          <w:bCs/>
          <w:color w:val="808080"/>
          <w:spacing w:val="-10"/>
          <w:w w:val="90"/>
          <w:sz w:val="23"/>
          <w:szCs w:val="23"/>
        </w:rPr>
        <w:t xml:space="preserve"> </w:t>
      </w:r>
      <w:r>
        <w:rPr>
          <w:rFonts w:ascii="Arial" w:hAnsi="Arial" w:cs="Arial"/>
          <w:b/>
          <w:bCs/>
          <w:color w:val="808080"/>
          <w:w w:val="90"/>
          <w:sz w:val="23"/>
          <w:szCs w:val="23"/>
        </w:rPr>
        <w:t>EL</w:t>
      </w:r>
      <w:r>
        <w:rPr>
          <w:rFonts w:ascii="Arial" w:hAnsi="Arial" w:cs="Arial"/>
          <w:b/>
          <w:bCs/>
          <w:color w:val="808080"/>
          <w:spacing w:val="-20"/>
          <w:w w:val="90"/>
          <w:sz w:val="23"/>
          <w:szCs w:val="23"/>
        </w:rPr>
        <w:t xml:space="preserve"> </w:t>
      </w:r>
      <w:r>
        <w:rPr>
          <w:rFonts w:ascii="Arial" w:hAnsi="Arial" w:cs="Arial"/>
          <w:b/>
          <w:bCs/>
          <w:color w:val="808080"/>
          <w:w w:val="90"/>
          <w:sz w:val="23"/>
          <w:szCs w:val="23"/>
        </w:rPr>
        <w:t>INGRESO</w:t>
      </w:r>
      <w:r>
        <w:rPr>
          <w:rFonts w:ascii="Arial" w:hAnsi="Arial" w:cs="Arial"/>
          <w:b/>
          <w:bCs/>
          <w:color w:val="808080"/>
          <w:spacing w:val="-4"/>
          <w:w w:val="90"/>
          <w:sz w:val="23"/>
          <w:szCs w:val="23"/>
        </w:rPr>
        <w:t xml:space="preserve"> </w:t>
      </w:r>
      <w:r>
        <w:rPr>
          <w:rFonts w:ascii="Arial" w:hAnsi="Arial" w:cs="Arial"/>
          <w:b/>
          <w:bCs/>
          <w:color w:val="808080"/>
          <w:w w:val="90"/>
          <w:sz w:val="23"/>
          <w:szCs w:val="23"/>
        </w:rPr>
        <w:t>Y</w:t>
      </w:r>
      <w:r>
        <w:rPr>
          <w:rFonts w:ascii="Arial" w:hAnsi="Arial" w:cs="Arial"/>
          <w:b/>
          <w:bCs/>
          <w:color w:val="808080"/>
          <w:spacing w:val="-5"/>
          <w:w w:val="90"/>
          <w:sz w:val="23"/>
          <w:szCs w:val="23"/>
        </w:rPr>
        <w:t xml:space="preserve"> </w:t>
      </w:r>
      <w:r>
        <w:rPr>
          <w:rFonts w:ascii="Arial" w:hAnsi="Arial" w:cs="Arial"/>
          <w:b/>
          <w:bCs/>
          <w:color w:val="808080"/>
          <w:w w:val="90"/>
          <w:sz w:val="23"/>
          <w:szCs w:val="23"/>
        </w:rPr>
        <w:t>DE</w:t>
      </w:r>
      <w:r>
        <w:rPr>
          <w:rFonts w:ascii="Arial" w:hAnsi="Arial" w:cs="Arial"/>
          <w:b/>
          <w:bCs/>
          <w:color w:val="808080"/>
          <w:spacing w:val="-6"/>
          <w:w w:val="90"/>
          <w:sz w:val="23"/>
          <w:szCs w:val="23"/>
        </w:rPr>
        <w:t xml:space="preserve"> </w:t>
      </w:r>
      <w:r>
        <w:rPr>
          <w:rFonts w:ascii="Arial" w:hAnsi="Arial" w:cs="Arial"/>
          <w:b/>
          <w:bCs/>
          <w:color w:val="808080"/>
          <w:w w:val="90"/>
          <w:sz w:val="23"/>
          <w:szCs w:val="23"/>
        </w:rPr>
        <w:t>LOS</w:t>
      </w:r>
      <w:r>
        <w:rPr>
          <w:rFonts w:ascii="Arial" w:hAnsi="Arial" w:cs="Arial"/>
          <w:b/>
          <w:bCs/>
          <w:color w:val="808080"/>
          <w:w w:val="83"/>
          <w:sz w:val="23"/>
          <w:szCs w:val="23"/>
        </w:rPr>
        <w:t xml:space="preserve"> </w:t>
      </w:r>
      <w:r>
        <w:rPr>
          <w:rFonts w:ascii="Arial" w:hAnsi="Arial" w:cs="Arial"/>
          <w:b/>
          <w:bCs/>
          <w:color w:val="808080"/>
          <w:w w:val="90"/>
          <w:sz w:val="23"/>
          <w:szCs w:val="23"/>
        </w:rPr>
        <w:t>NOMBRAMIENTOS</w:t>
      </w:r>
    </w:p>
    <w:p w:rsidR="007B3148" w:rsidRDefault="007B3148">
      <w:pPr>
        <w:kinsoku w:val="0"/>
        <w:overflowPunct w:val="0"/>
        <w:spacing w:before="9" w:line="150" w:lineRule="exact"/>
        <w:rPr>
          <w:sz w:val="15"/>
          <w:szCs w:val="15"/>
        </w:rPr>
      </w:pPr>
    </w:p>
    <w:p w:rsidR="007B3148" w:rsidRDefault="007B3148" w:rsidP="003D5A0A">
      <w:pPr>
        <w:pStyle w:val="BodyText"/>
        <w:numPr>
          <w:ilvl w:val="0"/>
          <w:numId w:val="21"/>
        </w:numPr>
        <w:tabs>
          <w:tab w:val="left" w:pos="468"/>
        </w:tabs>
        <w:kinsoku w:val="0"/>
        <w:overflowPunct w:val="0"/>
        <w:spacing w:before="77" w:line="283" w:lineRule="auto"/>
        <w:ind w:right="398" w:firstLine="14"/>
        <w:jc w:val="both"/>
        <w:rPr>
          <w:color w:val="000000"/>
        </w:rPr>
      </w:pPr>
      <w:r>
        <w:rPr>
          <w:color w:val="242424"/>
        </w:rPr>
        <w:t>Para ingresar</w:t>
      </w:r>
      <w:r>
        <w:rPr>
          <w:color w:val="242424"/>
          <w:spacing w:val="3"/>
        </w:rPr>
        <w:t xml:space="preserve"> </w:t>
      </w:r>
      <w:r>
        <w:rPr>
          <w:color w:val="242424"/>
        </w:rPr>
        <w:t>al</w:t>
      </w:r>
      <w:r>
        <w:rPr>
          <w:color w:val="242424"/>
          <w:spacing w:val="2"/>
        </w:rPr>
        <w:t xml:space="preserve"> </w:t>
      </w:r>
      <w:r>
        <w:rPr>
          <w:color w:val="242424"/>
        </w:rPr>
        <w:t>servicio</w:t>
      </w:r>
      <w:r>
        <w:rPr>
          <w:color w:val="242424"/>
          <w:spacing w:val="49"/>
        </w:rPr>
        <w:t xml:space="preserve"> </w:t>
      </w:r>
      <w:r>
        <w:rPr>
          <w:color w:val="242424"/>
        </w:rPr>
        <w:t>del</w:t>
      </w:r>
      <w:r>
        <w:rPr>
          <w:color w:val="242424"/>
          <w:spacing w:val="5"/>
        </w:rPr>
        <w:t xml:space="preserve"> </w:t>
      </w:r>
      <w:r>
        <w:rPr>
          <w:color w:val="242424"/>
        </w:rPr>
        <w:t>Municipio,</w:t>
      </w:r>
      <w:r>
        <w:rPr>
          <w:color w:val="242424"/>
          <w:spacing w:val="45"/>
        </w:rPr>
        <w:t xml:space="preserve"> </w:t>
      </w:r>
      <w:r>
        <w:rPr>
          <w:color w:val="242424"/>
        </w:rPr>
        <w:t>los</w:t>
      </w:r>
      <w:r>
        <w:rPr>
          <w:color w:val="242424"/>
          <w:spacing w:val="33"/>
        </w:rPr>
        <w:t xml:space="preserve"> </w:t>
      </w:r>
      <w:r>
        <w:rPr>
          <w:color w:val="242424"/>
        </w:rPr>
        <w:t>aspirantes</w:t>
      </w:r>
      <w:r>
        <w:rPr>
          <w:color w:val="242424"/>
          <w:spacing w:val="10"/>
        </w:rPr>
        <w:t xml:space="preserve"> </w:t>
      </w:r>
      <w:r>
        <w:rPr>
          <w:color w:val="242424"/>
        </w:rPr>
        <w:t>deberán</w:t>
      </w:r>
      <w:r>
        <w:rPr>
          <w:color w:val="242424"/>
          <w:w w:val="101"/>
        </w:rPr>
        <w:t xml:space="preserve"> </w:t>
      </w:r>
      <w:r>
        <w:rPr>
          <w:color w:val="242424"/>
        </w:rPr>
        <w:t>satisfacer</w:t>
      </w:r>
      <w:r>
        <w:rPr>
          <w:color w:val="242424"/>
          <w:spacing w:val="-11"/>
        </w:rPr>
        <w:t xml:space="preserve"> </w:t>
      </w:r>
      <w:r>
        <w:rPr>
          <w:color w:val="242424"/>
        </w:rPr>
        <w:t>los</w:t>
      </w:r>
      <w:r>
        <w:rPr>
          <w:color w:val="242424"/>
          <w:spacing w:val="-30"/>
        </w:rPr>
        <w:t xml:space="preserve"> </w:t>
      </w:r>
      <w:r>
        <w:rPr>
          <w:color w:val="242424"/>
        </w:rPr>
        <w:t>siguientes</w:t>
      </w:r>
      <w:r>
        <w:rPr>
          <w:color w:val="242424"/>
          <w:spacing w:val="-21"/>
        </w:rPr>
        <w:t xml:space="preserve"> </w:t>
      </w:r>
      <w:r>
        <w:rPr>
          <w:color w:val="242424"/>
        </w:rPr>
        <w:t>requisitos:</w:t>
      </w:r>
    </w:p>
    <w:p w:rsidR="007B3148" w:rsidRDefault="007B3148" w:rsidP="00254DC4">
      <w:pPr>
        <w:pStyle w:val="BodyText"/>
        <w:kinsoku w:val="0"/>
        <w:overflowPunct w:val="0"/>
        <w:spacing w:before="1"/>
        <w:ind w:left="123" w:right="570"/>
        <w:jc w:val="both"/>
        <w:rPr>
          <w:color w:val="000000"/>
        </w:rPr>
      </w:pPr>
      <w:r>
        <w:rPr>
          <w:color w:val="242424"/>
        </w:rPr>
        <w:t>l</w:t>
      </w:r>
      <w:r>
        <w:rPr>
          <w:color w:val="242424"/>
          <w:spacing w:val="2"/>
        </w:rPr>
        <w:t xml:space="preserve">. </w:t>
      </w:r>
      <w:r>
        <w:rPr>
          <w:color w:val="242424"/>
        </w:rPr>
        <w:t>Tener</w:t>
      </w:r>
      <w:r>
        <w:rPr>
          <w:color w:val="242424"/>
          <w:spacing w:val="-6"/>
        </w:rPr>
        <w:t xml:space="preserve"> </w:t>
      </w:r>
      <w:r>
        <w:rPr>
          <w:color w:val="242424"/>
        </w:rPr>
        <w:t>como</w:t>
      </w:r>
      <w:r>
        <w:rPr>
          <w:color w:val="242424"/>
          <w:spacing w:val="-9"/>
        </w:rPr>
        <w:t xml:space="preserve"> </w:t>
      </w:r>
      <w:r>
        <w:rPr>
          <w:color w:val="242424"/>
        </w:rPr>
        <w:t>mínimo</w:t>
      </w:r>
      <w:r>
        <w:rPr>
          <w:color w:val="242424"/>
          <w:spacing w:val="-28"/>
        </w:rPr>
        <w:t xml:space="preserve"> </w:t>
      </w:r>
      <w:r>
        <w:rPr>
          <w:color w:val="242424"/>
        </w:rPr>
        <w:t>dieciséis</w:t>
      </w:r>
      <w:r>
        <w:rPr>
          <w:color w:val="242424"/>
          <w:spacing w:val="-8"/>
        </w:rPr>
        <w:t xml:space="preserve"> </w:t>
      </w:r>
      <w:r>
        <w:rPr>
          <w:color w:val="242424"/>
        </w:rPr>
        <w:t>años</w:t>
      </w:r>
      <w:r>
        <w:rPr>
          <w:color w:val="242424"/>
          <w:spacing w:val="-22"/>
        </w:rPr>
        <w:t xml:space="preserve"> </w:t>
      </w:r>
      <w:r>
        <w:rPr>
          <w:color w:val="242424"/>
        </w:rPr>
        <w:t>de</w:t>
      </w:r>
      <w:r>
        <w:rPr>
          <w:color w:val="242424"/>
          <w:spacing w:val="-29"/>
        </w:rPr>
        <w:t xml:space="preserve"> </w:t>
      </w:r>
      <w:r>
        <w:rPr>
          <w:color w:val="242424"/>
        </w:rPr>
        <w:t>edad.</w:t>
      </w:r>
    </w:p>
    <w:p w:rsidR="007B3148" w:rsidRDefault="007B3148" w:rsidP="003D5A0A">
      <w:pPr>
        <w:pStyle w:val="BodyText"/>
        <w:numPr>
          <w:ilvl w:val="0"/>
          <w:numId w:val="25"/>
        </w:numPr>
        <w:tabs>
          <w:tab w:val="left" w:pos="295"/>
        </w:tabs>
        <w:kinsoku w:val="0"/>
        <w:overflowPunct w:val="0"/>
        <w:spacing w:before="38" w:line="283" w:lineRule="auto"/>
        <w:ind w:left="142" w:right="384" w:hanging="34"/>
        <w:jc w:val="both"/>
        <w:rPr>
          <w:color w:val="000000"/>
        </w:rPr>
      </w:pPr>
      <w:r>
        <w:rPr>
          <w:color w:val="242424"/>
        </w:rPr>
        <w:t>Ser</w:t>
      </w:r>
      <w:r>
        <w:rPr>
          <w:color w:val="242424"/>
          <w:spacing w:val="-19"/>
        </w:rPr>
        <w:t xml:space="preserve"> </w:t>
      </w:r>
      <w:r>
        <w:rPr>
          <w:color w:val="242424"/>
        </w:rPr>
        <w:t>de</w:t>
      </w:r>
      <w:r>
        <w:rPr>
          <w:color w:val="242424"/>
          <w:spacing w:val="-15"/>
        </w:rPr>
        <w:t xml:space="preserve"> </w:t>
      </w:r>
      <w:r>
        <w:rPr>
          <w:color w:val="242424"/>
        </w:rPr>
        <w:t>nacionalidad</w:t>
      </w:r>
      <w:r>
        <w:rPr>
          <w:color w:val="242424"/>
          <w:spacing w:val="-11"/>
        </w:rPr>
        <w:t xml:space="preserve"> </w:t>
      </w:r>
      <w:r>
        <w:rPr>
          <w:color w:val="242424"/>
        </w:rPr>
        <w:t>mexicana,</w:t>
      </w:r>
      <w:r>
        <w:rPr>
          <w:color w:val="242424"/>
          <w:spacing w:val="-24"/>
        </w:rPr>
        <w:t xml:space="preserve"> </w:t>
      </w:r>
      <w:r>
        <w:rPr>
          <w:color w:val="242424"/>
        </w:rPr>
        <w:t>salvo</w:t>
      </w:r>
      <w:r>
        <w:rPr>
          <w:color w:val="242424"/>
          <w:spacing w:val="-17"/>
        </w:rPr>
        <w:t xml:space="preserve"> </w:t>
      </w:r>
      <w:r>
        <w:rPr>
          <w:color w:val="242424"/>
        </w:rPr>
        <w:t>en</w:t>
      </w:r>
      <w:r>
        <w:rPr>
          <w:color w:val="242424"/>
          <w:spacing w:val="-20"/>
        </w:rPr>
        <w:t xml:space="preserve"> </w:t>
      </w:r>
      <w:r>
        <w:rPr>
          <w:color w:val="242424"/>
        </w:rPr>
        <w:t>los</w:t>
      </w:r>
      <w:r>
        <w:rPr>
          <w:color w:val="242424"/>
          <w:spacing w:val="-24"/>
        </w:rPr>
        <w:t xml:space="preserve"> </w:t>
      </w:r>
      <w:r>
        <w:rPr>
          <w:color w:val="242424"/>
        </w:rPr>
        <w:t>casos</w:t>
      </w:r>
      <w:r>
        <w:rPr>
          <w:color w:val="242424"/>
          <w:spacing w:val="-18"/>
        </w:rPr>
        <w:t xml:space="preserve"> </w:t>
      </w:r>
      <w:r>
        <w:rPr>
          <w:color w:val="242424"/>
        </w:rPr>
        <w:t>previstos</w:t>
      </w:r>
      <w:r>
        <w:rPr>
          <w:color w:val="242424"/>
          <w:spacing w:val="-25"/>
        </w:rPr>
        <w:t xml:space="preserve"> </w:t>
      </w:r>
      <w:r>
        <w:rPr>
          <w:color w:val="242424"/>
        </w:rPr>
        <w:t>en</w:t>
      </w:r>
      <w:r>
        <w:rPr>
          <w:color w:val="242424"/>
          <w:spacing w:val="-20"/>
        </w:rPr>
        <w:t xml:space="preserve"> </w:t>
      </w:r>
      <w:r>
        <w:rPr>
          <w:color w:val="242424"/>
        </w:rPr>
        <w:t>las</w:t>
      </w:r>
      <w:r>
        <w:rPr>
          <w:color w:val="242424"/>
          <w:spacing w:val="-19"/>
        </w:rPr>
        <w:t xml:space="preserve"> </w:t>
      </w:r>
      <w:r>
        <w:rPr>
          <w:color w:val="242424"/>
        </w:rPr>
        <w:t>leyes</w:t>
      </w:r>
      <w:r>
        <w:rPr>
          <w:color w:val="242424"/>
          <w:w w:val="97"/>
        </w:rPr>
        <w:t xml:space="preserve"> </w:t>
      </w:r>
      <w:r>
        <w:rPr>
          <w:color w:val="242424"/>
        </w:rPr>
        <w:t>aplicables en</w:t>
      </w:r>
      <w:r>
        <w:rPr>
          <w:color w:val="242424"/>
          <w:spacing w:val="-21"/>
        </w:rPr>
        <w:t xml:space="preserve"> </w:t>
      </w:r>
      <w:r>
        <w:rPr>
          <w:color w:val="242424"/>
        </w:rPr>
        <w:t>la</w:t>
      </w:r>
      <w:r>
        <w:rPr>
          <w:color w:val="242424"/>
          <w:spacing w:val="-15"/>
        </w:rPr>
        <w:t xml:space="preserve"> </w:t>
      </w:r>
      <w:r>
        <w:rPr>
          <w:color w:val="242424"/>
        </w:rPr>
        <w:t>materia;</w:t>
      </w:r>
    </w:p>
    <w:p w:rsidR="007B3148" w:rsidRDefault="007B3148" w:rsidP="00254DC4">
      <w:pPr>
        <w:pStyle w:val="BodyText"/>
        <w:kinsoku w:val="0"/>
        <w:overflowPunct w:val="0"/>
        <w:spacing w:line="201" w:lineRule="exact"/>
        <w:ind w:left="123" w:right="385"/>
        <w:jc w:val="both"/>
        <w:rPr>
          <w:color w:val="000000"/>
        </w:rPr>
      </w:pPr>
      <w:r>
        <w:rPr>
          <w:color w:val="242424"/>
          <w:w w:val="80"/>
        </w:rPr>
        <w:t>III.</w:t>
      </w:r>
      <w:r>
        <w:rPr>
          <w:color w:val="242424"/>
          <w:spacing w:val="-9"/>
          <w:w w:val="80"/>
        </w:rPr>
        <w:t xml:space="preserve"> </w:t>
      </w:r>
      <w:r>
        <w:rPr>
          <w:color w:val="242424"/>
          <w:w w:val="95"/>
        </w:rPr>
        <w:t>Tener</w:t>
      </w:r>
      <w:r>
        <w:rPr>
          <w:color w:val="242424"/>
          <w:spacing w:val="12"/>
          <w:w w:val="95"/>
        </w:rPr>
        <w:t xml:space="preserve"> </w:t>
      </w:r>
      <w:r>
        <w:rPr>
          <w:color w:val="242424"/>
          <w:w w:val="95"/>
        </w:rPr>
        <w:t>la</w:t>
      </w:r>
      <w:r>
        <w:rPr>
          <w:color w:val="242424"/>
          <w:spacing w:val="-13"/>
          <w:w w:val="95"/>
        </w:rPr>
        <w:t xml:space="preserve"> </w:t>
      </w:r>
      <w:r>
        <w:rPr>
          <w:color w:val="242424"/>
          <w:w w:val="95"/>
        </w:rPr>
        <w:t>escolaridad</w:t>
      </w:r>
      <w:r>
        <w:rPr>
          <w:color w:val="242424"/>
          <w:spacing w:val="33"/>
          <w:w w:val="95"/>
        </w:rPr>
        <w:t xml:space="preserve"> </w:t>
      </w:r>
      <w:r>
        <w:rPr>
          <w:color w:val="242424"/>
          <w:w w:val="95"/>
        </w:rPr>
        <w:t>necesaria</w:t>
      </w:r>
      <w:r>
        <w:rPr>
          <w:color w:val="242424"/>
          <w:spacing w:val="10"/>
          <w:w w:val="95"/>
        </w:rPr>
        <w:t xml:space="preserve"> </w:t>
      </w:r>
      <w:r>
        <w:rPr>
          <w:color w:val="242424"/>
          <w:w w:val="95"/>
        </w:rPr>
        <w:t>y</w:t>
      </w:r>
      <w:r>
        <w:rPr>
          <w:color w:val="242424"/>
          <w:spacing w:val="-2"/>
          <w:w w:val="95"/>
        </w:rPr>
        <w:t xml:space="preserve"> </w:t>
      </w:r>
      <w:r>
        <w:rPr>
          <w:color w:val="242424"/>
          <w:w w:val="95"/>
        </w:rPr>
        <w:t>cubrir</w:t>
      </w:r>
      <w:r>
        <w:rPr>
          <w:color w:val="242424"/>
          <w:spacing w:val="9"/>
          <w:w w:val="95"/>
        </w:rPr>
        <w:t xml:space="preserve"> </w:t>
      </w:r>
      <w:r>
        <w:rPr>
          <w:color w:val="242424"/>
          <w:w w:val="95"/>
        </w:rPr>
        <w:t>los</w:t>
      </w:r>
      <w:r>
        <w:rPr>
          <w:color w:val="242424"/>
          <w:spacing w:val="2"/>
          <w:w w:val="95"/>
        </w:rPr>
        <w:t xml:space="preserve"> </w:t>
      </w:r>
      <w:r>
        <w:rPr>
          <w:color w:val="242424"/>
          <w:w w:val="95"/>
        </w:rPr>
        <w:t>restantes</w:t>
      </w:r>
      <w:r>
        <w:rPr>
          <w:color w:val="242424"/>
          <w:spacing w:val="4"/>
          <w:w w:val="95"/>
        </w:rPr>
        <w:t xml:space="preserve"> </w:t>
      </w:r>
      <w:r>
        <w:rPr>
          <w:color w:val="242424"/>
          <w:w w:val="95"/>
        </w:rPr>
        <w:t>requisitos</w:t>
      </w:r>
      <w:r>
        <w:rPr>
          <w:color w:val="242424"/>
          <w:spacing w:val="20"/>
          <w:w w:val="95"/>
        </w:rPr>
        <w:t xml:space="preserve"> </w:t>
      </w:r>
      <w:r>
        <w:rPr>
          <w:color w:val="242424"/>
          <w:w w:val="95"/>
        </w:rPr>
        <w:t>para</w:t>
      </w:r>
      <w:r>
        <w:rPr>
          <w:color w:val="242424"/>
          <w:spacing w:val="6"/>
          <w:w w:val="95"/>
        </w:rPr>
        <w:t xml:space="preserve"> </w:t>
      </w:r>
      <w:r>
        <w:rPr>
          <w:color w:val="242424"/>
          <w:w w:val="95"/>
        </w:rPr>
        <w:t xml:space="preserve">la </w:t>
      </w:r>
      <w:r>
        <w:rPr>
          <w:color w:val="242424"/>
        </w:rPr>
        <w:t>ocupación</w:t>
      </w:r>
      <w:r>
        <w:rPr>
          <w:color w:val="242424"/>
          <w:spacing w:val="10"/>
        </w:rPr>
        <w:t xml:space="preserve"> </w:t>
      </w:r>
      <w:r>
        <w:rPr>
          <w:color w:val="242424"/>
        </w:rPr>
        <w:t>del</w:t>
      </w:r>
      <w:r>
        <w:rPr>
          <w:color w:val="242424"/>
          <w:spacing w:val="-9"/>
        </w:rPr>
        <w:t xml:space="preserve"> </w:t>
      </w:r>
      <w:r>
        <w:rPr>
          <w:color w:val="242424"/>
        </w:rPr>
        <w:t>puesto</w:t>
      </w:r>
      <w:r>
        <w:rPr>
          <w:color w:val="242424"/>
          <w:spacing w:val="-22"/>
        </w:rPr>
        <w:t xml:space="preserve"> </w:t>
      </w:r>
      <w:r>
        <w:rPr>
          <w:color w:val="242424"/>
        </w:rPr>
        <w:t>de</w:t>
      </w:r>
      <w:r>
        <w:rPr>
          <w:color w:val="242424"/>
          <w:spacing w:val="-23"/>
        </w:rPr>
        <w:t xml:space="preserve"> </w:t>
      </w:r>
      <w:r>
        <w:rPr>
          <w:color w:val="242424"/>
        </w:rPr>
        <w:t>que</w:t>
      </w:r>
      <w:r>
        <w:rPr>
          <w:color w:val="242424"/>
          <w:spacing w:val="-10"/>
        </w:rPr>
        <w:t xml:space="preserve"> </w:t>
      </w:r>
      <w:r>
        <w:rPr>
          <w:color w:val="242424"/>
        </w:rPr>
        <w:t>se</w:t>
      </w:r>
      <w:r>
        <w:rPr>
          <w:color w:val="242424"/>
          <w:spacing w:val="-12"/>
        </w:rPr>
        <w:t xml:space="preserve"> </w:t>
      </w:r>
      <w:r>
        <w:rPr>
          <w:color w:val="242424"/>
        </w:rPr>
        <w:t>trate;</w:t>
      </w:r>
    </w:p>
    <w:p w:rsidR="007B3148" w:rsidRDefault="007B3148" w:rsidP="003D5A0A">
      <w:pPr>
        <w:pStyle w:val="BodyText"/>
        <w:numPr>
          <w:ilvl w:val="0"/>
          <w:numId w:val="20"/>
        </w:numPr>
        <w:tabs>
          <w:tab w:val="left" w:pos="382"/>
        </w:tabs>
        <w:kinsoku w:val="0"/>
        <w:overflowPunct w:val="0"/>
        <w:spacing w:before="30" w:line="288" w:lineRule="auto"/>
        <w:ind w:left="123" w:right="392" w:firstLine="0"/>
        <w:jc w:val="both"/>
        <w:rPr>
          <w:color w:val="000000"/>
        </w:rPr>
      </w:pPr>
      <w:r>
        <w:rPr>
          <w:color w:val="242424"/>
        </w:rPr>
        <w:t>Gozar</w:t>
      </w:r>
      <w:r>
        <w:rPr>
          <w:color w:val="242424"/>
          <w:spacing w:val="20"/>
        </w:rPr>
        <w:t xml:space="preserve"> </w:t>
      </w:r>
      <w:r>
        <w:rPr>
          <w:color w:val="242424"/>
        </w:rPr>
        <w:t>de</w:t>
      </w:r>
      <w:r>
        <w:rPr>
          <w:color w:val="242424"/>
          <w:spacing w:val="28"/>
        </w:rPr>
        <w:t xml:space="preserve"> </w:t>
      </w:r>
      <w:r>
        <w:rPr>
          <w:color w:val="242424"/>
        </w:rPr>
        <w:t>buena</w:t>
      </w:r>
      <w:r>
        <w:rPr>
          <w:color w:val="242424"/>
          <w:spacing w:val="23"/>
        </w:rPr>
        <w:t xml:space="preserve"> </w:t>
      </w:r>
      <w:r>
        <w:rPr>
          <w:color w:val="242424"/>
        </w:rPr>
        <w:t>salud</w:t>
      </w:r>
      <w:r>
        <w:rPr>
          <w:color w:val="242424"/>
          <w:spacing w:val="23"/>
        </w:rPr>
        <w:t xml:space="preserve"> </w:t>
      </w:r>
      <w:r>
        <w:rPr>
          <w:color w:val="242424"/>
        </w:rPr>
        <w:t>y</w:t>
      </w:r>
      <w:r>
        <w:rPr>
          <w:color w:val="242424"/>
          <w:spacing w:val="22"/>
        </w:rPr>
        <w:t xml:space="preserve"> </w:t>
      </w:r>
      <w:r>
        <w:rPr>
          <w:color w:val="242424"/>
        </w:rPr>
        <w:t>no</w:t>
      </w:r>
      <w:r>
        <w:rPr>
          <w:color w:val="242424"/>
          <w:spacing w:val="7"/>
        </w:rPr>
        <w:t xml:space="preserve"> </w:t>
      </w:r>
      <w:r>
        <w:rPr>
          <w:color w:val="242424"/>
        </w:rPr>
        <w:t>tener</w:t>
      </w:r>
      <w:r>
        <w:rPr>
          <w:color w:val="242424"/>
          <w:spacing w:val="33"/>
        </w:rPr>
        <w:t xml:space="preserve"> </w:t>
      </w:r>
      <w:r>
        <w:rPr>
          <w:color w:val="242424"/>
        </w:rPr>
        <w:t>incapacidad</w:t>
      </w:r>
      <w:r>
        <w:rPr>
          <w:color w:val="242424"/>
          <w:spacing w:val="14"/>
        </w:rPr>
        <w:t xml:space="preserve"> </w:t>
      </w:r>
      <w:r>
        <w:rPr>
          <w:color w:val="242424"/>
        </w:rPr>
        <w:t>física</w:t>
      </w:r>
      <w:r>
        <w:rPr>
          <w:color w:val="242424"/>
          <w:spacing w:val="40"/>
        </w:rPr>
        <w:t xml:space="preserve"> </w:t>
      </w:r>
      <w:r>
        <w:rPr>
          <w:color w:val="242424"/>
        </w:rPr>
        <w:t>o</w:t>
      </w:r>
      <w:r>
        <w:rPr>
          <w:color w:val="242424"/>
          <w:spacing w:val="20"/>
        </w:rPr>
        <w:t xml:space="preserve"> </w:t>
      </w:r>
      <w:r>
        <w:rPr>
          <w:color w:val="242424"/>
        </w:rPr>
        <w:t>mental</w:t>
      </w:r>
      <w:r>
        <w:rPr>
          <w:color w:val="242424"/>
          <w:spacing w:val="19"/>
        </w:rPr>
        <w:t xml:space="preserve"> </w:t>
      </w:r>
      <w:r>
        <w:rPr>
          <w:color w:val="242424"/>
        </w:rPr>
        <w:t>que</w:t>
      </w:r>
      <w:r>
        <w:rPr>
          <w:color w:val="242424"/>
          <w:w w:val="104"/>
        </w:rPr>
        <w:t xml:space="preserve"> </w:t>
      </w:r>
      <w:r>
        <w:rPr>
          <w:color w:val="242424"/>
        </w:rPr>
        <w:t>impida</w:t>
      </w:r>
      <w:r>
        <w:rPr>
          <w:color w:val="242424"/>
          <w:spacing w:val="38"/>
        </w:rPr>
        <w:t xml:space="preserve"> </w:t>
      </w:r>
      <w:r>
        <w:rPr>
          <w:color w:val="242424"/>
        </w:rPr>
        <w:t>desempeñar</w:t>
      </w:r>
      <w:r>
        <w:rPr>
          <w:color w:val="242424"/>
          <w:spacing w:val="2"/>
        </w:rPr>
        <w:t xml:space="preserve"> </w:t>
      </w:r>
      <w:r>
        <w:rPr>
          <w:color w:val="242424"/>
        </w:rPr>
        <w:t>el</w:t>
      </w:r>
      <w:r>
        <w:rPr>
          <w:color w:val="242424"/>
          <w:spacing w:val="41"/>
        </w:rPr>
        <w:t xml:space="preserve"> </w:t>
      </w:r>
      <w:r>
        <w:rPr>
          <w:color w:val="242424"/>
        </w:rPr>
        <w:t>puesto</w:t>
      </w:r>
      <w:r>
        <w:rPr>
          <w:color w:val="242424"/>
          <w:spacing w:val="45"/>
        </w:rPr>
        <w:t xml:space="preserve"> </w:t>
      </w:r>
      <w:r>
        <w:rPr>
          <w:color w:val="242424"/>
        </w:rPr>
        <w:t>de</w:t>
      </w:r>
      <w:r>
        <w:rPr>
          <w:color w:val="242424"/>
          <w:spacing w:val="34"/>
        </w:rPr>
        <w:t xml:space="preserve"> </w:t>
      </w:r>
      <w:r>
        <w:rPr>
          <w:color w:val="242424"/>
        </w:rPr>
        <w:t>que</w:t>
      </w:r>
      <w:r>
        <w:rPr>
          <w:color w:val="242424"/>
          <w:spacing w:val="33"/>
        </w:rPr>
        <w:t xml:space="preserve"> </w:t>
      </w:r>
      <w:r>
        <w:rPr>
          <w:color w:val="242424"/>
        </w:rPr>
        <w:t>se</w:t>
      </w:r>
      <w:r>
        <w:rPr>
          <w:color w:val="242424"/>
          <w:spacing w:val="34"/>
        </w:rPr>
        <w:t xml:space="preserve"> </w:t>
      </w:r>
      <w:r>
        <w:rPr>
          <w:color w:val="242424"/>
        </w:rPr>
        <w:t>trate,</w:t>
      </w:r>
      <w:r>
        <w:rPr>
          <w:color w:val="242424"/>
          <w:spacing w:val="32"/>
        </w:rPr>
        <w:t xml:space="preserve"> </w:t>
      </w:r>
      <w:r>
        <w:rPr>
          <w:color w:val="242424"/>
        </w:rPr>
        <w:t>lo</w:t>
      </w:r>
      <w:r>
        <w:rPr>
          <w:color w:val="242424"/>
          <w:spacing w:val="23"/>
        </w:rPr>
        <w:t xml:space="preserve"> </w:t>
      </w:r>
      <w:r>
        <w:rPr>
          <w:color w:val="242424"/>
        </w:rPr>
        <w:t>que</w:t>
      </w:r>
      <w:r>
        <w:rPr>
          <w:color w:val="242424"/>
          <w:spacing w:val="33"/>
        </w:rPr>
        <w:t xml:space="preserve"> </w:t>
      </w:r>
      <w:r>
        <w:rPr>
          <w:color w:val="242424"/>
        </w:rPr>
        <w:t>se</w:t>
      </w:r>
      <w:r>
        <w:rPr>
          <w:color w:val="242424"/>
          <w:spacing w:val="33"/>
        </w:rPr>
        <w:t xml:space="preserve"> </w:t>
      </w:r>
      <w:r>
        <w:rPr>
          <w:color w:val="242424"/>
        </w:rPr>
        <w:t>acreditará mediante</w:t>
      </w:r>
      <w:r>
        <w:rPr>
          <w:color w:val="242424"/>
          <w:spacing w:val="-15"/>
        </w:rPr>
        <w:t xml:space="preserve"> </w:t>
      </w:r>
      <w:r>
        <w:rPr>
          <w:color w:val="242424"/>
        </w:rPr>
        <w:t>examen médico.</w:t>
      </w:r>
    </w:p>
    <w:p w:rsidR="007B3148" w:rsidRDefault="007B3148" w:rsidP="003D5A0A">
      <w:pPr>
        <w:pStyle w:val="BodyText"/>
        <w:numPr>
          <w:ilvl w:val="0"/>
          <w:numId w:val="20"/>
        </w:numPr>
        <w:tabs>
          <w:tab w:val="left" w:pos="410"/>
        </w:tabs>
        <w:kinsoku w:val="0"/>
        <w:overflowPunct w:val="0"/>
        <w:spacing w:line="197" w:lineRule="exact"/>
        <w:ind w:left="410" w:right="392" w:hanging="303"/>
        <w:jc w:val="both"/>
        <w:rPr>
          <w:color w:val="000000"/>
        </w:rPr>
      </w:pPr>
      <w:r>
        <w:rPr>
          <w:color w:val="242424"/>
          <w:w w:val="105"/>
        </w:rPr>
        <w:t>No</w:t>
      </w:r>
      <w:r>
        <w:rPr>
          <w:color w:val="242424"/>
          <w:spacing w:val="34"/>
          <w:w w:val="105"/>
        </w:rPr>
        <w:t xml:space="preserve"> </w:t>
      </w:r>
      <w:r>
        <w:rPr>
          <w:color w:val="242424"/>
          <w:w w:val="105"/>
        </w:rPr>
        <w:t>haber</w:t>
      </w:r>
      <w:r>
        <w:rPr>
          <w:color w:val="242424"/>
          <w:spacing w:val="24"/>
          <w:w w:val="105"/>
        </w:rPr>
        <w:t xml:space="preserve"> </w:t>
      </w:r>
      <w:r>
        <w:rPr>
          <w:color w:val="242424"/>
          <w:w w:val="105"/>
        </w:rPr>
        <w:t xml:space="preserve">sido </w:t>
      </w:r>
      <w:r>
        <w:rPr>
          <w:color w:val="242424"/>
          <w:spacing w:val="39"/>
          <w:w w:val="105"/>
        </w:rPr>
        <w:t xml:space="preserve"> </w:t>
      </w:r>
      <w:r>
        <w:rPr>
          <w:color w:val="242424"/>
          <w:w w:val="105"/>
        </w:rPr>
        <w:t xml:space="preserve">inhabilitado </w:t>
      </w:r>
      <w:r>
        <w:rPr>
          <w:color w:val="242424"/>
          <w:spacing w:val="32"/>
          <w:w w:val="105"/>
        </w:rPr>
        <w:t xml:space="preserve"> </w:t>
      </w:r>
      <w:r>
        <w:rPr>
          <w:color w:val="242424"/>
          <w:w w:val="105"/>
        </w:rPr>
        <w:t xml:space="preserve">en </w:t>
      </w:r>
      <w:r>
        <w:rPr>
          <w:color w:val="242424"/>
          <w:spacing w:val="29"/>
          <w:w w:val="105"/>
        </w:rPr>
        <w:t xml:space="preserve"> </w:t>
      </w:r>
      <w:r>
        <w:rPr>
          <w:color w:val="242424"/>
          <w:w w:val="105"/>
        </w:rPr>
        <w:t xml:space="preserve">los </w:t>
      </w:r>
      <w:r>
        <w:rPr>
          <w:color w:val="242424"/>
          <w:spacing w:val="7"/>
          <w:w w:val="105"/>
        </w:rPr>
        <w:t xml:space="preserve"> </w:t>
      </w:r>
      <w:r>
        <w:rPr>
          <w:color w:val="242424"/>
          <w:w w:val="105"/>
        </w:rPr>
        <w:t xml:space="preserve">términos </w:t>
      </w:r>
      <w:r>
        <w:rPr>
          <w:color w:val="242424"/>
          <w:spacing w:val="41"/>
          <w:w w:val="105"/>
        </w:rPr>
        <w:t xml:space="preserve"> </w:t>
      </w:r>
      <w:r>
        <w:rPr>
          <w:color w:val="242424"/>
          <w:w w:val="105"/>
        </w:rPr>
        <w:t xml:space="preserve">de </w:t>
      </w:r>
      <w:r>
        <w:rPr>
          <w:color w:val="242424"/>
          <w:spacing w:val="27"/>
          <w:w w:val="105"/>
        </w:rPr>
        <w:t xml:space="preserve"> </w:t>
      </w:r>
      <w:r>
        <w:rPr>
          <w:color w:val="242424"/>
          <w:w w:val="105"/>
        </w:rPr>
        <w:t xml:space="preserve">la </w:t>
      </w:r>
      <w:r>
        <w:rPr>
          <w:color w:val="242424"/>
          <w:spacing w:val="33"/>
          <w:w w:val="105"/>
        </w:rPr>
        <w:t xml:space="preserve"> </w:t>
      </w:r>
      <w:r>
        <w:rPr>
          <w:color w:val="242424"/>
          <w:w w:val="105"/>
        </w:rPr>
        <w:t>Ley</w:t>
      </w:r>
      <w:r>
        <w:rPr>
          <w:color w:val="242424"/>
        </w:rPr>
        <w:t xml:space="preserve">  </w:t>
      </w:r>
      <w:r>
        <w:rPr>
          <w:color w:val="242424"/>
          <w:spacing w:val="-23"/>
        </w:rPr>
        <w:t xml:space="preserve"> </w:t>
      </w:r>
      <w:r>
        <w:rPr>
          <w:color w:val="242424"/>
          <w:w w:val="105"/>
        </w:rPr>
        <w:t>de</w:t>
      </w:r>
    </w:p>
    <w:p w:rsidR="007B3148" w:rsidRDefault="007B3148">
      <w:pPr>
        <w:pStyle w:val="BodyText"/>
        <w:kinsoku w:val="0"/>
        <w:overflowPunct w:val="0"/>
        <w:spacing w:before="38" w:line="283" w:lineRule="auto"/>
        <w:ind w:right="382" w:firstLine="14"/>
        <w:jc w:val="both"/>
        <w:rPr>
          <w:color w:val="000000"/>
        </w:rPr>
      </w:pPr>
      <w:r>
        <w:rPr>
          <w:color w:val="242424"/>
        </w:rPr>
        <w:t>Responsabilidades</w:t>
      </w:r>
      <w:r>
        <w:rPr>
          <w:color w:val="242424"/>
          <w:spacing w:val="2"/>
        </w:rPr>
        <w:t xml:space="preserve"> </w:t>
      </w:r>
      <w:r>
        <w:rPr>
          <w:color w:val="242424"/>
        </w:rPr>
        <w:t>de</w:t>
      </w:r>
      <w:r>
        <w:rPr>
          <w:color w:val="242424"/>
          <w:spacing w:val="1"/>
        </w:rPr>
        <w:t xml:space="preserve"> </w:t>
      </w:r>
      <w:r>
        <w:rPr>
          <w:color w:val="242424"/>
        </w:rPr>
        <w:t>los</w:t>
      </w:r>
      <w:r>
        <w:rPr>
          <w:color w:val="242424"/>
          <w:spacing w:val="-15"/>
        </w:rPr>
        <w:t xml:space="preserve"> </w:t>
      </w:r>
      <w:r>
        <w:rPr>
          <w:color w:val="242424"/>
        </w:rPr>
        <w:t>Servidores</w:t>
      </w:r>
      <w:r>
        <w:rPr>
          <w:color w:val="242424"/>
          <w:spacing w:val="14"/>
        </w:rPr>
        <w:t xml:space="preserve"> </w:t>
      </w:r>
      <w:r>
        <w:rPr>
          <w:color w:val="242424"/>
        </w:rPr>
        <w:t>Públicos</w:t>
      </w:r>
      <w:r>
        <w:rPr>
          <w:color w:val="242424"/>
          <w:spacing w:val="-13"/>
        </w:rPr>
        <w:t xml:space="preserve"> </w:t>
      </w:r>
      <w:r>
        <w:rPr>
          <w:color w:val="242424"/>
        </w:rPr>
        <w:t>del</w:t>
      </w:r>
      <w:r>
        <w:rPr>
          <w:color w:val="242424"/>
          <w:spacing w:val="-3"/>
        </w:rPr>
        <w:t xml:space="preserve"> </w:t>
      </w:r>
      <w:r>
        <w:rPr>
          <w:color w:val="242424"/>
        </w:rPr>
        <w:t>Estado</w:t>
      </w:r>
      <w:r>
        <w:rPr>
          <w:color w:val="242424"/>
          <w:spacing w:val="-12"/>
        </w:rPr>
        <w:t xml:space="preserve"> </w:t>
      </w:r>
      <w:r>
        <w:rPr>
          <w:color w:val="242424"/>
        </w:rPr>
        <w:t>de</w:t>
      </w:r>
      <w:r>
        <w:rPr>
          <w:color w:val="242424"/>
          <w:spacing w:val="-12"/>
        </w:rPr>
        <w:t xml:space="preserve"> </w:t>
      </w:r>
      <w:r>
        <w:rPr>
          <w:color w:val="242424"/>
        </w:rPr>
        <w:t>Yucatán,</w:t>
      </w:r>
      <w:r>
        <w:rPr>
          <w:color w:val="242424"/>
          <w:spacing w:val="-7"/>
        </w:rPr>
        <w:t xml:space="preserve"> </w:t>
      </w:r>
      <w:r>
        <w:rPr>
          <w:color w:val="242424"/>
        </w:rPr>
        <w:t>o</w:t>
      </w:r>
      <w:r>
        <w:rPr>
          <w:color w:val="242424"/>
          <w:w w:val="121"/>
        </w:rPr>
        <w:t xml:space="preserve"> </w:t>
      </w:r>
      <w:r>
        <w:rPr>
          <w:color w:val="242424"/>
        </w:rPr>
        <w:t>condenado</w:t>
      </w:r>
      <w:r>
        <w:rPr>
          <w:color w:val="242424"/>
          <w:spacing w:val="41"/>
        </w:rPr>
        <w:t xml:space="preserve"> </w:t>
      </w:r>
      <w:r>
        <w:rPr>
          <w:color w:val="242424"/>
        </w:rPr>
        <w:t>por</w:t>
      </w:r>
      <w:r>
        <w:rPr>
          <w:color w:val="242424"/>
          <w:spacing w:val="11"/>
        </w:rPr>
        <w:t xml:space="preserve"> </w:t>
      </w:r>
      <w:r>
        <w:rPr>
          <w:color w:val="242424"/>
        </w:rPr>
        <w:t>delitos</w:t>
      </w:r>
      <w:r>
        <w:rPr>
          <w:color w:val="242424"/>
          <w:spacing w:val="39"/>
        </w:rPr>
        <w:t xml:space="preserve"> </w:t>
      </w:r>
      <w:r>
        <w:rPr>
          <w:color w:val="242424"/>
        </w:rPr>
        <w:t>patrimoniales</w:t>
      </w:r>
      <w:r>
        <w:rPr>
          <w:color w:val="242424"/>
          <w:spacing w:val="23"/>
        </w:rPr>
        <w:t xml:space="preserve"> </w:t>
      </w:r>
      <w:r>
        <w:rPr>
          <w:color w:val="242424"/>
        </w:rPr>
        <w:t>en</w:t>
      </w:r>
      <w:r>
        <w:rPr>
          <w:color w:val="242424"/>
          <w:spacing w:val="32"/>
        </w:rPr>
        <w:t xml:space="preserve"> </w:t>
      </w:r>
      <w:r>
        <w:rPr>
          <w:color w:val="242424"/>
        </w:rPr>
        <w:t>los</w:t>
      </w:r>
      <w:r>
        <w:rPr>
          <w:color w:val="242424"/>
          <w:spacing w:val="9"/>
        </w:rPr>
        <w:t xml:space="preserve"> </w:t>
      </w:r>
      <w:r>
        <w:rPr>
          <w:color w:val="242424"/>
        </w:rPr>
        <w:t>términos</w:t>
      </w:r>
      <w:r>
        <w:rPr>
          <w:color w:val="242424"/>
          <w:spacing w:val="27"/>
        </w:rPr>
        <w:t xml:space="preserve"> </w:t>
      </w:r>
      <w:r>
        <w:rPr>
          <w:color w:val="242424"/>
        </w:rPr>
        <w:t>de</w:t>
      </w:r>
      <w:r>
        <w:rPr>
          <w:color w:val="242424"/>
          <w:spacing w:val="13"/>
        </w:rPr>
        <w:t xml:space="preserve"> </w:t>
      </w:r>
      <w:r>
        <w:rPr>
          <w:color w:val="242424"/>
        </w:rPr>
        <w:t>la</w:t>
      </w:r>
      <w:r>
        <w:rPr>
          <w:color w:val="242424"/>
          <w:spacing w:val="13"/>
        </w:rPr>
        <w:t xml:space="preserve"> </w:t>
      </w:r>
      <w:r>
        <w:rPr>
          <w:color w:val="242424"/>
        </w:rPr>
        <w:t>legislación penal;</w:t>
      </w:r>
    </w:p>
    <w:p w:rsidR="007B3148" w:rsidRDefault="007B3148" w:rsidP="003D5A0A">
      <w:pPr>
        <w:pStyle w:val="BodyText"/>
        <w:numPr>
          <w:ilvl w:val="0"/>
          <w:numId w:val="20"/>
        </w:numPr>
        <w:tabs>
          <w:tab w:val="left" w:pos="353"/>
        </w:tabs>
        <w:kinsoku w:val="0"/>
        <w:overflowPunct w:val="0"/>
        <w:spacing w:line="201" w:lineRule="exact"/>
        <w:ind w:left="353" w:right="2708" w:hanging="245"/>
        <w:jc w:val="both"/>
        <w:rPr>
          <w:color w:val="000000"/>
        </w:rPr>
      </w:pPr>
      <w:r>
        <w:rPr>
          <w:color w:val="242424"/>
        </w:rPr>
        <w:t>Tener</w:t>
      </w:r>
      <w:r>
        <w:rPr>
          <w:color w:val="242424"/>
          <w:spacing w:val="-10"/>
        </w:rPr>
        <w:t xml:space="preserve"> </w:t>
      </w:r>
      <w:r>
        <w:rPr>
          <w:color w:val="242424"/>
        </w:rPr>
        <w:t>antecedentes</w:t>
      </w:r>
      <w:r>
        <w:rPr>
          <w:color w:val="242424"/>
          <w:spacing w:val="-10"/>
        </w:rPr>
        <w:t xml:space="preserve"> </w:t>
      </w:r>
      <w:r>
        <w:rPr>
          <w:color w:val="242424"/>
        </w:rPr>
        <w:t>de</w:t>
      </w:r>
      <w:r>
        <w:rPr>
          <w:color w:val="242424"/>
          <w:spacing w:val="-25"/>
        </w:rPr>
        <w:t xml:space="preserve"> </w:t>
      </w:r>
      <w:r>
        <w:rPr>
          <w:color w:val="242424"/>
        </w:rPr>
        <w:t>buena</w:t>
      </w:r>
      <w:r>
        <w:rPr>
          <w:color w:val="242424"/>
          <w:spacing w:val="-23"/>
        </w:rPr>
        <w:t xml:space="preserve"> </w:t>
      </w:r>
      <w:r>
        <w:rPr>
          <w:color w:val="242424"/>
        </w:rPr>
        <w:t>conducta;</w:t>
      </w:r>
    </w:p>
    <w:p w:rsidR="007B3148" w:rsidRDefault="007B3148" w:rsidP="003D5A0A">
      <w:pPr>
        <w:pStyle w:val="BodyText"/>
        <w:numPr>
          <w:ilvl w:val="0"/>
          <w:numId w:val="20"/>
        </w:numPr>
        <w:tabs>
          <w:tab w:val="left" w:pos="439"/>
        </w:tabs>
        <w:kinsoku w:val="0"/>
        <w:overflowPunct w:val="0"/>
        <w:spacing w:before="20" w:line="274" w:lineRule="auto"/>
        <w:ind w:right="385" w:firstLine="0"/>
        <w:jc w:val="both"/>
        <w:rPr>
          <w:color w:val="000000"/>
        </w:rPr>
      </w:pPr>
      <w:r>
        <w:rPr>
          <w:color w:val="242424"/>
        </w:rPr>
        <w:t>Proporcionar</w:t>
      </w:r>
      <w:r>
        <w:rPr>
          <w:color w:val="242424"/>
          <w:spacing w:val="5"/>
        </w:rPr>
        <w:t xml:space="preserve"> </w:t>
      </w:r>
      <w:r>
        <w:rPr>
          <w:color w:val="242424"/>
        </w:rPr>
        <w:t>verazmente</w:t>
      </w:r>
      <w:r>
        <w:rPr>
          <w:color w:val="242424"/>
          <w:spacing w:val="34"/>
        </w:rPr>
        <w:t xml:space="preserve"> </w:t>
      </w:r>
      <w:r>
        <w:rPr>
          <w:color w:val="242424"/>
        </w:rPr>
        <w:t>los</w:t>
      </w:r>
      <w:r>
        <w:rPr>
          <w:color w:val="242424"/>
          <w:spacing w:val="2"/>
        </w:rPr>
        <w:t xml:space="preserve"> </w:t>
      </w:r>
      <w:r>
        <w:rPr>
          <w:color w:val="242424"/>
        </w:rPr>
        <w:t>datos</w:t>
      </w:r>
      <w:r>
        <w:rPr>
          <w:color w:val="242424"/>
          <w:spacing w:val="-4"/>
        </w:rPr>
        <w:t xml:space="preserve"> </w:t>
      </w:r>
      <w:r>
        <w:rPr>
          <w:color w:val="242424"/>
          <w:sz w:val="20"/>
          <w:szCs w:val="20"/>
        </w:rPr>
        <w:t>y</w:t>
      </w:r>
      <w:r>
        <w:rPr>
          <w:color w:val="242424"/>
          <w:spacing w:val="1"/>
          <w:sz w:val="20"/>
          <w:szCs w:val="20"/>
        </w:rPr>
        <w:t xml:space="preserve"> </w:t>
      </w:r>
      <w:r>
        <w:rPr>
          <w:color w:val="242424"/>
        </w:rPr>
        <w:t>documentos</w:t>
      </w:r>
      <w:r>
        <w:rPr>
          <w:color w:val="242424"/>
          <w:spacing w:val="27"/>
        </w:rPr>
        <w:t xml:space="preserve"> </w:t>
      </w:r>
      <w:r>
        <w:rPr>
          <w:color w:val="242424"/>
        </w:rPr>
        <w:t>requeridos</w:t>
      </w:r>
      <w:r>
        <w:rPr>
          <w:color w:val="242424"/>
          <w:spacing w:val="-3"/>
        </w:rPr>
        <w:t xml:space="preserve"> </w:t>
      </w:r>
      <w:r>
        <w:rPr>
          <w:color w:val="242424"/>
        </w:rPr>
        <w:t>en la</w:t>
      </w:r>
      <w:r>
        <w:rPr>
          <w:color w:val="242424"/>
          <w:w w:val="105"/>
        </w:rPr>
        <w:t xml:space="preserve"> </w:t>
      </w:r>
      <w:r>
        <w:rPr>
          <w:color w:val="242424"/>
        </w:rPr>
        <w:t>solicitud</w:t>
      </w:r>
      <w:r>
        <w:rPr>
          <w:color w:val="242424"/>
          <w:spacing w:val="4"/>
        </w:rPr>
        <w:t xml:space="preserve"> </w:t>
      </w:r>
      <w:r>
        <w:rPr>
          <w:color w:val="242424"/>
        </w:rPr>
        <w:t>de</w:t>
      </w:r>
      <w:r>
        <w:rPr>
          <w:color w:val="242424"/>
          <w:spacing w:val="-11"/>
        </w:rPr>
        <w:t xml:space="preserve"> </w:t>
      </w:r>
      <w:r>
        <w:rPr>
          <w:color w:val="242424"/>
        </w:rPr>
        <w:t>ingreso.</w:t>
      </w:r>
    </w:p>
    <w:p w:rsidR="007B3148" w:rsidRDefault="007B3148">
      <w:pPr>
        <w:pStyle w:val="BodyText"/>
        <w:kinsoku w:val="0"/>
        <w:overflowPunct w:val="0"/>
        <w:spacing w:line="278" w:lineRule="auto"/>
        <w:ind w:left="123" w:right="396"/>
        <w:jc w:val="both"/>
        <w:rPr>
          <w:color w:val="000000"/>
        </w:rPr>
      </w:pPr>
      <w:r w:rsidRPr="00254DC4">
        <w:rPr>
          <w:color w:val="242424"/>
          <w:sz w:val="19"/>
          <w:szCs w:val="19"/>
        </w:rPr>
        <w:t>La</w:t>
      </w:r>
      <w:r>
        <w:rPr>
          <w:color w:val="242424"/>
          <w:spacing w:val="1"/>
          <w:sz w:val="19"/>
          <w:szCs w:val="19"/>
        </w:rPr>
        <w:t xml:space="preserve"> </w:t>
      </w:r>
      <w:r>
        <w:rPr>
          <w:color w:val="242424"/>
        </w:rPr>
        <w:t>falsedad</w:t>
      </w:r>
      <w:r>
        <w:rPr>
          <w:color w:val="242424"/>
          <w:spacing w:val="-5"/>
        </w:rPr>
        <w:t xml:space="preserve"> </w:t>
      </w:r>
      <w:r>
        <w:rPr>
          <w:color w:val="242424"/>
        </w:rPr>
        <w:t>de</w:t>
      </w:r>
      <w:r>
        <w:rPr>
          <w:color w:val="242424"/>
          <w:spacing w:val="-13"/>
        </w:rPr>
        <w:t xml:space="preserve"> </w:t>
      </w:r>
      <w:r>
        <w:rPr>
          <w:color w:val="242424"/>
        </w:rPr>
        <w:t>los</w:t>
      </w:r>
      <w:r>
        <w:rPr>
          <w:color w:val="242424"/>
          <w:spacing w:val="-24"/>
        </w:rPr>
        <w:t xml:space="preserve"> </w:t>
      </w:r>
      <w:r>
        <w:rPr>
          <w:color w:val="242424"/>
        </w:rPr>
        <w:t>documentos</w:t>
      </w:r>
      <w:r>
        <w:rPr>
          <w:color w:val="242424"/>
          <w:spacing w:val="8"/>
        </w:rPr>
        <w:t xml:space="preserve"> </w:t>
      </w:r>
      <w:r>
        <w:rPr>
          <w:color w:val="242424"/>
        </w:rPr>
        <w:t>o</w:t>
      </w:r>
      <w:r>
        <w:rPr>
          <w:color w:val="242424"/>
          <w:spacing w:val="-6"/>
        </w:rPr>
        <w:t xml:space="preserve"> </w:t>
      </w:r>
      <w:r>
        <w:rPr>
          <w:color w:val="242424"/>
        </w:rPr>
        <w:t>informes</w:t>
      </w:r>
      <w:r>
        <w:rPr>
          <w:color w:val="242424"/>
          <w:spacing w:val="-8"/>
        </w:rPr>
        <w:t xml:space="preserve"> </w:t>
      </w:r>
      <w:r>
        <w:rPr>
          <w:color w:val="242424"/>
        </w:rPr>
        <w:t>que</w:t>
      </w:r>
      <w:r>
        <w:rPr>
          <w:color w:val="242424"/>
          <w:spacing w:val="-11"/>
        </w:rPr>
        <w:t xml:space="preserve"> </w:t>
      </w:r>
      <w:r>
        <w:rPr>
          <w:color w:val="242424"/>
        </w:rPr>
        <w:t>proporcione</w:t>
      </w:r>
      <w:r>
        <w:rPr>
          <w:color w:val="242424"/>
          <w:spacing w:val="-12"/>
        </w:rPr>
        <w:t xml:space="preserve"> </w:t>
      </w:r>
      <w:r>
        <w:rPr>
          <w:color w:val="242424"/>
        </w:rPr>
        <w:t>el</w:t>
      </w:r>
      <w:r>
        <w:rPr>
          <w:color w:val="242424"/>
          <w:spacing w:val="-14"/>
        </w:rPr>
        <w:t xml:space="preserve"> </w:t>
      </w:r>
      <w:r>
        <w:rPr>
          <w:color w:val="242424"/>
        </w:rPr>
        <w:t>aspirante, e</w:t>
      </w:r>
      <w:r>
        <w:rPr>
          <w:color w:val="242424"/>
          <w:spacing w:val="12"/>
        </w:rPr>
        <w:t xml:space="preserve">n </w:t>
      </w:r>
      <w:r>
        <w:rPr>
          <w:color w:val="242424"/>
        </w:rPr>
        <w:t>todo</w:t>
      </w:r>
      <w:r>
        <w:rPr>
          <w:color w:val="242424"/>
          <w:spacing w:val="-15"/>
        </w:rPr>
        <w:t xml:space="preserve"> </w:t>
      </w:r>
      <w:r>
        <w:rPr>
          <w:color w:val="242424"/>
        </w:rPr>
        <w:t>tiempo</w:t>
      </w:r>
      <w:r>
        <w:rPr>
          <w:color w:val="242424"/>
          <w:spacing w:val="-22"/>
        </w:rPr>
        <w:t xml:space="preserve"> </w:t>
      </w:r>
      <w:r>
        <w:rPr>
          <w:color w:val="242424"/>
        </w:rPr>
        <w:t>será</w:t>
      </w:r>
      <w:r>
        <w:rPr>
          <w:color w:val="242424"/>
          <w:spacing w:val="-8"/>
        </w:rPr>
        <w:t xml:space="preserve"> </w:t>
      </w:r>
      <w:r>
        <w:rPr>
          <w:color w:val="242424"/>
        </w:rPr>
        <w:t>causa</w:t>
      </w:r>
      <w:r>
        <w:rPr>
          <w:color w:val="242424"/>
          <w:spacing w:val="2"/>
        </w:rPr>
        <w:t xml:space="preserve"> </w:t>
      </w:r>
      <w:r>
        <w:rPr>
          <w:color w:val="242424"/>
        </w:rPr>
        <w:t>para</w:t>
      </w:r>
      <w:r>
        <w:rPr>
          <w:color w:val="242424"/>
          <w:spacing w:val="-16"/>
        </w:rPr>
        <w:t xml:space="preserve"> </w:t>
      </w:r>
      <w:r>
        <w:rPr>
          <w:color w:val="242424"/>
        </w:rPr>
        <w:t>cesar</w:t>
      </w:r>
      <w:r>
        <w:rPr>
          <w:color w:val="242424"/>
          <w:spacing w:val="1"/>
        </w:rPr>
        <w:t xml:space="preserve"> </w:t>
      </w:r>
      <w:r>
        <w:rPr>
          <w:color w:val="242424"/>
        </w:rPr>
        <w:t>los</w:t>
      </w:r>
      <w:r>
        <w:rPr>
          <w:color w:val="242424"/>
          <w:spacing w:val="-27"/>
        </w:rPr>
        <w:t xml:space="preserve"> </w:t>
      </w:r>
      <w:r>
        <w:rPr>
          <w:color w:val="242424"/>
        </w:rPr>
        <w:t>efectos</w:t>
      </w:r>
      <w:r>
        <w:rPr>
          <w:color w:val="242424"/>
          <w:spacing w:val="-14"/>
        </w:rPr>
        <w:t xml:space="preserve"> </w:t>
      </w:r>
      <w:r>
        <w:rPr>
          <w:color w:val="242424"/>
        </w:rPr>
        <w:t>del</w:t>
      </w:r>
      <w:r>
        <w:rPr>
          <w:color w:val="242424"/>
          <w:spacing w:val="-19"/>
        </w:rPr>
        <w:t xml:space="preserve"> </w:t>
      </w:r>
      <w:r>
        <w:rPr>
          <w:color w:val="242424"/>
        </w:rPr>
        <w:t>nombramiento.</w:t>
      </w:r>
    </w:p>
    <w:p w:rsidR="007B3148" w:rsidRDefault="007B3148">
      <w:pPr>
        <w:kinsoku w:val="0"/>
        <w:overflowPunct w:val="0"/>
        <w:spacing w:before="2" w:line="180" w:lineRule="exact"/>
        <w:rPr>
          <w:sz w:val="18"/>
          <w:szCs w:val="18"/>
        </w:rPr>
      </w:pPr>
    </w:p>
    <w:p w:rsidR="007B3148" w:rsidRDefault="007B3148" w:rsidP="00254DC4">
      <w:pPr>
        <w:pStyle w:val="BodyText"/>
        <w:kinsoku w:val="0"/>
        <w:overflowPunct w:val="0"/>
        <w:spacing w:line="265" w:lineRule="auto"/>
        <w:ind w:left="123" w:right="378"/>
        <w:jc w:val="both"/>
        <w:rPr>
          <w:color w:val="000000"/>
        </w:rPr>
      </w:pPr>
      <w:r>
        <w:rPr>
          <w:color w:val="242424"/>
          <w:w w:val="105"/>
          <w:sz w:val="20"/>
          <w:szCs w:val="20"/>
        </w:rPr>
        <w:t>11.</w:t>
      </w:r>
      <w:r>
        <w:rPr>
          <w:color w:val="242424"/>
          <w:spacing w:val="-39"/>
          <w:w w:val="105"/>
          <w:sz w:val="20"/>
          <w:szCs w:val="20"/>
        </w:rPr>
        <w:t xml:space="preserve"> </w:t>
      </w:r>
      <w:r>
        <w:rPr>
          <w:color w:val="242424"/>
          <w:w w:val="105"/>
        </w:rPr>
        <w:t>El</w:t>
      </w:r>
      <w:r>
        <w:rPr>
          <w:color w:val="242424"/>
          <w:spacing w:val="-35"/>
          <w:w w:val="105"/>
        </w:rPr>
        <w:t xml:space="preserve"> </w:t>
      </w:r>
      <w:r>
        <w:rPr>
          <w:color w:val="242424"/>
          <w:w w:val="105"/>
        </w:rPr>
        <w:t>nombramiento</w:t>
      </w:r>
      <w:r>
        <w:rPr>
          <w:color w:val="242424"/>
          <w:spacing w:val="-19"/>
          <w:w w:val="105"/>
        </w:rPr>
        <w:t xml:space="preserve"> </w:t>
      </w:r>
      <w:r>
        <w:rPr>
          <w:color w:val="242424"/>
          <w:w w:val="105"/>
        </w:rPr>
        <w:t>es</w:t>
      </w:r>
      <w:r>
        <w:rPr>
          <w:color w:val="242424"/>
          <w:spacing w:val="-36"/>
          <w:w w:val="105"/>
        </w:rPr>
        <w:t xml:space="preserve"> </w:t>
      </w:r>
      <w:r>
        <w:rPr>
          <w:color w:val="242424"/>
          <w:w w:val="105"/>
        </w:rPr>
        <w:t>el</w:t>
      </w:r>
      <w:r>
        <w:rPr>
          <w:color w:val="242424"/>
          <w:spacing w:val="-34"/>
          <w:w w:val="105"/>
        </w:rPr>
        <w:t xml:space="preserve"> </w:t>
      </w:r>
      <w:r>
        <w:rPr>
          <w:color w:val="242424"/>
          <w:w w:val="105"/>
        </w:rPr>
        <w:t>instrumento</w:t>
      </w:r>
      <w:r>
        <w:rPr>
          <w:color w:val="242424"/>
          <w:spacing w:val="-31"/>
          <w:w w:val="105"/>
        </w:rPr>
        <w:t xml:space="preserve"> </w:t>
      </w:r>
      <w:r>
        <w:rPr>
          <w:color w:val="242424"/>
          <w:w w:val="105"/>
        </w:rPr>
        <w:t>jurídico</w:t>
      </w:r>
      <w:r>
        <w:rPr>
          <w:color w:val="242424"/>
          <w:spacing w:val="-21"/>
          <w:w w:val="105"/>
        </w:rPr>
        <w:t xml:space="preserve"> </w:t>
      </w:r>
      <w:r>
        <w:rPr>
          <w:color w:val="242424"/>
          <w:w w:val="105"/>
        </w:rPr>
        <w:t>que</w:t>
      </w:r>
      <w:r>
        <w:rPr>
          <w:color w:val="242424"/>
          <w:spacing w:val="-33"/>
          <w:w w:val="105"/>
        </w:rPr>
        <w:t xml:space="preserve"> </w:t>
      </w:r>
      <w:r>
        <w:rPr>
          <w:color w:val="242424"/>
          <w:w w:val="105"/>
        </w:rPr>
        <w:t>formaliza</w:t>
      </w:r>
      <w:r>
        <w:rPr>
          <w:color w:val="242424"/>
          <w:spacing w:val="-14"/>
          <w:w w:val="105"/>
        </w:rPr>
        <w:t xml:space="preserve"> </w:t>
      </w:r>
      <w:r>
        <w:rPr>
          <w:color w:val="242424"/>
          <w:w w:val="105"/>
        </w:rPr>
        <w:t>la</w:t>
      </w:r>
      <w:r>
        <w:rPr>
          <w:color w:val="242424"/>
          <w:spacing w:val="-32"/>
          <w:w w:val="105"/>
        </w:rPr>
        <w:t xml:space="preserve"> </w:t>
      </w:r>
      <w:r>
        <w:rPr>
          <w:color w:val="242424"/>
          <w:w w:val="105"/>
        </w:rPr>
        <w:t>relación</w:t>
      </w:r>
      <w:r>
        <w:rPr>
          <w:color w:val="242424"/>
          <w:w w:val="102"/>
        </w:rPr>
        <w:t xml:space="preserve"> </w:t>
      </w:r>
      <w:r>
        <w:rPr>
          <w:color w:val="242424"/>
          <w:w w:val="105"/>
        </w:rPr>
        <w:t>de</w:t>
      </w:r>
      <w:r>
        <w:rPr>
          <w:color w:val="242424"/>
          <w:spacing w:val="-10"/>
          <w:w w:val="105"/>
        </w:rPr>
        <w:t xml:space="preserve"> </w:t>
      </w:r>
      <w:r>
        <w:rPr>
          <w:color w:val="242424"/>
          <w:w w:val="105"/>
        </w:rPr>
        <w:t>trabajo</w:t>
      </w:r>
      <w:r>
        <w:rPr>
          <w:color w:val="242424"/>
          <w:spacing w:val="-3"/>
          <w:w w:val="105"/>
        </w:rPr>
        <w:t xml:space="preserve"> </w:t>
      </w:r>
      <w:r>
        <w:rPr>
          <w:color w:val="242424"/>
          <w:w w:val="105"/>
        </w:rPr>
        <w:t>entre</w:t>
      </w:r>
      <w:r>
        <w:rPr>
          <w:color w:val="242424"/>
          <w:spacing w:val="-13"/>
          <w:w w:val="105"/>
        </w:rPr>
        <w:t xml:space="preserve"> </w:t>
      </w:r>
      <w:r>
        <w:rPr>
          <w:color w:val="242424"/>
          <w:w w:val="105"/>
        </w:rPr>
        <w:t>el</w:t>
      </w:r>
      <w:r>
        <w:rPr>
          <w:color w:val="242424"/>
          <w:spacing w:val="-11"/>
          <w:w w:val="105"/>
        </w:rPr>
        <w:t xml:space="preserve"> </w:t>
      </w:r>
      <w:r>
        <w:rPr>
          <w:color w:val="242424"/>
          <w:w w:val="105"/>
        </w:rPr>
        <w:t>Municipio</w:t>
      </w:r>
      <w:r>
        <w:rPr>
          <w:color w:val="242424"/>
          <w:spacing w:val="-21"/>
          <w:w w:val="105"/>
        </w:rPr>
        <w:t xml:space="preserve"> </w:t>
      </w:r>
      <w:r>
        <w:rPr>
          <w:color w:val="242424"/>
          <w:w w:val="105"/>
          <w:sz w:val="19"/>
          <w:szCs w:val="19"/>
        </w:rPr>
        <w:t>y</w:t>
      </w:r>
      <w:r>
        <w:rPr>
          <w:color w:val="242424"/>
          <w:spacing w:val="-12"/>
          <w:w w:val="105"/>
          <w:sz w:val="19"/>
          <w:szCs w:val="19"/>
        </w:rPr>
        <w:t xml:space="preserve"> </w:t>
      </w:r>
      <w:r>
        <w:rPr>
          <w:color w:val="242424"/>
          <w:w w:val="105"/>
        </w:rPr>
        <w:t>el</w:t>
      </w:r>
      <w:r>
        <w:rPr>
          <w:color w:val="242424"/>
          <w:spacing w:val="-24"/>
          <w:w w:val="105"/>
        </w:rPr>
        <w:t xml:space="preserve"> </w:t>
      </w:r>
      <w:r>
        <w:rPr>
          <w:color w:val="242424"/>
          <w:w w:val="105"/>
        </w:rPr>
        <w:t>trabajador,</w:t>
      </w:r>
      <w:r>
        <w:rPr>
          <w:color w:val="242424"/>
          <w:spacing w:val="-9"/>
          <w:w w:val="105"/>
        </w:rPr>
        <w:t xml:space="preserve"> </w:t>
      </w:r>
      <w:r>
        <w:rPr>
          <w:color w:val="242424"/>
          <w:w w:val="105"/>
          <w:sz w:val="19"/>
          <w:szCs w:val="19"/>
        </w:rPr>
        <w:t>y</w:t>
      </w:r>
      <w:r>
        <w:rPr>
          <w:color w:val="242424"/>
          <w:spacing w:val="-11"/>
          <w:w w:val="105"/>
          <w:sz w:val="19"/>
          <w:szCs w:val="19"/>
        </w:rPr>
        <w:t xml:space="preserve"> </w:t>
      </w:r>
      <w:r>
        <w:rPr>
          <w:color w:val="242424"/>
          <w:w w:val="105"/>
        </w:rPr>
        <w:t>deberá</w:t>
      </w:r>
      <w:r>
        <w:rPr>
          <w:color w:val="242424"/>
          <w:spacing w:val="-6"/>
          <w:w w:val="105"/>
        </w:rPr>
        <w:t xml:space="preserve"> </w:t>
      </w:r>
      <w:r>
        <w:rPr>
          <w:color w:val="242424"/>
          <w:w w:val="105"/>
        </w:rPr>
        <w:t>contener,</w:t>
      </w:r>
      <w:r>
        <w:rPr>
          <w:color w:val="242424"/>
          <w:spacing w:val="-3"/>
          <w:w w:val="105"/>
        </w:rPr>
        <w:t xml:space="preserve"> </w:t>
      </w:r>
      <w:r>
        <w:rPr>
          <w:color w:val="242424"/>
          <w:w w:val="105"/>
        </w:rPr>
        <w:t>por</w:t>
      </w:r>
      <w:r>
        <w:rPr>
          <w:color w:val="242424"/>
          <w:spacing w:val="-6"/>
          <w:w w:val="105"/>
        </w:rPr>
        <w:t xml:space="preserve"> </w:t>
      </w:r>
      <w:r>
        <w:rPr>
          <w:color w:val="242424"/>
          <w:w w:val="105"/>
        </w:rPr>
        <w:t xml:space="preserve">lo </w:t>
      </w:r>
      <w:r>
        <w:rPr>
          <w:color w:val="242424"/>
        </w:rPr>
        <w:t>menos:</w:t>
      </w:r>
    </w:p>
    <w:p w:rsidR="007B3148" w:rsidRDefault="007B3148">
      <w:pPr>
        <w:pStyle w:val="Heading2"/>
        <w:kinsoku w:val="0"/>
        <w:overflowPunct w:val="0"/>
        <w:spacing w:line="660" w:lineRule="exact"/>
        <w:ind w:right="275"/>
        <w:jc w:val="center"/>
        <w:rPr>
          <w:b w:val="0"/>
          <w:bCs w:val="0"/>
          <w:color w:val="000000"/>
        </w:rPr>
        <w:sectPr w:rsidR="007B3148">
          <w:pgSz w:w="6520" w:h="9940"/>
          <w:pgMar w:top="780" w:right="0" w:bottom="0" w:left="280" w:header="720" w:footer="720" w:gutter="0"/>
          <w:cols w:space="720"/>
          <w:noEndnote/>
        </w:sectPr>
      </w:pPr>
    </w:p>
    <w:p w:rsidR="007B3148" w:rsidRDefault="007B3148" w:rsidP="003D5A0A">
      <w:pPr>
        <w:pStyle w:val="BodyText"/>
        <w:numPr>
          <w:ilvl w:val="0"/>
          <w:numId w:val="26"/>
        </w:numPr>
        <w:kinsoku w:val="0"/>
        <w:overflowPunct w:val="0"/>
        <w:spacing w:before="86" w:line="283" w:lineRule="auto"/>
        <w:ind w:left="567" w:right="108" w:hanging="65"/>
        <w:jc w:val="both"/>
        <w:rPr>
          <w:color w:val="000000"/>
        </w:rPr>
      </w:pPr>
      <w:r>
        <w:rPr>
          <w:noProof/>
        </w:rPr>
        <w:pict>
          <v:group id="_x0000_s1059" style="position:absolute;left:0;text-align:left;margin-left:311pt;margin-top:0;width:14.8pt;height:192.95pt;z-index:-251650048;mso-position-horizontal-relative:page;mso-position-vertical-relative:page" coordorigin="6220" coordsize="296,3859" o:allowincell="f">
            <v:rect id="_x0000_s1060" style="position:absolute;left:6221;width:280;height:3860;mso-position-horizontal-relative:page;mso-position-vertical-relative:page" o:allowincell="f" filled="f" stroked="f">
              <v:textbox inset="0,0,0,0">
                <w:txbxContent>
                  <w:p w:rsidR="007B3148" w:rsidRDefault="007B3148">
                    <w:pPr>
                      <w:spacing w:line="3860" w:lineRule="atLeast"/>
                    </w:pPr>
                    <w:r>
                      <w:rPr>
                        <w:b/>
                        <w:bCs/>
                      </w:rPr>
                      <w:pict>
                        <v:shape id="_x0000_i1052" type="#_x0000_t75" style="width:13.5pt;height:192.75pt">
                          <v:imagedata r:id="rId16" o:title=""/>
                        </v:shape>
                      </w:pict>
                    </w:r>
                  </w:p>
                  <w:p w:rsidR="007B3148" w:rsidRDefault="007B3148"/>
                </w:txbxContent>
              </v:textbox>
            </v:rect>
            <v:shape id="_x0000_s1061" style="position:absolute;left:6480;top:1123;width:20;height:2570" coordsize="20,2570" o:allowincell="f" path="m,2570hhl,e" filled="f" strokeweight="1.2693mm">
              <v:path arrowok="t"/>
            </v:shape>
            <w10:wrap anchorx="page" anchory="page"/>
          </v:group>
        </w:pict>
      </w:r>
      <w:bookmarkStart w:id="8" w:name="Página 9"/>
      <w:bookmarkEnd w:id="8"/>
      <w:r>
        <w:rPr>
          <w:color w:val="242424"/>
          <w:w w:val="105"/>
        </w:rPr>
        <w:t>Nombre,</w:t>
      </w:r>
      <w:r>
        <w:rPr>
          <w:color w:val="242424"/>
          <w:spacing w:val="37"/>
          <w:w w:val="105"/>
        </w:rPr>
        <w:t xml:space="preserve"> </w:t>
      </w:r>
      <w:r>
        <w:rPr>
          <w:color w:val="242424"/>
          <w:w w:val="105"/>
        </w:rPr>
        <w:t>nacionalidad,</w:t>
      </w:r>
      <w:r>
        <w:rPr>
          <w:color w:val="242424"/>
          <w:spacing w:val="45"/>
          <w:w w:val="105"/>
        </w:rPr>
        <w:t xml:space="preserve"> </w:t>
      </w:r>
      <w:r>
        <w:rPr>
          <w:color w:val="242424"/>
          <w:w w:val="105"/>
        </w:rPr>
        <w:t>edad,</w:t>
      </w:r>
      <w:r>
        <w:rPr>
          <w:color w:val="242424"/>
          <w:spacing w:val="49"/>
          <w:w w:val="105"/>
        </w:rPr>
        <w:t xml:space="preserve"> </w:t>
      </w:r>
      <w:r>
        <w:rPr>
          <w:color w:val="242424"/>
          <w:w w:val="105"/>
        </w:rPr>
        <w:t>sexo,</w:t>
      </w:r>
      <w:r>
        <w:rPr>
          <w:color w:val="242424"/>
          <w:spacing w:val="43"/>
          <w:w w:val="105"/>
        </w:rPr>
        <w:t xml:space="preserve"> </w:t>
      </w:r>
      <w:r>
        <w:rPr>
          <w:color w:val="242424"/>
          <w:w w:val="105"/>
        </w:rPr>
        <w:t>estado  civil</w:t>
      </w:r>
      <w:r>
        <w:rPr>
          <w:color w:val="242424"/>
          <w:spacing w:val="34"/>
          <w:w w:val="105"/>
        </w:rPr>
        <w:t xml:space="preserve"> </w:t>
      </w:r>
      <w:r>
        <w:rPr>
          <w:color w:val="242424"/>
          <w:w w:val="105"/>
        </w:rPr>
        <w:t>y</w:t>
      </w:r>
      <w:r>
        <w:rPr>
          <w:color w:val="242424"/>
          <w:spacing w:val="52"/>
          <w:w w:val="105"/>
        </w:rPr>
        <w:t xml:space="preserve"> </w:t>
      </w:r>
      <w:r>
        <w:rPr>
          <w:color w:val="242424"/>
          <w:w w:val="105"/>
        </w:rPr>
        <w:t>domicilio</w:t>
      </w:r>
      <w:r>
        <w:rPr>
          <w:color w:val="242424"/>
          <w:spacing w:val="47"/>
          <w:w w:val="105"/>
        </w:rPr>
        <w:t xml:space="preserve"> </w:t>
      </w:r>
      <w:r>
        <w:rPr>
          <w:color w:val="242424"/>
          <w:w w:val="105"/>
        </w:rPr>
        <w:t>del</w:t>
      </w:r>
      <w:r>
        <w:rPr>
          <w:color w:val="242424"/>
          <w:w w:val="108"/>
        </w:rPr>
        <w:t xml:space="preserve"> </w:t>
      </w:r>
      <w:r>
        <w:rPr>
          <w:color w:val="242424"/>
          <w:w w:val="105"/>
        </w:rPr>
        <w:t>trabajador;</w:t>
      </w:r>
    </w:p>
    <w:p w:rsidR="007B3148" w:rsidRDefault="007B3148" w:rsidP="003D5A0A">
      <w:pPr>
        <w:pStyle w:val="BodyText"/>
        <w:numPr>
          <w:ilvl w:val="0"/>
          <w:numId w:val="26"/>
        </w:numPr>
        <w:kinsoku w:val="0"/>
        <w:overflowPunct w:val="0"/>
        <w:spacing w:line="211" w:lineRule="exact"/>
        <w:ind w:right="290"/>
        <w:jc w:val="both"/>
        <w:rPr>
          <w:color w:val="000000"/>
        </w:rPr>
      </w:pPr>
      <w:r w:rsidRPr="00254DC4">
        <w:rPr>
          <w:color w:val="242424"/>
          <w:w w:val="95"/>
          <w:sz w:val="19"/>
          <w:szCs w:val="19"/>
        </w:rPr>
        <w:t>La</w:t>
      </w:r>
      <w:r w:rsidRPr="00254DC4">
        <w:rPr>
          <w:color w:val="242424"/>
          <w:spacing w:val="-2"/>
          <w:w w:val="95"/>
          <w:sz w:val="19"/>
          <w:szCs w:val="19"/>
        </w:rPr>
        <w:t xml:space="preserve"> </w:t>
      </w:r>
      <w:r>
        <w:rPr>
          <w:color w:val="242424"/>
          <w:w w:val="95"/>
        </w:rPr>
        <w:t>categoría</w:t>
      </w:r>
      <w:r>
        <w:rPr>
          <w:color w:val="242424"/>
          <w:spacing w:val="-7"/>
          <w:w w:val="95"/>
        </w:rPr>
        <w:t xml:space="preserve"> </w:t>
      </w:r>
      <w:r>
        <w:rPr>
          <w:color w:val="242424"/>
          <w:w w:val="95"/>
        </w:rPr>
        <w:t>y</w:t>
      </w:r>
      <w:r>
        <w:rPr>
          <w:color w:val="242424"/>
          <w:spacing w:val="-8"/>
          <w:w w:val="95"/>
        </w:rPr>
        <w:t xml:space="preserve"> </w:t>
      </w:r>
      <w:r>
        <w:rPr>
          <w:color w:val="242424"/>
          <w:w w:val="95"/>
        </w:rPr>
        <w:t>el</w:t>
      </w:r>
      <w:r>
        <w:rPr>
          <w:color w:val="242424"/>
          <w:spacing w:val="-7"/>
          <w:w w:val="95"/>
        </w:rPr>
        <w:t xml:space="preserve"> </w:t>
      </w:r>
      <w:r>
        <w:rPr>
          <w:color w:val="242424"/>
          <w:w w:val="95"/>
        </w:rPr>
        <w:t>puesto</w:t>
      </w:r>
      <w:r>
        <w:rPr>
          <w:color w:val="242424"/>
          <w:spacing w:val="-12"/>
          <w:w w:val="95"/>
        </w:rPr>
        <w:t xml:space="preserve"> </w:t>
      </w:r>
      <w:r>
        <w:rPr>
          <w:color w:val="242424"/>
          <w:w w:val="95"/>
        </w:rPr>
        <w:t>de</w:t>
      </w:r>
      <w:r>
        <w:rPr>
          <w:color w:val="242424"/>
          <w:spacing w:val="-16"/>
          <w:w w:val="95"/>
        </w:rPr>
        <w:t xml:space="preserve"> </w:t>
      </w:r>
      <w:r>
        <w:rPr>
          <w:color w:val="242424"/>
          <w:w w:val="95"/>
        </w:rPr>
        <w:t>trabajo;</w:t>
      </w:r>
    </w:p>
    <w:p w:rsidR="007B3148" w:rsidRDefault="007B3148" w:rsidP="003D5A0A">
      <w:pPr>
        <w:pStyle w:val="BodyText"/>
        <w:numPr>
          <w:ilvl w:val="0"/>
          <w:numId w:val="26"/>
        </w:numPr>
        <w:kinsoku w:val="0"/>
        <w:overflowPunct w:val="0"/>
        <w:spacing w:before="35" w:line="283" w:lineRule="auto"/>
        <w:ind w:left="567" w:right="115" w:hanging="65"/>
        <w:jc w:val="both"/>
        <w:rPr>
          <w:color w:val="000000"/>
        </w:rPr>
      </w:pPr>
      <w:r>
        <w:rPr>
          <w:color w:val="242424"/>
        </w:rPr>
        <w:t>Los</w:t>
      </w:r>
      <w:r>
        <w:rPr>
          <w:color w:val="242424"/>
          <w:spacing w:val="-5"/>
        </w:rPr>
        <w:t xml:space="preserve"> </w:t>
      </w:r>
      <w:r>
        <w:rPr>
          <w:color w:val="242424"/>
        </w:rPr>
        <w:t>servicios</w:t>
      </w:r>
      <w:r>
        <w:rPr>
          <w:color w:val="242424"/>
          <w:spacing w:val="3"/>
        </w:rPr>
        <w:t xml:space="preserve"> </w:t>
      </w:r>
      <w:r>
        <w:rPr>
          <w:color w:val="242424"/>
        </w:rPr>
        <w:t>que</w:t>
      </w:r>
      <w:r>
        <w:rPr>
          <w:color w:val="242424"/>
          <w:spacing w:val="2"/>
        </w:rPr>
        <w:t xml:space="preserve"> </w:t>
      </w:r>
      <w:r>
        <w:rPr>
          <w:color w:val="242424"/>
        </w:rPr>
        <w:t>deban</w:t>
      </w:r>
      <w:r>
        <w:rPr>
          <w:color w:val="242424"/>
          <w:spacing w:val="2"/>
        </w:rPr>
        <w:t xml:space="preserve"> </w:t>
      </w:r>
      <w:r>
        <w:rPr>
          <w:color w:val="242424"/>
        </w:rPr>
        <w:t>prestarse,</w:t>
      </w:r>
      <w:r>
        <w:rPr>
          <w:color w:val="242424"/>
          <w:spacing w:val="-8"/>
        </w:rPr>
        <w:t xml:space="preserve"> </w:t>
      </w:r>
      <w:r>
        <w:rPr>
          <w:color w:val="242424"/>
        </w:rPr>
        <w:t>de</w:t>
      </w:r>
      <w:r>
        <w:rPr>
          <w:color w:val="242424"/>
          <w:spacing w:val="-11"/>
        </w:rPr>
        <w:t xml:space="preserve"> </w:t>
      </w:r>
      <w:r>
        <w:rPr>
          <w:color w:val="242424"/>
        </w:rPr>
        <w:t>conformidad</w:t>
      </w:r>
      <w:r>
        <w:rPr>
          <w:color w:val="242424"/>
          <w:spacing w:val="5"/>
        </w:rPr>
        <w:t xml:space="preserve"> </w:t>
      </w:r>
      <w:r>
        <w:rPr>
          <w:color w:val="242424"/>
        </w:rPr>
        <w:t>con</w:t>
      </w:r>
      <w:r>
        <w:rPr>
          <w:color w:val="242424"/>
          <w:spacing w:val="-8"/>
        </w:rPr>
        <w:t xml:space="preserve"> </w:t>
      </w:r>
      <w:r>
        <w:rPr>
          <w:color w:val="242424"/>
        </w:rPr>
        <w:t>el</w:t>
      </w:r>
      <w:r>
        <w:rPr>
          <w:color w:val="242424"/>
          <w:spacing w:val="-10"/>
        </w:rPr>
        <w:t xml:space="preserve"> </w:t>
      </w:r>
      <w:r>
        <w:rPr>
          <w:color w:val="242424"/>
        </w:rPr>
        <w:t>Catálogo</w:t>
      </w:r>
      <w:r>
        <w:rPr>
          <w:color w:val="242424"/>
          <w:w w:val="98"/>
        </w:rPr>
        <w:t xml:space="preserve"> </w:t>
      </w:r>
      <w:r>
        <w:rPr>
          <w:color w:val="242424"/>
        </w:rPr>
        <w:t>General</w:t>
      </w:r>
      <w:r>
        <w:rPr>
          <w:color w:val="242424"/>
          <w:spacing w:val="-37"/>
        </w:rPr>
        <w:t xml:space="preserve"> </w:t>
      </w:r>
      <w:r>
        <w:rPr>
          <w:color w:val="242424"/>
        </w:rPr>
        <w:t>de</w:t>
      </w:r>
      <w:r>
        <w:rPr>
          <w:color w:val="242424"/>
          <w:spacing w:val="-40"/>
        </w:rPr>
        <w:t xml:space="preserve"> </w:t>
      </w:r>
      <w:r>
        <w:rPr>
          <w:color w:val="242424"/>
        </w:rPr>
        <w:t>Puestos;</w:t>
      </w:r>
    </w:p>
    <w:p w:rsidR="007B3148" w:rsidRDefault="007B3148" w:rsidP="003D5A0A">
      <w:pPr>
        <w:pStyle w:val="BodyText"/>
        <w:numPr>
          <w:ilvl w:val="0"/>
          <w:numId w:val="26"/>
        </w:numPr>
        <w:tabs>
          <w:tab w:val="left" w:pos="338"/>
        </w:tabs>
        <w:kinsoku w:val="0"/>
        <w:overflowPunct w:val="0"/>
        <w:spacing w:before="1"/>
        <w:ind w:right="715"/>
        <w:jc w:val="both"/>
        <w:rPr>
          <w:color w:val="000000"/>
        </w:rPr>
      </w:pPr>
      <w:r>
        <w:rPr>
          <w:color w:val="242424"/>
        </w:rPr>
        <w:t>El</w:t>
      </w:r>
      <w:r>
        <w:rPr>
          <w:color w:val="242424"/>
          <w:spacing w:val="-19"/>
        </w:rPr>
        <w:t xml:space="preserve"> </w:t>
      </w:r>
      <w:r>
        <w:rPr>
          <w:color w:val="242424"/>
        </w:rPr>
        <w:t>carácter del</w:t>
      </w:r>
      <w:r>
        <w:rPr>
          <w:color w:val="242424"/>
          <w:spacing w:val="-7"/>
        </w:rPr>
        <w:t xml:space="preserve"> </w:t>
      </w:r>
      <w:r>
        <w:rPr>
          <w:color w:val="242424"/>
        </w:rPr>
        <w:t>nombramiento;</w:t>
      </w:r>
    </w:p>
    <w:p w:rsidR="007B3148" w:rsidRDefault="007B3148" w:rsidP="003D5A0A">
      <w:pPr>
        <w:pStyle w:val="BodyText"/>
        <w:numPr>
          <w:ilvl w:val="0"/>
          <w:numId w:val="26"/>
        </w:numPr>
        <w:tabs>
          <w:tab w:val="left" w:pos="295"/>
        </w:tabs>
        <w:kinsoku w:val="0"/>
        <w:overflowPunct w:val="0"/>
        <w:spacing w:before="38"/>
        <w:ind w:right="290"/>
        <w:jc w:val="both"/>
        <w:rPr>
          <w:color w:val="000000"/>
        </w:rPr>
      </w:pPr>
      <w:r>
        <w:rPr>
          <w:color w:val="242424"/>
        </w:rPr>
        <w:t>La</w:t>
      </w:r>
      <w:r>
        <w:rPr>
          <w:color w:val="242424"/>
          <w:spacing w:val="-14"/>
        </w:rPr>
        <w:t xml:space="preserve"> </w:t>
      </w:r>
      <w:r>
        <w:rPr>
          <w:color w:val="242424"/>
        </w:rPr>
        <w:t>duración</w:t>
      </w:r>
      <w:r>
        <w:rPr>
          <w:color w:val="242424"/>
          <w:spacing w:val="-13"/>
        </w:rPr>
        <w:t xml:space="preserve"> </w:t>
      </w:r>
      <w:r>
        <w:rPr>
          <w:color w:val="242424"/>
        </w:rPr>
        <w:t>de</w:t>
      </w:r>
      <w:r>
        <w:rPr>
          <w:color w:val="242424"/>
          <w:spacing w:val="-9"/>
        </w:rPr>
        <w:t xml:space="preserve"> </w:t>
      </w:r>
      <w:r>
        <w:rPr>
          <w:color w:val="242424"/>
        </w:rPr>
        <w:t>l</w:t>
      </w:r>
      <w:r>
        <w:rPr>
          <w:color w:val="242424"/>
          <w:spacing w:val="13"/>
        </w:rPr>
        <w:t xml:space="preserve">a </w:t>
      </w:r>
      <w:r>
        <w:rPr>
          <w:color w:val="242424"/>
        </w:rPr>
        <w:t>jornada</w:t>
      </w:r>
      <w:r>
        <w:rPr>
          <w:color w:val="242424"/>
          <w:spacing w:val="12"/>
        </w:rPr>
        <w:t xml:space="preserve"> </w:t>
      </w:r>
      <w:r>
        <w:rPr>
          <w:color w:val="242424"/>
        </w:rPr>
        <w:t>de</w:t>
      </w:r>
      <w:r>
        <w:rPr>
          <w:color w:val="242424"/>
          <w:spacing w:val="-27"/>
        </w:rPr>
        <w:t xml:space="preserve"> </w:t>
      </w:r>
      <w:r>
        <w:rPr>
          <w:color w:val="242424"/>
        </w:rPr>
        <w:t>trabajo;</w:t>
      </w:r>
    </w:p>
    <w:p w:rsidR="007B3148" w:rsidRDefault="007B3148" w:rsidP="003D5A0A">
      <w:pPr>
        <w:pStyle w:val="BodyText"/>
        <w:numPr>
          <w:ilvl w:val="0"/>
          <w:numId w:val="26"/>
        </w:numPr>
        <w:tabs>
          <w:tab w:val="left" w:pos="367"/>
        </w:tabs>
        <w:kinsoku w:val="0"/>
        <w:overflowPunct w:val="0"/>
        <w:spacing w:before="38"/>
        <w:ind w:right="290"/>
        <w:jc w:val="both"/>
        <w:rPr>
          <w:color w:val="000000"/>
        </w:rPr>
      </w:pPr>
      <w:r>
        <w:rPr>
          <w:color w:val="242424"/>
        </w:rPr>
        <w:t>El</w:t>
      </w:r>
      <w:r>
        <w:rPr>
          <w:color w:val="242424"/>
          <w:spacing w:val="-21"/>
        </w:rPr>
        <w:t xml:space="preserve"> </w:t>
      </w:r>
      <w:r>
        <w:rPr>
          <w:color w:val="242424"/>
        </w:rPr>
        <w:t>lugar</w:t>
      </w:r>
      <w:r>
        <w:rPr>
          <w:color w:val="242424"/>
          <w:spacing w:val="-28"/>
        </w:rPr>
        <w:t xml:space="preserve"> </w:t>
      </w:r>
      <w:r>
        <w:rPr>
          <w:color w:val="242424"/>
        </w:rPr>
        <w:t>en</w:t>
      </w:r>
      <w:r>
        <w:rPr>
          <w:color w:val="242424"/>
          <w:spacing w:val="-29"/>
        </w:rPr>
        <w:t xml:space="preserve"> </w:t>
      </w:r>
      <w:r>
        <w:rPr>
          <w:color w:val="242424"/>
        </w:rPr>
        <w:t>que</w:t>
      </w:r>
      <w:r>
        <w:rPr>
          <w:color w:val="242424"/>
          <w:spacing w:val="-22"/>
        </w:rPr>
        <w:t xml:space="preserve"> </w:t>
      </w:r>
      <w:r>
        <w:rPr>
          <w:color w:val="242424"/>
        </w:rPr>
        <w:t>se</w:t>
      </w:r>
      <w:r>
        <w:rPr>
          <w:color w:val="242424"/>
          <w:spacing w:val="-23"/>
        </w:rPr>
        <w:t xml:space="preserve"> </w:t>
      </w:r>
      <w:r>
        <w:rPr>
          <w:color w:val="242424"/>
        </w:rPr>
        <w:t>prestarán</w:t>
      </w:r>
      <w:r>
        <w:rPr>
          <w:color w:val="242424"/>
          <w:spacing w:val="-19"/>
        </w:rPr>
        <w:t xml:space="preserve"> </w:t>
      </w:r>
      <w:r>
        <w:rPr>
          <w:color w:val="242424"/>
        </w:rPr>
        <w:t>lo</w:t>
      </w:r>
      <w:r>
        <w:rPr>
          <w:color w:val="242424"/>
          <w:spacing w:val="6"/>
        </w:rPr>
        <w:t xml:space="preserve">s </w:t>
      </w:r>
      <w:r>
        <w:rPr>
          <w:color w:val="242424"/>
        </w:rPr>
        <w:t>servicios;</w:t>
      </w:r>
    </w:p>
    <w:p w:rsidR="007B3148" w:rsidRDefault="007B3148" w:rsidP="003D5A0A">
      <w:pPr>
        <w:pStyle w:val="BodyText"/>
        <w:numPr>
          <w:ilvl w:val="0"/>
          <w:numId w:val="26"/>
        </w:numPr>
        <w:tabs>
          <w:tab w:val="left" w:pos="410"/>
        </w:tabs>
        <w:kinsoku w:val="0"/>
        <w:overflowPunct w:val="0"/>
        <w:spacing w:before="30"/>
        <w:ind w:right="290"/>
        <w:jc w:val="both"/>
        <w:rPr>
          <w:color w:val="000000"/>
        </w:rPr>
      </w:pPr>
      <w:r>
        <w:rPr>
          <w:color w:val="242424"/>
          <w:w w:val="105"/>
        </w:rPr>
        <w:t>El</w:t>
      </w:r>
      <w:r>
        <w:rPr>
          <w:color w:val="242424"/>
          <w:spacing w:val="-41"/>
          <w:w w:val="105"/>
        </w:rPr>
        <w:t xml:space="preserve"> </w:t>
      </w:r>
      <w:r>
        <w:rPr>
          <w:color w:val="242424"/>
          <w:w w:val="105"/>
        </w:rPr>
        <w:t>sueldo</w:t>
      </w:r>
      <w:r>
        <w:rPr>
          <w:color w:val="242424"/>
          <w:spacing w:val="-32"/>
          <w:w w:val="105"/>
        </w:rPr>
        <w:t xml:space="preserve"> </w:t>
      </w:r>
      <w:r>
        <w:rPr>
          <w:color w:val="242424"/>
          <w:w w:val="105"/>
        </w:rPr>
        <w:t>que</w:t>
      </w:r>
      <w:r>
        <w:rPr>
          <w:color w:val="242424"/>
          <w:spacing w:val="-33"/>
          <w:w w:val="105"/>
        </w:rPr>
        <w:t xml:space="preserve"> </w:t>
      </w:r>
      <w:r>
        <w:rPr>
          <w:color w:val="242424"/>
          <w:w w:val="105"/>
        </w:rPr>
        <w:t>habrá</w:t>
      </w:r>
      <w:r>
        <w:rPr>
          <w:color w:val="242424"/>
          <w:spacing w:val="-33"/>
          <w:w w:val="105"/>
        </w:rPr>
        <w:t xml:space="preserve"> </w:t>
      </w:r>
      <w:r>
        <w:rPr>
          <w:color w:val="242424"/>
          <w:w w:val="105"/>
        </w:rPr>
        <w:t>de</w:t>
      </w:r>
      <w:r>
        <w:rPr>
          <w:color w:val="242424"/>
          <w:spacing w:val="-37"/>
          <w:w w:val="105"/>
        </w:rPr>
        <w:t xml:space="preserve"> </w:t>
      </w:r>
      <w:r>
        <w:rPr>
          <w:color w:val="242424"/>
          <w:w w:val="105"/>
        </w:rPr>
        <w:t>percibir</w:t>
      </w:r>
      <w:r>
        <w:rPr>
          <w:color w:val="242424"/>
          <w:spacing w:val="-36"/>
          <w:w w:val="105"/>
        </w:rPr>
        <w:t xml:space="preserve"> </w:t>
      </w:r>
      <w:r>
        <w:rPr>
          <w:color w:val="242424"/>
          <w:w w:val="105"/>
        </w:rPr>
        <w:t>el</w:t>
      </w:r>
      <w:r>
        <w:rPr>
          <w:color w:val="242424"/>
          <w:spacing w:val="-38"/>
          <w:w w:val="105"/>
        </w:rPr>
        <w:t xml:space="preserve"> </w:t>
      </w:r>
      <w:r>
        <w:rPr>
          <w:color w:val="242424"/>
          <w:w w:val="105"/>
        </w:rPr>
        <w:t>trabajador;</w:t>
      </w:r>
      <w:r>
        <w:rPr>
          <w:color w:val="242424"/>
          <w:spacing w:val="-37"/>
          <w:w w:val="105"/>
        </w:rPr>
        <w:t xml:space="preserve"> </w:t>
      </w:r>
      <w:r>
        <w:rPr>
          <w:color w:val="242424"/>
          <w:w w:val="105"/>
        </w:rPr>
        <w:t>y</w:t>
      </w:r>
    </w:p>
    <w:p w:rsidR="007B3148" w:rsidRDefault="007B3148" w:rsidP="003D5A0A">
      <w:pPr>
        <w:pStyle w:val="BodyText"/>
        <w:numPr>
          <w:ilvl w:val="0"/>
          <w:numId w:val="26"/>
        </w:numPr>
        <w:tabs>
          <w:tab w:val="left" w:pos="468"/>
        </w:tabs>
        <w:kinsoku w:val="0"/>
        <w:overflowPunct w:val="0"/>
        <w:spacing w:before="45"/>
        <w:ind w:right="290"/>
        <w:jc w:val="both"/>
        <w:rPr>
          <w:color w:val="000000"/>
        </w:rPr>
      </w:pPr>
      <w:r>
        <w:rPr>
          <w:color w:val="242424"/>
        </w:rPr>
        <w:t>L</w:t>
      </w:r>
      <w:r>
        <w:rPr>
          <w:color w:val="242424"/>
          <w:spacing w:val="16"/>
        </w:rPr>
        <w:t xml:space="preserve">a </w:t>
      </w:r>
      <w:r>
        <w:rPr>
          <w:color w:val="242424"/>
        </w:rPr>
        <w:t>fecha</w:t>
      </w:r>
      <w:r>
        <w:rPr>
          <w:color w:val="242424"/>
          <w:spacing w:val="-9"/>
        </w:rPr>
        <w:t xml:space="preserve"> </w:t>
      </w:r>
      <w:r>
        <w:rPr>
          <w:color w:val="242424"/>
        </w:rPr>
        <w:t>de</w:t>
      </w:r>
      <w:r>
        <w:rPr>
          <w:color w:val="242424"/>
          <w:spacing w:val="-12"/>
        </w:rPr>
        <w:t xml:space="preserve"> </w:t>
      </w:r>
      <w:r>
        <w:rPr>
          <w:color w:val="242424"/>
        </w:rPr>
        <w:t>la</w:t>
      </w:r>
      <w:r>
        <w:rPr>
          <w:color w:val="242424"/>
          <w:spacing w:val="-27"/>
        </w:rPr>
        <w:t xml:space="preserve"> </w:t>
      </w:r>
      <w:r>
        <w:rPr>
          <w:color w:val="242424"/>
        </w:rPr>
        <w:t>expedición</w:t>
      </w:r>
      <w:r>
        <w:rPr>
          <w:color w:val="242424"/>
          <w:spacing w:val="-5"/>
        </w:rPr>
        <w:t xml:space="preserve"> </w:t>
      </w:r>
      <w:r>
        <w:rPr>
          <w:color w:val="242424"/>
        </w:rPr>
        <w:t>del</w:t>
      </w:r>
      <w:r>
        <w:rPr>
          <w:color w:val="242424"/>
          <w:spacing w:val="-8"/>
        </w:rPr>
        <w:t xml:space="preserve"> </w:t>
      </w:r>
      <w:r>
        <w:rPr>
          <w:color w:val="242424"/>
        </w:rPr>
        <w:t>nombramiento.</w:t>
      </w:r>
    </w:p>
    <w:p w:rsidR="007B3148" w:rsidRDefault="007B3148" w:rsidP="00254DC4">
      <w:pPr>
        <w:pStyle w:val="BodyText"/>
        <w:kinsoku w:val="0"/>
        <w:overflowPunct w:val="0"/>
        <w:spacing w:before="30" w:line="283" w:lineRule="auto"/>
        <w:ind w:left="142" w:right="128"/>
        <w:rPr>
          <w:color w:val="000000"/>
        </w:rPr>
      </w:pPr>
      <w:r>
        <w:rPr>
          <w:color w:val="242424"/>
        </w:rPr>
        <w:t>El</w:t>
      </w:r>
      <w:r>
        <w:rPr>
          <w:color w:val="242424"/>
          <w:spacing w:val="2"/>
        </w:rPr>
        <w:t xml:space="preserve"> </w:t>
      </w:r>
      <w:r>
        <w:rPr>
          <w:color w:val="242424"/>
        </w:rPr>
        <w:t>nombramiento</w:t>
      </w:r>
      <w:r>
        <w:rPr>
          <w:color w:val="242424"/>
          <w:spacing w:val="17"/>
        </w:rPr>
        <w:t xml:space="preserve"> </w:t>
      </w:r>
      <w:r>
        <w:rPr>
          <w:color w:val="242424"/>
        </w:rPr>
        <w:t>se</w:t>
      </w:r>
      <w:r>
        <w:rPr>
          <w:color w:val="242424"/>
          <w:spacing w:val="7"/>
        </w:rPr>
        <w:t xml:space="preserve"> </w:t>
      </w:r>
      <w:r>
        <w:rPr>
          <w:color w:val="242424"/>
        </w:rPr>
        <w:t>expedirá</w:t>
      </w:r>
      <w:r>
        <w:rPr>
          <w:color w:val="242424"/>
          <w:spacing w:val="28"/>
        </w:rPr>
        <w:t xml:space="preserve"> </w:t>
      </w:r>
      <w:r>
        <w:rPr>
          <w:color w:val="242424"/>
        </w:rPr>
        <w:t>por</w:t>
      </w:r>
      <w:r>
        <w:rPr>
          <w:color w:val="242424"/>
          <w:spacing w:val="-4"/>
        </w:rPr>
        <w:t xml:space="preserve"> </w:t>
      </w:r>
      <w:r>
        <w:rPr>
          <w:color w:val="242424"/>
        </w:rPr>
        <w:t>el</w:t>
      </w:r>
      <w:r>
        <w:rPr>
          <w:color w:val="242424"/>
          <w:spacing w:val="-12"/>
        </w:rPr>
        <w:t xml:space="preserve"> </w:t>
      </w:r>
      <w:r>
        <w:rPr>
          <w:color w:val="242424"/>
        </w:rPr>
        <w:t>Ayuntamiento</w:t>
      </w:r>
      <w:r>
        <w:rPr>
          <w:color w:val="242424"/>
          <w:spacing w:val="41"/>
        </w:rPr>
        <w:t xml:space="preserve"> </w:t>
      </w:r>
      <w:r>
        <w:rPr>
          <w:color w:val="242424"/>
        </w:rPr>
        <w:t>o</w:t>
      </w:r>
      <w:r>
        <w:rPr>
          <w:color w:val="242424"/>
          <w:spacing w:val="15"/>
        </w:rPr>
        <w:t xml:space="preserve"> </w:t>
      </w:r>
      <w:r>
        <w:rPr>
          <w:color w:val="242424"/>
        </w:rPr>
        <w:t>por</w:t>
      </w:r>
      <w:r>
        <w:rPr>
          <w:color w:val="242424"/>
          <w:spacing w:val="6"/>
        </w:rPr>
        <w:t xml:space="preserve"> </w:t>
      </w:r>
      <w:r>
        <w:rPr>
          <w:color w:val="242424"/>
        </w:rPr>
        <w:t>el</w:t>
      </w:r>
      <w:r>
        <w:rPr>
          <w:color w:val="242424"/>
          <w:spacing w:val="-2"/>
        </w:rPr>
        <w:t xml:space="preserve"> </w:t>
      </w:r>
      <w:r>
        <w:rPr>
          <w:color w:val="242424"/>
        </w:rPr>
        <w:t>funcionario</w:t>
      </w:r>
      <w:r>
        <w:rPr>
          <w:color w:val="242424"/>
          <w:w w:val="103"/>
        </w:rPr>
        <w:t xml:space="preserve"> </w:t>
      </w:r>
      <w:r>
        <w:rPr>
          <w:color w:val="242424"/>
        </w:rPr>
        <w:t>encargado</w:t>
      </w:r>
      <w:r>
        <w:rPr>
          <w:color w:val="242424"/>
          <w:spacing w:val="-10"/>
        </w:rPr>
        <w:t xml:space="preserve"> </w:t>
      </w:r>
      <w:r>
        <w:rPr>
          <w:color w:val="242424"/>
        </w:rPr>
        <w:t>por</w:t>
      </w:r>
      <w:r>
        <w:rPr>
          <w:color w:val="242424"/>
          <w:spacing w:val="-21"/>
        </w:rPr>
        <w:t xml:space="preserve"> </w:t>
      </w:r>
      <w:r>
        <w:rPr>
          <w:color w:val="242424"/>
        </w:rPr>
        <w:t>acuerdo</w:t>
      </w:r>
      <w:r>
        <w:rPr>
          <w:color w:val="242424"/>
          <w:spacing w:val="-13"/>
        </w:rPr>
        <w:t xml:space="preserve"> </w:t>
      </w:r>
      <w:r>
        <w:rPr>
          <w:color w:val="242424"/>
        </w:rPr>
        <w:t>de</w:t>
      </w:r>
      <w:r>
        <w:rPr>
          <w:color w:val="242424"/>
          <w:spacing w:val="-18"/>
        </w:rPr>
        <w:t xml:space="preserve"> </w:t>
      </w:r>
      <w:r>
        <w:rPr>
          <w:color w:val="242424"/>
        </w:rPr>
        <w:t>aquél.</w:t>
      </w:r>
    </w:p>
    <w:p w:rsidR="007B3148" w:rsidRDefault="007B3148">
      <w:pPr>
        <w:kinsoku w:val="0"/>
        <w:overflowPunct w:val="0"/>
        <w:spacing w:before="15" w:line="220" w:lineRule="exact"/>
        <w:rPr>
          <w:sz w:val="22"/>
          <w:szCs w:val="22"/>
        </w:rPr>
      </w:pPr>
    </w:p>
    <w:p w:rsidR="007B3148" w:rsidRDefault="007B3148" w:rsidP="00254DC4">
      <w:pPr>
        <w:pStyle w:val="BodyText"/>
        <w:kinsoku w:val="0"/>
        <w:overflowPunct w:val="0"/>
        <w:spacing w:line="279" w:lineRule="auto"/>
        <w:ind w:right="428" w:firstLine="14"/>
        <w:jc w:val="both"/>
        <w:rPr>
          <w:color w:val="000000"/>
        </w:rPr>
      </w:pPr>
      <w:r>
        <w:rPr>
          <w:color w:val="242424"/>
          <w:sz w:val="20"/>
          <w:szCs w:val="20"/>
        </w:rPr>
        <w:t>12.</w:t>
      </w:r>
      <w:r>
        <w:rPr>
          <w:color w:val="242424"/>
          <w:spacing w:val="-28"/>
          <w:sz w:val="20"/>
          <w:szCs w:val="20"/>
        </w:rPr>
        <w:t xml:space="preserve"> </w:t>
      </w:r>
      <w:r>
        <w:rPr>
          <w:color w:val="242424"/>
        </w:rPr>
        <w:t>El</w:t>
      </w:r>
      <w:r>
        <w:rPr>
          <w:color w:val="242424"/>
          <w:spacing w:val="-27"/>
        </w:rPr>
        <w:t xml:space="preserve"> </w:t>
      </w:r>
      <w:r>
        <w:rPr>
          <w:color w:val="242424"/>
        </w:rPr>
        <w:t>personal</w:t>
      </w:r>
      <w:r>
        <w:rPr>
          <w:color w:val="242424"/>
          <w:spacing w:val="-19"/>
        </w:rPr>
        <w:t xml:space="preserve"> </w:t>
      </w:r>
      <w:r>
        <w:rPr>
          <w:color w:val="242424"/>
        </w:rPr>
        <w:t>prestará</w:t>
      </w:r>
      <w:r>
        <w:rPr>
          <w:color w:val="242424"/>
          <w:spacing w:val="-12"/>
        </w:rPr>
        <w:t xml:space="preserve"> </w:t>
      </w:r>
      <w:r>
        <w:rPr>
          <w:color w:val="242424"/>
        </w:rPr>
        <w:t>sus</w:t>
      </w:r>
      <w:r>
        <w:rPr>
          <w:color w:val="242424"/>
          <w:spacing w:val="-28"/>
        </w:rPr>
        <w:t xml:space="preserve"> </w:t>
      </w:r>
      <w:r>
        <w:rPr>
          <w:color w:val="242424"/>
        </w:rPr>
        <w:t>servicios</w:t>
      </w:r>
      <w:r>
        <w:rPr>
          <w:color w:val="242424"/>
          <w:spacing w:val="-16"/>
        </w:rPr>
        <w:t xml:space="preserve"> </w:t>
      </w:r>
      <w:r>
        <w:rPr>
          <w:color w:val="242424"/>
        </w:rPr>
        <w:t>en</w:t>
      </w:r>
      <w:r>
        <w:rPr>
          <w:color w:val="242424"/>
          <w:spacing w:val="-21"/>
        </w:rPr>
        <w:t xml:space="preserve"> </w:t>
      </w:r>
      <w:r>
        <w:rPr>
          <w:color w:val="242424"/>
        </w:rPr>
        <w:t>las</w:t>
      </w:r>
      <w:r>
        <w:rPr>
          <w:color w:val="242424"/>
          <w:spacing w:val="-28"/>
        </w:rPr>
        <w:t xml:space="preserve"> </w:t>
      </w:r>
      <w:r>
        <w:rPr>
          <w:color w:val="242424"/>
        </w:rPr>
        <w:t>oficinas</w:t>
      </w:r>
      <w:r>
        <w:rPr>
          <w:color w:val="242424"/>
          <w:spacing w:val="-24"/>
        </w:rPr>
        <w:t xml:space="preserve"> </w:t>
      </w:r>
      <w:r>
        <w:rPr>
          <w:color w:val="242424"/>
        </w:rPr>
        <w:t>del</w:t>
      </w:r>
      <w:r>
        <w:rPr>
          <w:color w:val="242424"/>
          <w:spacing w:val="-28"/>
        </w:rPr>
        <w:t xml:space="preserve"> </w:t>
      </w:r>
      <w:r>
        <w:rPr>
          <w:color w:val="242424"/>
        </w:rPr>
        <w:t>Ayuntamiento,</w:t>
      </w:r>
      <w:r>
        <w:rPr>
          <w:color w:val="242424"/>
          <w:spacing w:val="5"/>
        </w:rPr>
        <w:t xml:space="preserve"> </w:t>
      </w:r>
      <w:r>
        <w:rPr>
          <w:color w:val="242424"/>
        </w:rPr>
        <w:t>en</w:t>
      </w:r>
      <w:r>
        <w:rPr>
          <w:color w:val="242424"/>
          <w:w w:val="101"/>
        </w:rPr>
        <w:t xml:space="preserve"> </w:t>
      </w:r>
      <w:r>
        <w:rPr>
          <w:color w:val="242424"/>
        </w:rPr>
        <w:t>el</w:t>
      </w:r>
      <w:r>
        <w:rPr>
          <w:color w:val="242424"/>
          <w:spacing w:val="-3"/>
        </w:rPr>
        <w:t xml:space="preserve"> </w:t>
      </w:r>
      <w:r>
        <w:rPr>
          <w:color w:val="242424"/>
        </w:rPr>
        <w:t>lugar</w:t>
      </w:r>
      <w:r>
        <w:rPr>
          <w:color w:val="242424"/>
          <w:spacing w:val="-9"/>
        </w:rPr>
        <w:t xml:space="preserve"> </w:t>
      </w:r>
      <w:r>
        <w:rPr>
          <w:color w:val="242424"/>
        </w:rPr>
        <w:t>o</w:t>
      </w:r>
      <w:r>
        <w:rPr>
          <w:color w:val="242424"/>
          <w:spacing w:val="-6"/>
        </w:rPr>
        <w:t xml:space="preserve"> </w:t>
      </w:r>
      <w:r>
        <w:rPr>
          <w:color w:val="242424"/>
        </w:rPr>
        <w:t>lugares</w:t>
      </w:r>
      <w:r>
        <w:rPr>
          <w:color w:val="242424"/>
          <w:spacing w:val="-4"/>
        </w:rPr>
        <w:t xml:space="preserve"> </w:t>
      </w:r>
      <w:r>
        <w:rPr>
          <w:color w:val="242424"/>
        </w:rPr>
        <w:t>especificados</w:t>
      </w:r>
      <w:r>
        <w:rPr>
          <w:color w:val="242424"/>
          <w:spacing w:val="7"/>
        </w:rPr>
        <w:t xml:space="preserve"> </w:t>
      </w:r>
      <w:r>
        <w:rPr>
          <w:color w:val="242424"/>
        </w:rPr>
        <w:t>en</w:t>
      </w:r>
      <w:r>
        <w:rPr>
          <w:color w:val="242424"/>
          <w:spacing w:val="-3"/>
        </w:rPr>
        <w:t xml:space="preserve"> </w:t>
      </w:r>
      <w:r>
        <w:rPr>
          <w:color w:val="242424"/>
        </w:rPr>
        <w:t>los</w:t>
      </w:r>
      <w:r>
        <w:rPr>
          <w:color w:val="242424"/>
          <w:spacing w:val="-7"/>
        </w:rPr>
        <w:t xml:space="preserve"> </w:t>
      </w:r>
      <w:r>
        <w:rPr>
          <w:color w:val="242424"/>
        </w:rPr>
        <w:t>nombramientos,</w:t>
      </w:r>
      <w:r>
        <w:rPr>
          <w:color w:val="242424"/>
          <w:spacing w:val="2"/>
        </w:rPr>
        <w:t xml:space="preserve"> </w:t>
      </w:r>
      <w:r>
        <w:rPr>
          <w:color w:val="242424"/>
        </w:rPr>
        <w:t>salvo</w:t>
      </w:r>
      <w:r>
        <w:rPr>
          <w:color w:val="242424"/>
          <w:spacing w:val="-7"/>
        </w:rPr>
        <w:t xml:space="preserve"> </w:t>
      </w:r>
      <w:r>
        <w:rPr>
          <w:color w:val="242424"/>
        </w:rPr>
        <w:t>el</w:t>
      </w:r>
      <w:r>
        <w:rPr>
          <w:color w:val="242424"/>
          <w:spacing w:val="-10"/>
        </w:rPr>
        <w:t xml:space="preserve"> </w:t>
      </w:r>
      <w:r>
        <w:rPr>
          <w:color w:val="242424"/>
        </w:rPr>
        <w:t>caso</w:t>
      </w:r>
      <w:r>
        <w:rPr>
          <w:color w:val="242424"/>
          <w:spacing w:val="1"/>
        </w:rPr>
        <w:t xml:space="preserve"> </w:t>
      </w:r>
      <w:r>
        <w:rPr>
          <w:color w:val="242424"/>
        </w:rPr>
        <w:t>de</w:t>
      </w:r>
      <w:r>
        <w:rPr>
          <w:color w:val="242424"/>
          <w:w w:val="98"/>
        </w:rPr>
        <w:t xml:space="preserve"> </w:t>
      </w:r>
      <w:r>
        <w:rPr>
          <w:color w:val="242424"/>
        </w:rPr>
        <w:t>aquellos</w:t>
      </w:r>
      <w:r>
        <w:rPr>
          <w:color w:val="242424"/>
          <w:spacing w:val="47"/>
        </w:rPr>
        <w:t xml:space="preserve"> </w:t>
      </w:r>
      <w:r>
        <w:rPr>
          <w:color w:val="242424"/>
        </w:rPr>
        <w:t>puestos</w:t>
      </w:r>
      <w:r>
        <w:rPr>
          <w:color w:val="242424"/>
          <w:spacing w:val="45"/>
        </w:rPr>
        <w:t xml:space="preserve"> </w:t>
      </w:r>
      <w:r>
        <w:rPr>
          <w:color w:val="242424"/>
        </w:rPr>
        <w:t>de</w:t>
      </w:r>
      <w:r>
        <w:rPr>
          <w:color w:val="242424"/>
          <w:spacing w:val="23"/>
        </w:rPr>
        <w:t xml:space="preserve"> </w:t>
      </w:r>
      <w:r>
        <w:rPr>
          <w:color w:val="242424"/>
        </w:rPr>
        <w:t>trabajo</w:t>
      </w:r>
      <w:r>
        <w:rPr>
          <w:color w:val="242424"/>
          <w:spacing w:val="43"/>
        </w:rPr>
        <w:t xml:space="preserve"> </w:t>
      </w:r>
      <w:r>
        <w:rPr>
          <w:color w:val="242424"/>
        </w:rPr>
        <w:t>que</w:t>
      </w:r>
      <w:r>
        <w:rPr>
          <w:color w:val="242424"/>
          <w:spacing w:val="45"/>
        </w:rPr>
        <w:t xml:space="preserve"> </w:t>
      </w:r>
      <w:r>
        <w:rPr>
          <w:color w:val="242424"/>
        </w:rPr>
        <w:t>por</w:t>
      </w:r>
      <w:r>
        <w:rPr>
          <w:color w:val="242424"/>
          <w:spacing w:val="36"/>
        </w:rPr>
        <w:t xml:space="preserve"> </w:t>
      </w:r>
      <w:r>
        <w:rPr>
          <w:color w:val="242424"/>
        </w:rPr>
        <w:t>la</w:t>
      </w:r>
      <w:r>
        <w:rPr>
          <w:color w:val="242424"/>
          <w:spacing w:val="38"/>
        </w:rPr>
        <w:t xml:space="preserve"> </w:t>
      </w:r>
      <w:r>
        <w:rPr>
          <w:color w:val="242424"/>
        </w:rPr>
        <w:t>naturaleza</w:t>
      </w:r>
      <w:r>
        <w:rPr>
          <w:color w:val="242424"/>
          <w:spacing w:val="45"/>
        </w:rPr>
        <w:t xml:space="preserve"> </w:t>
      </w:r>
      <w:r>
        <w:rPr>
          <w:color w:val="242424"/>
        </w:rPr>
        <w:t>de</w:t>
      </w:r>
      <w:r>
        <w:rPr>
          <w:color w:val="242424"/>
          <w:spacing w:val="46"/>
        </w:rPr>
        <w:t xml:space="preserve"> </w:t>
      </w:r>
      <w:r>
        <w:rPr>
          <w:color w:val="242424"/>
        </w:rPr>
        <w:t>las</w:t>
      </w:r>
      <w:r>
        <w:rPr>
          <w:color w:val="242424"/>
          <w:spacing w:val="33"/>
        </w:rPr>
        <w:t xml:space="preserve"> </w:t>
      </w:r>
      <w:r>
        <w:rPr>
          <w:color w:val="242424"/>
        </w:rPr>
        <w:t>labores</w:t>
      </w:r>
      <w:r>
        <w:rPr>
          <w:color w:val="242424"/>
          <w:spacing w:val="35"/>
        </w:rPr>
        <w:t xml:space="preserve"> </w:t>
      </w:r>
      <w:r>
        <w:rPr>
          <w:color w:val="242424"/>
        </w:rPr>
        <w:t>a</w:t>
      </w:r>
      <w:r>
        <w:rPr>
          <w:color w:val="242424"/>
          <w:w w:val="98"/>
        </w:rPr>
        <w:t xml:space="preserve"> </w:t>
      </w:r>
      <w:r>
        <w:rPr>
          <w:color w:val="242424"/>
        </w:rPr>
        <w:t>desempeñar</w:t>
      </w:r>
      <w:r>
        <w:rPr>
          <w:color w:val="242424"/>
          <w:spacing w:val="14"/>
        </w:rPr>
        <w:t xml:space="preserve"> </w:t>
      </w:r>
      <w:r>
        <w:rPr>
          <w:color w:val="242424"/>
        </w:rPr>
        <w:t>requieran</w:t>
      </w:r>
      <w:r>
        <w:rPr>
          <w:color w:val="242424"/>
          <w:spacing w:val="-11"/>
        </w:rPr>
        <w:t xml:space="preserve"> </w:t>
      </w:r>
      <w:r>
        <w:rPr>
          <w:color w:val="242424"/>
        </w:rPr>
        <w:t>movilización</w:t>
      </w:r>
      <w:r>
        <w:rPr>
          <w:color w:val="242424"/>
          <w:spacing w:val="-11"/>
        </w:rPr>
        <w:t xml:space="preserve"> </w:t>
      </w:r>
      <w:r>
        <w:rPr>
          <w:color w:val="242424"/>
        </w:rPr>
        <w:t>continua,</w:t>
      </w:r>
      <w:r>
        <w:rPr>
          <w:color w:val="242424"/>
          <w:spacing w:val="-8"/>
        </w:rPr>
        <w:t xml:space="preserve"> </w:t>
      </w:r>
      <w:r>
        <w:rPr>
          <w:color w:val="242424"/>
        </w:rPr>
        <w:t>circunstancia</w:t>
      </w:r>
      <w:r>
        <w:rPr>
          <w:color w:val="242424"/>
          <w:spacing w:val="8"/>
        </w:rPr>
        <w:t xml:space="preserve"> </w:t>
      </w:r>
      <w:r>
        <w:rPr>
          <w:color w:val="242424"/>
        </w:rPr>
        <w:t>que</w:t>
      </w:r>
      <w:r>
        <w:rPr>
          <w:color w:val="242424"/>
          <w:spacing w:val="-5"/>
        </w:rPr>
        <w:t xml:space="preserve"> </w:t>
      </w:r>
      <w:r>
        <w:rPr>
          <w:color w:val="242424"/>
        </w:rPr>
        <w:t>se</w:t>
      </w:r>
      <w:r>
        <w:rPr>
          <w:color w:val="242424"/>
          <w:spacing w:val="-7"/>
        </w:rPr>
        <w:t xml:space="preserve"> </w:t>
      </w:r>
      <w:r>
        <w:rPr>
          <w:color w:val="242424"/>
        </w:rPr>
        <w:t>hará</w:t>
      </w:r>
      <w:r>
        <w:rPr>
          <w:color w:val="242424"/>
          <w:w w:val="99"/>
        </w:rPr>
        <w:t xml:space="preserve"> </w:t>
      </w:r>
      <w:r>
        <w:rPr>
          <w:color w:val="242424"/>
        </w:rPr>
        <w:t>constar</w:t>
      </w:r>
      <w:r>
        <w:rPr>
          <w:color w:val="242424"/>
          <w:spacing w:val="12"/>
        </w:rPr>
        <w:t xml:space="preserve"> </w:t>
      </w:r>
      <w:r>
        <w:rPr>
          <w:color w:val="242424"/>
        </w:rPr>
        <w:t>en</w:t>
      </w:r>
      <w:r>
        <w:rPr>
          <w:color w:val="242424"/>
          <w:spacing w:val="-16"/>
        </w:rPr>
        <w:t xml:space="preserve"> </w:t>
      </w:r>
      <w:r>
        <w:rPr>
          <w:color w:val="242424"/>
        </w:rPr>
        <w:t>el</w:t>
      </w:r>
      <w:r>
        <w:rPr>
          <w:color w:val="242424"/>
          <w:spacing w:val="3"/>
        </w:rPr>
        <w:t xml:space="preserve"> </w:t>
      </w:r>
      <w:r>
        <w:rPr>
          <w:color w:val="242424"/>
        </w:rPr>
        <w:t>nombramiento.</w:t>
      </w:r>
    </w:p>
    <w:p w:rsidR="007B3148" w:rsidRDefault="007B3148" w:rsidP="00254DC4">
      <w:pPr>
        <w:kinsoku w:val="0"/>
        <w:overflowPunct w:val="0"/>
        <w:spacing w:before="2" w:line="240" w:lineRule="exact"/>
        <w:ind w:right="428"/>
        <w:jc w:val="both"/>
      </w:pPr>
    </w:p>
    <w:p w:rsidR="007B3148" w:rsidRDefault="007B3148" w:rsidP="00254DC4">
      <w:pPr>
        <w:pStyle w:val="BodyText"/>
        <w:kinsoku w:val="0"/>
        <w:overflowPunct w:val="0"/>
        <w:spacing w:line="282" w:lineRule="auto"/>
        <w:ind w:right="428" w:firstLine="5"/>
        <w:jc w:val="both"/>
        <w:rPr>
          <w:color w:val="000000"/>
        </w:rPr>
      </w:pPr>
      <w:r>
        <w:rPr>
          <w:color w:val="242424"/>
        </w:rPr>
        <w:t>13.</w:t>
      </w:r>
      <w:r>
        <w:rPr>
          <w:color w:val="242424"/>
          <w:spacing w:val="-32"/>
        </w:rPr>
        <w:t xml:space="preserve"> </w:t>
      </w:r>
      <w:r>
        <w:rPr>
          <w:color w:val="242424"/>
        </w:rPr>
        <w:t>Para</w:t>
      </w:r>
      <w:r>
        <w:rPr>
          <w:color w:val="242424"/>
          <w:spacing w:val="-27"/>
        </w:rPr>
        <w:t xml:space="preserve"> </w:t>
      </w:r>
      <w:r>
        <w:rPr>
          <w:color w:val="242424"/>
        </w:rPr>
        <w:t>cubrir</w:t>
      </w:r>
      <w:r>
        <w:rPr>
          <w:color w:val="242424"/>
          <w:spacing w:val="-17"/>
        </w:rPr>
        <w:t xml:space="preserve"> </w:t>
      </w:r>
      <w:r>
        <w:rPr>
          <w:color w:val="242424"/>
        </w:rPr>
        <w:t>las</w:t>
      </w:r>
      <w:r>
        <w:rPr>
          <w:color w:val="242424"/>
          <w:spacing w:val="-28"/>
        </w:rPr>
        <w:t xml:space="preserve"> </w:t>
      </w:r>
      <w:r>
        <w:rPr>
          <w:color w:val="242424"/>
        </w:rPr>
        <w:t>plazas</w:t>
      </w:r>
      <w:r>
        <w:rPr>
          <w:color w:val="242424"/>
          <w:spacing w:val="-28"/>
        </w:rPr>
        <w:t xml:space="preserve"> </w:t>
      </w:r>
      <w:r>
        <w:rPr>
          <w:color w:val="242424"/>
        </w:rPr>
        <w:t>vacantes</w:t>
      </w:r>
      <w:r>
        <w:rPr>
          <w:color w:val="242424"/>
          <w:spacing w:val="-25"/>
        </w:rPr>
        <w:t xml:space="preserve"> </w:t>
      </w:r>
      <w:r>
        <w:rPr>
          <w:color w:val="242424"/>
        </w:rPr>
        <w:t>en</w:t>
      </w:r>
      <w:r>
        <w:rPr>
          <w:color w:val="242424"/>
          <w:spacing w:val="-25"/>
        </w:rPr>
        <w:t xml:space="preserve"> </w:t>
      </w:r>
      <w:r>
        <w:rPr>
          <w:color w:val="242424"/>
        </w:rPr>
        <w:t>los</w:t>
      </w:r>
      <w:r>
        <w:rPr>
          <w:color w:val="242424"/>
          <w:spacing w:val="-29"/>
        </w:rPr>
        <w:t xml:space="preserve"> </w:t>
      </w:r>
      <w:r>
        <w:rPr>
          <w:color w:val="242424"/>
        </w:rPr>
        <w:t>puestos</w:t>
      </w:r>
      <w:r>
        <w:rPr>
          <w:color w:val="242424"/>
          <w:spacing w:val="-22"/>
        </w:rPr>
        <w:t xml:space="preserve"> </w:t>
      </w:r>
      <w:r>
        <w:rPr>
          <w:color w:val="242424"/>
        </w:rPr>
        <w:t>de</w:t>
      </w:r>
      <w:r>
        <w:rPr>
          <w:color w:val="242424"/>
          <w:spacing w:val="-31"/>
        </w:rPr>
        <w:t xml:space="preserve"> </w:t>
      </w:r>
      <w:r>
        <w:rPr>
          <w:color w:val="242424"/>
        </w:rPr>
        <w:t>base,</w:t>
      </w:r>
      <w:r>
        <w:rPr>
          <w:color w:val="242424"/>
          <w:spacing w:val="-33"/>
        </w:rPr>
        <w:t xml:space="preserve"> </w:t>
      </w:r>
      <w:r>
        <w:rPr>
          <w:color w:val="242424"/>
        </w:rPr>
        <w:t>incluidas</w:t>
      </w:r>
      <w:r>
        <w:rPr>
          <w:color w:val="242424"/>
          <w:spacing w:val="-14"/>
        </w:rPr>
        <w:t xml:space="preserve"> </w:t>
      </w:r>
      <w:r>
        <w:rPr>
          <w:color w:val="242424"/>
        </w:rPr>
        <w:t>las</w:t>
      </w:r>
      <w:r>
        <w:rPr>
          <w:color w:val="242424"/>
          <w:spacing w:val="-28"/>
        </w:rPr>
        <w:t xml:space="preserve"> </w:t>
      </w:r>
      <w:r>
        <w:rPr>
          <w:color w:val="242424"/>
        </w:rPr>
        <w:t>de</w:t>
      </w:r>
      <w:r>
        <w:rPr>
          <w:color w:val="242424"/>
          <w:w w:val="98"/>
        </w:rPr>
        <w:t xml:space="preserve"> </w:t>
      </w:r>
      <w:r>
        <w:rPr>
          <w:color w:val="242424"/>
        </w:rPr>
        <w:t xml:space="preserve">nueva </w:t>
      </w:r>
      <w:r>
        <w:rPr>
          <w:color w:val="242424"/>
          <w:spacing w:val="21"/>
        </w:rPr>
        <w:t xml:space="preserve"> </w:t>
      </w:r>
      <w:r>
        <w:rPr>
          <w:color w:val="242424"/>
        </w:rPr>
        <w:t xml:space="preserve">creación, </w:t>
      </w:r>
      <w:r>
        <w:rPr>
          <w:color w:val="242424"/>
          <w:spacing w:val="22"/>
        </w:rPr>
        <w:t xml:space="preserve"> </w:t>
      </w:r>
      <w:r>
        <w:rPr>
          <w:color w:val="242424"/>
        </w:rPr>
        <w:t xml:space="preserve">una </w:t>
      </w:r>
      <w:r>
        <w:rPr>
          <w:color w:val="242424"/>
          <w:spacing w:val="5"/>
        </w:rPr>
        <w:t xml:space="preserve"> </w:t>
      </w:r>
      <w:r>
        <w:rPr>
          <w:color w:val="242424"/>
        </w:rPr>
        <w:t xml:space="preserve">vez </w:t>
      </w:r>
      <w:r>
        <w:rPr>
          <w:color w:val="242424"/>
          <w:spacing w:val="18"/>
        </w:rPr>
        <w:t xml:space="preserve"> </w:t>
      </w:r>
      <w:r>
        <w:rPr>
          <w:color w:val="242424"/>
        </w:rPr>
        <w:t xml:space="preserve">corrido </w:t>
      </w:r>
      <w:r>
        <w:rPr>
          <w:color w:val="242424"/>
          <w:spacing w:val="30"/>
        </w:rPr>
        <w:t xml:space="preserve"> </w:t>
      </w:r>
      <w:r>
        <w:rPr>
          <w:color w:val="242424"/>
        </w:rPr>
        <w:t xml:space="preserve">el </w:t>
      </w:r>
      <w:r>
        <w:rPr>
          <w:color w:val="242424"/>
          <w:spacing w:val="8"/>
        </w:rPr>
        <w:t xml:space="preserve"> </w:t>
      </w:r>
      <w:r>
        <w:rPr>
          <w:color w:val="242424"/>
        </w:rPr>
        <w:t xml:space="preserve">escalafón </w:t>
      </w:r>
      <w:r>
        <w:rPr>
          <w:color w:val="242424"/>
          <w:spacing w:val="19"/>
        </w:rPr>
        <w:t xml:space="preserve"> </w:t>
      </w:r>
      <w:r>
        <w:rPr>
          <w:color w:val="242424"/>
        </w:rPr>
        <w:t xml:space="preserve">correspondiente, </w:t>
      </w:r>
      <w:r>
        <w:rPr>
          <w:color w:val="242424"/>
          <w:spacing w:val="33"/>
        </w:rPr>
        <w:t xml:space="preserve"> </w:t>
      </w:r>
      <w:r>
        <w:rPr>
          <w:color w:val="242424"/>
        </w:rPr>
        <w:t>el</w:t>
      </w:r>
      <w:r>
        <w:rPr>
          <w:color w:val="242424"/>
          <w:w w:val="105"/>
        </w:rPr>
        <w:t xml:space="preserve"> </w:t>
      </w:r>
      <w:r>
        <w:rPr>
          <w:color w:val="242424"/>
        </w:rPr>
        <w:t>Sindicato</w:t>
      </w:r>
      <w:r>
        <w:rPr>
          <w:color w:val="242424"/>
          <w:spacing w:val="24"/>
        </w:rPr>
        <w:t xml:space="preserve"> </w:t>
      </w:r>
      <w:r>
        <w:rPr>
          <w:color w:val="242424"/>
        </w:rPr>
        <w:t>propondrá</w:t>
      </w:r>
      <w:r>
        <w:rPr>
          <w:color w:val="242424"/>
          <w:spacing w:val="13"/>
        </w:rPr>
        <w:t xml:space="preserve"> </w:t>
      </w:r>
      <w:r>
        <w:rPr>
          <w:color w:val="242424"/>
        </w:rPr>
        <w:t>candidatos,</w:t>
      </w:r>
      <w:r>
        <w:rPr>
          <w:color w:val="242424"/>
          <w:spacing w:val="7"/>
        </w:rPr>
        <w:t xml:space="preserve"> </w:t>
      </w:r>
      <w:r>
        <w:rPr>
          <w:color w:val="242424"/>
        </w:rPr>
        <w:t>en</w:t>
      </w:r>
      <w:r>
        <w:rPr>
          <w:color w:val="242424"/>
          <w:spacing w:val="5"/>
        </w:rPr>
        <w:t xml:space="preserve"> </w:t>
      </w:r>
      <w:r>
        <w:rPr>
          <w:color w:val="242424"/>
        </w:rPr>
        <w:t>los</w:t>
      </w:r>
      <w:r>
        <w:rPr>
          <w:color w:val="242424"/>
          <w:spacing w:val="-1"/>
        </w:rPr>
        <w:t xml:space="preserve"> </w:t>
      </w:r>
      <w:r>
        <w:rPr>
          <w:color w:val="242424"/>
        </w:rPr>
        <w:t>términos</w:t>
      </w:r>
      <w:r>
        <w:rPr>
          <w:color w:val="242424"/>
          <w:spacing w:val="18"/>
        </w:rPr>
        <w:t xml:space="preserve"> </w:t>
      </w:r>
      <w:r>
        <w:rPr>
          <w:color w:val="242424"/>
        </w:rPr>
        <w:t>del</w:t>
      </w:r>
      <w:r>
        <w:rPr>
          <w:color w:val="242424"/>
          <w:spacing w:val="7"/>
        </w:rPr>
        <w:t xml:space="preserve"> </w:t>
      </w:r>
      <w:r>
        <w:rPr>
          <w:color w:val="242424"/>
        </w:rPr>
        <w:t>instructivo</w:t>
      </w:r>
      <w:r>
        <w:rPr>
          <w:color w:val="242424"/>
          <w:spacing w:val="24"/>
        </w:rPr>
        <w:t xml:space="preserve"> </w:t>
      </w:r>
      <w:r>
        <w:rPr>
          <w:color w:val="242424"/>
        </w:rPr>
        <w:t>para</w:t>
      </w:r>
      <w:r>
        <w:rPr>
          <w:color w:val="242424"/>
          <w:spacing w:val="11"/>
        </w:rPr>
        <w:t xml:space="preserve"> </w:t>
      </w:r>
      <w:r>
        <w:rPr>
          <w:color w:val="242424"/>
        </w:rPr>
        <w:t>la</w:t>
      </w:r>
      <w:r>
        <w:rPr>
          <w:color w:val="242424"/>
          <w:w w:val="105"/>
        </w:rPr>
        <w:t xml:space="preserve"> </w:t>
      </w:r>
      <w:r>
        <w:rPr>
          <w:color w:val="242424"/>
        </w:rPr>
        <w:t xml:space="preserve">cobertura </w:t>
      </w:r>
      <w:r>
        <w:rPr>
          <w:color w:val="242424"/>
          <w:spacing w:val="6"/>
        </w:rPr>
        <w:t xml:space="preserve"> </w:t>
      </w:r>
      <w:r>
        <w:rPr>
          <w:color w:val="242424"/>
        </w:rPr>
        <w:t>de</w:t>
      </w:r>
      <w:r>
        <w:rPr>
          <w:color w:val="242424"/>
          <w:spacing w:val="38"/>
        </w:rPr>
        <w:t xml:space="preserve"> </w:t>
      </w:r>
      <w:r>
        <w:rPr>
          <w:color w:val="242424"/>
        </w:rPr>
        <w:t xml:space="preserve">vacantes </w:t>
      </w:r>
      <w:r>
        <w:rPr>
          <w:color w:val="242424"/>
          <w:spacing w:val="13"/>
        </w:rPr>
        <w:t xml:space="preserve"> </w:t>
      </w:r>
      <w:r>
        <w:rPr>
          <w:color w:val="242424"/>
        </w:rPr>
        <w:t>que</w:t>
      </w:r>
      <w:r>
        <w:rPr>
          <w:color w:val="242424"/>
          <w:spacing w:val="45"/>
        </w:rPr>
        <w:t xml:space="preserve"> </w:t>
      </w:r>
      <w:r>
        <w:rPr>
          <w:color w:val="242424"/>
        </w:rPr>
        <w:t xml:space="preserve">expida </w:t>
      </w:r>
      <w:r>
        <w:rPr>
          <w:color w:val="242424"/>
          <w:spacing w:val="4"/>
        </w:rPr>
        <w:t xml:space="preserve"> </w:t>
      </w:r>
      <w:r>
        <w:rPr>
          <w:color w:val="242424"/>
        </w:rPr>
        <w:t>el</w:t>
      </w:r>
      <w:r>
        <w:rPr>
          <w:color w:val="242424"/>
          <w:spacing w:val="38"/>
        </w:rPr>
        <w:t xml:space="preserve"> </w:t>
      </w:r>
      <w:r>
        <w:rPr>
          <w:color w:val="242424"/>
        </w:rPr>
        <w:t xml:space="preserve">Ayuntamiento </w:t>
      </w:r>
      <w:r>
        <w:rPr>
          <w:color w:val="242424"/>
          <w:spacing w:val="10"/>
        </w:rPr>
        <w:t xml:space="preserve"> </w:t>
      </w:r>
      <w:r>
        <w:rPr>
          <w:color w:val="242424"/>
        </w:rPr>
        <w:t>y</w:t>
      </w:r>
      <w:r>
        <w:rPr>
          <w:color w:val="242424"/>
          <w:spacing w:val="45"/>
        </w:rPr>
        <w:t xml:space="preserve"> </w:t>
      </w:r>
      <w:r>
        <w:rPr>
          <w:color w:val="242424"/>
        </w:rPr>
        <w:t>que</w:t>
      </w:r>
      <w:r>
        <w:rPr>
          <w:color w:val="242424"/>
          <w:spacing w:val="30"/>
        </w:rPr>
        <w:t xml:space="preserve"> </w:t>
      </w:r>
      <w:r>
        <w:rPr>
          <w:color w:val="242424"/>
        </w:rPr>
        <w:t xml:space="preserve">será </w:t>
      </w:r>
      <w:r>
        <w:rPr>
          <w:color w:val="242424"/>
          <w:spacing w:val="1"/>
        </w:rPr>
        <w:t xml:space="preserve"> </w:t>
      </w:r>
      <w:r>
        <w:rPr>
          <w:color w:val="242424"/>
        </w:rPr>
        <w:t>del</w:t>
      </w:r>
      <w:r>
        <w:rPr>
          <w:color w:val="242424"/>
          <w:w w:val="108"/>
        </w:rPr>
        <w:t xml:space="preserve"> </w:t>
      </w:r>
      <w:r>
        <w:rPr>
          <w:color w:val="242424"/>
        </w:rPr>
        <w:t xml:space="preserve">conocimiento  </w:t>
      </w:r>
      <w:r>
        <w:rPr>
          <w:color w:val="242424"/>
          <w:spacing w:val="48"/>
        </w:rPr>
        <w:t xml:space="preserve"> </w:t>
      </w:r>
      <w:r>
        <w:rPr>
          <w:color w:val="242424"/>
        </w:rPr>
        <w:t xml:space="preserve">del  </w:t>
      </w:r>
      <w:r>
        <w:rPr>
          <w:color w:val="242424"/>
          <w:spacing w:val="10"/>
        </w:rPr>
        <w:t xml:space="preserve"> </w:t>
      </w:r>
      <w:r>
        <w:rPr>
          <w:color w:val="242424"/>
        </w:rPr>
        <w:t xml:space="preserve">Sindicato.  </w:t>
      </w:r>
      <w:r>
        <w:rPr>
          <w:color w:val="242424"/>
          <w:spacing w:val="45"/>
        </w:rPr>
        <w:t xml:space="preserve"> </w:t>
      </w:r>
      <w:r>
        <w:rPr>
          <w:color w:val="242424"/>
        </w:rPr>
        <w:t xml:space="preserve">Dichos  </w:t>
      </w:r>
      <w:r>
        <w:rPr>
          <w:color w:val="242424"/>
          <w:spacing w:val="17"/>
        </w:rPr>
        <w:t xml:space="preserve"> </w:t>
      </w:r>
      <w:r>
        <w:rPr>
          <w:color w:val="242424"/>
        </w:rPr>
        <w:t xml:space="preserve">candidatos  </w:t>
      </w:r>
      <w:r>
        <w:rPr>
          <w:color w:val="242424"/>
          <w:spacing w:val="30"/>
        </w:rPr>
        <w:t xml:space="preserve"> </w:t>
      </w:r>
      <w:r>
        <w:rPr>
          <w:color w:val="242424"/>
        </w:rPr>
        <w:t xml:space="preserve">deberán  </w:t>
      </w:r>
      <w:r>
        <w:rPr>
          <w:color w:val="242424"/>
          <w:spacing w:val="32"/>
        </w:rPr>
        <w:t xml:space="preserve"> </w:t>
      </w:r>
      <w:r>
        <w:rPr>
          <w:color w:val="242424"/>
        </w:rPr>
        <w:t>cubrir</w:t>
      </w:r>
      <w:r>
        <w:rPr>
          <w:color w:val="242424"/>
          <w:w w:val="110"/>
        </w:rPr>
        <w:t xml:space="preserve"> </w:t>
      </w:r>
      <w:r>
        <w:rPr>
          <w:color w:val="242424"/>
        </w:rPr>
        <w:t xml:space="preserve">satisfactoriamente </w:t>
      </w:r>
      <w:r>
        <w:rPr>
          <w:color w:val="242424"/>
          <w:spacing w:val="7"/>
        </w:rPr>
        <w:t xml:space="preserve"> </w:t>
      </w:r>
      <w:r>
        <w:rPr>
          <w:color w:val="242424"/>
        </w:rPr>
        <w:t>el</w:t>
      </w:r>
      <w:r>
        <w:rPr>
          <w:color w:val="242424"/>
          <w:spacing w:val="12"/>
        </w:rPr>
        <w:t xml:space="preserve"> </w:t>
      </w:r>
      <w:r>
        <w:rPr>
          <w:color w:val="242424"/>
        </w:rPr>
        <w:t>proceso</w:t>
      </w:r>
      <w:r>
        <w:rPr>
          <w:color w:val="242424"/>
          <w:spacing w:val="16"/>
        </w:rPr>
        <w:t xml:space="preserve"> </w:t>
      </w:r>
      <w:r>
        <w:rPr>
          <w:color w:val="242424"/>
        </w:rPr>
        <w:t>de</w:t>
      </w:r>
      <w:r>
        <w:rPr>
          <w:color w:val="242424"/>
          <w:spacing w:val="19"/>
        </w:rPr>
        <w:t xml:space="preserve"> </w:t>
      </w:r>
      <w:r>
        <w:rPr>
          <w:color w:val="242424"/>
        </w:rPr>
        <w:t>selección</w:t>
      </w:r>
      <w:r>
        <w:rPr>
          <w:color w:val="242424"/>
          <w:spacing w:val="30"/>
        </w:rPr>
        <w:t xml:space="preserve"> </w:t>
      </w:r>
      <w:r>
        <w:rPr>
          <w:color w:val="242424"/>
        </w:rPr>
        <w:t>y</w:t>
      </w:r>
      <w:r>
        <w:rPr>
          <w:color w:val="242424"/>
          <w:spacing w:val="20"/>
        </w:rPr>
        <w:t xml:space="preserve"> </w:t>
      </w:r>
      <w:r>
        <w:rPr>
          <w:color w:val="242424"/>
        </w:rPr>
        <w:t>reunir</w:t>
      </w:r>
      <w:r>
        <w:rPr>
          <w:color w:val="242424"/>
          <w:spacing w:val="28"/>
        </w:rPr>
        <w:t xml:space="preserve"> </w:t>
      </w:r>
      <w:r>
        <w:rPr>
          <w:color w:val="242424"/>
        </w:rPr>
        <w:t>los</w:t>
      </w:r>
      <w:r>
        <w:rPr>
          <w:color w:val="242424"/>
          <w:spacing w:val="15"/>
        </w:rPr>
        <w:t xml:space="preserve"> </w:t>
      </w:r>
      <w:r>
        <w:rPr>
          <w:color w:val="242424"/>
        </w:rPr>
        <w:t>requisitos</w:t>
      </w:r>
      <w:r>
        <w:rPr>
          <w:color w:val="242424"/>
          <w:spacing w:val="22"/>
        </w:rPr>
        <w:t xml:space="preserve"> </w:t>
      </w:r>
      <w:r>
        <w:rPr>
          <w:color w:val="242424"/>
        </w:rPr>
        <w:t>que</w:t>
      </w:r>
      <w:r>
        <w:rPr>
          <w:color w:val="242424"/>
          <w:w w:val="104"/>
        </w:rPr>
        <w:t xml:space="preserve"> </w:t>
      </w:r>
      <w:r>
        <w:rPr>
          <w:color w:val="242424"/>
        </w:rPr>
        <w:t>para</w:t>
      </w:r>
      <w:r>
        <w:rPr>
          <w:color w:val="242424"/>
          <w:spacing w:val="3"/>
        </w:rPr>
        <w:t xml:space="preserve"> </w:t>
      </w:r>
      <w:r>
        <w:rPr>
          <w:color w:val="242424"/>
        </w:rPr>
        <w:t>desempeñar</w:t>
      </w:r>
      <w:r>
        <w:rPr>
          <w:color w:val="242424"/>
          <w:spacing w:val="28"/>
        </w:rPr>
        <w:t xml:space="preserve"> </w:t>
      </w:r>
      <w:r>
        <w:rPr>
          <w:color w:val="242424"/>
        </w:rPr>
        <w:t>los</w:t>
      </w:r>
      <w:r>
        <w:rPr>
          <w:color w:val="242424"/>
          <w:spacing w:val="-6"/>
        </w:rPr>
        <w:t xml:space="preserve"> </w:t>
      </w:r>
      <w:r>
        <w:rPr>
          <w:color w:val="242424"/>
        </w:rPr>
        <w:t>puestos</w:t>
      </w:r>
      <w:r>
        <w:rPr>
          <w:color w:val="242424"/>
          <w:spacing w:val="4"/>
        </w:rPr>
        <w:t xml:space="preserve"> </w:t>
      </w:r>
      <w:r>
        <w:rPr>
          <w:color w:val="242424"/>
        </w:rPr>
        <w:t>respectivos</w:t>
      </w:r>
      <w:r>
        <w:rPr>
          <w:color w:val="242424"/>
          <w:spacing w:val="2"/>
        </w:rPr>
        <w:t xml:space="preserve"> </w:t>
      </w:r>
      <w:r>
        <w:rPr>
          <w:color w:val="242424"/>
        </w:rPr>
        <w:t>establezca</w:t>
      </w:r>
      <w:r>
        <w:rPr>
          <w:color w:val="242424"/>
          <w:spacing w:val="17"/>
        </w:rPr>
        <w:t xml:space="preserve"> </w:t>
      </w:r>
      <w:r>
        <w:rPr>
          <w:color w:val="242424"/>
        </w:rPr>
        <w:t>el</w:t>
      </w:r>
      <w:r>
        <w:rPr>
          <w:color w:val="242424"/>
          <w:spacing w:val="-15"/>
        </w:rPr>
        <w:t xml:space="preserve"> </w:t>
      </w:r>
      <w:r>
        <w:rPr>
          <w:color w:val="242424"/>
        </w:rPr>
        <w:t>Ayuntamiento,</w:t>
      </w:r>
      <w:r>
        <w:rPr>
          <w:color w:val="242424"/>
          <w:w w:val="102"/>
        </w:rPr>
        <w:t xml:space="preserve"> </w:t>
      </w:r>
      <w:r>
        <w:rPr>
          <w:color w:val="242424"/>
        </w:rPr>
        <w:t>quien</w:t>
      </w:r>
      <w:r>
        <w:rPr>
          <w:color w:val="242424"/>
          <w:spacing w:val="21"/>
        </w:rPr>
        <w:t xml:space="preserve"> </w:t>
      </w:r>
      <w:r>
        <w:rPr>
          <w:color w:val="242424"/>
        </w:rPr>
        <w:t>informará</w:t>
      </w:r>
      <w:r>
        <w:rPr>
          <w:color w:val="242424"/>
          <w:spacing w:val="19"/>
        </w:rPr>
        <w:t xml:space="preserve"> </w:t>
      </w:r>
      <w:r>
        <w:rPr>
          <w:color w:val="242424"/>
        </w:rPr>
        <w:t>al Sindicato</w:t>
      </w:r>
      <w:r>
        <w:rPr>
          <w:color w:val="242424"/>
          <w:spacing w:val="18"/>
        </w:rPr>
        <w:t xml:space="preserve"> </w:t>
      </w:r>
      <w:r>
        <w:rPr>
          <w:color w:val="242424"/>
        </w:rPr>
        <w:t>los</w:t>
      </w:r>
      <w:r>
        <w:rPr>
          <w:color w:val="242424"/>
          <w:spacing w:val="9"/>
        </w:rPr>
        <w:t xml:space="preserve"> </w:t>
      </w:r>
      <w:r>
        <w:rPr>
          <w:color w:val="242424"/>
        </w:rPr>
        <w:t>resultados</w:t>
      </w:r>
      <w:r>
        <w:rPr>
          <w:color w:val="242424"/>
          <w:spacing w:val="15"/>
        </w:rPr>
        <w:t xml:space="preserve"> </w:t>
      </w:r>
      <w:r>
        <w:rPr>
          <w:color w:val="242424"/>
        </w:rPr>
        <w:t>de</w:t>
      </w:r>
      <w:r>
        <w:rPr>
          <w:color w:val="242424"/>
          <w:spacing w:val="6"/>
        </w:rPr>
        <w:t xml:space="preserve"> </w:t>
      </w:r>
      <w:r>
        <w:rPr>
          <w:color w:val="242424"/>
        </w:rPr>
        <w:t>dicho</w:t>
      </w:r>
      <w:r>
        <w:rPr>
          <w:color w:val="242424"/>
          <w:spacing w:val="13"/>
        </w:rPr>
        <w:t xml:space="preserve"> </w:t>
      </w:r>
      <w:r>
        <w:rPr>
          <w:color w:val="242424"/>
        </w:rPr>
        <w:t>proceso</w:t>
      </w:r>
      <w:r>
        <w:rPr>
          <w:color w:val="242424"/>
          <w:spacing w:val="16"/>
        </w:rPr>
        <w:t xml:space="preserve"> </w:t>
      </w:r>
      <w:r>
        <w:rPr>
          <w:color w:val="242424"/>
        </w:rPr>
        <w:t>para</w:t>
      </w:r>
      <w:r>
        <w:rPr>
          <w:color w:val="242424"/>
          <w:spacing w:val="6"/>
        </w:rPr>
        <w:t xml:space="preserve"> </w:t>
      </w:r>
      <w:r>
        <w:rPr>
          <w:color w:val="242424"/>
        </w:rPr>
        <w:t>que</w:t>
      </w:r>
      <w:r>
        <w:rPr>
          <w:color w:val="242424"/>
          <w:w w:val="104"/>
        </w:rPr>
        <w:t xml:space="preserve"> </w:t>
      </w:r>
      <w:r>
        <w:rPr>
          <w:color w:val="242424"/>
        </w:rPr>
        <w:t>éste</w:t>
      </w:r>
      <w:r>
        <w:rPr>
          <w:color w:val="242424"/>
          <w:spacing w:val="-3"/>
        </w:rPr>
        <w:t xml:space="preserve"> </w:t>
      </w:r>
      <w:r>
        <w:rPr>
          <w:color w:val="242424"/>
        </w:rPr>
        <w:t>formule</w:t>
      </w:r>
      <w:r>
        <w:rPr>
          <w:color w:val="242424"/>
          <w:spacing w:val="28"/>
        </w:rPr>
        <w:t xml:space="preserve"> </w:t>
      </w:r>
      <w:r>
        <w:rPr>
          <w:color w:val="242424"/>
        </w:rPr>
        <w:t>los</w:t>
      </w:r>
      <w:r>
        <w:rPr>
          <w:color w:val="242424"/>
          <w:spacing w:val="4"/>
        </w:rPr>
        <w:t xml:space="preserve"> </w:t>
      </w:r>
      <w:r>
        <w:rPr>
          <w:color w:val="242424"/>
        </w:rPr>
        <w:t>comentarios</w:t>
      </w:r>
      <w:r>
        <w:rPr>
          <w:color w:val="242424"/>
          <w:spacing w:val="21"/>
        </w:rPr>
        <w:t xml:space="preserve"> </w:t>
      </w:r>
      <w:r>
        <w:rPr>
          <w:color w:val="242424"/>
        </w:rPr>
        <w:t>que</w:t>
      </w:r>
      <w:r>
        <w:rPr>
          <w:color w:val="242424"/>
          <w:spacing w:val="1"/>
        </w:rPr>
        <w:t xml:space="preserve"> </w:t>
      </w:r>
      <w:r>
        <w:rPr>
          <w:color w:val="242424"/>
        </w:rPr>
        <w:t>estime</w:t>
      </w:r>
      <w:r>
        <w:rPr>
          <w:color w:val="242424"/>
          <w:spacing w:val="13"/>
        </w:rPr>
        <w:t xml:space="preserve"> </w:t>
      </w:r>
      <w:r>
        <w:rPr>
          <w:color w:val="242424"/>
        </w:rPr>
        <w:t>pertinentes,</w:t>
      </w:r>
      <w:r>
        <w:rPr>
          <w:color w:val="242424"/>
          <w:spacing w:val="29"/>
        </w:rPr>
        <w:t xml:space="preserve"> </w:t>
      </w:r>
      <w:r>
        <w:rPr>
          <w:color w:val="242424"/>
        </w:rPr>
        <w:t>los</w:t>
      </w:r>
      <w:r>
        <w:rPr>
          <w:color w:val="242424"/>
          <w:spacing w:val="5"/>
        </w:rPr>
        <w:t xml:space="preserve"> </w:t>
      </w:r>
      <w:r>
        <w:rPr>
          <w:color w:val="242424"/>
        </w:rPr>
        <w:t>cuales</w:t>
      </w:r>
      <w:r>
        <w:rPr>
          <w:color w:val="242424"/>
          <w:spacing w:val="16"/>
        </w:rPr>
        <w:t xml:space="preserve"> </w:t>
      </w:r>
      <w:r>
        <w:rPr>
          <w:color w:val="242424"/>
        </w:rPr>
        <w:t>serán</w:t>
      </w:r>
      <w:r>
        <w:rPr>
          <w:color w:val="242424"/>
          <w:w w:val="98"/>
        </w:rPr>
        <w:t xml:space="preserve"> </w:t>
      </w:r>
      <w:r>
        <w:rPr>
          <w:color w:val="242424"/>
        </w:rPr>
        <w:t xml:space="preserve">tomados </w:t>
      </w:r>
      <w:r>
        <w:rPr>
          <w:color w:val="242424"/>
          <w:spacing w:val="8"/>
        </w:rPr>
        <w:t xml:space="preserve"> </w:t>
      </w:r>
      <w:r>
        <w:rPr>
          <w:color w:val="242424"/>
        </w:rPr>
        <w:t xml:space="preserve">en </w:t>
      </w:r>
      <w:r>
        <w:rPr>
          <w:color w:val="242424"/>
          <w:spacing w:val="6"/>
        </w:rPr>
        <w:t xml:space="preserve"> </w:t>
      </w:r>
      <w:r>
        <w:rPr>
          <w:color w:val="242424"/>
        </w:rPr>
        <w:t xml:space="preserve">cuenta </w:t>
      </w:r>
      <w:r>
        <w:rPr>
          <w:color w:val="242424"/>
          <w:spacing w:val="17"/>
        </w:rPr>
        <w:t xml:space="preserve"> </w:t>
      </w:r>
      <w:r>
        <w:rPr>
          <w:color w:val="242424"/>
        </w:rPr>
        <w:t>por</w:t>
      </w:r>
      <w:r>
        <w:rPr>
          <w:color w:val="242424"/>
          <w:spacing w:val="42"/>
        </w:rPr>
        <w:t xml:space="preserve"> </w:t>
      </w:r>
      <w:r>
        <w:rPr>
          <w:color w:val="242424"/>
        </w:rPr>
        <w:t>el</w:t>
      </w:r>
      <w:r>
        <w:rPr>
          <w:color w:val="242424"/>
          <w:spacing w:val="35"/>
        </w:rPr>
        <w:t xml:space="preserve"> </w:t>
      </w:r>
      <w:r>
        <w:rPr>
          <w:color w:val="242424"/>
        </w:rPr>
        <w:t xml:space="preserve">Ayuntamiento. </w:t>
      </w:r>
      <w:r>
        <w:rPr>
          <w:color w:val="242424"/>
          <w:spacing w:val="26"/>
        </w:rPr>
        <w:t xml:space="preserve"> </w:t>
      </w:r>
      <w:r>
        <w:rPr>
          <w:color w:val="242424"/>
        </w:rPr>
        <w:t xml:space="preserve">Cuando </w:t>
      </w:r>
      <w:r>
        <w:rPr>
          <w:color w:val="242424"/>
          <w:spacing w:val="9"/>
        </w:rPr>
        <w:t xml:space="preserve"> </w:t>
      </w:r>
      <w:r>
        <w:rPr>
          <w:color w:val="242424"/>
        </w:rPr>
        <w:t>el</w:t>
      </w:r>
      <w:r>
        <w:rPr>
          <w:color w:val="242424"/>
          <w:spacing w:val="38"/>
        </w:rPr>
        <w:t xml:space="preserve"> </w:t>
      </w:r>
      <w:r>
        <w:rPr>
          <w:color w:val="242424"/>
        </w:rPr>
        <w:t>Ayuntamiento</w:t>
      </w:r>
      <w:r>
        <w:rPr>
          <w:color w:val="242424"/>
          <w:w w:val="103"/>
        </w:rPr>
        <w:t xml:space="preserve"> </w:t>
      </w:r>
      <w:r>
        <w:rPr>
          <w:color w:val="242424"/>
        </w:rPr>
        <w:t>realice</w:t>
      </w:r>
      <w:r>
        <w:rPr>
          <w:color w:val="242424"/>
          <w:spacing w:val="1"/>
        </w:rPr>
        <w:t xml:space="preserve"> </w:t>
      </w:r>
      <w:r>
        <w:rPr>
          <w:color w:val="242424"/>
        </w:rPr>
        <w:t>cambios</w:t>
      </w:r>
      <w:r>
        <w:rPr>
          <w:color w:val="242424"/>
          <w:spacing w:val="22"/>
        </w:rPr>
        <w:t xml:space="preserve"> </w:t>
      </w:r>
      <w:r>
        <w:rPr>
          <w:color w:val="242424"/>
        </w:rPr>
        <w:t>en</w:t>
      </w:r>
      <w:r>
        <w:rPr>
          <w:color w:val="242424"/>
          <w:spacing w:val="4"/>
        </w:rPr>
        <w:t xml:space="preserve"> </w:t>
      </w:r>
      <w:r>
        <w:rPr>
          <w:color w:val="242424"/>
        </w:rPr>
        <w:t>el</w:t>
      </w:r>
      <w:r>
        <w:rPr>
          <w:color w:val="242424"/>
          <w:spacing w:val="1"/>
        </w:rPr>
        <w:t xml:space="preserve"> </w:t>
      </w:r>
      <w:r>
        <w:rPr>
          <w:color w:val="242424"/>
        </w:rPr>
        <w:t>centro</w:t>
      </w:r>
      <w:r>
        <w:rPr>
          <w:color w:val="242424"/>
          <w:spacing w:val="-4"/>
        </w:rPr>
        <w:t xml:space="preserve"> </w:t>
      </w:r>
      <w:r>
        <w:rPr>
          <w:color w:val="242424"/>
        </w:rPr>
        <w:t>de</w:t>
      </w:r>
      <w:r>
        <w:rPr>
          <w:color w:val="242424"/>
          <w:spacing w:val="-9"/>
        </w:rPr>
        <w:t xml:space="preserve"> </w:t>
      </w:r>
      <w:r>
        <w:rPr>
          <w:color w:val="242424"/>
        </w:rPr>
        <w:t>trabajo</w:t>
      </w:r>
      <w:r>
        <w:rPr>
          <w:color w:val="242424"/>
          <w:spacing w:val="14"/>
        </w:rPr>
        <w:t xml:space="preserve"> </w:t>
      </w:r>
      <w:r>
        <w:rPr>
          <w:color w:val="242424"/>
        </w:rPr>
        <w:t>o</w:t>
      </w:r>
      <w:r>
        <w:rPr>
          <w:color w:val="242424"/>
          <w:spacing w:val="-11"/>
        </w:rPr>
        <w:t xml:space="preserve"> </w:t>
      </w:r>
      <w:r>
        <w:rPr>
          <w:color w:val="242424"/>
        </w:rPr>
        <w:t>cambios</w:t>
      </w:r>
      <w:r>
        <w:rPr>
          <w:color w:val="242424"/>
          <w:spacing w:val="13"/>
        </w:rPr>
        <w:t xml:space="preserve"> </w:t>
      </w:r>
      <w:r>
        <w:rPr>
          <w:color w:val="242424"/>
        </w:rPr>
        <w:t>de</w:t>
      </w:r>
      <w:r>
        <w:rPr>
          <w:color w:val="242424"/>
          <w:spacing w:val="-9"/>
        </w:rPr>
        <w:t xml:space="preserve"> </w:t>
      </w:r>
      <w:r>
        <w:rPr>
          <w:color w:val="242424"/>
        </w:rPr>
        <w:t>centro</w:t>
      </w:r>
      <w:r>
        <w:rPr>
          <w:color w:val="242424"/>
          <w:spacing w:val="7"/>
        </w:rPr>
        <w:t xml:space="preserve"> </w:t>
      </w:r>
      <w:r>
        <w:rPr>
          <w:color w:val="242424"/>
        </w:rPr>
        <w:t>de</w:t>
      </w:r>
      <w:r>
        <w:rPr>
          <w:color w:val="242424"/>
          <w:spacing w:val="2"/>
        </w:rPr>
        <w:t xml:space="preserve"> </w:t>
      </w:r>
      <w:r>
        <w:rPr>
          <w:color w:val="242424"/>
        </w:rPr>
        <w:t>trabajo,</w:t>
      </w:r>
      <w:r>
        <w:rPr>
          <w:color w:val="242424"/>
          <w:w w:val="103"/>
        </w:rPr>
        <w:t xml:space="preserve"> </w:t>
      </w:r>
      <w:r>
        <w:rPr>
          <w:color w:val="242424"/>
        </w:rPr>
        <w:t>distintos</w:t>
      </w:r>
      <w:r>
        <w:rPr>
          <w:color w:val="242424"/>
          <w:spacing w:val="43"/>
        </w:rPr>
        <w:t xml:space="preserve"> </w:t>
      </w:r>
      <w:r>
        <w:rPr>
          <w:color w:val="242424"/>
        </w:rPr>
        <w:t>de</w:t>
      </w:r>
      <w:r>
        <w:rPr>
          <w:color w:val="242424"/>
          <w:spacing w:val="43"/>
        </w:rPr>
        <w:t xml:space="preserve"> </w:t>
      </w:r>
      <w:r>
        <w:rPr>
          <w:color w:val="242424"/>
        </w:rPr>
        <w:t>los</w:t>
      </w:r>
      <w:r>
        <w:rPr>
          <w:color w:val="242424"/>
          <w:spacing w:val="22"/>
        </w:rPr>
        <w:t xml:space="preserve"> </w:t>
      </w:r>
      <w:r>
        <w:rPr>
          <w:color w:val="242424"/>
        </w:rPr>
        <w:t>cambios</w:t>
      </w:r>
      <w:r>
        <w:rPr>
          <w:color w:val="242424"/>
          <w:spacing w:val="37"/>
        </w:rPr>
        <w:t xml:space="preserve"> </w:t>
      </w:r>
      <w:r>
        <w:rPr>
          <w:color w:val="242424"/>
        </w:rPr>
        <w:t>de</w:t>
      </w:r>
      <w:r>
        <w:rPr>
          <w:color w:val="242424"/>
          <w:spacing w:val="34"/>
        </w:rPr>
        <w:t xml:space="preserve"> </w:t>
      </w:r>
      <w:r>
        <w:rPr>
          <w:color w:val="242424"/>
        </w:rPr>
        <w:t>horarios</w:t>
      </w:r>
      <w:r>
        <w:rPr>
          <w:color w:val="242424"/>
          <w:spacing w:val="22"/>
        </w:rPr>
        <w:t xml:space="preserve"> </w:t>
      </w:r>
      <w:r>
        <w:rPr>
          <w:color w:val="242424"/>
        </w:rPr>
        <w:t>o</w:t>
      </w:r>
      <w:r>
        <w:rPr>
          <w:color w:val="242424"/>
          <w:spacing w:val="16"/>
        </w:rPr>
        <w:t xml:space="preserve"> </w:t>
      </w:r>
      <w:r>
        <w:rPr>
          <w:color w:val="242424"/>
        </w:rPr>
        <w:t>tumos,</w:t>
      </w:r>
      <w:r>
        <w:rPr>
          <w:color w:val="242424"/>
          <w:spacing w:val="29"/>
        </w:rPr>
        <w:t xml:space="preserve"> </w:t>
      </w:r>
      <w:r>
        <w:rPr>
          <w:color w:val="242424"/>
        </w:rPr>
        <w:t>dichos</w:t>
      </w:r>
      <w:r>
        <w:rPr>
          <w:color w:val="242424"/>
          <w:spacing w:val="32"/>
        </w:rPr>
        <w:t xml:space="preserve"> </w:t>
      </w:r>
      <w:r>
        <w:rPr>
          <w:color w:val="242424"/>
        </w:rPr>
        <w:t>cambios</w:t>
      </w:r>
      <w:r>
        <w:rPr>
          <w:color w:val="242424"/>
          <w:spacing w:val="37"/>
        </w:rPr>
        <w:t xml:space="preserve"> </w:t>
      </w:r>
      <w:r>
        <w:rPr>
          <w:color w:val="242424"/>
        </w:rPr>
        <w:t>serán</w:t>
      </w:r>
      <w:r>
        <w:rPr>
          <w:color w:val="242424"/>
          <w:w w:val="98"/>
        </w:rPr>
        <w:t xml:space="preserve"> </w:t>
      </w:r>
      <w:r>
        <w:rPr>
          <w:color w:val="242424"/>
        </w:rPr>
        <w:t>o</w:t>
      </w:r>
      <w:r>
        <w:rPr>
          <w:color w:val="242424"/>
          <w:spacing w:val="9"/>
        </w:rPr>
        <w:t>b</w:t>
      </w:r>
      <w:r>
        <w:rPr>
          <w:color w:val="242424"/>
        </w:rPr>
        <w:t>1igat</w:t>
      </w:r>
      <w:r>
        <w:rPr>
          <w:color w:val="242424"/>
          <w:spacing w:val="9"/>
        </w:rPr>
        <w:t>o</w:t>
      </w:r>
      <w:r>
        <w:rPr>
          <w:color w:val="242424"/>
        </w:rPr>
        <w:t>rios</w:t>
      </w:r>
      <w:r>
        <w:rPr>
          <w:color w:val="242424"/>
          <w:spacing w:val="-35"/>
        </w:rPr>
        <w:t xml:space="preserve"> </w:t>
      </w:r>
      <w:r>
        <w:rPr>
          <w:color w:val="242424"/>
        </w:rPr>
        <w:t>para</w:t>
      </w:r>
      <w:r>
        <w:rPr>
          <w:color w:val="242424"/>
          <w:spacing w:val="-29"/>
        </w:rPr>
        <w:t xml:space="preserve"> </w:t>
      </w:r>
      <w:r>
        <w:rPr>
          <w:color w:val="242424"/>
        </w:rPr>
        <w:t>lo</w:t>
      </w:r>
      <w:r>
        <w:rPr>
          <w:color w:val="242424"/>
          <w:spacing w:val="6"/>
        </w:rPr>
        <w:t xml:space="preserve">s </w:t>
      </w:r>
      <w:r>
        <w:rPr>
          <w:color w:val="242424"/>
        </w:rPr>
        <w:t>trabaja</w:t>
      </w:r>
      <w:r>
        <w:rPr>
          <w:color w:val="242424"/>
          <w:spacing w:val="-35"/>
        </w:rPr>
        <w:t xml:space="preserve"> </w:t>
      </w:r>
      <w:r>
        <w:rPr>
          <w:color w:val="242424"/>
        </w:rPr>
        <w:t>d</w:t>
      </w:r>
      <w:r>
        <w:rPr>
          <w:color w:val="242424"/>
          <w:spacing w:val="10"/>
        </w:rPr>
        <w:t>o</w:t>
      </w:r>
      <w:r>
        <w:rPr>
          <w:color w:val="242424"/>
        </w:rPr>
        <w:t>res</w:t>
      </w:r>
      <w:r>
        <w:rPr>
          <w:color w:val="242424"/>
          <w:spacing w:val="-39"/>
        </w:rPr>
        <w:t xml:space="preserve"> </w:t>
      </w:r>
      <w:r>
        <w:rPr>
          <w:color w:val="242424"/>
        </w:rPr>
        <w:t>si</w:t>
      </w:r>
      <w:r>
        <w:rPr>
          <w:color w:val="242424"/>
          <w:spacing w:val="-32"/>
        </w:rPr>
        <w:t xml:space="preserve"> </w:t>
      </w:r>
      <w:r>
        <w:rPr>
          <w:color w:val="242424"/>
        </w:rPr>
        <w:t>se</w:t>
      </w:r>
      <w:r>
        <w:rPr>
          <w:color w:val="242424"/>
          <w:spacing w:val="-33"/>
        </w:rPr>
        <w:t xml:space="preserve"> </w:t>
      </w:r>
      <w:r>
        <w:rPr>
          <w:color w:val="242424"/>
        </w:rPr>
        <w:t>respetan</w:t>
      </w:r>
      <w:r>
        <w:rPr>
          <w:color w:val="242424"/>
          <w:spacing w:val="-32"/>
        </w:rPr>
        <w:t xml:space="preserve"> </w:t>
      </w:r>
      <w:r>
        <w:rPr>
          <w:color w:val="242424"/>
        </w:rPr>
        <w:t>sus</w:t>
      </w:r>
      <w:r>
        <w:rPr>
          <w:color w:val="242424"/>
          <w:spacing w:val="-36"/>
        </w:rPr>
        <w:t xml:space="preserve"> </w:t>
      </w:r>
      <w:r>
        <w:rPr>
          <w:color w:val="242424"/>
        </w:rPr>
        <w:t>categorías</w:t>
      </w:r>
      <w:r>
        <w:rPr>
          <w:color w:val="242424"/>
          <w:spacing w:val="-33"/>
        </w:rPr>
        <w:t xml:space="preserve"> </w:t>
      </w:r>
      <w:r>
        <w:rPr>
          <w:color w:val="242424"/>
          <w:sz w:val="19"/>
          <w:szCs w:val="19"/>
        </w:rPr>
        <w:t>y</w:t>
      </w:r>
      <w:r>
        <w:rPr>
          <w:color w:val="242424"/>
          <w:spacing w:val="-29"/>
          <w:sz w:val="19"/>
          <w:szCs w:val="19"/>
        </w:rPr>
        <w:t xml:space="preserve"> </w:t>
      </w:r>
      <w:r>
        <w:rPr>
          <w:color w:val="242424"/>
        </w:rPr>
        <w:t>sueldos.</w:t>
      </w:r>
    </w:p>
    <w:p w:rsidR="007B3148" w:rsidRDefault="007B3148" w:rsidP="00254DC4">
      <w:pPr>
        <w:kinsoku w:val="0"/>
        <w:overflowPunct w:val="0"/>
        <w:spacing w:before="5" w:line="220" w:lineRule="exact"/>
        <w:ind w:right="428"/>
        <w:jc w:val="both"/>
        <w:rPr>
          <w:sz w:val="22"/>
          <w:szCs w:val="22"/>
        </w:rPr>
      </w:pPr>
    </w:p>
    <w:p w:rsidR="007B3148" w:rsidRDefault="007B3148" w:rsidP="00254DC4">
      <w:pPr>
        <w:pStyle w:val="BodyText"/>
        <w:kinsoku w:val="0"/>
        <w:overflowPunct w:val="0"/>
        <w:ind w:left="123" w:right="428"/>
        <w:jc w:val="both"/>
        <w:rPr>
          <w:color w:val="000000"/>
        </w:rPr>
      </w:pPr>
      <w:r>
        <w:rPr>
          <w:color w:val="242424"/>
          <w:sz w:val="20"/>
          <w:szCs w:val="20"/>
        </w:rPr>
        <w:t>14.</w:t>
      </w:r>
      <w:r>
        <w:rPr>
          <w:color w:val="242424"/>
          <w:spacing w:val="-23"/>
          <w:sz w:val="20"/>
          <w:szCs w:val="20"/>
        </w:rPr>
        <w:t xml:space="preserve"> </w:t>
      </w:r>
      <w:r>
        <w:rPr>
          <w:color w:val="242424"/>
        </w:rPr>
        <w:t>Los</w:t>
      </w:r>
      <w:r>
        <w:rPr>
          <w:color w:val="242424"/>
          <w:spacing w:val="-15"/>
        </w:rPr>
        <w:t xml:space="preserve"> </w:t>
      </w:r>
      <w:r>
        <w:rPr>
          <w:color w:val="242424"/>
        </w:rPr>
        <w:t>trabajadores</w:t>
      </w:r>
      <w:r>
        <w:rPr>
          <w:color w:val="242424"/>
          <w:spacing w:val="17"/>
        </w:rPr>
        <w:t xml:space="preserve"> </w:t>
      </w:r>
      <w:r>
        <w:rPr>
          <w:color w:val="242424"/>
        </w:rPr>
        <w:t>de</w:t>
      </w:r>
      <w:r>
        <w:rPr>
          <w:color w:val="242424"/>
          <w:spacing w:val="-11"/>
        </w:rPr>
        <w:t xml:space="preserve"> </w:t>
      </w:r>
      <w:r>
        <w:rPr>
          <w:color w:val="242424"/>
        </w:rPr>
        <w:t>confianza</w:t>
      </w:r>
      <w:r>
        <w:rPr>
          <w:color w:val="242424"/>
          <w:spacing w:val="21"/>
        </w:rPr>
        <w:t xml:space="preserve"> </w:t>
      </w:r>
      <w:r>
        <w:rPr>
          <w:color w:val="242424"/>
        </w:rPr>
        <w:t>no</w:t>
      </w:r>
      <w:r>
        <w:rPr>
          <w:color w:val="242424"/>
          <w:spacing w:val="-18"/>
        </w:rPr>
        <w:t xml:space="preserve"> </w:t>
      </w:r>
      <w:r>
        <w:rPr>
          <w:color w:val="242424"/>
        </w:rPr>
        <w:t>podrán</w:t>
      </w:r>
      <w:r>
        <w:rPr>
          <w:color w:val="242424"/>
          <w:spacing w:val="-6"/>
        </w:rPr>
        <w:t xml:space="preserve"> </w:t>
      </w:r>
      <w:r>
        <w:rPr>
          <w:color w:val="242424"/>
        </w:rPr>
        <w:t>formar</w:t>
      </w:r>
      <w:r>
        <w:rPr>
          <w:color w:val="242424"/>
          <w:spacing w:val="15"/>
        </w:rPr>
        <w:t xml:space="preserve"> </w:t>
      </w:r>
      <w:r>
        <w:rPr>
          <w:color w:val="242424"/>
        </w:rPr>
        <w:t>parte</w:t>
      </w:r>
      <w:r>
        <w:rPr>
          <w:color w:val="242424"/>
          <w:spacing w:val="-5"/>
        </w:rPr>
        <w:t xml:space="preserve"> </w:t>
      </w:r>
      <w:r>
        <w:rPr>
          <w:color w:val="242424"/>
        </w:rPr>
        <w:t>del</w:t>
      </w:r>
      <w:r>
        <w:rPr>
          <w:color w:val="242424"/>
          <w:spacing w:val="2"/>
        </w:rPr>
        <w:t xml:space="preserve"> </w:t>
      </w:r>
      <w:r>
        <w:rPr>
          <w:color w:val="242424"/>
        </w:rPr>
        <w:t>sindicato.</w:t>
      </w:r>
    </w:p>
    <w:p w:rsidR="007B3148" w:rsidRPr="00254DC4" w:rsidRDefault="007B3148" w:rsidP="00C648F1">
      <w:pPr>
        <w:pStyle w:val="Heading5"/>
        <w:kinsoku w:val="0"/>
        <w:overflowPunct w:val="0"/>
        <w:ind w:right="428"/>
        <w:jc w:val="both"/>
        <w:rPr>
          <w:rFonts w:ascii="Arial" w:hAnsi="Arial" w:cs="Arial"/>
          <w:color w:val="000000"/>
        </w:rPr>
      </w:pPr>
      <w:r w:rsidRPr="00254DC4">
        <w:rPr>
          <w:rFonts w:ascii="Arial" w:hAnsi="Arial" w:cs="Arial"/>
          <w:color w:val="242424"/>
          <w:w w:val="95"/>
          <w:sz w:val="18"/>
          <w:szCs w:val="18"/>
        </w:rPr>
        <w:t>Cuando</w:t>
      </w:r>
      <w:r w:rsidRPr="00254DC4">
        <w:rPr>
          <w:rFonts w:ascii="Arial" w:hAnsi="Arial" w:cs="Arial"/>
          <w:color w:val="242424"/>
          <w:spacing w:val="48"/>
          <w:w w:val="95"/>
          <w:sz w:val="18"/>
          <w:szCs w:val="18"/>
        </w:rPr>
        <w:t xml:space="preserve"> </w:t>
      </w:r>
      <w:r w:rsidRPr="00254DC4">
        <w:rPr>
          <w:rFonts w:ascii="Arial" w:hAnsi="Arial" w:cs="Arial"/>
          <w:color w:val="242424"/>
          <w:w w:val="95"/>
          <w:sz w:val="18"/>
          <w:szCs w:val="18"/>
        </w:rPr>
        <w:t>los</w:t>
      </w:r>
      <w:r w:rsidRPr="00254DC4">
        <w:rPr>
          <w:rFonts w:ascii="Arial" w:hAnsi="Arial" w:cs="Arial"/>
          <w:color w:val="242424"/>
          <w:spacing w:val="36"/>
          <w:w w:val="95"/>
          <w:sz w:val="18"/>
          <w:szCs w:val="18"/>
        </w:rPr>
        <w:t xml:space="preserve"> </w:t>
      </w:r>
      <w:r w:rsidRPr="00254DC4">
        <w:rPr>
          <w:rFonts w:ascii="Arial" w:hAnsi="Arial" w:cs="Arial"/>
          <w:color w:val="242424"/>
          <w:w w:val="95"/>
          <w:sz w:val="18"/>
          <w:szCs w:val="18"/>
        </w:rPr>
        <w:t>trabajadores</w:t>
      </w:r>
      <w:r w:rsidRPr="00254DC4">
        <w:rPr>
          <w:rFonts w:ascii="Arial" w:hAnsi="Arial" w:cs="Arial"/>
          <w:color w:val="242424"/>
          <w:spacing w:val="16"/>
          <w:w w:val="95"/>
          <w:sz w:val="18"/>
          <w:szCs w:val="18"/>
        </w:rPr>
        <w:t xml:space="preserve"> </w:t>
      </w:r>
      <w:r w:rsidRPr="00254DC4">
        <w:rPr>
          <w:rFonts w:ascii="Arial" w:hAnsi="Arial" w:cs="Arial"/>
          <w:color w:val="242424"/>
          <w:w w:val="105"/>
          <w:sz w:val="18"/>
          <w:szCs w:val="18"/>
        </w:rPr>
        <w:t>sindic</w:t>
      </w:r>
      <w:r>
        <w:rPr>
          <w:rFonts w:ascii="Arial" w:hAnsi="Arial" w:cs="Arial"/>
          <w:color w:val="242424"/>
          <w:w w:val="105"/>
          <w:sz w:val="18"/>
          <w:szCs w:val="18"/>
        </w:rPr>
        <w:t>aliza</w:t>
      </w:r>
      <w:r w:rsidRPr="00254DC4">
        <w:rPr>
          <w:rFonts w:ascii="Arial" w:hAnsi="Arial" w:cs="Arial"/>
          <w:color w:val="242424"/>
          <w:w w:val="105"/>
          <w:sz w:val="18"/>
          <w:szCs w:val="18"/>
        </w:rPr>
        <w:t>dos</w:t>
      </w:r>
      <w:r w:rsidRPr="00254DC4">
        <w:rPr>
          <w:rFonts w:ascii="Arial" w:hAnsi="Arial" w:cs="Arial"/>
          <w:color w:val="242424"/>
          <w:spacing w:val="56"/>
          <w:w w:val="105"/>
          <w:sz w:val="18"/>
          <w:szCs w:val="18"/>
        </w:rPr>
        <w:t xml:space="preserve"> </w:t>
      </w:r>
      <w:r>
        <w:rPr>
          <w:rFonts w:ascii="Arial" w:hAnsi="Arial" w:cs="Arial"/>
          <w:color w:val="242424"/>
          <w:w w:val="95"/>
          <w:sz w:val="18"/>
          <w:szCs w:val="18"/>
        </w:rPr>
        <w:t>desempeñ</w:t>
      </w:r>
      <w:r w:rsidRPr="00254DC4">
        <w:rPr>
          <w:rFonts w:ascii="Arial" w:hAnsi="Arial" w:cs="Arial"/>
          <w:color w:val="242424"/>
          <w:w w:val="95"/>
          <w:sz w:val="18"/>
          <w:szCs w:val="18"/>
        </w:rPr>
        <w:t>en un puesto de</w:t>
      </w:r>
      <w:r>
        <w:rPr>
          <w:noProof/>
        </w:rPr>
        <w:pict>
          <v:group id="_x0000_s1062" style="position:absolute;left:0;text-align:left;margin-left:311pt;margin-top:0;width:14.8pt;height:192.95pt;z-index:-251649024;mso-position-horizontal-relative:page;mso-position-vertical-relative:page" coordorigin="6220" coordsize="296,3859" o:allowincell="f">
            <v:rect id="_x0000_s1063" style="position:absolute;left:6221;width:280;height:3860;mso-position-horizontal-relative:page;mso-position-vertical-relative:page" o:allowincell="f" filled="f" stroked="f">
              <v:textbox inset="0,0,0,0">
                <w:txbxContent>
                  <w:p w:rsidR="007B3148" w:rsidRDefault="007B3148">
                    <w:pPr>
                      <w:spacing w:line="3860" w:lineRule="atLeast"/>
                    </w:pPr>
                    <w:r>
                      <w:rPr>
                        <w:b/>
                        <w:bCs/>
                        <w:i/>
                        <w:iCs/>
                      </w:rPr>
                      <w:pict>
                        <v:shape id="_x0000_i1054" type="#_x0000_t75" style="width:13.5pt;height:192.75pt">
                          <v:imagedata r:id="rId16" o:title=""/>
                        </v:shape>
                      </w:pict>
                    </w:r>
                  </w:p>
                  <w:p w:rsidR="007B3148" w:rsidRDefault="007B3148"/>
                </w:txbxContent>
              </v:textbox>
            </v:rect>
            <v:shape id="_x0000_s1064" style="position:absolute;left:6480;top:1123;width:20;height:2570" coordsize="20,2570" o:allowincell="f" path="m,2570hhl,e" filled="f" strokeweight="1.2693mm">
              <v:path arrowok="t"/>
            </v:shape>
            <w10:wrap anchorx="page" anchory="page"/>
          </v:group>
        </w:pict>
      </w:r>
      <w:bookmarkStart w:id="9" w:name="Página 10"/>
      <w:bookmarkEnd w:id="9"/>
      <w:r>
        <w:rPr>
          <w:rFonts w:ascii="Arial" w:hAnsi="Arial" w:cs="Arial"/>
          <w:color w:val="242424"/>
          <w:w w:val="95"/>
          <w:sz w:val="18"/>
          <w:szCs w:val="18"/>
        </w:rPr>
        <w:t xml:space="preserve"> </w:t>
      </w:r>
      <w:r w:rsidRPr="00C648F1">
        <w:rPr>
          <w:rFonts w:ascii="Arial" w:hAnsi="Arial" w:cs="Arial"/>
          <w:color w:val="242424"/>
          <w:sz w:val="18"/>
        </w:rPr>
        <w:t>confianza</w:t>
      </w:r>
      <w:r w:rsidRPr="00C648F1">
        <w:rPr>
          <w:rFonts w:ascii="Arial" w:hAnsi="Arial" w:cs="Arial"/>
          <w:color w:val="242424"/>
          <w:spacing w:val="42"/>
          <w:sz w:val="18"/>
        </w:rPr>
        <w:t xml:space="preserve"> </w:t>
      </w:r>
      <w:r w:rsidRPr="00C648F1">
        <w:rPr>
          <w:rFonts w:ascii="Arial" w:hAnsi="Arial" w:cs="Arial"/>
          <w:color w:val="242424"/>
          <w:sz w:val="18"/>
        </w:rPr>
        <w:t>quedarán</w:t>
      </w:r>
      <w:r w:rsidRPr="00C648F1">
        <w:rPr>
          <w:rFonts w:ascii="Arial" w:hAnsi="Arial" w:cs="Arial"/>
          <w:color w:val="242424"/>
          <w:spacing w:val="37"/>
          <w:sz w:val="18"/>
        </w:rPr>
        <w:t xml:space="preserve"> </w:t>
      </w:r>
      <w:r w:rsidRPr="00C648F1">
        <w:rPr>
          <w:rFonts w:ascii="Arial" w:hAnsi="Arial" w:cs="Arial"/>
          <w:color w:val="242424"/>
          <w:sz w:val="18"/>
        </w:rPr>
        <w:t>en</w:t>
      </w:r>
      <w:r w:rsidRPr="00C648F1">
        <w:rPr>
          <w:rFonts w:ascii="Arial" w:hAnsi="Arial" w:cs="Arial"/>
          <w:color w:val="242424"/>
          <w:spacing w:val="29"/>
          <w:sz w:val="18"/>
        </w:rPr>
        <w:t xml:space="preserve"> </w:t>
      </w:r>
      <w:r w:rsidRPr="00C648F1">
        <w:rPr>
          <w:rFonts w:ascii="Arial" w:hAnsi="Arial" w:cs="Arial"/>
          <w:color w:val="242424"/>
          <w:sz w:val="18"/>
        </w:rPr>
        <w:t>suspenso</w:t>
      </w:r>
      <w:r w:rsidRPr="00C648F1">
        <w:rPr>
          <w:rFonts w:ascii="Arial" w:hAnsi="Arial" w:cs="Arial"/>
          <w:color w:val="242424"/>
          <w:spacing w:val="37"/>
          <w:sz w:val="18"/>
        </w:rPr>
        <w:t xml:space="preserve"> </w:t>
      </w:r>
      <w:r w:rsidRPr="00C648F1">
        <w:rPr>
          <w:rFonts w:ascii="Arial" w:hAnsi="Arial" w:cs="Arial"/>
          <w:color w:val="242424"/>
          <w:sz w:val="18"/>
        </w:rPr>
        <w:t>todas</w:t>
      </w:r>
      <w:r w:rsidRPr="00C648F1">
        <w:rPr>
          <w:rFonts w:ascii="Arial" w:hAnsi="Arial" w:cs="Arial"/>
          <w:color w:val="242424"/>
          <w:spacing w:val="27"/>
          <w:sz w:val="18"/>
        </w:rPr>
        <w:t xml:space="preserve"> </w:t>
      </w:r>
      <w:r w:rsidRPr="00C648F1">
        <w:rPr>
          <w:rFonts w:ascii="Arial" w:hAnsi="Arial" w:cs="Arial"/>
          <w:color w:val="242424"/>
          <w:sz w:val="18"/>
        </w:rPr>
        <w:t>sus</w:t>
      </w:r>
      <w:r w:rsidRPr="00C648F1">
        <w:rPr>
          <w:rFonts w:ascii="Arial" w:hAnsi="Arial" w:cs="Arial"/>
          <w:color w:val="242424"/>
          <w:spacing w:val="22"/>
          <w:sz w:val="18"/>
        </w:rPr>
        <w:t xml:space="preserve"> </w:t>
      </w:r>
      <w:r w:rsidRPr="00C648F1">
        <w:rPr>
          <w:rFonts w:ascii="Arial" w:hAnsi="Arial" w:cs="Arial"/>
          <w:color w:val="242424"/>
          <w:sz w:val="18"/>
        </w:rPr>
        <w:t>obligaciones</w:t>
      </w:r>
      <w:r w:rsidRPr="00C648F1">
        <w:rPr>
          <w:rFonts w:ascii="Arial" w:hAnsi="Arial" w:cs="Arial"/>
          <w:color w:val="242424"/>
          <w:spacing w:val="45"/>
          <w:sz w:val="18"/>
        </w:rPr>
        <w:t xml:space="preserve"> </w:t>
      </w:r>
      <w:r w:rsidRPr="00C648F1">
        <w:rPr>
          <w:rFonts w:ascii="Arial" w:hAnsi="Arial" w:cs="Arial"/>
          <w:color w:val="242424"/>
          <w:sz w:val="18"/>
        </w:rPr>
        <w:t>y</w:t>
      </w:r>
      <w:r w:rsidRPr="00C648F1">
        <w:rPr>
          <w:rFonts w:ascii="Arial" w:hAnsi="Arial" w:cs="Arial"/>
          <w:color w:val="242424"/>
          <w:spacing w:val="27"/>
          <w:sz w:val="18"/>
        </w:rPr>
        <w:t xml:space="preserve"> </w:t>
      </w:r>
      <w:r w:rsidRPr="00C648F1">
        <w:rPr>
          <w:rFonts w:ascii="Arial" w:hAnsi="Arial" w:cs="Arial"/>
          <w:color w:val="242424"/>
          <w:sz w:val="18"/>
        </w:rPr>
        <w:t>derechos sindicales,</w:t>
      </w:r>
      <w:r w:rsidRPr="00C648F1">
        <w:rPr>
          <w:rFonts w:ascii="Arial" w:hAnsi="Arial" w:cs="Arial"/>
          <w:color w:val="242424"/>
          <w:spacing w:val="-7"/>
          <w:sz w:val="18"/>
        </w:rPr>
        <w:t xml:space="preserve"> </w:t>
      </w:r>
      <w:r w:rsidRPr="00C648F1">
        <w:rPr>
          <w:rFonts w:ascii="Arial" w:hAnsi="Arial" w:cs="Arial"/>
          <w:color w:val="242424"/>
          <w:sz w:val="18"/>
        </w:rPr>
        <w:t>durante</w:t>
      </w:r>
      <w:r w:rsidRPr="00C648F1">
        <w:rPr>
          <w:rFonts w:ascii="Arial" w:hAnsi="Arial" w:cs="Arial"/>
          <w:color w:val="242424"/>
          <w:spacing w:val="7"/>
          <w:sz w:val="18"/>
        </w:rPr>
        <w:t xml:space="preserve"> </w:t>
      </w:r>
      <w:r w:rsidRPr="00C648F1">
        <w:rPr>
          <w:rFonts w:ascii="Arial" w:hAnsi="Arial" w:cs="Arial"/>
          <w:color w:val="242424"/>
          <w:sz w:val="18"/>
        </w:rPr>
        <w:t>el</w:t>
      </w:r>
      <w:r w:rsidRPr="00C648F1">
        <w:rPr>
          <w:rFonts w:ascii="Arial" w:hAnsi="Arial" w:cs="Arial"/>
          <w:color w:val="242424"/>
          <w:spacing w:val="-24"/>
          <w:sz w:val="18"/>
        </w:rPr>
        <w:t xml:space="preserve"> </w:t>
      </w:r>
      <w:r w:rsidRPr="00C648F1">
        <w:rPr>
          <w:rFonts w:ascii="Arial" w:hAnsi="Arial" w:cs="Arial"/>
          <w:color w:val="242424"/>
          <w:sz w:val="18"/>
        </w:rPr>
        <w:t>tiempo</w:t>
      </w:r>
      <w:r w:rsidRPr="00C648F1">
        <w:rPr>
          <w:rFonts w:ascii="Arial" w:hAnsi="Arial" w:cs="Arial"/>
          <w:color w:val="242424"/>
          <w:spacing w:val="-1"/>
          <w:sz w:val="18"/>
        </w:rPr>
        <w:t xml:space="preserve"> </w:t>
      </w:r>
      <w:r w:rsidRPr="00C648F1">
        <w:rPr>
          <w:rFonts w:ascii="Arial" w:hAnsi="Arial" w:cs="Arial"/>
          <w:color w:val="242424"/>
          <w:sz w:val="18"/>
        </w:rPr>
        <w:t>que</w:t>
      </w:r>
      <w:r w:rsidRPr="00C648F1">
        <w:rPr>
          <w:rFonts w:ascii="Arial" w:hAnsi="Arial" w:cs="Arial"/>
          <w:color w:val="242424"/>
          <w:spacing w:val="-25"/>
          <w:sz w:val="18"/>
        </w:rPr>
        <w:t xml:space="preserve"> </w:t>
      </w:r>
      <w:r w:rsidRPr="00C648F1">
        <w:rPr>
          <w:rFonts w:ascii="Arial" w:hAnsi="Arial" w:cs="Arial"/>
          <w:color w:val="242424"/>
          <w:sz w:val="18"/>
        </w:rPr>
        <w:t>dure</w:t>
      </w:r>
      <w:r w:rsidRPr="00C648F1">
        <w:rPr>
          <w:rFonts w:ascii="Arial" w:hAnsi="Arial" w:cs="Arial"/>
          <w:color w:val="242424"/>
          <w:spacing w:val="-2"/>
          <w:sz w:val="18"/>
        </w:rPr>
        <w:t xml:space="preserve"> </w:t>
      </w:r>
      <w:r w:rsidRPr="00C648F1">
        <w:rPr>
          <w:rFonts w:ascii="Arial" w:hAnsi="Arial" w:cs="Arial"/>
          <w:color w:val="242424"/>
          <w:sz w:val="18"/>
        </w:rPr>
        <w:t>la</w:t>
      </w:r>
      <w:r w:rsidRPr="00C648F1">
        <w:rPr>
          <w:rFonts w:ascii="Arial" w:hAnsi="Arial" w:cs="Arial"/>
          <w:color w:val="242424"/>
          <w:spacing w:val="-23"/>
          <w:sz w:val="18"/>
        </w:rPr>
        <w:t xml:space="preserve"> </w:t>
      </w:r>
      <w:r w:rsidRPr="00C648F1">
        <w:rPr>
          <w:rFonts w:ascii="Arial" w:hAnsi="Arial" w:cs="Arial"/>
          <w:color w:val="242424"/>
          <w:sz w:val="18"/>
        </w:rPr>
        <w:t>comisión</w:t>
      </w:r>
      <w:r w:rsidRPr="00C648F1">
        <w:rPr>
          <w:rFonts w:ascii="Arial" w:hAnsi="Arial" w:cs="Arial"/>
          <w:color w:val="242424"/>
          <w:spacing w:val="3"/>
          <w:sz w:val="18"/>
        </w:rPr>
        <w:t xml:space="preserve"> </w:t>
      </w:r>
      <w:r w:rsidRPr="00C648F1">
        <w:rPr>
          <w:rFonts w:ascii="Arial" w:hAnsi="Arial" w:cs="Arial"/>
          <w:color w:val="242424"/>
          <w:sz w:val="18"/>
        </w:rPr>
        <w:t>conferida.</w:t>
      </w:r>
    </w:p>
    <w:p w:rsidR="007B3148" w:rsidRPr="00254DC4" w:rsidRDefault="007B3148">
      <w:pPr>
        <w:kinsoku w:val="0"/>
        <w:overflowPunct w:val="0"/>
        <w:spacing w:before="8" w:line="120" w:lineRule="exact"/>
        <w:rPr>
          <w:rFonts w:ascii="Arial" w:hAnsi="Arial" w:cs="Arial"/>
          <w:sz w:val="12"/>
          <w:szCs w:val="12"/>
        </w:rPr>
      </w:pPr>
    </w:p>
    <w:p w:rsidR="007B3148" w:rsidRDefault="007B3148">
      <w:pPr>
        <w:kinsoku w:val="0"/>
        <w:overflowPunct w:val="0"/>
        <w:spacing w:line="200" w:lineRule="exact"/>
        <w:rPr>
          <w:sz w:val="20"/>
          <w:szCs w:val="20"/>
        </w:rPr>
      </w:pPr>
    </w:p>
    <w:p w:rsidR="007B3148" w:rsidRDefault="007B3148">
      <w:pPr>
        <w:kinsoku w:val="0"/>
        <w:overflowPunct w:val="0"/>
        <w:ind w:left="123"/>
        <w:rPr>
          <w:rFonts w:ascii="Arial" w:hAnsi="Arial" w:cs="Arial"/>
          <w:color w:val="000000"/>
          <w:sz w:val="23"/>
          <w:szCs w:val="23"/>
        </w:rPr>
      </w:pPr>
      <w:r>
        <w:rPr>
          <w:rFonts w:ascii="Arial" w:hAnsi="Arial" w:cs="Arial"/>
          <w:b/>
          <w:bCs/>
          <w:color w:val="808080"/>
          <w:w w:val="75"/>
          <w:sz w:val="23"/>
          <w:szCs w:val="23"/>
        </w:rPr>
        <w:t xml:space="preserve">CAPITULO  </w:t>
      </w:r>
      <w:r>
        <w:rPr>
          <w:rFonts w:ascii="Arial" w:hAnsi="Arial" w:cs="Arial"/>
          <w:b/>
          <w:bCs/>
          <w:color w:val="808080"/>
          <w:spacing w:val="23"/>
          <w:w w:val="75"/>
          <w:sz w:val="23"/>
          <w:szCs w:val="23"/>
        </w:rPr>
        <w:t xml:space="preserve"> </w:t>
      </w:r>
      <w:r>
        <w:rPr>
          <w:rFonts w:ascii="Arial" w:hAnsi="Arial" w:cs="Arial"/>
          <w:b/>
          <w:bCs/>
          <w:color w:val="808080"/>
          <w:w w:val="75"/>
          <w:sz w:val="23"/>
          <w:szCs w:val="23"/>
        </w:rPr>
        <w:t>III</w:t>
      </w:r>
    </w:p>
    <w:p w:rsidR="007B3148" w:rsidRDefault="007B3148">
      <w:pPr>
        <w:kinsoku w:val="0"/>
        <w:overflowPunct w:val="0"/>
        <w:spacing w:before="52"/>
        <w:ind w:left="123"/>
        <w:rPr>
          <w:rFonts w:ascii="Arial" w:hAnsi="Arial" w:cs="Arial"/>
          <w:color w:val="000000"/>
          <w:sz w:val="23"/>
          <w:szCs w:val="23"/>
        </w:rPr>
      </w:pPr>
      <w:r>
        <w:rPr>
          <w:rFonts w:ascii="Arial" w:hAnsi="Arial" w:cs="Arial"/>
          <w:b/>
          <w:bCs/>
          <w:color w:val="808080"/>
          <w:w w:val="90"/>
          <w:sz w:val="23"/>
          <w:szCs w:val="23"/>
        </w:rPr>
        <w:t>DE</w:t>
      </w:r>
      <w:r>
        <w:rPr>
          <w:rFonts w:ascii="Arial" w:hAnsi="Arial" w:cs="Arial"/>
          <w:b/>
          <w:bCs/>
          <w:color w:val="808080"/>
          <w:spacing w:val="-14"/>
          <w:w w:val="90"/>
          <w:sz w:val="23"/>
          <w:szCs w:val="23"/>
        </w:rPr>
        <w:t xml:space="preserve"> </w:t>
      </w:r>
      <w:r>
        <w:rPr>
          <w:rFonts w:ascii="Arial" w:hAnsi="Arial" w:cs="Arial"/>
          <w:b/>
          <w:bCs/>
          <w:color w:val="808080"/>
          <w:w w:val="90"/>
          <w:sz w:val="23"/>
          <w:szCs w:val="23"/>
        </w:rPr>
        <w:t>LAS</w:t>
      </w:r>
      <w:r>
        <w:rPr>
          <w:rFonts w:ascii="Arial" w:hAnsi="Arial" w:cs="Arial"/>
          <w:b/>
          <w:bCs/>
          <w:color w:val="808080"/>
          <w:spacing w:val="-18"/>
          <w:w w:val="90"/>
          <w:sz w:val="23"/>
          <w:szCs w:val="23"/>
        </w:rPr>
        <w:t xml:space="preserve"> </w:t>
      </w:r>
      <w:r>
        <w:rPr>
          <w:rFonts w:ascii="Arial" w:hAnsi="Arial" w:cs="Arial"/>
          <w:b/>
          <w:bCs/>
          <w:color w:val="808080"/>
          <w:w w:val="90"/>
          <w:sz w:val="23"/>
          <w:szCs w:val="23"/>
        </w:rPr>
        <w:t>OBLIGACIONES</w:t>
      </w:r>
      <w:r>
        <w:rPr>
          <w:rFonts w:ascii="Arial" w:hAnsi="Arial" w:cs="Arial"/>
          <w:b/>
          <w:bCs/>
          <w:color w:val="808080"/>
          <w:spacing w:val="5"/>
          <w:w w:val="90"/>
          <w:sz w:val="23"/>
          <w:szCs w:val="23"/>
        </w:rPr>
        <w:t xml:space="preserve"> </w:t>
      </w:r>
      <w:r>
        <w:rPr>
          <w:rFonts w:ascii="Arial" w:hAnsi="Arial" w:cs="Arial"/>
          <w:b/>
          <w:bCs/>
          <w:color w:val="808080"/>
          <w:w w:val="90"/>
          <w:sz w:val="23"/>
          <w:szCs w:val="23"/>
        </w:rPr>
        <w:t>Y</w:t>
      </w:r>
      <w:r>
        <w:rPr>
          <w:rFonts w:ascii="Arial" w:hAnsi="Arial" w:cs="Arial"/>
          <w:b/>
          <w:bCs/>
          <w:color w:val="808080"/>
          <w:spacing w:val="8"/>
          <w:w w:val="90"/>
          <w:sz w:val="23"/>
          <w:szCs w:val="23"/>
        </w:rPr>
        <w:t xml:space="preserve"> </w:t>
      </w:r>
      <w:r>
        <w:rPr>
          <w:rFonts w:ascii="Arial" w:hAnsi="Arial" w:cs="Arial"/>
          <w:b/>
          <w:bCs/>
          <w:color w:val="808080"/>
          <w:w w:val="90"/>
          <w:sz w:val="23"/>
          <w:szCs w:val="23"/>
        </w:rPr>
        <w:t>PROHIBICIONES</w:t>
      </w:r>
    </w:p>
    <w:p w:rsidR="007B3148" w:rsidRDefault="007B3148">
      <w:pPr>
        <w:kinsoku w:val="0"/>
        <w:overflowPunct w:val="0"/>
        <w:spacing w:before="9" w:line="200" w:lineRule="exact"/>
        <w:rPr>
          <w:sz w:val="20"/>
          <w:szCs w:val="20"/>
        </w:rPr>
      </w:pPr>
    </w:p>
    <w:p w:rsidR="007B3148" w:rsidRDefault="007B3148">
      <w:pPr>
        <w:pStyle w:val="BodyText"/>
        <w:kinsoku w:val="0"/>
        <w:overflowPunct w:val="0"/>
        <w:spacing w:before="77"/>
        <w:ind w:left="123"/>
        <w:rPr>
          <w:color w:val="000000"/>
        </w:rPr>
      </w:pPr>
      <w:r>
        <w:rPr>
          <w:color w:val="242424"/>
        </w:rPr>
        <w:t>15</w:t>
      </w:r>
      <w:r>
        <w:rPr>
          <w:color w:val="242424"/>
          <w:spacing w:val="9"/>
        </w:rPr>
        <w:t xml:space="preserve">. </w:t>
      </w:r>
      <w:r>
        <w:rPr>
          <w:color w:val="242424"/>
        </w:rPr>
        <w:t>Son</w:t>
      </w:r>
      <w:r>
        <w:rPr>
          <w:color w:val="242424"/>
          <w:spacing w:val="-16"/>
        </w:rPr>
        <w:t xml:space="preserve"> </w:t>
      </w:r>
      <w:r>
        <w:rPr>
          <w:color w:val="242424"/>
        </w:rPr>
        <w:t>obligaciones</w:t>
      </w:r>
      <w:r>
        <w:rPr>
          <w:color w:val="242424"/>
          <w:spacing w:val="1"/>
        </w:rPr>
        <w:t xml:space="preserve"> </w:t>
      </w:r>
      <w:r>
        <w:rPr>
          <w:color w:val="242424"/>
        </w:rPr>
        <w:t>del</w:t>
      </w:r>
      <w:r>
        <w:rPr>
          <w:color w:val="242424"/>
          <w:spacing w:val="-26"/>
        </w:rPr>
        <w:t xml:space="preserve"> </w:t>
      </w:r>
      <w:r>
        <w:rPr>
          <w:color w:val="242424"/>
        </w:rPr>
        <w:t>Ayuntamiento:</w:t>
      </w:r>
    </w:p>
    <w:p w:rsidR="007B3148" w:rsidRDefault="007B3148">
      <w:pPr>
        <w:kinsoku w:val="0"/>
        <w:overflowPunct w:val="0"/>
        <w:spacing w:before="6" w:line="200" w:lineRule="exact"/>
        <w:rPr>
          <w:sz w:val="20"/>
          <w:szCs w:val="20"/>
        </w:rPr>
      </w:pPr>
    </w:p>
    <w:p w:rsidR="007B3148" w:rsidRDefault="007B3148" w:rsidP="003D5A0A">
      <w:pPr>
        <w:pStyle w:val="BodyText"/>
        <w:numPr>
          <w:ilvl w:val="0"/>
          <w:numId w:val="27"/>
        </w:numPr>
        <w:kinsoku w:val="0"/>
        <w:overflowPunct w:val="0"/>
        <w:spacing w:before="77" w:line="283" w:lineRule="auto"/>
        <w:ind w:right="428"/>
        <w:jc w:val="both"/>
        <w:rPr>
          <w:color w:val="000000"/>
        </w:rPr>
      </w:pPr>
      <w:r>
        <w:rPr>
          <w:color w:val="242424"/>
        </w:rPr>
        <w:t>Expedir</w:t>
      </w:r>
      <w:r>
        <w:rPr>
          <w:color w:val="242424"/>
          <w:spacing w:val="-13"/>
        </w:rPr>
        <w:t xml:space="preserve"> </w:t>
      </w:r>
      <w:r>
        <w:rPr>
          <w:color w:val="242424"/>
        </w:rPr>
        <w:t>y</w:t>
      </w:r>
      <w:r>
        <w:rPr>
          <w:color w:val="242424"/>
          <w:spacing w:val="-8"/>
        </w:rPr>
        <w:t xml:space="preserve"> </w:t>
      </w:r>
      <w:r>
        <w:rPr>
          <w:color w:val="242424"/>
        </w:rPr>
        <w:t>dar</w:t>
      </w:r>
      <w:r>
        <w:rPr>
          <w:color w:val="242424"/>
          <w:spacing w:val="-13"/>
        </w:rPr>
        <w:t xml:space="preserve"> </w:t>
      </w:r>
      <w:r>
        <w:rPr>
          <w:color w:val="242424"/>
        </w:rPr>
        <w:t>a</w:t>
      </w:r>
      <w:r>
        <w:rPr>
          <w:color w:val="242424"/>
          <w:spacing w:val="-10"/>
        </w:rPr>
        <w:t xml:space="preserve"> </w:t>
      </w:r>
      <w:r>
        <w:rPr>
          <w:color w:val="242424"/>
        </w:rPr>
        <w:t>conocer</w:t>
      </w:r>
      <w:r>
        <w:rPr>
          <w:color w:val="242424"/>
          <w:spacing w:val="6"/>
        </w:rPr>
        <w:t xml:space="preserve"> </w:t>
      </w:r>
      <w:r>
        <w:rPr>
          <w:color w:val="242424"/>
        </w:rPr>
        <w:t>entre</w:t>
      </w:r>
      <w:r>
        <w:rPr>
          <w:color w:val="242424"/>
          <w:spacing w:val="6"/>
        </w:rPr>
        <w:t xml:space="preserve"> </w:t>
      </w:r>
      <w:r>
        <w:rPr>
          <w:color w:val="242424"/>
        </w:rPr>
        <w:t>lo</w:t>
      </w:r>
      <w:r>
        <w:rPr>
          <w:color w:val="242424"/>
          <w:spacing w:val="14"/>
        </w:rPr>
        <w:t xml:space="preserve">s </w:t>
      </w:r>
      <w:r>
        <w:rPr>
          <w:color w:val="242424"/>
        </w:rPr>
        <w:t>trabajadores</w:t>
      </w:r>
      <w:r>
        <w:rPr>
          <w:color w:val="242424"/>
          <w:spacing w:val="12"/>
        </w:rPr>
        <w:t xml:space="preserve"> </w:t>
      </w:r>
      <w:r>
        <w:rPr>
          <w:color w:val="242424"/>
        </w:rPr>
        <w:t>normas</w:t>
      </w:r>
      <w:r>
        <w:rPr>
          <w:color w:val="242424"/>
          <w:spacing w:val="-6"/>
        </w:rPr>
        <w:t xml:space="preserve"> </w:t>
      </w:r>
      <w:r>
        <w:rPr>
          <w:color w:val="242424"/>
        </w:rPr>
        <w:t>que</w:t>
      </w:r>
      <w:r>
        <w:rPr>
          <w:color w:val="242424"/>
          <w:spacing w:val="4"/>
        </w:rPr>
        <w:t xml:space="preserve"> </w:t>
      </w:r>
      <w:r>
        <w:rPr>
          <w:color w:val="242424"/>
        </w:rPr>
        <w:t>permitan</w:t>
      </w:r>
      <w:r>
        <w:rPr>
          <w:color w:val="242424"/>
          <w:spacing w:val="-6"/>
        </w:rPr>
        <w:t xml:space="preserve"> </w:t>
      </w:r>
      <w:r>
        <w:rPr>
          <w:color w:val="242424"/>
        </w:rPr>
        <w:t>el cumplimiento de las Condiciones, así</w:t>
      </w:r>
      <w:r>
        <w:rPr>
          <w:color w:val="242424"/>
          <w:spacing w:val="20"/>
        </w:rPr>
        <w:t xml:space="preserve"> </w:t>
      </w:r>
      <w:r>
        <w:rPr>
          <w:color w:val="242424"/>
        </w:rPr>
        <w:t xml:space="preserve">como políticas, criterios </w:t>
      </w:r>
      <w:r>
        <w:rPr>
          <w:color w:val="242424"/>
          <w:sz w:val="17"/>
          <w:szCs w:val="17"/>
        </w:rPr>
        <w:t>y</w:t>
      </w:r>
      <w:r>
        <w:rPr>
          <w:color w:val="242424"/>
          <w:w w:val="114"/>
          <w:sz w:val="17"/>
          <w:szCs w:val="17"/>
        </w:rPr>
        <w:t xml:space="preserve"> </w:t>
      </w:r>
      <w:r>
        <w:rPr>
          <w:color w:val="242424"/>
        </w:rPr>
        <w:t xml:space="preserve">procedimientos en general, encaminados </w:t>
      </w:r>
      <w:r>
        <w:rPr>
          <w:color w:val="242424"/>
          <w:spacing w:val="25"/>
        </w:rPr>
        <w:t xml:space="preserve"> </w:t>
      </w:r>
      <w:r>
        <w:rPr>
          <w:color w:val="242424"/>
        </w:rPr>
        <w:t>a mantener el orden, la</w:t>
      </w:r>
      <w:r>
        <w:rPr>
          <w:color w:val="242424"/>
          <w:w w:val="105"/>
        </w:rPr>
        <w:t xml:space="preserve"> </w:t>
      </w:r>
      <w:r>
        <w:rPr>
          <w:color w:val="242424"/>
        </w:rPr>
        <w:t>disciplina</w:t>
      </w:r>
      <w:r>
        <w:rPr>
          <w:color w:val="242424"/>
          <w:spacing w:val="12"/>
        </w:rPr>
        <w:t xml:space="preserve"> </w:t>
      </w:r>
      <w:r>
        <w:rPr>
          <w:color w:val="242424"/>
          <w:sz w:val="17"/>
          <w:szCs w:val="17"/>
        </w:rPr>
        <w:t>y</w:t>
      </w:r>
      <w:r>
        <w:rPr>
          <w:color w:val="242424"/>
          <w:spacing w:val="-12"/>
          <w:sz w:val="17"/>
          <w:szCs w:val="17"/>
        </w:rPr>
        <w:t xml:space="preserve"> </w:t>
      </w:r>
      <w:r>
        <w:rPr>
          <w:color w:val="242424"/>
        </w:rPr>
        <w:t>el</w:t>
      </w:r>
      <w:r>
        <w:rPr>
          <w:color w:val="242424"/>
          <w:spacing w:val="-6"/>
        </w:rPr>
        <w:t xml:space="preserve"> </w:t>
      </w:r>
      <w:r>
        <w:rPr>
          <w:color w:val="242424"/>
        </w:rPr>
        <w:t>buen</w:t>
      </w:r>
      <w:r>
        <w:rPr>
          <w:color w:val="242424"/>
          <w:spacing w:val="-12"/>
        </w:rPr>
        <w:t xml:space="preserve"> </w:t>
      </w:r>
      <w:r>
        <w:rPr>
          <w:color w:val="242424"/>
        </w:rPr>
        <w:t>funcionamiento</w:t>
      </w:r>
      <w:r>
        <w:rPr>
          <w:color w:val="242424"/>
          <w:spacing w:val="6"/>
        </w:rPr>
        <w:t xml:space="preserve"> </w:t>
      </w:r>
      <w:r>
        <w:rPr>
          <w:color w:val="242424"/>
        </w:rPr>
        <w:t>de</w:t>
      </w:r>
      <w:r>
        <w:rPr>
          <w:color w:val="242424"/>
          <w:spacing w:val="-5"/>
        </w:rPr>
        <w:t xml:space="preserve"> </w:t>
      </w:r>
      <w:r>
        <w:rPr>
          <w:color w:val="242424"/>
        </w:rPr>
        <w:t>lo</w:t>
      </w:r>
      <w:r>
        <w:rPr>
          <w:color w:val="242424"/>
          <w:spacing w:val="14"/>
        </w:rPr>
        <w:t xml:space="preserve">s </w:t>
      </w:r>
      <w:r>
        <w:rPr>
          <w:color w:val="242424"/>
        </w:rPr>
        <w:t>centros</w:t>
      </w:r>
      <w:r>
        <w:rPr>
          <w:color w:val="242424"/>
          <w:spacing w:val="-6"/>
        </w:rPr>
        <w:t xml:space="preserve"> </w:t>
      </w:r>
      <w:r>
        <w:rPr>
          <w:color w:val="242424"/>
        </w:rPr>
        <w:t>de</w:t>
      </w:r>
      <w:r>
        <w:rPr>
          <w:color w:val="242424"/>
          <w:spacing w:val="-14"/>
        </w:rPr>
        <w:t xml:space="preserve"> </w:t>
      </w:r>
      <w:r>
        <w:rPr>
          <w:color w:val="242424"/>
        </w:rPr>
        <w:t>trabajo;</w:t>
      </w:r>
    </w:p>
    <w:p w:rsidR="007B3148" w:rsidRDefault="007B3148" w:rsidP="003D5A0A">
      <w:pPr>
        <w:pStyle w:val="BodyText"/>
        <w:numPr>
          <w:ilvl w:val="0"/>
          <w:numId w:val="27"/>
        </w:numPr>
        <w:kinsoku w:val="0"/>
        <w:overflowPunct w:val="0"/>
        <w:spacing w:before="1"/>
        <w:ind w:right="428"/>
        <w:jc w:val="both"/>
        <w:rPr>
          <w:color w:val="000000"/>
        </w:rPr>
      </w:pPr>
      <w:r>
        <w:rPr>
          <w:color w:val="242424"/>
          <w:w w:val="95"/>
        </w:rPr>
        <w:t>Expedir</w:t>
      </w:r>
      <w:r>
        <w:rPr>
          <w:color w:val="242424"/>
          <w:spacing w:val="34"/>
          <w:w w:val="95"/>
        </w:rPr>
        <w:t xml:space="preserve"> </w:t>
      </w:r>
      <w:r>
        <w:rPr>
          <w:color w:val="242424"/>
          <w:w w:val="95"/>
        </w:rPr>
        <w:t>los</w:t>
      </w:r>
      <w:r>
        <w:rPr>
          <w:color w:val="242424"/>
          <w:spacing w:val="-7"/>
          <w:w w:val="95"/>
        </w:rPr>
        <w:t xml:space="preserve"> </w:t>
      </w:r>
      <w:r>
        <w:rPr>
          <w:color w:val="242424"/>
          <w:w w:val="95"/>
        </w:rPr>
        <w:t>nombramientos</w:t>
      </w:r>
      <w:r>
        <w:rPr>
          <w:color w:val="242424"/>
          <w:spacing w:val="40"/>
          <w:w w:val="95"/>
        </w:rPr>
        <w:t xml:space="preserve"> </w:t>
      </w:r>
      <w:r>
        <w:rPr>
          <w:color w:val="242424"/>
          <w:w w:val="95"/>
        </w:rPr>
        <w:t>de</w:t>
      </w:r>
      <w:r>
        <w:rPr>
          <w:color w:val="242424"/>
          <w:spacing w:val="2"/>
          <w:w w:val="95"/>
        </w:rPr>
        <w:t xml:space="preserve"> </w:t>
      </w:r>
      <w:r>
        <w:rPr>
          <w:color w:val="242424"/>
          <w:w w:val="95"/>
        </w:rPr>
        <w:t>lo</w:t>
      </w:r>
      <w:r>
        <w:rPr>
          <w:color w:val="242424"/>
          <w:spacing w:val="6"/>
          <w:w w:val="95"/>
        </w:rPr>
        <w:t xml:space="preserve">s </w:t>
      </w:r>
      <w:r>
        <w:rPr>
          <w:color w:val="242424"/>
          <w:w w:val="95"/>
        </w:rPr>
        <w:t>trabajadores;</w:t>
      </w:r>
    </w:p>
    <w:p w:rsidR="007B3148" w:rsidRDefault="007B3148" w:rsidP="003D5A0A">
      <w:pPr>
        <w:pStyle w:val="BodyText"/>
        <w:numPr>
          <w:ilvl w:val="0"/>
          <w:numId w:val="27"/>
        </w:numPr>
        <w:kinsoku w:val="0"/>
        <w:overflowPunct w:val="0"/>
        <w:spacing w:before="38" w:line="275" w:lineRule="auto"/>
        <w:ind w:right="382"/>
        <w:jc w:val="both"/>
        <w:rPr>
          <w:color w:val="000000"/>
        </w:rPr>
      </w:pPr>
      <w:r>
        <w:rPr>
          <w:color w:val="242424"/>
        </w:rPr>
        <w:t>Cubrir</w:t>
      </w:r>
      <w:r>
        <w:rPr>
          <w:color w:val="242424"/>
          <w:spacing w:val="11"/>
        </w:rPr>
        <w:t xml:space="preserve"> </w:t>
      </w:r>
      <w:r>
        <w:rPr>
          <w:color w:val="242424"/>
        </w:rPr>
        <w:t>el</w:t>
      </w:r>
      <w:r>
        <w:rPr>
          <w:color w:val="242424"/>
          <w:spacing w:val="45"/>
        </w:rPr>
        <w:t xml:space="preserve"> </w:t>
      </w:r>
      <w:r>
        <w:rPr>
          <w:color w:val="242424"/>
        </w:rPr>
        <w:t>sueldo</w:t>
      </w:r>
      <w:r>
        <w:rPr>
          <w:color w:val="242424"/>
          <w:spacing w:val="7"/>
        </w:rPr>
        <w:t xml:space="preserve"> </w:t>
      </w:r>
      <w:r>
        <w:rPr>
          <w:color w:val="242424"/>
        </w:rPr>
        <w:t>y</w:t>
      </w:r>
      <w:r>
        <w:rPr>
          <w:color w:val="242424"/>
          <w:spacing w:val="12"/>
        </w:rPr>
        <w:t xml:space="preserve"> </w:t>
      </w:r>
      <w:r>
        <w:rPr>
          <w:color w:val="242424"/>
        </w:rPr>
        <w:t>las demás prestaciones, beneficios o</w:t>
      </w:r>
      <w:r>
        <w:rPr>
          <w:color w:val="242424"/>
          <w:w w:val="121"/>
        </w:rPr>
        <w:t xml:space="preserve"> </w:t>
      </w:r>
      <w:r>
        <w:rPr>
          <w:color w:val="242424"/>
        </w:rPr>
        <w:t>indemnizaciones</w:t>
      </w:r>
      <w:r>
        <w:rPr>
          <w:color w:val="242424"/>
          <w:spacing w:val="-1"/>
        </w:rPr>
        <w:t xml:space="preserve"> </w:t>
      </w:r>
      <w:r>
        <w:rPr>
          <w:color w:val="242424"/>
        </w:rPr>
        <w:t>a</w:t>
      </w:r>
      <w:r>
        <w:rPr>
          <w:color w:val="242424"/>
          <w:spacing w:val="-20"/>
        </w:rPr>
        <w:t xml:space="preserve"> </w:t>
      </w:r>
      <w:r>
        <w:rPr>
          <w:color w:val="242424"/>
        </w:rPr>
        <w:t>que</w:t>
      </w:r>
      <w:r>
        <w:rPr>
          <w:color w:val="242424"/>
          <w:spacing w:val="-28"/>
        </w:rPr>
        <w:t xml:space="preserve"> </w:t>
      </w:r>
      <w:r>
        <w:rPr>
          <w:color w:val="242424"/>
        </w:rPr>
        <w:t>tengan</w:t>
      </w:r>
      <w:r>
        <w:rPr>
          <w:color w:val="242424"/>
          <w:spacing w:val="-17"/>
        </w:rPr>
        <w:t xml:space="preserve"> </w:t>
      </w:r>
      <w:r>
        <w:rPr>
          <w:color w:val="242424"/>
        </w:rPr>
        <w:t>derecho lo</w:t>
      </w:r>
      <w:r>
        <w:rPr>
          <w:color w:val="242424"/>
          <w:spacing w:val="14"/>
        </w:rPr>
        <w:t xml:space="preserve">s </w:t>
      </w:r>
      <w:r>
        <w:rPr>
          <w:color w:val="242424"/>
        </w:rPr>
        <w:t>trabajadores;</w:t>
      </w:r>
    </w:p>
    <w:p w:rsidR="007B3148" w:rsidRDefault="007B3148" w:rsidP="003D5A0A">
      <w:pPr>
        <w:pStyle w:val="BodyText"/>
        <w:numPr>
          <w:ilvl w:val="0"/>
          <w:numId w:val="27"/>
        </w:numPr>
        <w:kinsoku w:val="0"/>
        <w:overflowPunct w:val="0"/>
        <w:spacing w:before="8" w:line="292" w:lineRule="auto"/>
        <w:ind w:right="513"/>
        <w:jc w:val="both"/>
        <w:rPr>
          <w:color w:val="000000"/>
        </w:rPr>
      </w:pPr>
      <w:r>
        <w:rPr>
          <w:color w:val="242424"/>
        </w:rPr>
        <w:t>Respetar e</w:t>
      </w:r>
      <w:r>
        <w:rPr>
          <w:color w:val="242424"/>
          <w:spacing w:val="14"/>
        </w:rPr>
        <w:t xml:space="preserve">n </w:t>
      </w:r>
      <w:r>
        <w:rPr>
          <w:color w:val="242424"/>
        </w:rPr>
        <w:t>todo</w:t>
      </w:r>
      <w:r>
        <w:rPr>
          <w:color w:val="242424"/>
          <w:spacing w:val="-11"/>
        </w:rPr>
        <w:t xml:space="preserve"> </w:t>
      </w:r>
      <w:r>
        <w:rPr>
          <w:color w:val="242424"/>
        </w:rPr>
        <w:t>caso</w:t>
      </w:r>
      <w:r>
        <w:rPr>
          <w:color w:val="242424"/>
          <w:spacing w:val="-12"/>
        </w:rPr>
        <w:t xml:space="preserve"> </w:t>
      </w:r>
      <w:r>
        <w:rPr>
          <w:color w:val="242424"/>
        </w:rPr>
        <w:t>la</w:t>
      </w:r>
      <w:r>
        <w:rPr>
          <w:color w:val="242424"/>
          <w:spacing w:val="-20"/>
        </w:rPr>
        <w:t xml:space="preserve"> </w:t>
      </w:r>
      <w:r>
        <w:rPr>
          <w:color w:val="242424"/>
        </w:rPr>
        <w:t>persona</w:t>
      </w:r>
      <w:r>
        <w:rPr>
          <w:color w:val="242424"/>
          <w:spacing w:val="-18"/>
        </w:rPr>
        <w:t xml:space="preserve"> </w:t>
      </w:r>
      <w:r>
        <w:rPr>
          <w:color w:val="242424"/>
        </w:rPr>
        <w:t>y</w:t>
      </w:r>
      <w:r>
        <w:rPr>
          <w:color w:val="242424"/>
          <w:spacing w:val="-10"/>
        </w:rPr>
        <w:t xml:space="preserve"> </w:t>
      </w:r>
      <w:r>
        <w:rPr>
          <w:color w:val="242424"/>
        </w:rPr>
        <w:t>la</w:t>
      </w:r>
      <w:r>
        <w:rPr>
          <w:color w:val="242424"/>
          <w:spacing w:val="-26"/>
        </w:rPr>
        <w:t xml:space="preserve"> </w:t>
      </w:r>
      <w:r>
        <w:rPr>
          <w:color w:val="242424"/>
        </w:rPr>
        <w:t>dignidad</w:t>
      </w:r>
      <w:r>
        <w:rPr>
          <w:color w:val="242424"/>
          <w:spacing w:val="-3"/>
        </w:rPr>
        <w:t xml:space="preserve"> </w:t>
      </w:r>
      <w:r>
        <w:rPr>
          <w:color w:val="242424"/>
        </w:rPr>
        <w:t>del</w:t>
      </w:r>
      <w:r>
        <w:rPr>
          <w:color w:val="242424"/>
          <w:spacing w:val="-15"/>
        </w:rPr>
        <w:t xml:space="preserve"> </w:t>
      </w:r>
      <w:r>
        <w:rPr>
          <w:color w:val="242424"/>
        </w:rPr>
        <w:t>trabajador, dictando</w:t>
      </w:r>
      <w:r>
        <w:rPr>
          <w:color w:val="242424"/>
          <w:spacing w:val="-7"/>
        </w:rPr>
        <w:t xml:space="preserve"> </w:t>
      </w:r>
      <w:r>
        <w:rPr>
          <w:color w:val="242424"/>
        </w:rPr>
        <w:t>las</w:t>
      </w:r>
      <w:r>
        <w:rPr>
          <w:color w:val="242424"/>
          <w:spacing w:val="-22"/>
        </w:rPr>
        <w:t xml:space="preserve"> </w:t>
      </w:r>
      <w:r>
        <w:rPr>
          <w:color w:val="242424"/>
        </w:rPr>
        <w:t>ordenes</w:t>
      </w:r>
      <w:r>
        <w:rPr>
          <w:color w:val="242424"/>
          <w:spacing w:val="-6"/>
        </w:rPr>
        <w:t xml:space="preserve"> </w:t>
      </w:r>
      <w:r>
        <w:rPr>
          <w:color w:val="242424"/>
        </w:rPr>
        <w:t>e</w:t>
      </w:r>
      <w:r>
        <w:rPr>
          <w:color w:val="242424"/>
          <w:spacing w:val="12"/>
        </w:rPr>
        <w:t xml:space="preserve">n </w:t>
      </w:r>
      <w:r>
        <w:rPr>
          <w:color w:val="242424"/>
        </w:rPr>
        <w:t>forma</w:t>
      </w:r>
      <w:r>
        <w:rPr>
          <w:color w:val="242424"/>
          <w:spacing w:val="3"/>
        </w:rPr>
        <w:t xml:space="preserve"> </w:t>
      </w:r>
      <w:r>
        <w:rPr>
          <w:color w:val="242424"/>
        </w:rPr>
        <w:t>cortés</w:t>
      </w:r>
      <w:r>
        <w:rPr>
          <w:color w:val="242424"/>
          <w:spacing w:val="-20"/>
        </w:rPr>
        <w:t xml:space="preserve"> </w:t>
      </w:r>
      <w:r>
        <w:rPr>
          <w:color w:val="242424"/>
        </w:rPr>
        <w:t>y</w:t>
      </w:r>
      <w:r>
        <w:rPr>
          <w:color w:val="242424"/>
          <w:spacing w:val="-26"/>
        </w:rPr>
        <w:t xml:space="preserve"> </w:t>
      </w:r>
      <w:r>
        <w:rPr>
          <w:color w:val="242424"/>
        </w:rPr>
        <w:t>clara;</w:t>
      </w:r>
    </w:p>
    <w:p w:rsidR="007B3148" w:rsidRDefault="007B3148" w:rsidP="003D5A0A">
      <w:pPr>
        <w:pStyle w:val="BodyText"/>
        <w:numPr>
          <w:ilvl w:val="0"/>
          <w:numId w:val="27"/>
        </w:numPr>
        <w:tabs>
          <w:tab w:val="left" w:pos="295"/>
        </w:tabs>
        <w:kinsoku w:val="0"/>
        <w:overflowPunct w:val="0"/>
        <w:spacing w:line="201" w:lineRule="exact"/>
        <w:ind w:right="570"/>
        <w:jc w:val="both"/>
        <w:rPr>
          <w:color w:val="000000"/>
        </w:rPr>
      </w:pPr>
      <w:r>
        <w:rPr>
          <w:color w:val="242424"/>
        </w:rPr>
        <w:t>Inducir,</w:t>
      </w:r>
      <w:r>
        <w:rPr>
          <w:color w:val="242424"/>
          <w:spacing w:val="-17"/>
        </w:rPr>
        <w:t xml:space="preserve"> </w:t>
      </w:r>
      <w:r>
        <w:rPr>
          <w:color w:val="242424"/>
        </w:rPr>
        <w:t>motivar,</w:t>
      </w:r>
      <w:r>
        <w:rPr>
          <w:color w:val="242424"/>
          <w:spacing w:val="-13"/>
        </w:rPr>
        <w:t xml:space="preserve"> </w:t>
      </w:r>
      <w:r>
        <w:rPr>
          <w:color w:val="242424"/>
        </w:rPr>
        <w:t>adiestrar y capacitar</w:t>
      </w:r>
      <w:r>
        <w:rPr>
          <w:color w:val="242424"/>
          <w:spacing w:val="17"/>
        </w:rPr>
        <w:t xml:space="preserve"> </w:t>
      </w:r>
      <w:r>
        <w:rPr>
          <w:color w:val="242424"/>
        </w:rPr>
        <w:t>a</w:t>
      </w:r>
      <w:r>
        <w:rPr>
          <w:color w:val="242424"/>
          <w:spacing w:val="-4"/>
        </w:rPr>
        <w:t xml:space="preserve"> </w:t>
      </w:r>
      <w:r>
        <w:rPr>
          <w:color w:val="242424"/>
        </w:rPr>
        <w:t>lo</w:t>
      </w:r>
      <w:r>
        <w:rPr>
          <w:color w:val="242424"/>
          <w:spacing w:val="6"/>
        </w:rPr>
        <w:t xml:space="preserve">s </w:t>
      </w:r>
      <w:r>
        <w:rPr>
          <w:color w:val="242424"/>
        </w:rPr>
        <w:t>trabajadores</w:t>
      </w:r>
      <w:r>
        <w:rPr>
          <w:color w:val="242424"/>
          <w:spacing w:val="14"/>
        </w:rPr>
        <w:t xml:space="preserve"> </w:t>
      </w:r>
      <w:r>
        <w:rPr>
          <w:color w:val="242424"/>
        </w:rPr>
        <w:t>para</w:t>
      </w:r>
      <w:r>
        <w:rPr>
          <w:color w:val="242424"/>
          <w:spacing w:val="-14"/>
        </w:rPr>
        <w:t xml:space="preserve"> </w:t>
      </w:r>
      <w:r>
        <w:rPr>
          <w:color w:val="242424"/>
        </w:rPr>
        <w:t>la adecuada</w:t>
      </w:r>
      <w:r>
        <w:rPr>
          <w:color w:val="242424"/>
          <w:spacing w:val="-10"/>
        </w:rPr>
        <w:t xml:space="preserve"> </w:t>
      </w:r>
      <w:r>
        <w:rPr>
          <w:color w:val="242424"/>
        </w:rPr>
        <w:t>prestación</w:t>
      </w:r>
      <w:r>
        <w:rPr>
          <w:color w:val="242424"/>
          <w:spacing w:val="-18"/>
        </w:rPr>
        <w:t xml:space="preserve"> </w:t>
      </w:r>
      <w:r>
        <w:rPr>
          <w:color w:val="242424"/>
        </w:rPr>
        <w:t>del</w:t>
      </w:r>
      <w:r>
        <w:rPr>
          <w:color w:val="242424"/>
          <w:spacing w:val="-28"/>
        </w:rPr>
        <w:t xml:space="preserve"> </w:t>
      </w:r>
      <w:r>
        <w:rPr>
          <w:color w:val="242424"/>
        </w:rPr>
        <w:t>servicio;</w:t>
      </w:r>
    </w:p>
    <w:p w:rsidR="007B3148" w:rsidRDefault="007B3148" w:rsidP="003D5A0A">
      <w:pPr>
        <w:pStyle w:val="BodyText"/>
        <w:numPr>
          <w:ilvl w:val="0"/>
          <w:numId w:val="27"/>
        </w:numPr>
        <w:tabs>
          <w:tab w:val="left" w:pos="367"/>
          <w:tab w:val="left" w:pos="5670"/>
        </w:tabs>
        <w:kinsoku w:val="0"/>
        <w:overflowPunct w:val="0"/>
        <w:spacing w:before="30" w:line="283" w:lineRule="auto"/>
        <w:ind w:right="649"/>
        <w:jc w:val="both"/>
        <w:rPr>
          <w:color w:val="000000"/>
        </w:rPr>
      </w:pPr>
      <w:r>
        <w:rPr>
          <w:color w:val="242424"/>
        </w:rPr>
        <w:t xml:space="preserve">       Dar</w:t>
      </w:r>
      <w:r>
        <w:rPr>
          <w:color w:val="242424"/>
          <w:spacing w:val="-17"/>
        </w:rPr>
        <w:t xml:space="preserve"> </w:t>
      </w:r>
      <w:r>
        <w:rPr>
          <w:color w:val="242424"/>
        </w:rPr>
        <w:t>tratamiento</w:t>
      </w:r>
      <w:r>
        <w:rPr>
          <w:color w:val="242424"/>
          <w:spacing w:val="7"/>
        </w:rPr>
        <w:t xml:space="preserve"> </w:t>
      </w:r>
      <w:r>
        <w:rPr>
          <w:color w:val="242424"/>
        </w:rPr>
        <w:t>igual</w:t>
      </w:r>
      <w:r>
        <w:rPr>
          <w:color w:val="242424"/>
          <w:spacing w:val="-14"/>
        </w:rPr>
        <w:t xml:space="preserve"> </w:t>
      </w:r>
      <w:r>
        <w:rPr>
          <w:color w:val="242424"/>
        </w:rPr>
        <w:t>a</w:t>
      </w:r>
      <w:r>
        <w:rPr>
          <w:color w:val="242424"/>
          <w:spacing w:val="7"/>
        </w:rPr>
        <w:t xml:space="preserve"> </w:t>
      </w:r>
      <w:r>
        <w:rPr>
          <w:color w:val="242424"/>
        </w:rPr>
        <w:t>lo</w:t>
      </w:r>
      <w:r>
        <w:rPr>
          <w:color w:val="242424"/>
          <w:spacing w:val="14"/>
        </w:rPr>
        <w:t xml:space="preserve">s </w:t>
      </w:r>
      <w:r>
        <w:rPr>
          <w:color w:val="242424"/>
        </w:rPr>
        <w:t>trabajadores,</w:t>
      </w:r>
      <w:r>
        <w:rPr>
          <w:color w:val="242424"/>
          <w:spacing w:val="4"/>
        </w:rPr>
        <w:t xml:space="preserve"> </w:t>
      </w:r>
      <w:r>
        <w:rPr>
          <w:color w:val="242424"/>
        </w:rPr>
        <w:t>tanto</w:t>
      </w:r>
      <w:r>
        <w:rPr>
          <w:color w:val="242424"/>
          <w:spacing w:val="-15"/>
        </w:rPr>
        <w:t xml:space="preserve"> </w:t>
      </w:r>
      <w:r>
        <w:rPr>
          <w:color w:val="242424"/>
        </w:rPr>
        <w:t>en lo</w:t>
      </w:r>
      <w:r>
        <w:rPr>
          <w:color w:val="242424"/>
          <w:spacing w:val="-24"/>
        </w:rPr>
        <w:t xml:space="preserve"> </w:t>
      </w:r>
      <w:r>
        <w:rPr>
          <w:color w:val="242424"/>
        </w:rPr>
        <w:t>humano</w:t>
      </w:r>
      <w:r>
        <w:rPr>
          <w:color w:val="242424"/>
          <w:spacing w:val="1"/>
        </w:rPr>
        <w:t xml:space="preserve"> </w:t>
      </w:r>
      <w:r>
        <w:rPr>
          <w:color w:val="242424"/>
        </w:rPr>
        <w:t>como</w:t>
      </w:r>
      <w:r>
        <w:rPr>
          <w:color w:val="242424"/>
          <w:w w:val="101"/>
        </w:rPr>
        <w:t xml:space="preserve"> </w:t>
      </w:r>
      <w:r>
        <w:rPr>
          <w:color w:val="242424"/>
        </w:rPr>
        <w:t>en</w:t>
      </w:r>
      <w:r>
        <w:rPr>
          <w:color w:val="242424"/>
          <w:spacing w:val="2"/>
        </w:rPr>
        <w:t xml:space="preserve"> </w:t>
      </w:r>
      <w:r>
        <w:rPr>
          <w:color w:val="242424"/>
        </w:rPr>
        <w:t>e</w:t>
      </w:r>
      <w:r>
        <w:rPr>
          <w:color w:val="242424"/>
          <w:spacing w:val="10"/>
        </w:rPr>
        <w:t xml:space="preserve">l </w:t>
      </w:r>
      <w:r>
        <w:rPr>
          <w:color w:val="242424"/>
        </w:rPr>
        <w:t>trabajo, sin</w:t>
      </w:r>
      <w:r>
        <w:rPr>
          <w:color w:val="242424"/>
          <w:spacing w:val="4"/>
        </w:rPr>
        <w:t xml:space="preserve"> </w:t>
      </w:r>
      <w:r>
        <w:rPr>
          <w:color w:val="242424"/>
        </w:rPr>
        <w:t>discriminación</w:t>
      </w:r>
      <w:r>
        <w:rPr>
          <w:color w:val="242424"/>
          <w:spacing w:val="37"/>
        </w:rPr>
        <w:t xml:space="preserve"> </w:t>
      </w:r>
      <w:r>
        <w:rPr>
          <w:color w:val="242424"/>
          <w:spacing w:val="9"/>
        </w:rPr>
        <w:t xml:space="preserve">o </w:t>
      </w:r>
      <w:r>
        <w:rPr>
          <w:color w:val="242424"/>
        </w:rPr>
        <w:t>favoritismo;</w:t>
      </w:r>
    </w:p>
    <w:p w:rsidR="007B3148" w:rsidRDefault="007B3148" w:rsidP="003D5A0A">
      <w:pPr>
        <w:pStyle w:val="BodyText"/>
        <w:numPr>
          <w:ilvl w:val="0"/>
          <w:numId w:val="27"/>
        </w:numPr>
        <w:tabs>
          <w:tab w:val="left" w:pos="425"/>
        </w:tabs>
        <w:kinsoku w:val="0"/>
        <w:overflowPunct w:val="0"/>
        <w:spacing w:before="1" w:line="283" w:lineRule="auto"/>
        <w:ind w:right="389"/>
        <w:jc w:val="both"/>
        <w:rPr>
          <w:color w:val="000000"/>
        </w:rPr>
      </w:pPr>
      <w:r>
        <w:rPr>
          <w:color w:val="242424"/>
        </w:rPr>
        <w:t xml:space="preserve">      Escuchar</w:t>
      </w:r>
      <w:r>
        <w:rPr>
          <w:color w:val="242424"/>
          <w:spacing w:val="-8"/>
        </w:rPr>
        <w:t xml:space="preserve"> </w:t>
      </w:r>
      <w:r>
        <w:rPr>
          <w:color w:val="242424"/>
        </w:rPr>
        <w:t>a</w:t>
      </w:r>
      <w:r>
        <w:rPr>
          <w:color w:val="242424"/>
          <w:spacing w:val="-5"/>
        </w:rPr>
        <w:t xml:space="preserve"> </w:t>
      </w:r>
      <w:r>
        <w:rPr>
          <w:color w:val="242424"/>
        </w:rPr>
        <w:t>lo</w:t>
      </w:r>
      <w:r>
        <w:rPr>
          <w:color w:val="242424"/>
          <w:spacing w:val="14"/>
        </w:rPr>
        <w:t xml:space="preserve">s </w:t>
      </w:r>
      <w:r>
        <w:rPr>
          <w:color w:val="242424"/>
        </w:rPr>
        <w:t>trabajadores,</w:t>
      </w:r>
      <w:r>
        <w:rPr>
          <w:color w:val="242424"/>
          <w:spacing w:val="-10"/>
        </w:rPr>
        <w:t xml:space="preserve"> </w:t>
      </w:r>
      <w:r>
        <w:rPr>
          <w:color w:val="242424"/>
        </w:rPr>
        <w:t>atender</w:t>
      </w:r>
      <w:r>
        <w:rPr>
          <w:color w:val="242424"/>
          <w:spacing w:val="-10"/>
        </w:rPr>
        <w:t xml:space="preserve"> </w:t>
      </w:r>
      <w:r>
        <w:rPr>
          <w:color w:val="242424"/>
        </w:rPr>
        <w:t>sus</w:t>
      </w:r>
      <w:r>
        <w:rPr>
          <w:color w:val="242424"/>
          <w:spacing w:val="-14"/>
        </w:rPr>
        <w:t xml:space="preserve"> </w:t>
      </w:r>
      <w:r>
        <w:rPr>
          <w:color w:val="242424"/>
        </w:rPr>
        <w:t>quejas</w:t>
      </w:r>
      <w:r>
        <w:rPr>
          <w:color w:val="242424"/>
          <w:spacing w:val="-9"/>
        </w:rPr>
        <w:t xml:space="preserve"> </w:t>
      </w:r>
      <w:r>
        <w:rPr>
          <w:color w:val="242424"/>
        </w:rPr>
        <w:t>y</w:t>
      </w:r>
      <w:r>
        <w:rPr>
          <w:color w:val="242424"/>
          <w:spacing w:val="-17"/>
        </w:rPr>
        <w:t xml:space="preserve"> </w:t>
      </w:r>
      <w:r>
        <w:rPr>
          <w:color w:val="242424"/>
        </w:rPr>
        <w:t>ponderar</w:t>
      </w:r>
      <w:r>
        <w:rPr>
          <w:color w:val="242424"/>
          <w:spacing w:val="-2"/>
        </w:rPr>
        <w:t xml:space="preserve"> </w:t>
      </w:r>
      <w:r>
        <w:rPr>
          <w:color w:val="242424"/>
        </w:rPr>
        <w:t>con</w:t>
      </w:r>
      <w:r>
        <w:rPr>
          <w:color w:val="242424"/>
          <w:spacing w:val="-15"/>
        </w:rPr>
        <w:t xml:space="preserve"> </w:t>
      </w:r>
      <w:r>
        <w:rPr>
          <w:color w:val="242424"/>
        </w:rPr>
        <w:t>ellos</w:t>
      </w:r>
      <w:r>
        <w:rPr>
          <w:color w:val="242424"/>
          <w:w w:val="101"/>
        </w:rPr>
        <w:t xml:space="preserve"> </w:t>
      </w:r>
      <w:r>
        <w:rPr>
          <w:color w:val="242424"/>
        </w:rPr>
        <w:t>sus</w:t>
      </w:r>
      <w:r>
        <w:rPr>
          <w:color w:val="242424"/>
          <w:spacing w:val="-16"/>
        </w:rPr>
        <w:t xml:space="preserve"> </w:t>
      </w:r>
      <w:r>
        <w:rPr>
          <w:color w:val="242424"/>
        </w:rPr>
        <w:t>iniciativas</w:t>
      </w:r>
      <w:r>
        <w:rPr>
          <w:color w:val="242424"/>
          <w:spacing w:val="-33"/>
        </w:rPr>
        <w:t xml:space="preserve"> </w:t>
      </w:r>
      <w:r>
        <w:rPr>
          <w:color w:val="242424"/>
        </w:rPr>
        <w:t>y</w:t>
      </w:r>
      <w:r>
        <w:rPr>
          <w:color w:val="242424"/>
          <w:spacing w:val="-27"/>
        </w:rPr>
        <w:t xml:space="preserve"> </w:t>
      </w:r>
      <w:r>
        <w:rPr>
          <w:color w:val="242424"/>
        </w:rPr>
        <w:t>sugerencias,</w:t>
      </w:r>
      <w:r>
        <w:rPr>
          <w:color w:val="242424"/>
          <w:spacing w:val="-6"/>
        </w:rPr>
        <w:t xml:space="preserve"> </w:t>
      </w:r>
      <w:r>
        <w:rPr>
          <w:color w:val="242424"/>
        </w:rPr>
        <w:t>por</w:t>
      </w:r>
      <w:r>
        <w:rPr>
          <w:color w:val="242424"/>
          <w:spacing w:val="-21"/>
        </w:rPr>
        <w:t xml:space="preserve"> </w:t>
      </w:r>
      <w:r>
        <w:rPr>
          <w:color w:val="242424"/>
        </w:rPr>
        <w:t>si</w:t>
      </w:r>
      <w:r>
        <w:rPr>
          <w:color w:val="242424"/>
          <w:spacing w:val="-30"/>
        </w:rPr>
        <w:t xml:space="preserve"> </w:t>
      </w:r>
      <w:r>
        <w:rPr>
          <w:color w:val="242424"/>
        </w:rPr>
        <w:t>solos</w:t>
      </w:r>
      <w:r>
        <w:rPr>
          <w:color w:val="242424"/>
          <w:spacing w:val="-22"/>
        </w:rPr>
        <w:t xml:space="preserve"> </w:t>
      </w:r>
      <w:r>
        <w:rPr>
          <w:color w:val="242424"/>
        </w:rPr>
        <w:t>o</w:t>
      </w:r>
      <w:r>
        <w:rPr>
          <w:color w:val="242424"/>
          <w:spacing w:val="-27"/>
        </w:rPr>
        <w:t xml:space="preserve"> </w:t>
      </w:r>
      <w:r>
        <w:rPr>
          <w:color w:val="242424"/>
        </w:rPr>
        <w:t>a</w:t>
      </w:r>
      <w:r>
        <w:rPr>
          <w:color w:val="242424"/>
          <w:spacing w:val="-34"/>
        </w:rPr>
        <w:t xml:space="preserve"> </w:t>
      </w:r>
      <w:r>
        <w:rPr>
          <w:color w:val="242424"/>
        </w:rPr>
        <w:t>través</w:t>
      </w:r>
      <w:r>
        <w:rPr>
          <w:color w:val="242424"/>
          <w:spacing w:val="-15"/>
        </w:rPr>
        <w:t xml:space="preserve"> </w:t>
      </w:r>
      <w:r>
        <w:rPr>
          <w:color w:val="242424"/>
        </w:rPr>
        <w:t>del</w:t>
      </w:r>
      <w:r>
        <w:rPr>
          <w:color w:val="242424"/>
          <w:spacing w:val="-24"/>
        </w:rPr>
        <w:t xml:space="preserve"> </w:t>
      </w:r>
      <w:r>
        <w:rPr>
          <w:color w:val="242424"/>
        </w:rPr>
        <w:t>Sindicato;</w:t>
      </w:r>
    </w:p>
    <w:p w:rsidR="007B3148" w:rsidRDefault="007B3148" w:rsidP="003D5A0A">
      <w:pPr>
        <w:pStyle w:val="BodyText"/>
        <w:numPr>
          <w:ilvl w:val="0"/>
          <w:numId w:val="27"/>
        </w:numPr>
        <w:tabs>
          <w:tab w:val="left" w:pos="583"/>
        </w:tabs>
        <w:kinsoku w:val="0"/>
        <w:overflowPunct w:val="0"/>
        <w:spacing w:line="201" w:lineRule="exact"/>
        <w:ind w:right="384"/>
        <w:jc w:val="both"/>
        <w:rPr>
          <w:color w:val="000000"/>
        </w:rPr>
      </w:pPr>
      <w:r>
        <w:rPr>
          <w:color w:val="242424"/>
        </w:rPr>
        <w:t xml:space="preserve">   Proporcionar </w:t>
      </w:r>
      <w:r>
        <w:rPr>
          <w:color w:val="242424"/>
          <w:spacing w:val="7"/>
        </w:rPr>
        <w:t xml:space="preserve"> </w:t>
      </w:r>
      <w:r>
        <w:rPr>
          <w:color w:val="242424"/>
        </w:rPr>
        <w:t xml:space="preserve">oportunamente </w:t>
      </w:r>
      <w:r>
        <w:rPr>
          <w:color w:val="242424"/>
          <w:spacing w:val="6"/>
        </w:rPr>
        <w:t xml:space="preserve"> </w:t>
      </w:r>
      <w:r>
        <w:rPr>
          <w:color w:val="242424"/>
        </w:rPr>
        <w:t xml:space="preserve">a </w:t>
      </w:r>
      <w:r>
        <w:rPr>
          <w:color w:val="242424"/>
          <w:spacing w:val="12"/>
        </w:rPr>
        <w:t xml:space="preserve"> </w:t>
      </w:r>
      <w:r>
        <w:rPr>
          <w:color w:val="242424"/>
        </w:rPr>
        <w:t xml:space="preserve">los </w:t>
      </w:r>
      <w:r>
        <w:rPr>
          <w:color w:val="242424"/>
          <w:spacing w:val="42"/>
        </w:rPr>
        <w:t xml:space="preserve"> </w:t>
      </w:r>
      <w:r>
        <w:rPr>
          <w:color w:val="242424"/>
        </w:rPr>
        <w:t>trabajadores los útiles, instrumentos</w:t>
      </w:r>
      <w:r>
        <w:rPr>
          <w:color w:val="242424"/>
          <w:spacing w:val="17"/>
        </w:rPr>
        <w:t xml:space="preserve"> </w:t>
      </w:r>
      <w:r>
        <w:rPr>
          <w:color w:val="242424"/>
          <w:sz w:val="20"/>
          <w:szCs w:val="20"/>
        </w:rPr>
        <w:t>y</w:t>
      </w:r>
      <w:r>
        <w:rPr>
          <w:color w:val="242424"/>
          <w:spacing w:val="13"/>
          <w:sz w:val="20"/>
          <w:szCs w:val="20"/>
        </w:rPr>
        <w:t xml:space="preserve"> </w:t>
      </w:r>
      <w:r>
        <w:rPr>
          <w:color w:val="242424"/>
        </w:rPr>
        <w:t>materiales</w:t>
      </w:r>
      <w:r>
        <w:rPr>
          <w:color w:val="242424"/>
          <w:spacing w:val="17"/>
        </w:rPr>
        <w:t xml:space="preserve"> </w:t>
      </w:r>
      <w:r>
        <w:rPr>
          <w:color w:val="242424"/>
        </w:rPr>
        <w:t>necesarios</w:t>
      </w:r>
      <w:r>
        <w:rPr>
          <w:color w:val="242424"/>
          <w:spacing w:val="9"/>
        </w:rPr>
        <w:t xml:space="preserve"> </w:t>
      </w:r>
      <w:r>
        <w:rPr>
          <w:color w:val="242424"/>
        </w:rPr>
        <w:t>para</w:t>
      </w:r>
      <w:r>
        <w:rPr>
          <w:color w:val="242424"/>
          <w:spacing w:val="9"/>
        </w:rPr>
        <w:t xml:space="preserve"> </w:t>
      </w:r>
      <w:r>
        <w:rPr>
          <w:color w:val="242424"/>
        </w:rPr>
        <w:t>la</w:t>
      </w:r>
      <w:r>
        <w:rPr>
          <w:color w:val="242424"/>
          <w:spacing w:val="3"/>
        </w:rPr>
        <w:t xml:space="preserve"> </w:t>
      </w:r>
      <w:r>
        <w:rPr>
          <w:color w:val="242424"/>
        </w:rPr>
        <w:t>ejecución</w:t>
      </w:r>
      <w:r>
        <w:rPr>
          <w:color w:val="242424"/>
          <w:spacing w:val="15"/>
        </w:rPr>
        <w:t xml:space="preserve"> </w:t>
      </w:r>
      <w:r>
        <w:rPr>
          <w:color w:val="242424"/>
        </w:rPr>
        <w:t>del</w:t>
      </w:r>
      <w:r>
        <w:rPr>
          <w:color w:val="242424"/>
          <w:spacing w:val="-3"/>
        </w:rPr>
        <w:t xml:space="preserve"> </w:t>
      </w:r>
      <w:r>
        <w:rPr>
          <w:color w:val="242424"/>
        </w:rPr>
        <w:t>trabajo,</w:t>
      </w:r>
      <w:r>
        <w:rPr>
          <w:color w:val="242424"/>
          <w:spacing w:val="10"/>
        </w:rPr>
        <w:t xml:space="preserve"> </w:t>
      </w:r>
      <w:r>
        <w:rPr>
          <w:color w:val="242424"/>
        </w:rPr>
        <w:t>los</w:t>
      </w:r>
      <w:r>
        <w:rPr>
          <w:color w:val="242424"/>
          <w:w w:val="103"/>
        </w:rPr>
        <w:t xml:space="preserve"> </w:t>
      </w:r>
      <w:r>
        <w:rPr>
          <w:color w:val="242424"/>
        </w:rPr>
        <w:t>que</w:t>
      </w:r>
      <w:r>
        <w:rPr>
          <w:color w:val="242424"/>
          <w:spacing w:val="-8"/>
        </w:rPr>
        <w:t xml:space="preserve"> </w:t>
      </w:r>
      <w:r>
        <w:rPr>
          <w:color w:val="242424"/>
        </w:rPr>
        <w:t>deberán</w:t>
      </w:r>
      <w:r>
        <w:rPr>
          <w:color w:val="242424"/>
          <w:spacing w:val="-6"/>
        </w:rPr>
        <w:t xml:space="preserve"> </w:t>
      </w:r>
      <w:r>
        <w:rPr>
          <w:color w:val="242424"/>
        </w:rPr>
        <w:t>ser</w:t>
      </w:r>
      <w:r>
        <w:rPr>
          <w:color w:val="242424"/>
          <w:spacing w:val="-4"/>
        </w:rPr>
        <w:t xml:space="preserve"> </w:t>
      </w:r>
      <w:r>
        <w:rPr>
          <w:color w:val="242424"/>
        </w:rPr>
        <w:t>de</w:t>
      </w:r>
      <w:r>
        <w:rPr>
          <w:color w:val="242424"/>
          <w:spacing w:val="-10"/>
        </w:rPr>
        <w:t xml:space="preserve"> </w:t>
      </w:r>
      <w:r>
        <w:rPr>
          <w:color w:val="242424"/>
        </w:rPr>
        <w:t>buena</w:t>
      </w:r>
      <w:r>
        <w:rPr>
          <w:color w:val="242424"/>
          <w:spacing w:val="-9"/>
        </w:rPr>
        <w:t xml:space="preserve"> </w:t>
      </w:r>
      <w:r>
        <w:rPr>
          <w:color w:val="242424"/>
        </w:rPr>
        <w:t>calidad,</w:t>
      </w:r>
      <w:r>
        <w:rPr>
          <w:color w:val="242424"/>
          <w:spacing w:val="-8"/>
        </w:rPr>
        <w:t xml:space="preserve"> </w:t>
      </w:r>
      <w:r>
        <w:rPr>
          <w:color w:val="242424"/>
        </w:rPr>
        <w:t>estar</w:t>
      </w:r>
      <w:r>
        <w:rPr>
          <w:color w:val="242424"/>
          <w:spacing w:val="-4"/>
        </w:rPr>
        <w:t xml:space="preserve"> </w:t>
      </w:r>
      <w:r>
        <w:rPr>
          <w:color w:val="242424"/>
        </w:rPr>
        <w:t>en</w:t>
      </w:r>
      <w:r>
        <w:rPr>
          <w:color w:val="242424"/>
          <w:spacing w:val="-7"/>
        </w:rPr>
        <w:t xml:space="preserve"> </w:t>
      </w:r>
      <w:r>
        <w:rPr>
          <w:color w:val="242424"/>
        </w:rPr>
        <w:t>buen</w:t>
      </w:r>
      <w:r>
        <w:rPr>
          <w:color w:val="242424"/>
          <w:spacing w:val="-17"/>
        </w:rPr>
        <w:t xml:space="preserve"> </w:t>
      </w:r>
      <w:r>
        <w:rPr>
          <w:color w:val="242424"/>
        </w:rPr>
        <w:t>estado</w:t>
      </w:r>
      <w:r>
        <w:rPr>
          <w:color w:val="242424"/>
          <w:spacing w:val="-15"/>
        </w:rPr>
        <w:t xml:space="preserve"> </w:t>
      </w:r>
      <w:r>
        <w:rPr>
          <w:color w:val="242424"/>
          <w:sz w:val="20"/>
          <w:szCs w:val="20"/>
        </w:rPr>
        <w:t>y</w:t>
      </w:r>
      <w:r>
        <w:rPr>
          <w:color w:val="242424"/>
          <w:spacing w:val="-14"/>
          <w:sz w:val="20"/>
          <w:szCs w:val="20"/>
        </w:rPr>
        <w:t xml:space="preserve"> </w:t>
      </w:r>
      <w:r>
        <w:rPr>
          <w:color w:val="242424"/>
        </w:rPr>
        <w:t>ser</w:t>
      </w:r>
      <w:r>
        <w:rPr>
          <w:color w:val="242424"/>
          <w:spacing w:val="-13"/>
        </w:rPr>
        <w:t xml:space="preserve"> </w:t>
      </w:r>
      <w:r>
        <w:rPr>
          <w:color w:val="242424"/>
        </w:rPr>
        <w:t>repuestos</w:t>
      </w:r>
      <w:r>
        <w:rPr>
          <w:color w:val="242424"/>
          <w:w w:val="101"/>
        </w:rPr>
        <w:t xml:space="preserve"> </w:t>
      </w:r>
      <w:r>
        <w:rPr>
          <w:color w:val="242424"/>
        </w:rPr>
        <w:t>cuando</w:t>
      </w:r>
      <w:r>
        <w:rPr>
          <w:color w:val="242424"/>
          <w:spacing w:val="-12"/>
        </w:rPr>
        <w:t xml:space="preserve"> </w:t>
      </w:r>
      <w:r>
        <w:rPr>
          <w:color w:val="242424"/>
        </w:rPr>
        <w:t>dejen</w:t>
      </w:r>
      <w:r>
        <w:rPr>
          <w:color w:val="242424"/>
          <w:spacing w:val="-2"/>
        </w:rPr>
        <w:t xml:space="preserve"> </w:t>
      </w:r>
      <w:r>
        <w:rPr>
          <w:color w:val="242424"/>
        </w:rPr>
        <w:t>de</w:t>
      </w:r>
      <w:r>
        <w:rPr>
          <w:color w:val="242424"/>
          <w:spacing w:val="-11"/>
        </w:rPr>
        <w:t xml:space="preserve"> </w:t>
      </w:r>
      <w:r>
        <w:rPr>
          <w:color w:val="242424"/>
        </w:rPr>
        <w:t>ser</w:t>
      </w:r>
      <w:r>
        <w:rPr>
          <w:color w:val="242424"/>
          <w:spacing w:val="-3"/>
        </w:rPr>
        <w:t xml:space="preserve"> </w:t>
      </w:r>
      <w:r>
        <w:rPr>
          <w:color w:val="242424"/>
        </w:rPr>
        <w:t>útiles;</w:t>
      </w:r>
    </w:p>
    <w:p w:rsidR="007B3148" w:rsidRDefault="007B3148" w:rsidP="003D5A0A">
      <w:pPr>
        <w:pStyle w:val="BodyText"/>
        <w:numPr>
          <w:ilvl w:val="0"/>
          <w:numId w:val="27"/>
        </w:numPr>
        <w:tabs>
          <w:tab w:val="left" w:pos="353"/>
        </w:tabs>
        <w:kinsoku w:val="0"/>
        <w:overflowPunct w:val="0"/>
        <w:spacing w:before="17" w:line="283" w:lineRule="auto"/>
        <w:ind w:right="388"/>
        <w:jc w:val="both"/>
        <w:rPr>
          <w:color w:val="000000"/>
        </w:rPr>
      </w:pPr>
      <w:r>
        <w:rPr>
          <w:color w:val="242424"/>
          <w:w w:val="105"/>
        </w:rPr>
        <w:t>Expedir</w:t>
      </w:r>
      <w:r>
        <w:rPr>
          <w:color w:val="242424"/>
          <w:spacing w:val="-33"/>
          <w:w w:val="105"/>
        </w:rPr>
        <w:t xml:space="preserve"> </w:t>
      </w:r>
      <w:r>
        <w:rPr>
          <w:color w:val="242424"/>
          <w:w w:val="105"/>
        </w:rPr>
        <w:t>al</w:t>
      </w:r>
      <w:r>
        <w:rPr>
          <w:color w:val="242424"/>
          <w:spacing w:val="-35"/>
          <w:w w:val="105"/>
        </w:rPr>
        <w:t xml:space="preserve"> </w:t>
      </w:r>
      <w:r>
        <w:rPr>
          <w:color w:val="242424"/>
          <w:w w:val="105"/>
        </w:rPr>
        <w:t>trabajador</w:t>
      </w:r>
      <w:r>
        <w:rPr>
          <w:color w:val="242424"/>
          <w:spacing w:val="-29"/>
          <w:w w:val="105"/>
        </w:rPr>
        <w:t xml:space="preserve"> </w:t>
      </w:r>
      <w:r>
        <w:rPr>
          <w:color w:val="242424"/>
          <w:w w:val="105"/>
        </w:rPr>
        <w:t>que</w:t>
      </w:r>
      <w:r>
        <w:rPr>
          <w:color w:val="242424"/>
          <w:spacing w:val="-34"/>
          <w:w w:val="105"/>
        </w:rPr>
        <w:t xml:space="preserve"> </w:t>
      </w:r>
      <w:r>
        <w:rPr>
          <w:color w:val="242424"/>
          <w:w w:val="105"/>
        </w:rPr>
        <w:t>lo</w:t>
      </w:r>
      <w:r>
        <w:rPr>
          <w:color w:val="242424"/>
          <w:spacing w:val="-36"/>
          <w:w w:val="105"/>
        </w:rPr>
        <w:t xml:space="preserve"> </w:t>
      </w:r>
      <w:r>
        <w:rPr>
          <w:color w:val="242424"/>
          <w:w w:val="105"/>
        </w:rPr>
        <w:t>solicite</w:t>
      </w:r>
      <w:r>
        <w:rPr>
          <w:color w:val="242424"/>
          <w:spacing w:val="-29"/>
          <w:w w:val="105"/>
        </w:rPr>
        <w:t xml:space="preserve"> </w:t>
      </w:r>
      <w:r>
        <w:rPr>
          <w:color w:val="242424"/>
          <w:w w:val="105"/>
        </w:rPr>
        <w:t>o</w:t>
      </w:r>
      <w:r>
        <w:rPr>
          <w:color w:val="242424"/>
          <w:spacing w:val="-32"/>
          <w:w w:val="105"/>
        </w:rPr>
        <w:t xml:space="preserve"> </w:t>
      </w:r>
      <w:r>
        <w:rPr>
          <w:color w:val="242424"/>
          <w:w w:val="105"/>
        </w:rPr>
        <w:t>se</w:t>
      </w:r>
      <w:r>
        <w:rPr>
          <w:color w:val="242424"/>
          <w:spacing w:val="-35"/>
          <w:w w:val="105"/>
        </w:rPr>
        <w:t xml:space="preserve"> </w:t>
      </w:r>
      <w:r>
        <w:rPr>
          <w:color w:val="242424"/>
          <w:w w:val="105"/>
        </w:rPr>
        <w:t>separe</w:t>
      </w:r>
      <w:r>
        <w:rPr>
          <w:color w:val="242424"/>
          <w:spacing w:val="-28"/>
          <w:w w:val="105"/>
        </w:rPr>
        <w:t xml:space="preserve"> </w:t>
      </w:r>
      <w:r>
        <w:rPr>
          <w:color w:val="242424"/>
          <w:w w:val="105"/>
        </w:rPr>
        <w:t>del</w:t>
      </w:r>
      <w:r>
        <w:rPr>
          <w:color w:val="242424"/>
          <w:spacing w:val="-38"/>
          <w:w w:val="105"/>
        </w:rPr>
        <w:t xml:space="preserve"> </w:t>
      </w:r>
      <w:r>
        <w:rPr>
          <w:color w:val="242424"/>
          <w:w w:val="105"/>
        </w:rPr>
        <w:t>trabajo,</w:t>
      </w:r>
      <w:r>
        <w:rPr>
          <w:color w:val="242424"/>
          <w:spacing w:val="-34"/>
          <w:w w:val="105"/>
        </w:rPr>
        <w:t xml:space="preserve"> </w:t>
      </w:r>
      <w:r>
        <w:rPr>
          <w:color w:val="242424"/>
          <w:w w:val="105"/>
        </w:rPr>
        <w:t>dentro</w:t>
      </w:r>
      <w:r>
        <w:rPr>
          <w:color w:val="242424"/>
          <w:spacing w:val="-36"/>
          <w:w w:val="105"/>
        </w:rPr>
        <w:t xml:space="preserve"> </w:t>
      </w:r>
      <w:r>
        <w:rPr>
          <w:color w:val="242424"/>
          <w:w w:val="105"/>
        </w:rPr>
        <w:t>del</w:t>
      </w:r>
      <w:r>
        <w:rPr>
          <w:color w:val="242424"/>
          <w:w w:val="108"/>
        </w:rPr>
        <w:t xml:space="preserve"> </w:t>
      </w:r>
      <w:r>
        <w:rPr>
          <w:color w:val="242424"/>
        </w:rPr>
        <w:t>término</w:t>
      </w:r>
      <w:r>
        <w:rPr>
          <w:color w:val="242424"/>
          <w:spacing w:val="-11"/>
        </w:rPr>
        <w:t xml:space="preserve"> </w:t>
      </w:r>
      <w:r>
        <w:rPr>
          <w:color w:val="242424"/>
        </w:rPr>
        <w:t>d</w:t>
      </w:r>
      <w:r>
        <w:rPr>
          <w:color w:val="242424"/>
          <w:spacing w:val="10"/>
        </w:rPr>
        <w:t xml:space="preserve">e </w:t>
      </w:r>
      <w:r>
        <w:rPr>
          <w:color w:val="242424"/>
        </w:rPr>
        <w:t>tres</w:t>
      </w:r>
      <w:r>
        <w:rPr>
          <w:color w:val="242424"/>
          <w:spacing w:val="-27"/>
        </w:rPr>
        <w:t xml:space="preserve"> </w:t>
      </w:r>
      <w:r>
        <w:rPr>
          <w:color w:val="242424"/>
        </w:rPr>
        <w:t>días,</w:t>
      </w:r>
      <w:r>
        <w:rPr>
          <w:color w:val="242424"/>
          <w:spacing w:val="-17"/>
        </w:rPr>
        <w:t xml:space="preserve"> </w:t>
      </w:r>
      <w:r>
        <w:rPr>
          <w:color w:val="242424"/>
        </w:rPr>
        <w:t>una</w:t>
      </w:r>
      <w:r>
        <w:rPr>
          <w:color w:val="242424"/>
          <w:spacing w:val="-30"/>
        </w:rPr>
        <w:t xml:space="preserve"> </w:t>
      </w:r>
      <w:r>
        <w:rPr>
          <w:color w:val="242424"/>
        </w:rPr>
        <w:t>constancia</w:t>
      </w:r>
      <w:r>
        <w:rPr>
          <w:color w:val="242424"/>
          <w:spacing w:val="-3"/>
        </w:rPr>
        <w:t xml:space="preserve"> </w:t>
      </w:r>
      <w:r>
        <w:rPr>
          <w:color w:val="242424"/>
        </w:rPr>
        <w:t>escrita</w:t>
      </w:r>
      <w:r>
        <w:rPr>
          <w:color w:val="242424"/>
          <w:spacing w:val="-8"/>
        </w:rPr>
        <w:t xml:space="preserve"> </w:t>
      </w:r>
      <w:r>
        <w:rPr>
          <w:color w:val="242424"/>
        </w:rPr>
        <w:t>relativa</w:t>
      </w:r>
      <w:r>
        <w:rPr>
          <w:color w:val="242424"/>
          <w:spacing w:val="-24"/>
        </w:rPr>
        <w:t xml:space="preserve"> </w:t>
      </w:r>
      <w:r>
        <w:rPr>
          <w:color w:val="242424"/>
        </w:rPr>
        <w:t>a</w:t>
      </w:r>
      <w:r>
        <w:rPr>
          <w:color w:val="242424"/>
          <w:spacing w:val="-21"/>
        </w:rPr>
        <w:t xml:space="preserve"> </w:t>
      </w:r>
      <w:r>
        <w:rPr>
          <w:color w:val="242424"/>
        </w:rPr>
        <w:t>sus</w:t>
      </w:r>
      <w:r>
        <w:rPr>
          <w:color w:val="242424"/>
          <w:spacing w:val="-22"/>
        </w:rPr>
        <w:t xml:space="preserve"> </w:t>
      </w:r>
      <w:r>
        <w:rPr>
          <w:color w:val="242424"/>
        </w:rPr>
        <w:t>servicios;</w:t>
      </w:r>
    </w:p>
    <w:p w:rsidR="007B3148" w:rsidRDefault="007B3148" w:rsidP="003D5A0A">
      <w:pPr>
        <w:pStyle w:val="BodyText"/>
        <w:numPr>
          <w:ilvl w:val="0"/>
          <w:numId w:val="27"/>
        </w:numPr>
        <w:tabs>
          <w:tab w:val="left" w:pos="338"/>
        </w:tabs>
        <w:kinsoku w:val="0"/>
        <w:overflowPunct w:val="0"/>
        <w:spacing w:before="1" w:line="283" w:lineRule="auto"/>
        <w:ind w:right="381"/>
        <w:jc w:val="both"/>
        <w:rPr>
          <w:color w:val="000000"/>
        </w:rPr>
      </w:pPr>
      <w:r>
        <w:rPr>
          <w:color w:val="242424"/>
        </w:rPr>
        <w:t>Hacer</w:t>
      </w:r>
      <w:r>
        <w:rPr>
          <w:color w:val="242424"/>
          <w:spacing w:val="5"/>
        </w:rPr>
        <w:t xml:space="preserve"> </w:t>
      </w:r>
      <w:r>
        <w:rPr>
          <w:color w:val="242424"/>
        </w:rPr>
        <w:t>del</w:t>
      </w:r>
      <w:r>
        <w:rPr>
          <w:color w:val="242424"/>
          <w:spacing w:val="-1"/>
        </w:rPr>
        <w:t xml:space="preserve"> </w:t>
      </w:r>
      <w:r>
        <w:rPr>
          <w:color w:val="242424"/>
        </w:rPr>
        <w:t>conocimiento</w:t>
      </w:r>
      <w:r>
        <w:rPr>
          <w:color w:val="242424"/>
          <w:spacing w:val="20"/>
        </w:rPr>
        <w:t xml:space="preserve"> </w:t>
      </w:r>
      <w:r>
        <w:rPr>
          <w:color w:val="242424"/>
        </w:rPr>
        <w:t>del</w:t>
      </w:r>
      <w:r>
        <w:rPr>
          <w:color w:val="242424"/>
          <w:spacing w:val="-1"/>
        </w:rPr>
        <w:t xml:space="preserve"> </w:t>
      </w:r>
      <w:r>
        <w:rPr>
          <w:color w:val="242424"/>
        </w:rPr>
        <w:t>Sindicato</w:t>
      </w:r>
      <w:r>
        <w:rPr>
          <w:color w:val="242424"/>
          <w:spacing w:val="21"/>
        </w:rPr>
        <w:t xml:space="preserve"> </w:t>
      </w:r>
      <w:r>
        <w:rPr>
          <w:color w:val="242424"/>
        </w:rPr>
        <w:t>los</w:t>
      </w:r>
      <w:r>
        <w:rPr>
          <w:color w:val="242424"/>
          <w:spacing w:val="5"/>
        </w:rPr>
        <w:t xml:space="preserve"> </w:t>
      </w:r>
      <w:r>
        <w:rPr>
          <w:color w:val="242424"/>
        </w:rPr>
        <w:t>puestos</w:t>
      </w:r>
      <w:r>
        <w:rPr>
          <w:color w:val="242424"/>
          <w:spacing w:val="1"/>
        </w:rPr>
        <w:t xml:space="preserve"> </w:t>
      </w:r>
      <w:r>
        <w:rPr>
          <w:color w:val="242424"/>
        </w:rPr>
        <w:t>de</w:t>
      </w:r>
      <w:r>
        <w:rPr>
          <w:color w:val="242424"/>
          <w:spacing w:val="9"/>
        </w:rPr>
        <w:t xml:space="preserve"> </w:t>
      </w:r>
      <w:r>
        <w:rPr>
          <w:color w:val="242424"/>
        </w:rPr>
        <w:t>base</w:t>
      </w:r>
      <w:r>
        <w:rPr>
          <w:color w:val="242424"/>
          <w:spacing w:val="10"/>
        </w:rPr>
        <w:t xml:space="preserve"> </w:t>
      </w:r>
      <w:r>
        <w:rPr>
          <w:color w:val="242424"/>
        </w:rPr>
        <w:t>de</w:t>
      </w:r>
      <w:r>
        <w:rPr>
          <w:color w:val="242424"/>
          <w:spacing w:val="10"/>
        </w:rPr>
        <w:t xml:space="preserve"> </w:t>
      </w:r>
      <w:r>
        <w:rPr>
          <w:color w:val="242424"/>
        </w:rPr>
        <w:t>nueva</w:t>
      </w:r>
      <w:r>
        <w:rPr>
          <w:color w:val="242424"/>
          <w:w w:val="99"/>
        </w:rPr>
        <w:t xml:space="preserve"> </w:t>
      </w:r>
      <w:r>
        <w:rPr>
          <w:color w:val="242424"/>
        </w:rPr>
        <w:t>creación</w:t>
      </w:r>
      <w:r>
        <w:rPr>
          <w:color w:val="242424"/>
          <w:spacing w:val="-6"/>
        </w:rPr>
        <w:t xml:space="preserve"> </w:t>
      </w:r>
      <w:r>
        <w:rPr>
          <w:color w:val="242424"/>
        </w:rPr>
        <w:t>de</w:t>
      </w:r>
      <w:r>
        <w:rPr>
          <w:color w:val="242424"/>
          <w:spacing w:val="-11"/>
        </w:rPr>
        <w:t xml:space="preserve"> </w:t>
      </w:r>
      <w:r>
        <w:rPr>
          <w:color w:val="242424"/>
        </w:rPr>
        <w:t>la</w:t>
      </w:r>
      <w:r>
        <w:rPr>
          <w:color w:val="242424"/>
          <w:spacing w:val="-22"/>
        </w:rPr>
        <w:t xml:space="preserve"> </w:t>
      </w:r>
      <w:r>
        <w:rPr>
          <w:color w:val="242424"/>
        </w:rPr>
        <w:t>categoría</w:t>
      </w:r>
      <w:r>
        <w:rPr>
          <w:color w:val="242424"/>
          <w:spacing w:val="-4"/>
        </w:rPr>
        <w:t xml:space="preserve"> </w:t>
      </w:r>
      <w:r>
        <w:rPr>
          <w:color w:val="242424"/>
        </w:rPr>
        <w:t>mínima</w:t>
      </w:r>
      <w:r>
        <w:rPr>
          <w:color w:val="242424"/>
          <w:spacing w:val="-25"/>
        </w:rPr>
        <w:t xml:space="preserve"> </w:t>
      </w:r>
      <w:r>
        <w:rPr>
          <w:color w:val="242424"/>
        </w:rPr>
        <w:t>y,</w:t>
      </w:r>
      <w:r>
        <w:rPr>
          <w:color w:val="242424"/>
          <w:spacing w:val="-26"/>
        </w:rPr>
        <w:t xml:space="preserve"> </w:t>
      </w:r>
      <w:r>
        <w:rPr>
          <w:color w:val="242424"/>
        </w:rPr>
        <w:t>de</w:t>
      </w:r>
      <w:r>
        <w:rPr>
          <w:color w:val="242424"/>
          <w:spacing w:val="-11"/>
        </w:rPr>
        <w:t xml:space="preserve"> </w:t>
      </w:r>
      <w:r>
        <w:rPr>
          <w:color w:val="242424"/>
        </w:rPr>
        <w:t>la</w:t>
      </w:r>
      <w:r>
        <w:rPr>
          <w:color w:val="242424"/>
          <w:spacing w:val="-17"/>
        </w:rPr>
        <w:t xml:space="preserve"> </w:t>
      </w:r>
      <w:r>
        <w:rPr>
          <w:color w:val="242424"/>
        </w:rPr>
        <w:t>Comisión</w:t>
      </w:r>
      <w:r>
        <w:rPr>
          <w:color w:val="242424"/>
          <w:spacing w:val="-3"/>
        </w:rPr>
        <w:t xml:space="preserve"> </w:t>
      </w:r>
      <w:r>
        <w:rPr>
          <w:color w:val="242424"/>
        </w:rPr>
        <w:t>Mixta</w:t>
      </w:r>
      <w:r>
        <w:rPr>
          <w:color w:val="242424"/>
          <w:spacing w:val="-22"/>
        </w:rPr>
        <w:t xml:space="preserve"> </w:t>
      </w:r>
      <w:r>
        <w:rPr>
          <w:color w:val="242424"/>
        </w:rPr>
        <w:t>de</w:t>
      </w:r>
      <w:r>
        <w:rPr>
          <w:color w:val="242424"/>
          <w:spacing w:val="-11"/>
        </w:rPr>
        <w:t xml:space="preserve"> </w:t>
      </w:r>
      <w:r>
        <w:rPr>
          <w:color w:val="242424"/>
        </w:rPr>
        <w:t>Escalafón,</w:t>
      </w:r>
      <w:r>
        <w:rPr>
          <w:color w:val="242424"/>
          <w:spacing w:val="-17"/>
        </w:rPr>
        <w:t xml:space="preserve"> </w:t>
      </w:r>
      <w:r>
        <w:rPr>
          <w:color w:val="242424"/>
        </w:rPr>
        <w:t>las</w:t>
      </w:r>
      <w:r>
        <w:rPr>
          <w:color w:val="242424"/>
          <w:w w:val="97"/>
        </w:rPr>
        <w:t xml:space="preserve"> </w:t>
      </w:r>
      <w:r>
        <w:rPr>
          <w:color w:val="242424"/>
        </w:rPr>
        <w:t>vacantes</w:t>
      </w:r>
      <w:r>
        <w:rPr>
          <w:color w:val="242424"/>
          <w:spacing w:val="7"/>
        </w:rPr>
        <w:t xml:space="preserve"> </w:t>
      </w:r>
      <w:r>
        <w:rPr>
          <w:color w:val="242424"/>
        </w:rPr>
        <w:t>definitivas</w:t>
      </w:r>
      <w:r>
        <w:rPr>
          <w:color w:val="242424"/>
          <w:spacing w:val="-11"/>
        </w:rPr>
        <w:t xml:space="preserve"> </w:t>
      </w:r>
      <w:r>
        <w:rPr>
          <w:color w:val="242424"/>
          <w:spacing w:val="6"/>
        </w:rPr>
        <w:t xml:space="preserve">o </w:t>
      </w:r>
      <w:r>
        <w:rPr>
          <w:color w:val="242424"/>
        </w:rPr>
        <w:t>temporales</w:t>
      </w:r>
      <w:r>
        <w:rPr>
          <w:color w:val="242424"/>
          <w:spacing w:val="-12"/>
        </w:rPr>
        <w:t xml:space="preserve"> </w:t>
      </w:r>
      <w:r>
        <w:rPr>
          <w:color w:val="242424"/>
        </w:rPr>
        <w:t>de</w:t>
      </w:r>
      <w:r>
        <w:rPr>
          <w:color w:val="242424"/>
          <w:spacing w:val="-12"/>
        </w:rPr>
        <w:t xml:space="preserve"> </w:t>
      </w:r>
      <w:r>
        <w:rPr>
          <w:color w:val="242424"/>
        </w:rPr>
        <w:t>puestos</w:t>
      </w:r>
      <w:r>
        <w:rPr>
          <w:color w:val="242424"/>
          <w:spacing w:val="-6"/>
        </w:rPr>
        <w:t xml:space="preserve"> </w:t>
      </w:r>
      <w:r>
        <w:rPr>
          <w:color w:val="242424"/>
        </w:rPr>
        <w:t>que</w:t>
      </w:r>
      <w:r>
        <w:rPr>
          <w:color w:val="242424"/>
          <w:spacing w:val="-18"/>
        </w:rPr>
        <w:t xml:space="preserve"> </w:t>
      </w:r>
      <w:r>
        <w:rPr>
          <w:color w:val="242424"/>
        </w:rPr>
        <w:t>deban</w:t>
      </w:r>
      <w:r>
        <w:rPr>
          <w:color w:val="242424"/>
          <w:spacing w:val="-18"/>
        </w:rPr>
        <w:t xml:space="preserve"> </w:t>
      </w:r>
      <w:r>
        <w:rPr>
          <w:color w:val="242424"/>
        </w:rPr>
        <w:t>cubrirse;</w:t>
      </w:r>
    </w:p>
    <w:p w:rsidR="007B3148" w:rsidRDefault="007B3148" w:rsidP="003D5A0A">
      <w:pPr>
        <w:pStyle w:val="BodyText"/>
        <w:numPr>
          <w:ilvl w:val="0"/>
          <w:numId w:val="27"/>
        </w:numPr>
        <w:tabs>
          <w:tab w:val="left" w:pos="382"/>
        </w:tabs>
        <w:kinsoku w:val="0"/>
        <w:overflowPunct w:val="0"/>
        <w:spacing w:before="1" w:line="197" w:lineRule="exact"/>
        <w:ind w:right="381"/>
        <w:jc w:val="both"/>
        <w:rPr>
          <w:color w:val="000000"/>
          <w:sz w:val="17"/>
          <w:szCs w:val="17"/>
        </w:rPr>
      </w:pPr>
      <w:r>
        <w:rPr>
          <w:color w:val="242424"/>
        </w:rPr>
        <w:t xml:space="preserve">      Cumplir</w:t>
      </w:r>
      <w:r>
        <w:rPr>
          <w:color w:val="242424"/>
          <w:spacing w:val="33"/>
        </w:rPr>
        <w:t xml:space="preserve"> </w:t>
      </w:r>
      <w:r>
        <w:rPr>
          <w:color w:val="242424"/>
        </w:rPr>
        <w:t>con</w:t>
      </w:r>
      <w:r>
        <w:rPr>
          <w:color w:val="242424"/>
          <w:spacing w:val="25"/>
        </w:rPr>
        <w:t xml:space="preserve"> </w:t>
      </w:r>
      <w:r>
        <w:rPr>
          <w:color w:val="242424"/>
        </w:rPr>
        <w:t>las</w:t>
      </w:r>
      <w:r>
        <w:rPr>
          <w:color w:val="242424"/>
          <w:spacing w:val="3"/>
        </w:rPr>
        <w:t xml:space="preserve"> </w:t>
      </w:r>
      <w:r>
        <w:rPr>
          <w:color w:val="242424"/>
        </w:rPr>
        <w:t>disposiciones</w:t>
      </w:r>
      <w:r>
        <w:rPr>
          <w:color w:val="242424"/>
          <w:spacing w:val="35"/>
        </w:rPr>
        <w:t xml:space="preserve"> </w:t>
      </w:r>
      <w:r>
        <w:rPr>
          <w:color w:val="242424"/>
        </w:rPr>
        <w:t>de</w:t>
      </w:r>
      <w:r>
        <w:rPr>
          <w:color w:val="242424"/>
          <w:spacing w:val="14"/>
        </w:rPr>
        <w:t xml:space="preserve"> </w:t>
      </w:r>
      <w:r>
        <w:rPr>
          <w:color w:val="242424"/>
        </w:rPr>
        <w:t>seguridad</w:t>
      </w:r>
      <w:r>
        <w:rPr>
          <w:color w:val="242424"/>
          <w:spacing w:val="27"/>
        </w:rPr>
        <w:t xml:space="preserve"> </w:t>
      </w:r>
      <w:r>
        <w:rPr>
          <w:color w:val="242424"/>
        </w:rPr>
        <w:t>e</w:t>
      </w:r>
      <w:r>
        <w:rPr>
          <w:color w:val="242424"/>
          <w:spacing w:val="27"/>
        </w:rPr>
        <w:t xml:space="preserve"> </w:t>
      </w:r>
      <w:r>
        <w:rPr>
          <w:color w:val="242424"/>
        </w:rPr>
        <w:t>higiene</w:t>
      </w:r>
      <w:r>
        <w:rPr>
          <w:color w:val="242424"/>
          <w:spacing w:val="14"/>
        </w:rPr>
        <w:t xml:space="preserve"> </w:t>
      </w:r>
      <w:r>
        <w:rPr>
          <w:color w:val="242424"/>
        </w:rPr>
        <w:t>que</w:t>
      </w:r>
      <w:r>
        <w:rPr>
          <w:color w:val="242424"/>
          <w:spacing w:val="14"/>
        </w:rPr>
        <w:t xml:space="preserve"> </w:t>
      </w:r>
      <w:r>
        <w:rPr>
          <w:color w:val="242424"/>
        </w:rPr>
        <w:t xml:space="preserve">fijen </w:t>
      </w:r>
      <w:r>
        <w:rPr>
          <w:color w:val="242424"/>
          <w:spacing w:val="-22"/>
        </w:rPr>
        <w:t xml:space="preserve"> </w:t>
      </w:r>
      <w:r>
        <w:rPr>
          <w:color w:val="242424"/>
        </w:rPr>
        <w:t xml:space="preserve">las </w:t>
      </w:r>
      <w:r w:rsidRPr="00C648F1">
        <w:rPr>
          <w:color w:val="242424"/>
        </w:rPr>
        <w:t>Leyes y</w:t>
      </w:r>
      <w:r w:rsidRPr="00C648F1">
        <w:rPr>
          <w:i/>
          <w:iCs/>
          <w:color w:val="242424"/>
          <w:spacing w:val="-31"/>
        </w:rPr>
        <w:t xml:space="preserve"> </w:t>
      </w:r>
      <w:r w:rsidRPr="00C648F1">
        <w:rPr>
          <w:color w:val="242424"/>
        </w:rPr>
        <w:t>reglamentos</w:t>
      </w:r>
      <w:r w:rsidRPr="00C648F1">
        <w:rPr>
          <w:color w:val="242424"/>
          <w:spacing w:val="31"/>
        </w:rPr>
        <w:t xml:space="preserve"> </w:t>
      </w:r>
      <w:r w:rsidRPr="00C648F1">
        <w:rPr>
          <w:color w:val="242424"/>
        </w:rPr>
        <w:t>para</w:t>
      </w:r>
      <w:r w:rsidRPr="00C648F1">
        <w:rPr>
          <w:color w:val="242424"/>
          <w:spacing w:val="19"/>
        </w:rPr>
        <w:t xml:space="preserve"> </w:t>
      </w:r>
      <w:r w:rsidRPr="00C648F1">
        <w:rPr>
          <w:color w:val="242424"/>
        </w:rPr>
        <w:t>prevenir accidentes</w:t>
      </w:r>
      <w:r w:rsidRPr="00C648F1">
        <w:rPr>
          <w:color w:val="242424"/>
          <w:spacing w:val="7"/>
        </w:rPr>
        <w:t xml:space="preserve"> </w:t>
      </w:r>
      <w:r w:rsidRPr="00C648F1">
        <w:rPr>
          <w:color w:val="242424"/>
        </w:rPr>
        <w:t>y</w:t>
      </w:r>
      <w:r w:rsidRPr="00C648F1">
        <w:rPr>
          <w:color w:val="242424"/>
          <w:spacing w:val="-2"/>
        </w:rPr>
        <w:t xml:space="preserve"> </w:t>
      </w:r>
      <w:r w:rsidRPr="00C648F1">
        <w:rPr>
          <w:color w:val="242424"/>
        </w:rPr>
        <w:t>enfermedades</w:t>
      </w:r>
      <w:r w:rsidRPr="00C648F1">
        <w:rPr>
          <w:color w:val="242424"/>
          <w:spacing w:val="18"/>
        </w:rPr>
        <w:t xml:space="preserve"> </w:t>
      </w:r>
      <w:r w:rsidRPr="00C648F1">
        <w:rPr>
          <w:color w:val="242424"/>
        </w:rPr>
        <w:t>en</w:t>
      </w:r>
      <w:r w:rsidRPr="00C648F1">
        <w:rPr>
          <w:color w:val="242424"/>
          <w:spacing w:val="13"/>
        </w:rPr>
        <w:t xml:space="preserve"> </w:t>
      </w:r>
      <w:r w:rsidRPr="00C648F1">
        <w:rPr>
          <w:color w:val="242424"/>
        </w:rPr>
        <w:t>los</w:t>
      </w:r>
      <w:r>
        <w:rPr>
          <w:noProof/>
        </w:rPr>
        <w:pict>
          <v:group id="_x0000_s1065" style="position:absolute;left:0;text-align:left;margin-left:311pt;margin-top:0;width:14.8pt;height:192.95pt;z-index:-251648000;mso-position-horizontal-relative:page;mso-position-vertical-relative:page" coordorigin="6220" coordsize="296,3859" o:allowincell="f">
            <v:rect id="_x0000_s1066" style="position:absolute;left:6221;width:280;height:3860;mso-position-horizontal-relative:page;mso-position-vertical-relative:page" o:allowincell="f" filled="f" stroked="f">
              <v:textbox style="mso-next-textbox:#_x0000_s1066" inset="0,0,0,0">
                <w:txbxContent>
                  <w:p w:rsidR="007B3148" w:rsidRDefault="007B3148">
                    <w:pPr>
                      <w:spacing w:line="3860" w:lineRule="atLeast"/>
                    </w:pPr>
                    <w:r>
                      <w:pict>
                        <v:shape id="_x0000_i1056" type="#_x0000_t75" style="width:13.5pt;height:192.75pt">
                          <v:imagedata r:id="rId16" o:title=""/>
                        </v:shape>
                      </w:pict>
                    </w:r>
                  </w:p>
                  <w:p w:rsidR="007B3148" w:rsidRDefault="007B3148"/>
                </w:txbxContent>
              </v:textbox>
            </v:rect>
            <v:shape id="_x0000_s1067" style="position:absolute;left:6480;top:1123;width:20;height:2570" coordsize="20,2570" o:allowincell="f" path="m,2570hhl,e" filled="f" strokeweight="1.2693mm">
              <v:path arrowok="t"/>
            </v:shape>
            <w10:wrap anchorx="page" anchory="page"/>
          </v:group>
        </w:pict>
      </w:r>
      <w:bookmarkStart w:id="10" w:name="Página 11"/>
      <w:bookmarkEnd w:id="10"/>
      <w:r>
        <w:rPr>
          <w:color w:val="242424"/>
        </w:rPr>
        <w:t xml:space="preserve"> </w:t>
      </w:r>
      <w:r w:rsidRPr="00C648F1">
        <w:rPr>
          <w:color w:val="242424"/>
          <w:w w:val="105"/>
        </w:rPr>
        <w:t>centros</w:t>
      </w:r>
      <w:r w:rsidRPr="00C648F1">
        <w:rPr>
          <w:color w:val="242424"/>
          <w:spacing w:val="-1"/>
          <w:w w:val="105"/>
        </w:rPr>
        <w:t xml:space="preserve"> </w:t>
      </w:r>
      <w:r w:rsidRPr="00C648F1">
        <w:rPr>
          <w:color w:val="242424"/>
          <w:w w:val="105"/>
        </w:rPr>
        <w:t>de</w:t>
      </w:r>
      <w:r w:rsidRPr="00C648F1">
        <w:rPr>
          <w:color w:val="242424"/>
          <w:spacing w:val="-18"/>
          <w:w w:val="105"/>
        </w:rPr>
        <w:t xml:space="preserve"> </w:t>
      </w:r>
      <w:r w:rsidRPr="00C648F1">
        <w:rPr>
          <w:color w:val="242424"/>
          <w:w w:val="105"/>
        </w:rPr>
        <w:t>trabajo,</w:t>
      </w:r>
      <w:r w:rsidRPr="00C648F1">
        <w:rPr>
          <w:color w:val="242424"/>
          <w:spacing w:val="-9"/>
          <w:w w:val="105"/>
        </w:rPr>
        <w:t xml:space="preserve"> </w:t>
      </w:r>
      <w:r w:rsidRPr="00C648F1">
        <w:rPr>
          <w:color w:val="242424"/>
          <w:w w:val="105"/>
        </w:rPr>
        <w:t>así</w:t>
      </w:r>
      <w:r w:rsidRPr="00C648F1">
        <w:rPr>
          <w:color w:val="242424"/>
          <w:spacing w:val="-13"/>
          <w:w w:val="105"/>
        </w:rPr>
        <w:t xml:space="preserve"> </w:t>
      </w:r>
      <w:r w:rsidRPr="00C648F1">
        <w:rPr>
          <w:color w:val="242424"/>
          <w:w w:val="105"/>
        </w:rPr>
        <w:t>como</w:t>
      </w:r>
      <w:r w:rsidRPr="00C648F1">
        <w:rPr>
          <w:color w:val="242424"/>
          <w:spacing w:val="-4"/>
          <w:w w:val="105"/>
        </w:rPr>
        <w:t xml:space="preserve"> </w:t>
      </w:r>
      <w:r w:rsidRPr="00C648F1">
        <w:rPr>
          <w:color w:val="242424"/>
          <w:w w:val="105"/>
        </w:rPr>
        <w:t>disponer</w:t>
      </w:r>
      <w:r w:rsidRPr="00C648F1">
        <w:rPr>
          <w:color w:val="242424"/>
          <w:spacing w:val="14"/>
          <w:w w:val="105"/>
        </w:rPr>
        <w:t xml:space="preserve"> </w:t>
      </w:r>
      <w:r w:rsidRPr="00C648F1">
        <w:rPr>
          <w:color w:val="242424"/>
          <w:w w:val="105"/>
        </w:rPr>
        <w:t>de</w:t>
      </w:r>
      <w:r w:rsidRPr="00C648F1">
        <w:rPr>
          <w:color w:val="242424"/>
          <w:spacing w:val="-8"/>
          <w:w w:val="105"/>
        </w:rPr>
        <w:t xml:space="preserve"> </w:t>
      </w:r>
      <w:r w:rsidRPr="00C648F1">
        <w:rPr>
          <w:color w:val="242424"/>
          <w:w w:val="105"/>
        </w:rPr>
        <w:t>los</w:t>
      </w:r>
      <w:r w:rsidRPr="00C648F1">
        <w:rPr>
          <w:color w:val="242424"/>
          <w:spacing w:val="-7"/>
          <w:w w:val="105"/>
        </w:rPr>
        <w:t xml:space="preserve"> </w:t>
      </w:r>
      <w:r w:rsidRPr="00C648F1">
        <w:rPr>
          <w:color w:val="242424"/>
          <w:w w:val="105"/>
        </w:rPr>
        <w:t>medicamentos</w:t>
      </w:r>
      <w:r w:rsidRPr="00C648F1">
        <w:rPr>
          <w:color w:val="242424"/>
          <w:spacing w:val="1"/>
          <w:w w:val="105"/>
        </w:rPr>
        <w:t xml:space="preserve"> </w:t>
      </w:r>
      <w:r w:rsidRPr="00C648F1">
        <w:rPr>
          <w:color w:val="242424"/>
          <w:w w:val="105"/>
        </w:rPr>
        <w:t>y</w:t>
      </w:r>
      <w:r w:rsidRPr="00C648F1">
        <w:rPr>
          <w:color w:val="242424"/>
          <w:spacing w:val="1"/>
          <w:w w:val="105"/>
        </w:rPr>
        <w:t xml:space="preserve"> </w:t>
      </w:r>
      <w:r w:rsidRPr="00C648F1">
        <w:rPr>
          <w:color w:val="242424"/>
          <w:w w:val="105"/>
        </w:rPr>
        <w:t>materiales</w:t>
      </w:r>
      <w:r w:rsidRPr="00C648F1">
        <w:rPr>
          <w:color w:val="242424"/>
          <w:w w:val="107"/>
        </w:rPr>
        <w:t xml:space="preserve"> </w:t>
      </w:r>
      <w:r w:rsidRPr="00C648F1">
        <w:rPr>
          <w:color w:val="242424"/>
          <w:w w:val="105"/>
        </w:rPr>
        <w:t>de</w:t>
      </w:r>
      <w:r w:rsidRPr="00C648F1">
        <w:rPr>
          <w:color w:val="242424"/>
          <w:spacing w:val="36"/>
          <w:w w:val="105"/>
        </w:rPr>
        <w:t xml:space="preserve"> </w:t>
      </w:r>
      <w:r w:rsidRPr="00C648F1">
        <w:rPr>
          <w:color w:val="242424"/>
          <w:w w:val="105"/>
        </w:rPr>
        <w:t>curación</w:t>
      </w:r>
      <w:r w:rsidRPr="00C648F1">
        <w:rPr>
          <w:color w:val="242424"/>
          <w:spacing w:val="9"/>
          <w:w w:val="105"/>
        </w:rPr>
        <w:t xml:space="preserve"> </w:t>
      </w:r>
      <w:r w:rsidRPr="00C648F1">
        <w:rPr>
          <w:color w:val="242424"/>
          <w:w w:val="105"/>
        </w:rPr>
        <w:t>indispensables</w:t>
      </w:r>
      <w:r w:rsidRPr="00C648F1">
        <w:rPr>
          <w:color w:val="242424"/>
          <w:spacing w:val="9"/>
          <w:w w:val="105"/>
        </w:rPr>
        <w:t xml:space="preserve"> </w:t>
      </w:r>
      <w:r w:rsidRPr="00C648F1">
        <w:rPr>
          <w:color w:val="242424"/>
          <w:w w:val="105"/>
        </w:rPr>
        <w:t>para  que</w:t>
      </w:r>
      <w:r w:rsidRPr="00C648F1">
        <w:rPr>
          <w:color w:val="242424"/>
          <w:spacing w:val="36"/>
          <w:w w:val="105"/>
        </w:rPr>
        <w:t xml:space="preserve"> </w:t>
      </w:r>
      <w:r w:rsidRPr="00C648F1">
        <w:rPr>
          <w:color w:val="242424"/>
          <w:w w:val="105"/>
        </w:rPr>
        <w:t>se</w:t>
      </w:r>
      <w:r w:rsidRPr="00C648F1">
        <w:rPr>
          <w:color w:val="242424"/>
          <w:spacing w:val="3"/>
          <w:w w:val="105"/>
        </w:rPr>
        <w:t xml:space="preserve"> </w:t>
      </w:r>
      <w:r w:rsidRPr="00C648F1">
        <w:rPr>
          <w:color w:val="242424"/>
          <w:w w:val="105"/>
        </w:rPr>
        <w:t>presten</w:t>
      </w:r>
      <w:r w:rsidRPr="00C648F1">
        <w:rPr>
          <w:color w:val="242424"/>
          <w:spacing w:val="44"/>
          <w:w w:val="105"/>
        </w:rPr>
        <w:t xml:space="preserve"> </w:t>
      </w:r>
      <w:r w:rsidRPr="00C648F1">
        <w:rPr>
          <w:color w:val="242424"/>
          <w:w w:val="105"/>
        </w:rPr>
        <w:t>oportunamente</w:t>
      </w:r>
      <w:r w:rsidRPr="00C648F1">
        <w:rPr>
          <w:color w:val="242424"/>
          <w:spacing w:val="10"/>
          <w:w w:val="105"/>
        </w:rPr>
        <w:t xml:space="preserve"> </w:t>
      </w:r>
      <w:r w:rsidRPr="00C648F1">
        <w:rPr>
          <w:color w:val="242424"/>
          <w:w w:val="105"/>
        </w:rPr>
        <w:t>los</w:t>
      </w:r>
      <w:r w:rsidRPr="00C648F1">
        <w:rPr>
          <w:color w:val="242424"/>
          <w:w w:val="110"/>
        </w:rPr>
        <w:t xml:space="preserve"> </w:t>
      </w:r>
      <w:r w:rsidRPr="00C648F1">
        <w:rPr>
          <w:color w:val="242424"/>
          <w:w w:val="105"/>
        </w:rPr>
        <w:t>primeros</w:t>
      </w:r>
      <w:r w:rsidRPr="00C648F1">
        <w:rPr>
          <w:color w:val="242424"/>
          <w:spacing w:val="15"/>
          <w:w w:val="105"/>
        </w:rPr>
        <w:t xml:space="preserve"> </w:t>
      </w:r>
      <w:r w:rsidRPr="00C648F1">
        <w:rPr>
          <w:color w:val="242424"/>
          <w:w w:val="105"/>
        </w:rPr>
        <w:t>auxilios</w:t>
      </w:r>
      <w:r>
        <w:rPr>
          <w:color w:val="242424"/>
          <w:w w:val="105"/>
          <w:sz w:val="17"/>
          <w:szCs w:val="17"/>
        </w:rPr>
        <w:t>;</w:t>
      </w:r>
    </w:p>
    <w:p w:rsidR="007B3148" w:rsidRPr="00C90E0B" w:rsidRDefault="007B3148" w:rsidP="003D5A0A">
      <w:pPr>
        <w:numPr>
          <w:ilvl w:val="0"/>
          <w:numId w:val="27"/>
        </w:numPr>
        <w:kinsoku w:val="0"/>
        <w:overflowPunct w:val="0"/>
        <w:spacing w:before="1" w:line="240" w:lineRule="auto"/>
        <w:ind w:right="388"/>
        <w:jc w:val="both"/>
        <w:rPr>
          <w:rFonts w:ascii="Arial" w:hAnsi="Arial" w:cs="Arial"/>
          <w:color w:val="000000"/>
          <w:sz w:val="18"/>
          <w:szCs w:val="18"/>
        </w:rPr>
      </w:pPr>
      <w:r w:rsidRPr="00C90E0B">
        <w:rPr>
          <w:rFonts w:ascii="Arial" w:hAnsi="Arial" w:cs="Arial"/>
          <w:color w:val="242424"/>
          <w:w w:val="105"/>
          <w:sz w:val="18"/>
          <w:szCs w:val="18"/>
        </w:rPr>
        <w:t>Hacer</w:t>
      </w:r>
      <w:r w:rsidRPr="00C90E0B">
        <w:rPr>
          <w:rFonts w:ascii="Arial" w:hAnsi="Arial" w:cs="Arial"/>
          <w:color w:val="242424"/>
          <w:spacing w:val="-2"/>
          <w:w w:val="105"/>
          <w:sz w:val="18"/>
          <w:szCs w:val="18"/>
        </w:rPr>
        <w:t xml:space="preserve"> </w:t>
      </w:r>
      <w:r w:rsidRPr="00C90E0B">
        <w:rPr>
          <w:rFonts w:ascii="Arial" w:hAnsi="Arial" w:cs="Arial"/>
          <w:color w:val="242424"/>
          <w:w w:val="105"/>
          <w:sz w:val="18"/>
          <w:szCs w:val="18"/>
        </w:rPr>
        <w:t>las</w:t>
      </w:r>
      <w:r w:rsidRPr="00C90E0B">
        <w:rPr>
          <w:rFonts w:ascii="Arial" w:hAnsi="Arial" w:cs="Arial"/>
          <w:color w:val="242424"/>
          <w:spacing w:val="-26"/>
          <w:w w:val="105"/>
          <w:sz w:val="18"/>
          <w:szCs w:val="18"/>
        </w:rPr>
        <w:t xml:space="preserve"> </w:t>
      </w:r>
      <w:r w:rsidRPr="00C90E0B">
        <w:rPr>
          <w:rFonts w:ascii="Arial" w:hAnsi="Arial" w:cs="Arial"/>
          <w:color w:val="242424"/>
          <w:w w:val="105"/>
          <w:sz w:val="18"/>
          <w:szCs w:val="18"/>
        </w:rPr>
        <w:t>deducciones</w:t>
      </w:r>
      <w:r w:rsidRPr="00C90E0B">
        <w:rPr>
          <w:rFonts w:ascii="Arial" w:hAnsi="Arial" w:cs="Arial"/>
          <w:color w:val="242424"/>
          <w:spacing w:val="6"/>
          <w:w w:val="105"/>
          <w:sz w:val="18"/>
          <w:szCs w:val="18"/>
        </w:rPr>
        <w:t xml:space="preserve"> </w:t>
      </w:r>
      <w:r w:rsidRPr="00C90E0B">
        <w:rPr>
          <w:rFonts w:ascii="Arial" w:hAnsi="Arial" w:cs="Arial"/>
          <w:color w:val="242424"/>
          <w:w w:val="105"/>
          <w:sz w:val="18"/>
          <w:szCs w:val="18"/>
        </w:rPr>
        <w:t>que</w:t>
      </w:r>
      <w:r w:rsidRPr="00C90E0B">
        <w:rPr>
          <w:rFonts w:ascii="Arial" w:hAnsi="Arial" w:cs="Arial"/>
          <w:color w:val="242424"/>
          <w:spacing w:val="-7"/>
          <w:w w:val="105"/>
          <w:sz w:val="18"/>
          <w:szCs w:val="18"/>
        </w:rPr>
        <w:t xml:space="preserve"> </w:t>
      </w:r>
      <w:r w:rsidRPr="00C90E0B">
        <w:rPr>
          <w:rFonts w:ascii="Arial" w:hAnsi="Arial" w:cs="Arial"/>
          <w:color w:val="242424"/>
          <w:w w:val="105"/>
          <w:sz w:val="18"/>
          <w:szCs w:val="18"/>
        </w:rPr>
        <w:t>solicite</w:t>
      </w:r>
      <w:r w:rsidRPr="00C90E0B">
        <w:rPr>
          <w:rFonts w:ascii="Arial" w:hAnsi="Arial" w:cs="Arial"/>
          <w:color w:val="242424"/>
          <w:spacing w:val="-10"/>
          <w:w w:val="105"/>
          <w:sz w:val="18"/>
          <w:szCs w:val="18"/>
        </w:rPr>
        <w:t xml:space="preserve"> </w:t>
      </w:r>
      <w:r w:rsidRPr="00C90E0B">
        <w:rPr>
          <w:rFonts w:ascii="Arial" w:hAnsi="Arial" w:cs="Arial"/>
          <w:color w:val="242424"/>
          <w:w w:val="105"/>
          <w:sz w:val="18"/>
          <w:szCs w:val="18"/>
        </w:rPr>
        <w:t>el</w:t>
      </w:r>
      <w:r w:rsidRPr="00C90E0B">
        <w:rPr>
          <w:rFonts w:ascii="Arial" w:hAnsi="Arial" w:cs="Arial"/>
          <w:color w:val="242424"/>
          <w:spacing w:val="-18"/>
          <w:w w:val="105"/>
          <w:sz w:val="18"/>
          <w:szCs w:val="18"/>
        </w:rPr>
        <w:t xml:space="preserve"> </w:t>
      </w:r>
      <w:r w:rsidRPr="00C90E0B">
        <w:rPr>
          <w:rFonts w:ascii="Arial" w:hAnsi="Arial" w:cs="Arial"/>
          <w:color w:val="242424"/>
          <w:w w:val="105"/>
          <w:sz w:val="18"/>
          <w:szCs w:val="18"/>
        </w:rPr>
        <w:t>Sindicato,</w:t>
      </w:r>
      <w:r w:rsidRPr="00C90E0B">
        <w:rPr>
          <w:rFonts w:ascii="Arial" w:hAnsi="Arial" w:cs="Arial"/>
          <w:color w:val="242424"/>
          <w:spacing w:val="-3"/>
          <w:w w:val="105"/>
          <w:sz w:val="18"/>
          <w:szCs w:val="18"/>
        </w:rPr>
        <w:t xml:space="preserve"> </w:t>
      </w:r>
      <w:r w:rsidRPr="00C90E0B">
        <w:rPr>
          <w:rFonts w:ascii="Arial" w:hAnsi="Arial" w:cs="Arial"/>
          <w:color w:val="242424"/>
          <w:w w:val="105"/>
          <w:sz w:val="18"/>
          <w:szCs w:val="18"/>
        </w:rPr>
        <w:t>de</w:t>
      </w:r>
      <w:r w:rsidRPr="00C90E0B">
        <w:rPr>
          <w:rFonts w:ascii="Arial" w:hAnsi="Arial" w:cs="Arial"/>
          <w:color w:val="242424"/>
          <w:spacing w:val="-16"/>
          <w:w w:val="105"/>
          <w:sz w:val="18"/>
          <w:szCs w:val="18"/>
        </w:rPr>
        <w:t xml:space="preserve"> </w:t>
      </w:r>
      <w:r w:rsidRPr="00C90E0B">
        <w:rPr>
          <w:rFonts w:ascii="Arial" w:hAnsi="Arial" w:cs="Arial"/>
          <w:color w:val="242424"/>
          <w:w w:val="105"/>
          <w:sz w:val="18"/>
          <w:szCs w:val="18"/>
        </w:rPr>
        <w:t>las</w:t>
      </w:r>
      <w:r w:rsidRPr="00C90E0B">
        <w:rPr>
          <w:rFonts w:ascii="Arial" w:hAnsi="Arial" w:cs="Arial"/>
          <w:color w:val="242424"/>
          <w:spacing w:val="-20"/>
          <w:w w:val="105"/>
          <w:sz w:val="18"/>
          <w:szCs w:val="18"/>
        </w:rPr>
        <w:t xml:space="preserve"> </w:t>
      </w:r>
      <w:r w:rsidRPr="00C90E0B">
        <w:rPr>
          <w:rFonts w:ascii="Arial" w:hAnsi="Arial" w:cs="Arial"/>
          <w:color w:val="242424"/>
          <w:w w:val="105"/>
          <w:sz w:val="18"/>
          <w:szCs w:val="18"/>
        </w:rPr>
        <w:t>cuotas</w:t>
      </w:r>
      <w:r w:rsidRPr="00C90E0B">
        <w:rPr>
          <w:rFonts w:ascii="Arial" w:hAnsi="Arial" w:cs="Arial"/>
          <w:color w:val="242424"/>
          <w:spacing w:val="-4"/>
          <w:w w:val="105"/>
          <w:sz w:val="18"/>
          <w:szCs w:val="18"/>
        </w:rPr>
        <w:t xml:space="preserve"> </w:t>
      </w:r>
      <w:r w:rsidRPr="00C90E0B">
        <w:rPr>
          <w:rFonts w:ascii="Arial" w:hAnsi="Arial" w:cs="Arial"/>
          <w:color w:val="242424"/>
          <w:w w:val="105"/>
          <w:sz w:val="18"/>
          <w:szCs w:val="18"/>
        </w:rPr>
        <w:t>a</w:t>
      </w:r>
      <w:r w:rsidRPr="00C90E0B">
        <w:rPr>
          <w:rFonts w:ascii="Arial" w:hAnsi="Arial" w:cs="Arial"/>
          <w:color w:val="242424"/>
          <w:spacing w:val="-9"/>
          <w:w w:val="105"/>
          <w:sz w:val="18"/>
          <w:szCs w:val="18"/>
        </w:rPr>
        <w:t xml:space="preserve"> </w:t>
      </w:r>
      <w:r w:rsidRPr="00C90E0B">
        <w:rPr>
          <w:rFonts w:ascii="Arial" w:hAnsi="Arial" w:cs="Arial"/>
          <w:color w:val="242424"/>
          <w:w w:val="105"/>
          <w:sz w:val="18"/>
          <w:szCs w:val="18"/>
        </w:rPr>
        <w:t>cargo de</w:t>
      </w:r>
      <w:r w:rsidRPr="00C90E0B">
        <w:rPr>
          <w:rFonts w:ascii="Arial" w:hAnsi="Arial" w:cs="Arial"/>
          <w:color w:val="242424"/>
          <w:spacing w:val="33"/>
          <w:w w:val="105"/>
          <w:sz w:val="18"/>
          <w:szCs w:val="18"/>
        </w:rPr>
        <w:t xml:space="preserve"> </w:t>
      </w:r>
      <w:r w:rsidRPr="00C90E0B">
        <w:rPr>
          <w:rFonts w:ascii="Arial" w:hAnsi="Arial" w:cs="Arial"/>
          <w:color w:val="242424"/>
          <w:w w:val="105"/>
          <w:sz w:val="18"/>
          <w:szCs w:val="18"/>
        </w:rPr>
        <w:t>los</w:t>
      </w:r>
      <w:r w:rsidRPr="00C90E0B">
        <w:rPr>
          <w:rFonts w:ascii="Arial" w:hAnsi="Arial" w:cs="Arial"/>
          <w:color w:val="242424"/>
          <w:spacing w:val="12"/>
          <w:w w:val="105"/>
          <w:sz w:val="18"/>
          <w:szCs w:val="18"/>
        </w:rPr>
        <w:t xml:space="preserve"> </w:t>
      </w:r>
      <w:r w:rsidRPr="00C90E0B">
        <w:rPr>
          <w:rFonts w:ascii="Arial" w:hAnsi="Arial" w:cs="Arial"/>
          <w:color w:val="242424"/>
          <w:w w:val="105"/>
          <w:sz w:val="18"/>
          <w:szCs w:val="18"/>
        </w:rPr>
        <w:t>trabajadores</w:t>
      </w:r>
      <w:r w:rsidRPr="00C90E0B">
        <w:rPr>
          <w:rFonts w:ascii="Arial" w:hAnsi="Arial" w:cs="Arial"/>
          <w:color w:val="242424"/>
          <w:spacing w:val="45"/>
          <w:w w:val="105"/>
          <w:sz w:val="18"/>
          <w:szCs w:val="18"/>
        </w:rPr>
        <w:t xml:space="preserve"> </w:t>
      </w:r>
      <w:r w:rsidRPr="00C90E0B">
        <w:rPr>
          <w:rFonts w:ascii="Arial" w:hAnsi="Arial" w:cs="Arial"/>
          <w:color w:val="242424"/>
          <w:w w:val="105"/>
          <w:sz w:val="18"/>
          <w:szCs w:val="18"/>
        </w:rPr>
        <w:t>sindicalizados</w:t>
      </w:r>
      <w:r w:rsidRPr="00C90E0B">
        <w:rPr>
          <w:rFonts w:ascii="Arial" w:hAnsi="Arial" w:cs="Arial"/>
          <w:color w:val="242424"/>
          <w:spacing w:val="36"/>
          <w:w w:val="105"/>
          <w:sz w:val="18"/>
          <w:szCs w:val="18"/>
        </w:rPr>
        <w:t xml:space="preserve"> </w:t>
      </w:r>
      <w:r w:rsidRPr="00C90E0B">
        <w:rPr>
          <w:rFonts w:ascii="Arial" w:hAnsi="Arial" w:cs="Arial"/>
          <w:color w:val="242424"/>
          <w:w w:val="105"/>
          <w:sz w:val="18"/>
          <w:szCs w:val="18"/>
        </w:rPr>
        <w:t>y</w:t>
      </w:r>
      <w:r w:rsidRPr="00C90E0B">
        <w:rPr>
          <w:rFonts w:ascii="Arial" w:hAnsi="Arial" w:cs="Arial"/>
          <w:color w:val="242424"/>
          <w:spacing w:val="17"/>
          <w:w w:val="105"/>
          <w:sz w:val="18"/>
          <w:szCs w:val="18"/>
        </w:rPr>
        <w:t xml:space="preserve"> </w:t>
      </w:r>
      <w:r w:rsidRPr="00C90E0B">
        <w:rPr>
          <w:rFonts w:ascii="Arial" w:hAnsi="Arial" w:cs="Arial"/>
          <w:color w:val="242424"/>
          <w:w w:val="105"/>
          <w:sz w:val="18"/>
          <w:szCs w:val="18"/>
        </w:rPr>
        <w:t>entregarlas</w:t>
      </w:r>
      <w:r w:rsidRPr="00C90E0B">
        <w:rPr>
          <w:rFonts w:ascii="Arial" w:hAnsi="Arial" w:cs="Arial"/>
          <w:color w:val="242424"/>
          <w:spacing w:val="39"/>
          <w:w w:val="105"/>
          <w:sz w:val="18"/>
          <w:szCs w:val="18"/>
        </w:rPr>
        <w:t xml:space="preserve"> </w:t>
      </w:r>
      <w:r w:rsidRPr="00C90E0B">
        <w:rPr>
          <w:rFonts w:ascii="Arial" w:hAnsi="Arial" w:cs="Arial"/>
          <w:color w:val="242424"/>
          <w:w w:val="105"/>
          <w:sz w:val="18"/>
          <w:szCs w:val="18"/>
        </w:rPr>
        <w:t>al</w:t>
      </w:r>
      <w:r w:rsidRPr="00C90E0B">
        <w:rPr>
          <w:rFonts w:ascii="Arial" w:hAnsi="Arial" w:cs="Arial"/>
          <w:color w:val="242424"/>
          <w:spacing w:val="33"/>
          <w:w w:val="105"/>
          <w:sz w:val="18"/>
          <w:szCs w:val="18"/>
        </w:rPr>
        <w:t xml:space="preserve"> </w:t>
      </w:r>
      <w:r w:rsidRPr="00C90E0B">
        <w:rPr>
          <w:rFonts w:ascii="Arial" w:hAnsi="Arial" w:cs="Arial"/>
          <w:color w:val="242424"/>
          <w:w w:val="105"/>
          <w:sz w:val="18"/>
          <w:szCs w:val="18"/>
        </w:rPr>
        <w:t>propio</w:t>
      </w:r>
      <w:r w:rsidRPr="00C90E0B">
        <w:rPr>
          <w:rFonts w:ascii="Arial" w:hAnsi="Arial" w:cs="Arial"/>
          <w:color w:val="242424"/>
          <w:spacing w:val="16"/>
          <w:w w:val="105"/>
          <w:sz w:val="18"/>
          <w:szCs w:val="18"/>
        </w:rPr>
        <w:t xml:space="preserve"> </w:t>
      </w:r>
      <w:r w:rsidRPr="00C90E0B">
        <w:rPr>
          <w:rFonts w:ascii="Arial" w:hAnsi="Arial" w:cs="Arial"/>
          <w:color w:val="242424"/>
          <w:w w:val="105"/>
          <w:sz w:val="18"/>
          <w:szCs w:val="18"/>
        </w:rPr>
        <w:t>Sindicato</w:t>
      </w:r>
      <w:r w:rsidRPr="00C90E0B">
        <w:rPr>
          <w:rFonts w:ascii="Arial" w:hAnsi="Arial" w:cs="Arial"/>
          <w:color w:val="242424"/>
          <w:spacing w:val="36"/>
          <w:w w:val="105"/>
          <w:sz w:val="18"/>
          <w:szCs w:val="18"/>
        </w:rPr>
        <w:t xml:space="preserve"> </w:t>
      </w:r>
      <w:r w:rsidRPr="00C90E0B">
        <w:rPr>
          <w:rFonts w:ascii="Arial" w:hAnsi="Arial" w:cs="Arial"/>
          <w:color w:val="242424"/>
          <w:w w:val="105"/>
          <w:sz w:val="18"/>
          <w:szCs w:val="18"/>
        </w:rPr>
        <w:t>a</w:t>
      </w:r>
      <w:r w:rsidRPr="00C90E0B">
        <w:rPr>
          <w:rFonts w:ascii="Arial" w:hAnsi="Arial" w:cs="Arial"/>
          <w:color w:val="242424"/>
          <w:w w:val="104"/>
          <w:sz w:val="18"/>
          <w:szCs w:val="18"/>
        </w:rPr>
        <w:t xml:space="preserve"> </w:t>
      </w:r>
      <w:r w:rsidRPr="00C90E0B">
        <w:rPr>
          <w:rFonts w:ascii="Arial" w:hAnsi="Arial" w:cs="Arial"/>
          <w:color w:val="242424"/>
          <w:w w:val="105"/>
          <w:sz w:val="18"/>
          <w:szCs w:val="18"/>
        </w:rPr>
        <w:t>través</w:t>
      </w:r>
      <w:r w:rsidRPr="00C90E0B">
        <w:rPr>
          <w:rFonts w:ascii="Arial" w:hAnsi="Arial" w:cs="Arial"/>
          <w:color w:val="242424"/>
          <w:spacing w:val="40"/>
          <w:w w:val="105"/>
          <w:sz w:val="18"/>
          <w:szCs w:val="18"/>
        </w:rPr>
        <w:t xml:space="preserve"> </w:t>
      </w:r>
      <w:r w:rsidRPr="00C90E0B">
        <w:rPr>
          <w:rFonts w:ascii="Arial" w:hAnsi="Arial" w:cs="Arial"/>
          <w:color w:val="242424"/>
          <w:w w:val="105"/>
          <w:sz w:val="18"/>
          <w:szCs w:val="18"/>
        </w:rPr>
        <w:t>de</w:t>
      </w:r>
      <w:r w:rsidRPr="00C90E0B">
        <w:rPr>
          <w:rFonts w:ascii="Arial" w:hAnsi="Arial" w:cs="Arial"/>
          <w:color w:val="242424"/>
          <w:spacing w:val="40"/>
          <w:w w:val="105"/>
          <w:sz w:val="18"/>
          <w:szCs w:val="18"/>
        </w:rPr>
        <w:t xml:space="preserve"> </w:t>
      </w:r>
      <w:r w:rsidRPr="00C90E0B">
        <w:rPr>
          <w:rFonts w:ascii="Arial" w:hAnsi="Arial" w:cs="Arial"/>
          <w:color w:val="242424"/>
          <w:w w:val="105"/>
          <w:sz w:val="18"/>
          <w:szCs w:val="18"/>
        </w:rPr>
        <w:t>la</w:t>
      </w:r>
      <w:r w:rsidRPr="00C90E0B">
        <w:rPr>
          <w:rFonts w:ascii="Arial" w:hAnsi="Arial" w:cs="Arial"/>
          <w:color w:val="242424"/>
          <w:spacing w:val="33"/>
          <w:w w:val="105"/>
          <w:sz w:val="18"/>
          <w:szCs w:val="18"/>
        </w:rPr>
        <w:t xml:space="preserve"> </w:t>
      </w:r>
      <w:r w:rsidRPr="00C90E0B">
        <w:rPr>
          <w:rFonts w:ascii="Arial" w:hAnsi="Arial" w:cs="Arial"/>
          <w:color w:val="242424"/>
          <w:w w:val="105"/>
          <w:sz w:val="18"/>
          <w:szCs w:val="18"/>
        </w:rPr>
        <w:t>persona</w:t>
      </w:r>
      <w:r w:rsidRPr="00C90E0B">
        <w:rPr>
          <w:rFonts w:ascii="Arial" w:hAnsi="Arial" w:cs="Arial"/>
          <w:color w:val="242424"/>
          <w:spacing w:val="36"/>
          <w:w w:val="105"/>
          <w:sz w:val="18"/>
          <w:szCs w:val="18"/>
        </w:rPr>
        <w:t xml:space="preserve"> </w:t>
      </w:r>
      <w:r w:rsidRPr="00C90E0B">
        <w:rPr>
          <w:rFonts w:ascii="Arial" w:hAnsi="Arial" w:cs="Arial"/>
          <w:color w:val="242424"/>
          <w:w w:val="105"/>
          <w:sz w:val="18"/>
          <w:szCs w:val="18"/>
        </w:rPr>
        <w:t>o</w:t>
      </w:r>
      <w:r w:rsidRPr="00C90E0B">
        <w:rPr>
          <w:rFonts w:ascii="Arial" w:hAnsi="Arial" w:cs="Arial"/>
          <w:color w:val="242424"/>
          <w:spacing w:val="29"/>
          <w:w w:val="105"/>
          <w:sz w:val="18"/>
          <w:szCs w:val="18"/>
        </w:rPr>
        <w:t xml:space="preserve"> </w:t>
      </w:r>
      <w:r w:rsidRPr="00C90E0B">
        <w:rPr>
          <w:rFonts w:ascii="Arial" w:hAnsi="Arial" w:cs="Arial"/>
          <w:color w:val="242424"/>
          <w:w w:val="105"/>
          <w:sz w:val="18"/>
          <w:szCs w:val="18"/>
        </w:rPr>
        <w:t>personas</w:t>
      </w:r>
      <w:r w:rsidRPr="00C90E0B">
        <w:rPr>
          <w:rFonts w:ascii="Arial" w:hAnsi="Arial" w:cs="Arial"/>
          <w:color w:val="242424"/>
          <w:spacing w:val="27"/>
          <w:w w:val="105"/>
          <w:sz w:val="18"/>
          <w:szCs w:val="18"/>
        </w:rPr>
        <w:t xml:space="preserve"> </w:t>
      </w:r>
      <w:r w:rsidRPr="00C90E0B">
        <w:rPr>
          <w:rFonts w:ascii="Arial" w:hAnsi="Arial" w:cs="Arial"/>
          <w:color w:val="242424"/>
          <w:w w:val="105"/>
          <w:sz w:val="18"/>
          <w:szCs w:val="18"/>
        </w:rPr>
        <w:t>que</w:t>
      </w:r>
      <w:r w:rsidRPr="00C90E0B">
        <w:rPr>
          <w:rFonts w:ascii="Arial" w:hAnsi="Arial" w:cs="Arial"/>
          <w:color w:val="242424"/>
          <w:spacing w:val="26"/>
          <w:w w:val="105"/>
          <w:sz w:val="18"/>
          <w:szCs w:val="18"/>
        </w:rPr>
        <w:t xml:space="preserve"> </w:t>
      </w:r>
      <w:r w:rsidRPr="00C90E0B">
        <w:rPr>
          <w:rFonts w:ascii="Arial" w:hAnsi="Arial" w:cs="Arial"/>
          <w:color w:val="242424"/>
          <w:w w:val="105"/>
          <w:sz w:val="18"/>
          <w:szCs w:val="18"/>
        </w:rPr>
        <w:t>el</w:t>
      </w:r>
      <w:r w:rsidRPr="00C90E0B">
        <w:rPr>
          <w:rFonts w:ascii="Arial" w:hAnsi="Arial" w:cs="Arial"/>
          <w:color w:val="242424"/>
          <w:spacing w:val="29"/>
          <w:w w:val="105"/>
          <w:sz w:val="18"/>
          <w:szCs w:val="18"/>
        </w:rPr>
        <w:t xml:space="preserve"> </w:t>
      </w:r>
      <w:r w:rsidRPr="00C90E0B">
        <w:rPr>
          <w:rFonts w:ascii="Arial" w:hAnsi="Arial" w:cs="Arial"/>
          <w:color w:val="242424"/>
          <w:w w:val="105"/>
          <w:sz w:val="18"/>
          <w:szCs w:val="18"/>
        </w:rPr>
        <w:t>propio</w:t>
      </w:r>
      <w:r w:rsidRPr="00C90E0B">
        <w:rPr>
          <w:rFonts w:ascii="Arial" w:hAnsi="Arial" w:cs="Arial"/>
          <w:color w:val="242424"/>
          <w:spacing w:val="30"/>
          <w:w w:val="105"/>
          <w:sz w:val="18"/>
          <w:szCs w:val="18"/>
        </w:rPr>
        <w:t xml:space="preserve"> </w:t>
      </w:r>
      <w:r w:rsidRPr="00C90E0B">
        <w:rPr>
          <w:rFonts w:ascii="Arial" w:hAnsi="Arial" w:cs="Arial"/>
          <w:color w:val="242424"/>
          <w:w w:val="105"/>
          <w:sz w:val="18"/>
          <w:szCs w:val="18"/>
        </w:rPr>
        <w:t>Sindicato</w:t>
      </w:r>
      <w:r w:rsidRPr="00C90E0B">
        <w:rPr>
          <w:rFonts w:ascii="Arial" w:hAnsi="Arial" w:cs="Arial"/>
          <w:color w:val="242424"/>
          <w:spacing w:val="43"/>
          <w:w w:val="105"/>
          <w:sz w:val="18"/>
          <w:szCs w:val="18"/>
        </w:rPr>
        <w:t xml:space="preserve"> </w:t>
      </w:r>
      <w:r w:rsidRPr="00C90E0B">
        <w:rPr>
          <w:rFonts w:ascii="Arial" w:hAnsi="Arial" w:cs="Arial"/>
          <w:color w:val="242424"/>
          <w:w w:val="105"/>
          <w:sz w:val="18"/>
          <w:szCs w:val="18"/>
        </w:rPr>
        <w:t>designe</w:t>
      </w:r>
      <w:r w:rsidRPr="00C90E0B">
        <w:rPr>
          <w:rFonts w:ascii="Arial" w:hAnsi="Arial" w:cs="Arial"/>
          <w:color w:val="242424"/>
          <w:spacing w:val="49"/>
          <w:w w:val="105"/>
          <w:sz w:val="18"/>
          <w:szCs w:val="18"/>
        </w:rPr>
        <w:t xml:space="preserve"> </w:t>
      </w:r>
      <w:r w:rsidRPr="00C90E0B">
        <w:rPr>
          <w:rFonts w:ascii="Arial" w:hAnsi="Arial" w:cs="Arial"/>
          <w:color w:val="242424"/>
          <w:w w:val="105"/>
          <w:sz w:val="18"/>
          <w:szCs w:val="18"/>
        </w:rPr>
        <w:t>de</w:t>
      </w:r>
      <w:r w:rsidRPr="00C90E0B">
        <w:rPr>
          <w:rFonts w:ascii="Arial" w:hAnsi="Arial" w:cs="Arial"/>
          <w:color w:val="242424"/>
          <w:w w:val="104"/>
          <w:sz w:val="18"/>
          <w:szCs w:val="18"/>
        </w:rPr>
        <w:t xml:space="preserve"> </w:t>
      </w:r>
      <w:r w:rsidRPr="00C90E0B">
        <w:rPr>
          <w:rFonts w:ascii="Arial" w:hAnsi="Arial" w:cs="Arial"/>
          <w:color w:val="242424"/>
          <w:w w:val="105"/>
          <w:sz w:val="18"/>
          <w:szCs w:val="18"/>
        </w:rPr>
        <w:t>conformidad</w:t>
      </w:r>
      <w:r w:rsidRPr="00C90E0B">
        <w:rPr>
          <w:rFonts w:ascii="Arial" w:hAnsi="Arial" w:cs="Arial"/>
          <w:color w:val="242424"/>
          <w:spacing w:val="42"/>
          <w:w w:val="105"/>
          <w:sz w:val="18"/>
          <w:szCs w:val="18"/>
        </w:rPr>
        <w:t xml:space="preserve"> </w:t>
      </w:r>
      <w:r w:rsidRPr="00C90E0B">
        <w:rPr>
          <w:rFonts w:ascii="Arial" w:hAnsi="Arial" w:cs="Arial"/>
          <w:color w:val="242424"/>
          <w:w w:val="105"/>
          <w:sz w:val="18"/>
          <w:szCs w:val="18"/>
        </w:rPr>
        <w:t>con</w:t>
      </w:r>
      <w:r w:rsidRPr="00C90E0B">
        <w:rPr>
          <w:rFonts w:ascii="Arial" w:hAnsi="Arial" w:cs="Arial"/>
          <w:color w:val="242424"/>
          <w:spacing w:val="24"/>
          <w:w w:val="105"/>
          <w:sz w:val="18"/>
          <w:szCs w:val="18"/>
        </w:rPr>
        <w:t xml:space="preserve"> </w:t>
      </w:r>
      <w:r w:rsidRPr="00C90E0B">
        <w:rPr>
          <w:rFonts w:ascii="Arial" w:hAnsi="Arial" w:cs="Arial"/>
          <w:color w:val="242424"/>
          <w:w w:val="105"/>
          <w:sz w:val="18"/>
          <w:szCs w:val="18"/>
        </w:rPr>
        <w:t>sus</w:t>
      </w:r>
      <w:r w:rsidRPr="00C90E0B">
        <w:rPr>
          <w:rFonts w:ascii="Arial" w:hAnsi="Arial" w:cs="Arial"/>
          <w:color w:val="242424"/>
          <w:spacing w:val="17"/>
          <w:w w:val="105"/>
          <w:sz w:val="18"/>
          <w:szCs w:val="18"/>
        </w:rPr>
        <w:t xml:space="preserve"> </w:t>
      </w:r>
      <w:r w:rsidRPr="00C90E0B">
        <w:rPr>
          <w:rFonts w:ascii="Arial" w:hAnsi="Arial" w:cs="Arial"/>
          <w:color w:val="242424"/>
          <w:w w:val="105"/>
          <w:sz w:val="18"/>
          <w:szCs w:val="18"/>
        </w:rPr>
        <w:t>estatutos</w:t>
      </w:r>
      <w:r w:rsidRPr="00C90E0B">
        <w:rPr>
          <w:rFonts w:ascii="Arial" w:hAnsi="Arial" w:cs="Arial"/>
          <w:color w:val="242424"/>
          <w:spacing w:val="21"/>
          <w:w w:val="105"/>
          <w:sz w:val="18"/>
          <w:szCs w:val="18"/>
        </w:rPr>
        <w:t xml:space="preserve"> </w:t>
      </w:r>
      <w:r w:rsidRPr="00C90E0B">
        <w:rPr>
          <w:rFonts w:ascii="Arial" w:hAnsi="Arial" w:cs="Arial"/>
          <w:color w:val="242424"/>
          <w:w w:val="105"/>
          <w:sz w:val="18"/>
          <w:szCs w:val="18"/>
        </w:rPr>
        <w:t>,así</w:t>
      </w:r>
      <w:r w:rsidRPr="00C90E0B">
        <w:rPr>
          <w:rFonts w:ascii="Arial" w:hAnsi="Arial" w:cs="Arial"/>
          <w:color w:val="242424"/>
          <w:spacing w:val="1"/>
          <w:w w:val="105"/>
          <w:sz w:val="18"/>
          <w:szCs w:val="18"/>
        </w:rPr>
        <w:t xml:space="preserve"> </w:t>
      </w:r>
      <w:r w:rsidRPr="00C90E0B">
        <w:rPr>
          <w:rFonts w:ascii="Arial" w:hAnsi="Arial" w:cs="Arial"/>
          <w:color w:val="242424"/>
          <w:w w:val="105"/>
          <w:sz w:val="18"/>
          <w:szCs w:val="18"/>
        </w:rPr>
        <w:t>como</w:t>
      </w:r>
      <w:r w:rsidRPr="00C90E0B">
        <w:rPr>
          <w:rFonts w:ascii="Arial" w:hAnsi="Arial" w:cs="Arial"/>
          <w:color w:val="242424"/>
          <w:spacing w:val="32"/>
          <w:w w:val="105"/>
          <w:sz w:val="18"/>
          <w:szCs w:val="18"/>
        </w:rPr>
        <w:t xml:space="preserve"> </w:t>
      </w:r>
      <w:r w:rsidRPr="00C90E0B">
        <w:rPr>
          <w:rFonts w:ascii="Arial" w:hAnsi="Arial" w:cs="Arial"/>
          <w:color w:val="242424"/>
          <w:w w:val="105"/>
          <w:sz w:val="18"/>
          <w:szCs w:val="18"/>
        </w:rPr>
        <w:t>las</w:t>
      </w:r>
      <w:r w:rsidRPr="00C90E0B">
        <w:rPr>
          <w:rFonts w:ascii="Arial" w:hAnsi="Arial" w:cs="Arial"/>
          <w:color w:val="242424"/>
          <w:spacing w:val="9"/>
          <w:w w:val="105"/>
          <w:sz w:val="18"/>
          <w:szCs w:val="18"/>
        </w:rPr>
        <w:t xml:space="preserve"> </w:t>
      </w:r>
      <w:r w:rsidRPr="00C90E0B">
        <w:rPr>
          <w:rFonts w:ascii="Arial" w:hAnsi="Arial" w:cs="Arial"/>
          <w:color w:val="242424"/>
          <w:w w:val="105"/>
          <w:sz w:val="18"/>
          <w:szCs w:val="18"/>
        </w:rPr>
        <w:t>demás</w:t>
      </w:r>
      <w:r w:rsidRPr="00C90E0B">
        <w:rPr>
          <w:rFonts w:ascii="Arial" w:hAnsi="Arial" w:cs="Arial"/>
          <w:color w:val="242424"/>
          <w:spacing w:val="30"/>
          <w:w w:val="105"/>
          <w:sz w:val="18"/>
          <w:szCs w:val="18"/>
        </w:rPr>
        <w:t xml:space="preserve"> </w:t>
      </w:r>
      <w:r w:rsidRPr="00C90E0B">
        <w:rPr>
          <w:rFonts w:ascii="Arial" w:hAnsi="Arial" w:cs="Arial"/>
          <w:color w:val="242424"/>
          <w:w w:val="105"/>
          <w:sz w:val="18"/>
          <w:szCs w:val="18"/>
        </w:rPr>
        <w:t>deducciones</w:t>
      </w:r>
      <w:r w:rsidRPr="00C90E0B">
        <w:rPr>
          <w:rFonts w:ascii="Arial" w:hAnsi="Arial" w:cs="Arial"/>
          <w:color w:val="242424"/>
          <w:spacing w:val="28"/>
          <w:w w:val="105"/>
          <w:sz w:val="18"/>
          <w:szCs w:val="18"/>
        </w:rPr>
        <w:t xml:space="preserve"> </w:t>
      </w:r>
      <w:r w:rsidRPr="00C90E0B">
        <w:rPr>
          <w:rFonts w:ascii="Arial" w:hAnsi="Arial" w:cs="Arial"/>
          <w:color w:val="242424"/>
          <w:w w:val="105"/>
          <w:sz w:val="18"/>
          <w:szCs w:val="18"/>
        </w:rPr>
        <w:t>que</w:t>
      </w:r>
      <w:r w:rsidRPr="00C90E0B">
        <w:rPr>
          <w:rFonts w:ascii="Arial" w:hAnsi="Arial" w:cs="Arial"/>
          <w:color w:val="242424"/>
          <w:w w:val="110"/>
          <w:sz w:val="18"/>
          <w:szCs w:val="18"/>
        </w:rPr>
        <w:t xml:space="preserve"> </w:t>
      </w:r>
      <w:r w:rsidRPr="00C90E0B">
        <w:rPr>
          <w:rFonts w:ascii="Arial" w:hAnsi="Arial" w:cs="Arial"/>
          <w:color w:val="242424"/>
          <w:w w:val="105"/>
          <w:sz w:val="18"/>
          <w:szCs w:val="18"/>
        </w:rPr>
        <w:t>establezca</w:t>
      </w:r>
      <w:r w:rsidRPr="00C90E0B">
        <w:rPr>
          <w:rFonts w:ascii="Arial" w:hAnsi="Arial" w:cs="Arial"/>
          <w:color w:val="242424"/>
          <w:spacing w:val="-28"/>
          <w:w w:val="105"/>
          <w:sz w:val="18"/>
          <w:szCs w:val="18"/>
        </w:rPr>
        <w:t xml:space="preserve"> </w:t>
      </w:r>
      <w:r w:rsidRPr="00C90E0B">
        <w:rPr>
          <w:rFonts w:ascii="Arial" w:hAnsi="Arial" w:cs="Arial"/>
          <w:color w:val="242424"/>
          <w:w w:val="105"/>
          <w:sz w:val="18"/>
          <w:szCs w:val="18"/>
        </w:rPr>
        <w:t>la</w:t>
      </w:r>
      <w:r w:rsidRPr="00C90E0B">
        <w:rPr>
          <w:rFonts w:ascii="Arial" w:hAnsi="Arial" w:cs="Arial"/>
          <w:color w:val="242424"/>
          <w:spacing w:val="-32"/>
          <w:w w:val="105"/>
          <w:sz w:val="18"/>
          <w:szCs w:val="18"/>
        </w:rPr>
        <w:t xml:space="preserve"> </w:t>
      </w:r>
      <w:r w:rsidRPr="00C90E0B">
        <w:rPr>
          <w:rFonts w:ascii="Arial" w:hAnsi="Arial" w:cs="Arial"/>
          <w:color w:val="242424"/>
          <w:w w:val="105"/>
          <w:sz w:val="18"/>
          <w:szCs w:val="18"/>
        </w:rPr>
        <w:t>Ley</w:t>
      </w:r>
      <w:r w:rsidRPr="00C90E0B">
        <w:rPr>
          <w:rFonts w:ascii="Arial" w:hAnsi="Arial" w:cs="Arial"/>
          <w:color w:val="242424"/>
          <w:spacing w:val="-40"/>
          <w:w w:val="105"/>
          <w:sz w:val="18"/>
          <w:szCs w:val="18"/>
        </w:rPr>
        <w:t xml:space="preserve"> </w:t>
      </w:r>
      <w:r w:rsidRPr="00C90E0B">
        <w:rPr>
          <w:rFonts w:ascii="Arial" w:hAnsi="Arial" w:cs="Arial"/>
          <w:color w:val="242424"/>
          <w:w w:val="105"/>
          <w:sz w:val="18"/>
          <w:szCs w:val="18"/>
        </w:rPr>
        <w:t>y</w:t>
      </w:r>
      <w:r w:rsidRPr="00C90E0B">
        <w:rPr>
          <w:rFonts w:ascii="Arial" w:hAnsi="Arial" w:cs="Arial"/>
          <w:color w:val="242424"/>
          <w:spacing w:val="-33"/>
          <w:w w:val="105"/>
          <w:sz w:val="18"/>
          <w:szCs w:val="18"/>
        </w:rPr>
        <w:t xml:space="preserve"> </w:t>
      </w:r>
      <w:r w:rsidRPr="00C90E0B">
        <w:rPr>
          <w:rFonts w:ascii="Arial" w:hAnsi="Arial" w:cs="Arial"/>
          <w:color w:val="242424"/>
          <w:w w:val="105"/>
          <w:sz w:val="18"/>
          <w:szCs w:val="18"/>
        </w:rPr>
        <w:t>las</w:t>
      </w:r>
      <w:r w:rsidRPr="00C90E0B">
        <w:rPr>
          <w:rFonts w:ascii="Arial" w:hAnsi="Arial" w:cs="Arial"/>
          <w:color w:val="242424"/>
          <w:spacing w:val="-34"/>
          <w:w w:val="105"/>
          <w:sz w:val="18"/>
          <w:szCs w:val="18"/>
        </w:rPr>
        <w:t xml:space="preserve"> </w:t>
      </w:r>
      <w:r w:rsidRPr="00C90E0B">
        <w:rPr>
          <w:rFonts w:ascii="Arial" w:hAnsi="Arial" w:cs="Arial"/>
          <w:color w:val="242424"/>
          <w:w w:val="105"/>
          <w:sz w:val="18"/>
          <w:szCs w:val="18"/>
        </w:rPr>
        <w:t>Condiciones;</w:t>
      </w:r>
    </w:p>
    <w:p w:rsidR="007B3148" w:rsidRPr="00C90E0B" w:rsidRDefault="007B3148" w:rsidP="003D5A0A">
      <w:pPr>
        <w:numPr>
          <w:ilvl w:val="0"/>
          <w:numId w:val="27"/>
        </w:numPr>
        <w:kinsoku w:val="0"/>
        <w:overflowPunct w:val="0"/>
        <w:spacing w:line="240" w:lineRule="auto"/>
        <w:ind w:right="428"/>
        <w:jc w:val="both"/>
        <w:rPr>
          <w:rFonts w:ascii="Arial" w:hAnsi="Arial" w:cs="Arial"/>
          <w:color w:val="000000"/>
          <w:sz w:val="18"/>
          <w:szCs w:val="18"/>
        </w:rPr>
      </w:pPr>
      <w:r w:rsidRPr="00C90E0B">
        <w:rPr>
          <w:rFonts w:ascii="Arial" w:hAnsi="Arial" w:cs="Arial"/>
          <w:color w:val="242424"/>
          <w:w w:val="115"/>
          <w:sz w:val="18"/>
          <w:szCs w:val="18"/>
        </w:rPr>
        <w:t>Proporcionar</w:t>
      </w:r>
      <w:r w:rsidRPr="00C90E0B">
        <w:rPr>
          <w:rFonts w:ascii="Arial" w:hAnsi="Arial" w:cs="Arial"/>
          <w:color w:val="242424"/>
          <w:spacing w:val="-38"/>
          <w:w w:val="115"/>
          <w:sz w:val="18"/>
          <w:szCs w:val="18"/>
        </w:rPr>
        <w:t xml:space="preserve"> </w:t>
      </w:r>
      <w:r w:rsidRPr="00C90E0B">
        <w:rPr>
          <w:rFonts w:ascii="Arial" w:hAnsi="Arial" w:cs="Arial"/>
          <w:color w:val="242424"/>
          <w:w w:val="115"/>
          <w:sz w:val="18"/>
          <w:szCs w:val="18"/>
        </w:rPr>
        <w:t>a</w:t>
      </w:r>
      <w:r w:rsidRPr="00C90E0B">
        <w:rPr>
          <w:rFonts w:ascii="Arial" w:hAnsi="Arial" w:cs="Arial"/>
          <w:color w:val="242424"/>
          <w:spacing w:val="-45"/>
          <w:w w:val="115"/>
          <w:sz w:val="18"/>
          <w:szCs w:val="18"/>
        </w:rPr>
        <w:t xml:space="preserve"> </w:t>
      </w:r>
      <w:r w:rsidRPr="00C90E0B">
        <w:rPr>
          <w:rFonts w:ascii="Arial" w:hAnsi="Arial" w:cs="Arial"/>
          <w:color w:val="242424"/>
          <w:w w:val="115"/>
          <w:sz w:val="18"/>
          <w:szCs w:val="18"/>
        </w:rPr>
        <w:t>los</w:t>
      </w:r>
      <w:r w:rsidRPr="00C90E0B">
        <w:rPr>
          <w:rFonts w:ascii="Arial" w:hAnsi="Arial" w:cs="Arial"/>
          <w:color w:val="242424"/>
          <w:spacing w:val="-48"/>
          <w:w w:val="115"/>
          <w:sz w:val="18"/>
          <w:szCs w:val="18"/>
        </w:rPr>
        <w:t xml:space="preserve"> </w:t>
      </w:r>
      <w:r w:rsidRPr="00C90E0B">
        <w:rPr>
          <w:rFonts w:ascii="Arial" w:hAnsi="Arial" w:cs="Arial"/>
          <w:color w:val="242424"/>
          <w:w w:val="115"/>
          <w:sz w:val="18"/>
          <w:szCs w:val="18"/>
        </w:rPr>
        <w:t>trabaj</w:t>
      </w:r>
      <w:r w:rsidRPr="00C90E0B">
        <w:rPr>
          <w:rFonts w:ascii="Arial" w:hAnsi="Arial" w:cs="Arial"/>
          <w:color w:val="242424"/>
          <w:spacing w:val="15"/>
          <w:w w:val="115"/>
          <w:sz w:val="18"/>
          <w:szCs w:val="18"/>
        </w:rPr>
        <w:t>a</w:t>
      </w:r>
      <w:r w:rsidRPr="00C90E0B">
        <w:rPr>
          <w:rFonts w:ascii="Arial" w:hAnsi="Arial" w:cs="Arial"/>
          <w:color w:val="242424"/>
          <w:w w:val="115"/>
          <w:sz w:val="18"/>
          <w:szCs w:val="18"/>
        </w:rPr>
        <w:t>dores</w:t>
      </w:r>
      <w:r w:rsidRPr="00C90E0B">
        <w:rPr>
          <w:rFonts w:ascii="Arial" w:hAnsi="Arial" w:cs="Arial"/>
          <w:color w:val="242424"/>
          <w:spacing w:val="-39"/>
          <w:w w:val="115"/>
          <w:sz w:val="18"/>
          <w:szCs w:val="18"/>
        </w:rPr>
        <w:t xml:space="preserve"> </w:t>
      </w:r>
      <w:r w:rsidRPr="00C90E0B">
        <w:rPr>
          <w:rFonts w:ascii="Arial" w:hAnsi="Arial" w:cs="Arial"/>
          <w:color w:val="242424"/>
          <w:w w:val="115"/>
          <w:sz w:val="18"/>
          <w:szCs w:val="18"/>
        </w:rPr>
        <w:t>los</w:t>
      </w:r>
      <w:r w:rsidRPr="00C90E0B">
        <w:rPr>
          <w:rFonts w:ascii="Arial" w:hAnsi="Arial" w:cs="Arial"/>
          <w:color w:val="242424"/>
          <w:spacing w:val="-47"/>
          <w:w w:val="115"/>
          <w:sz w:val="18"/>
          <w:szCs w:val="18"/>
        </w:rPr>
        <w:t xml:space="preserve"> </w:t>
      </w:r>
      <w:r w:rsidRPr="00C90E0B">
        <w:rPr>
          <w:rFonts w:ascii="Arial" w:hAnsi="Arial" w:cs="Arial"/>
          <w:color w:val="242424"/>
          <w:w w:val="115"/>
          <w:sz w:val="18"/>
          <w:szCs w:val="18"/>
        </w:rPr>
        <w:t>gastos</w:t>
      </w:r>
      <w:r w:rsidRPr="00C90E0B">
        <w:rPr>
          <w:rFonts w:ascii="Arial" w:hAnsi="Arial" w:cs="Arial"/>
          <w:color w:val="242424"/>
          <w:spacing w:val="-44"/>
          <w:w w:val="115"/>
          <w:sz w:val="18"/>
          <w:szCs w:val="18"/>
        </w:rPr>
        <w:t xml:space="preserve"> </w:t>
      </w:r>
      <w:r w:rsidRPr="00C90E0B">
        <w:rPr>
          <w:rFonts w:ascii="Arial" w:hAnsi="Arial" w:cs="Arial"/>
          <w:color w:val="242424"/>
          <w:w w:val="115"/>
          <w:sz w:val="18"/>
          <w:szCs w:val="18"/>
        </w:rPr>
        <w:t>de</w:t>
      </w:r>
      <w:r w:rsidRPr="00C90E0B">
        <w:rPr>
          <w:rFonts w:ascii="Arial" w:hAnsi="Arial" w:cs="Arial"/>
          <w:color w:val="242424"/>
          <w:spacing w:val="-48"/>
          <w:w w:val="115"/>
          <w:sz w:val="18"/>
          <w:szCs w:val="18"/>
        </w:rPr>
        <w:t xml:space="preserve"> </w:t>
      </w:r>
      <w:r w:rsidRPr="00C90E0B">
        <w:rPr>
          <w:rFonts w:ascii="Arial" w:hAnsi="Arial" w:cs="Arial"/>
          <w:color w:val="242424"/>
          <w:w w:val="115"/>
          <w:sz w:val="18"/>
          <w:szCs w:val="18"/>
        </w:rPr>
        <w:t>viaje</w:t>
      </w:r>
      <w:r w:rsidRPr="00C90E0B">
        <w:rPr>
          <w:rFonts w:ascii="Arial" w:hAnsi="Arial" w:cs="Arial"/>
          <w:color w:val="242424"/>
          <w:spacing w:val="-44"/>
          <w:w w:val="115"/>
          <w:sz w:val="18"/>
          <w:szCs w:val="18"/>
        </w:rPr>
        <w:t xml:space="preserve"> </w:t>
      </w:r>
      <w:r w:rsidRPr="00C90E0B">
        <w:rPr>
          <w:rFonts w:ascii="Arial" w:hAnsi="Arial" w:cs="Arial"/>
          <w:color w:val="242424"/>
          <w:w w:val="115"/>
          <w:sz w:val="18"/>
          <w:szCs w:val="18"/>
        </w:rPr>
        <w:t>y</w:t>
      </w:r>
      <w:r w:rsidRPr="00C90E0B">
        <w:rPr>
          <w:rFonts w:ascii="Arial" w:hAnsi="Arial" w:cs="Arial"/>
          <w:color w:val="242424"/>
          <w:spacing w:val="-43"/>
          <w:w w:val="115"/>
          <w:sz w:val="18"/>
          <w:szCs w:val="18"/>
        </w:rPr>
        <w:t xml:space="preserve"> </w:t>
      </w:r>
      <w:r w:rsidRPr="00C90E0B">
        <w:rPr>
          <w:rFonts w:ascii="Arial" w:hAnsi="Arial" w:cs="Arial"/>
          <w:color w:val="242424"/>
          <w:w w:val="115"/>
          <w:sz w:val="18"/>
          <w:szCs w:val="18"/>
        </w:rPr>
        <w:t>viáticos</w:t>
      </w:r>
      <w:r w:rsidRPr="00C90E0B">
        <w:rPr>
          <w:rFonts w:ascii="Arial" w:hAnsi="Arial" w:cs="Arial"/>
          <w:color w:val="242424"/>
          <w:spacing w:val="-42"/>
          <w:w w:val="115"/>
          <w:sz w:val="18"/>
          <w:szCs w:val="18"/>
        </w:rPr>
        <w:t xml:space="preserve"> </w:t>
      </w:r>
      <w:r w:rsidRPr="00C90E0B">
        <w:rPr>
          <w:rFonts w:ascii="Arial" w:hAnsi="Arial" w:cs="Arial"/>
          <w:color w:val="242424"/>
          <w:w w:val="115"/>
          <w:sz w:val="18"/>
          <w:szCs w:val="18"/>
        </w:rPr>
        <w:t>en</w:t>
      </w:r>
      <w:r w:rsidRPr="00C90E0B">
        <w:rPr>
          <w:rFonts w:ascii="Arial" w:hAnsi="Arial" w:cs="Arial"/>
          <w:color w:val="242424"/>
          <w:spacing w:val="-40"/>
          <w:w w:val="115"/>
          <w:sz w:val="18"/>
          <w:szCs w:val="18"/>
        </w:rPr>
        <w:t xml:space="preserve"> </w:t>
      </w:r>
      <w:r w:rsidRPr="00C90E0B">
        <w:rPr>
          <w:rFonts w:ascii="Arial" w:hAnsi="Arial" w:cs="Arial"/>
          <w:color w:val="242424"/>
          <w:w w:val="115"/>
          <w:sz w:val="18"/>
          <w:szCs w:val="18"/>
        </w:rPr>
        <w:t>base</w:t>
      </w:r>
      <w:r w:rsidRPr="00C90E0B">
        <w:rPr>
          <w:rFonts w:ascii="Arial" w:hAnsi="Arial" w:cs="Arial"/>
          <w:color w:val="242424"/>
          <w:spacing w:val="9"/>
          <w:w w:val="115"/>
          <w:sz w:val="18"/>
          <w:szCs w:val="18"/>
        </w:rPr>
        <w:t xml:space="preserve"> </w:t>
      </w:r>
      <w:r w:rsidRPr="00C90E0B">
        <w:rPr>
          <w:rFonts w:ascii="Arial" w:hAnsi="Arial" w:cs="Arial"/>
          <w:color w:val="242424"/>
          <w:w w:val="110"/>
          <w:sz w:val="18"/>
          <w:szCs w:val="18"/>
        </w:rPr>
        <w:t xml:space="preserve">al </w:t>
      </w:r>
      <w:r w:rsidRPr="00C90E0B">
        <w:rPr>
          <w:rFonts w:ascii="Arial" w:hAnsi="Arial" w:cs="Arial"/>
          <w:color w:val="242424"/>
          <w:spacing w:val="21"/>
          <w:w w:val="110"/>
          <w:sz w:val="18"/>
          <w:szCs w:val="18"/>
        </w:rPr>
        <w:t xml:space="preserve"> </w:t>
      </w:r>
      <w:r w:rsidRPr="00C90E0B">
        <w:rPr>
          <w:rFonts w:ascii="Arial" w:hAnsi="Arial" w:cs="Arial"/>
          <w:color w:val="242424"/>
          <w:w w:val="110"/>
          <w:sz w:val="18"/>
          <w:szCs w:val="18"/>
        </w:rPr>
        <w:t xml:space="preserve">manual </w:t>
      </w:r>
      <w:r w:rsidRPr="00C90E0B">
        <w:rPr>
          <w:rFonts w:ascii="Arial" w:hAnsi="Arial" w:cs="Arial"/>
          <w:color w:val="242424"/>
          <w:spacing w:val="19"/>
          <w:w w:val="110"/>
          <w:sz w:val="18"/>
          <w:szCs w:val="18"/>
        </w:rPr>
        <w:t xml:space="preserve"> </w:t>
      </w:r>
      <w:r w:rsidRPr="00C90E0B">
        <w:rPr>
          <w:rFonts w:ascii="Arial" w:hAnsi="Arial" w:cs="Arial"/>
          <w:color w:val="242424"/>
          <w:w w:val="110"/>
          <w:sz w:val="18"/>
          <w:szCs w:val="18"/>
        </w:rPr>
        <w:t xml:space="preserve">que </w:t>
      </w:r>
      <w:r w:rsidRPr="00C90E0B">
        <w:rPr>
          <w:rFonts w:ascii="Arial" w:hAnsi="Arial" w:cs="Arial"/>
          <w:color w:val="242424"/>
          <w:spacing w:val="22"/>
          <w:w w:val="110"/>
          <w:sz w:val="18"/>
          <w:szCs w:val="18"/>
        </w:rPr>
        <w:t xml:space="preserve"> </w:t>
      </w:r>
      <w:r w:rsidRPr="00C90E0B">
        <w:rPr>
          <w:rFonts w:ascii="Arial" w:hAnsi="Arial" w:cs="Arial"/>
          <w:color w:val="242424"/>
          <w:w w:val="110"/>
          <w:sz w:val="18"/>
          <w:szCs w:val="18"/>
        </w:rPr>
        <w:t xml:space="preserve">el </w:t>
      </w:r>
      <w:r w:rsidRPr="00C90E0B">
        <w:rPr>
          <w:rFonts w:ascii="Arial" w:hAnsi="Arial" w:cs="Arial"/>
          <w:color w:val="242424"/>
          <w:spacing w:val="13"/>
          <w:w w:val="110"/>
          <w:sz w:val="18"/>
          <w:szCs w:val="18"/>
        </w:rPr>
        <w:t xml:space="preserve"> </w:t>
      </w:r>
      <w:r w:rsidRPr="00C90E0B">
        <w:rPr>
          <w:rFonts w:ascii="Arial" w:hAnsi="Arial" w:cs="Arial"/>
          <w:color w:val="242424"/>
          <w:w w:val="110"/>
          <w:sz w:val="18"/>
          <w:szCs w:val="18"/>
        </w:rPr>
        <w:t xml:space="preserve">Ayuntamiento </w:t>
      </w:r>
      <w:r w:rsidRPr="00C90E0B">
        <w:rPr>
          <w:rFonts w:ascii="Arial" w:hAnsi="Arial" w:cs="Arial"/>
          <w:color w:val="242424"/>
          <w:spacing w:val="34"/>
          <w:w w:val="110"/>
          <w:sz w:val="18"/>
          <w:szCs w:val="18"/>
        </w:rPr>
        <w:t xml:space="preserve"> </w:t>
      </w:r>
      <w:r w:rsidRPr="00C90E0B">
        <w:rPr>
          <w:rFonts w:ascii="Arial" w:hAnsi="Arial" w:cs="Arial"/>
          <w:color w:val="242424"/>
          <w:w w:val="110"/>
          <w:sz w:val="18"/>
          <w:szCs w:val="18"/>
        </w:rPr>
        <w:t xml:space="preserve">tenga </w:t>
      </w:r>
      <w:r w:rsidRPr="00C90E0B">
        <w:rPr>
          <w:rFonts w:ascii="Arial" w:hAnsi="Arial" w:cs="Arial"/>
          <w:color w:val="242424"/>
          <w:spacing w:val="30"/>
          <w:w w:val="110"/>
          <w:sz w:val="18"/>
          <w:szCs w:val="18"/>
        </w:rPr>
        <w:t xml:space="preserve"> </w:t>
      </w:r>
      <w:r w:rsidRPr="00C90E0B">
        <w:rPr>
          <w:rFonts w:ascii="Arial" w:hAnsi="Arial" w:cs="Arial"/>
          <w:color w:val="242424"/>
          <w:w w:val="110"/>
          <w:sz w:val="18"/>
          <w:szCs w:val="18"/>
        </w:rPr>
        <w:t xml:space="preserve">establecido, </w:t>
      </w:r>
      <w:r w:rsidRPr="00C90E0B">
        <w:rPr>
          <w:rFonts w:ascii="Arial" w:hAnsi="Arial" w:cs="Arial"/>
          <w:color w:val="242424"/>
          <w:spacing w:val="25"/>
          <w:w w:val="110"/>
          <w:sz w:val="18"/>
          <w:szCs w:val="18"/>
        </w:rPr>
        <w:t xml:space="preserve"> </w:t>
      </w:r>
      <w:r w:rsidRPr="00C90E0B">
        <w:rPr>
          <w:rFonts w:ascii="Arial" w:hAnsi="Arial" w:cs="Arial"/>
          <w:color w:val="242424"/>
          <w:w w:val="110"/>
          <w:sz w:val="18"/>
          <w:szCs w:val="18"/>
        </w:rPr>
        <w:t xml:space="preserve">cuando </w:t>
      </w:r>
      <w:r w:rsidRPr="00C90E0B">
        <w:rPr>
          <w:rFonts w:ascii="Arial" w:hAnsi="Arial" w:cs="Arial"/>
          <w:color w:val="242424"/>
          <w:spacing w:val="33"/>
          <w:w w:val="110"/>
          <w:sz w:val="18"/>
          <w:szCs w:val="18"/>
        </w:rPr>
        <w:t xml:space="preserve"> </w:t>
      </w:r>
      <w:r w:rsidRPr="00C90E0B">
        <w:rPr>
          <w:rFonts w:ascii="Arial" w:hAnsi="Arial" w:cs="Arial"/>
          <w:color w:val="242424"/>
          <w:w w:val="110"/>
          <w:sz w:val="18"/>
          <w:szCs w:val="18"/>
        </w:rPr>
        <w:t>por instrucciones</w:t>
      </w:r>
      <w:r w:rsidRPr="00C90E0B">
        <w:rPr>
          <w:rFonts w:ascii="Arial" w:hAnsi="Arial" w:cs="Arial"/>
          <w:color w:val="242424"/>
          <w:spacing w:val="-33"/>
          <w:w w:val="110"/>
          <w:sz w:val="18"/>
          <w:szCs w:val="18"/>
        </w:rPr>
        <w:t xml:space="preserve"> </w:t>
      </w:r>
      <w:r w:rsidRPr="00C90E0B">
        <w:rPr>
          <w:rFonts w:ascii="Arial" w:hAnsi="Arial" w:cs="Arial"/>
          <w:color w:val="242424"/>
          <w:w w:val="110"/>
          <w:sz w:val="18"/>
          <w:szCs w:val="18"/>
        </w:rPr>
        <w:t>del</w:t>
      </w:r>
      <w:r w:rsidRPr="00C90E0B">
        <w:rPr>
          <w:rFonts w:ascii="Arial" w:hAnsi="Arial" w:cs="Arial"/>
          <w:color w:val="242424"/>
          <w:spacing w:val="-30"/>
          <w:w w:val="110"/>
          <w:sz w:val="18"/>
          <w:szCs w:val="18"/>
        </w:rPr>
        <w:t xml:space="preserve"> </w:t>
      </w:r>
      <w:r w:rsidRPr="00C90E0B">
        <w:rPr>
          <w:rFonts w:ascii="Arial" w:hAnsi="Arial" w:cs="Arial"/>
          <w:color w:val="242424"/>
          <w:w w:val="110"/>
          <w:sz w:val="18"/>
          <w:szCs w:val="18"/>
        </w:rPr>
        <w:t>mismo</w:t>
      </w:r>
      <w:r w:rsidRPr="00C90E0B">
        <w:rPr>
          <w:rFonts w:ascii="Arial" w:hAnsi="Arial" w:cs="Arial"/>
          <w:color w:val="242424"/>
          <w:spacing w:val="-40"/>
          <w:w w:val="110"/>
          <w:sz w:val="18"/>
          <w:szCs w:val="18"/>
        </w:rPr>
        <w:t xml:space="preserve"> </w:t>
      </w:r>
      <w:r w:rsidRPr="00C90E0B">
        <w:rPr>
          <w:rFonts w:ascii="Arial" w:hAnsi="Arial" w:cs="Arial"/>
          <w:color w:val="242424"/>
          <w:w w:val="110"/>
          <w:sz w:val="18"/>
          <w:szCs w:val="18"/>
        </w:rPr>
        <w:t>y</w:t>
      </w:r>
      <w:r w:rsidRPr="00C90E0B">
        <w:rPr>
          <w:rFonts w:ascii="Arial" w:hAnsi="Arial" w:cs="Arial"/>
          <w:color w:val="242424"/>
          <w:spacing w:val="-37"/>
          <w:w w:val="110"/>
          <w:sz w:val="18"/>
          <w:szCs w:val="18"/>
        </w:rPr>
        <w:t xml:space="preserve"> </w:t>
      </w:r>
      <w:r w:rsidRPr="00C90E0B">
        <w:rPr>
          <w:rFonts w:ascii="Arial" w:hAnsi="Arial" w:cs="Arial"/>
          <w:color w:val="242424"/>
          <w:w w:val="110"/>
          <w:sz w:val="18"/>
          <w:szCs w:val="18"/>
        </w:rPr>
        <w:t>de</w:t>
      </w:r>
      <w:r w:rsidRPr="00C90E0B">
        <w:rPr>
          <w:rFonts w:ascii="Arial" w:hAnsi="Arial" w:cs="Arial"/>
          <w:color w:val="242424"/>
          <w:spacing w:val="-37"/>
          <w:w w:val="110"/>
          <w:sz w:val="18"/>
          <w:szCs w:val="18"/>
        </w:rPr>
        <w:t xml:space="preserve"> </w:t>
      </w:r>
      <w:r w:rsidRPr="00C90E0B">
        <w:rPr>
          <w:rFonts w:ascii="Arial" w:hAnsi="Arial" w:cs="Arial"/>
          <w:color w:val="242424"/>
          <w:w w:val="110"/>
          <w:sz w:val="18"/>
          <w:szCs w:val="18"/>
        </w:rPr>
        <w:t>acuerdo</w:t>
      </w:r>
      <w:r w:rsidRPr="00C90E0B">
        <w:rPr>
          <w:rFonts w:ascii="Arial" w:hAnsi="Arial" w:cs="Arial"/>
          <w:color w:val="242424"/>
          <w:spacing w:val="-35"/>
          <w:w w:val="110"/>
          <w:sz w:val="18"/>
          <w:szCs w:val="18"/>
        </w:rPr>
        <w:t xml:space="preserve"> </w:t>
      </w:r>
      <w:r w:rsidRPr="00C90E0B">
        <w:rPr>
          <w:rFonts w:ascii="Arial" w:hAnsi="Arial" w:cs="Arial"/>
          <w:color w:val="242424"/>
          <w:w w:val="110"/>
          <w:sz w:val="18"/>
          <w:szCs w:val="18"/>
        </w:rPr>
        <w:t>a</w:t>
      </w:r>
      <w:r w:rsidRPr="00C90E0B">
        <w:rPr>
          <w:rFonts w:ascii="Arial" w:hAnsi="Arial" w:cs="Arial"/>
          <w:color w:val="242424"/>
          <w:spacing w:val="-34"/>
          <w:w w:val="110"/>
          <w:sz w:val="18"/>
          <w:szCs w:val="18"/>
        </w:rPr>
        <w:t xml:space="preserve"> </w:t>
      </w:r>
      <w:r w:rsidRPr="00C90E0B">
        <w:rPr>
          <w:rFonts w:ascii="Arial" w:hAnsi="Arial" w:cs="Arial"/>
          <w:color w:val="242424"/>
          <w:w w:val="110"/>
          <w:sz w:val="18"/>
          <w:szCs w:val="18"/>
        </w:rPr>
        <w:t>la</w:t>
      </w:r>
      <w:r w:rsidRPr="00C90E0B">
        <w:rPr>
          <w:rFonts w:ascii="Arial" w:hAnsi="Arial" w:cs="Arial"/>
          <w:color w:val="242424"/>
          <w:spacing w:val="-36"/>
          <w:w w:val="110"/>
          <w:sz w:val="18"/>
          <w:szCs w:val="18"/>
        </w:rPr>
        <w:t xml:space="preserve"> </w:t>
      </w:r>
      <w:r w:rsidRPr="00C90E0B">
        <w:rPr>
          <w:rFonts w:ascii="Arial" w:hAnsi="Arial" w:cs="Arial"/>
          <w:color w:val="242424"/>
          <w:w w:val="110"/>
          <w:sz w:val="18"/>
          <w:szCs w:val="18"/>
        </w:rPr>
        <w:t>naturaleza</w:t>
      </w:r>
      <w:r w:rsidRPr="00C90E0B">
        <w:rPr>
          <w:rFonts w:ascii="Arial" w:hAnsi="Arial" w:cs="Arial"/>
          <w:color w:val="242424"/>
          <w:spacing w:val="-30"/>
          <w:w w:val="110"/>
          <w:sz w:val="18"/>
          <w:szCs w:val="18"/>
        </w:rPr>
        <w:t xml:space="preserve"> </w:t>
      </w:r>
      <w:r w:rsidRPr="00C90E0B">
        <w:rPr>
          <w:rFonts w:ascii="Arial" w:hAnsi="Arial" w:cs="Arial"/>
          <w:color w:val="242424"/>
          <w:w w:val="110"/>
          <w:sz w:val="18"/>
          <w:szCs w:val="18"/>
        </w:rPr>
        <w:t>de</w:t>
      </w:r>
      <w:r w:rsidRPr="00C90E0B">
        <w:rPr>
          <w:rFonts w:ascii="Arial" w:hAnsi="Arial" w:cs="Arial"/>
          <w:color w:val="242424"/>
          <w:spacing w:val="-27"/>
          <w:w w:val="110"/>
          <w:sz w:val="18"/>
          <w:szCs w:val="18"/>
        </w:rPr>
        <w:t xml:space="preserve"> </w:t>
      </w:r>
      <w:r w:rsidRPr="00C90E0B">
        <w:rPr>
          <w:rFonts w:ascii="Arial" w:hAnsi="Arial" w:cs="Arial"/>
          <w:color w:val="242424"/>
          <w:w w:val="110"/>
          <w:sz w:val="18"/>
          <w:szCs w:val="18"/>
        </w:rPr>
        <w:t>las</w:t>
      </w:r>
      <w:r w:rsidRPr="00C90E0B">
        <w:rPr>
          <w:rFonts w:ascii="Arial" w:hAnsi="Arial" w:cs="Arial"/>
          <w:color w:val="242424"/>
          <w:spacing w:val="-44"/>
          <w:w w:val="110"/>
          <w:sz w:val="18"/>
          <w:szCs w:val="18"/>
        </w:rPr>
        <w:t xml:space="preserve"> </w:t>
      </w:r>
      <w:r w:rsidRPr="00C90E0B">
        <w:rPr>
          <w:rFonts w:ascii="Arial" w:hAnsi="Arial" w:cs="Arial"/>
          <w:color w:val="242424"/>
          <w:w w:val="110"/>
          <w:sz w:val="18"/>
          <w:szCs w:val="18"/>
        </w:rPr>
        <w:t>funciones</w:t>
      </w:r>
      <w:r w:rsidRPr="00C90E0B">
        <w:rPr>
          <w:rFonts w:ascii="Arial" w:hAnsi="Arial" w:cs="Arial"/>
          <w:color w:val="242424"/>
          <w:spacing w:val="-31"/>
          <w:w w:val="110"/>
          <w:sz w:val="18"/>
          <w:szCs w:val="18"/>
        </w:rPr>
        <w:t xml:space="preserve"> </w:t>
      </w:r>
      <w:r w:rsidRPr="00C90E0B">
        <w:rPr>
          <w:rFonts w:ascii="Arial" w:hAnsi="Arial" w:cs="Arial"/>
          <w:color w:val="242424"/>
          <w:w w:val="110"/>
          <w:sz w:val="18"/>
          <w:szCs w:val="18"/>
        </w:rPr>
        <w:t>del</w:t>
      </w:r>
      <w:r w:rsidRPr="00C90E0B">
        <w:rPr>
          <w:rFonts w:ascii="Arial" w:hAnsi="Arial" w:cs="Arial"/>
          <w:color w:val="242424"/>
          <w:w w:val="115"/>
          <w:sz w:val="18"/>
          <w:szCs w:val="18"/>
        </w:rPr>
        <w:t xml:space="preserve"> </w:t>
      </w:r>
      <w:r w:rsidRPr="00C90E0B">
        <w:rPr>
          <w:rFonts w:ascii="Arial" w:hAnsi="Arial" w:cs="Arial"/>
          <w:color w:val="242424"/>
          <w:w w:val="110"/>
          <w:sz w:val="18"/>
          <w:szCs w:val="18"/>
        </w:rPr>
        <w:t>puesto,</w:t>
      </w:r>
      <w:r w:rsidRPr="00C90E0B">
        <w:rPr>
          <w:rFonts w:ascii="Arial" w:hAnsi="Arial" w:cs="Arial"/>
          <w:color w:val="242424"/>
          <w:spacing w:val="-46"/>
          <w:w w:val="110"/>
          <w:sz w:val="18"/>
          <w:szCs w:val="18"/>
        </w:rPr>
        <w:t xml:space="preserve"> </w:t>
      </w:r>
      <w:r w:rsidRPr="00C90E0B">
        <w:rPr>
          <w:rFonts w:ascii="Arial" w:hAnsi="Arial" w:cs="Arial"/>
          <w:color w:val="242424"/>
          <w:w w:val="110"/>
          <w:sz w:val="18"/>
          <w:szCs w:val="18"/>
        </w:rPr>
        <w:t>aquellos</w:t>
      </w:r>
      <w:r w:rsidRPr="00C90E0B">
        <w:rPr>
          <w:rFonts w:ascii="Arial" w:hAnsi="Arial" w:cs="Arial"/>
          <w:color w:val="242424"/>
          <w:spacing w:val="-35"/>
          <w:w w:val="110"/>
          <w:sz w:val="18"/>
          <w:szCs w:val="18"/>
        </w:rPr>
        <w:t xml:space="preserve"> </w:t>
      </w:r>
      <w:r w:rsidRPr="00C90E0B">
        <w:rPr>
          <w:rFonts w:ascii="Arial" w:hAnsi="Arial" w:cs="Arial"/>
          <w:color w:val="242424"/>
          <w:w w:val="110"/>
          <w:sz w:val="18"/>
          <w:szCs w:val="18"/>
        </w:rPr>
        <w:t>requieran</w:t>
      </w:r>
      <w:r w:rsidRPr="00C90E0B">
        <w:rPr>
          <w:rFonts w:ascii="Arial" w:hAnsi="Arial" w:cs="Arial"/>
          <w:color w:val="242424"/>
          <w:spacing w:val="-42"/>
          <w:w w:val="110"/>
          <w:sz w:val="18"/>
          <w:szCs w:val="18"/>
        </w:rPr>
        <w:t xml:space="preserve"> </w:t>
      </w:r>
      <w:r w:rsidRPr="00C90E0B">
        <w:rPr>
          <w:rFonts w:ascii="Arial" w:hAnsi="Arial" w:cs="Arial"/>
          <w:color w:val="242424"/>
          <w:w w:val="110"/>
          <w:sz w:val="18"/>
          <w:szCs w:val="18"/>
        </w:rPr>
        <w:t>viajar;</w:t>
      </w:r>
    </w:p>
    <w:p w:rsidR="007B3148" w:rsidRPr="00C90E0B" w:rsidRDefault="007B3148" w:rsidP="003D5A0A">
      <w:pPr>
        <w:numPr>
          <w:ilvl w:val="0"/>
          <w:numId w:val="27"/>
        </w:numPr>
        <w:tabs>
          <w:tab w:val="left" w:pos="454"/>
        </w:tabs>
        <w:kinsoku w:val="0"/>
        <w:overflowPunct w:val="0"/>
        <w:spacing w:line="186" w:lineRule="exact"/>
        <w:ind w:right="404"/>
        <w:jc w:val="both"/>
        <w:rPr>
          <w:rFonts w:ascii="Arial" w:hAnsi="Arial" w:cs="Arial"/>
          <w:color w:val="000000"/>
          <w:sz w:val="18"/>
          <w:szCs w:val="18"/>
        </w:rPr>
      </w:pPr>
      <w:r>
        <w:rPr>
          <w:rFonts w:ascii="Arial" w:hAnsi="Arial" w:cs="Arial"/>
          <w:color w:val="242424"/>
          <w:w w:val="105"/>
          <w:sz w:val="18"/>
          <w:szCs w:val="18"/>
        </w:rPr>
        <w:t xml:space="preserve">     </w:t>
      </w:r>
      <w:r w:rsidRPr="00C90E0B">
        <w:rPr>
          <w:rFonts w:ascii="Arial" w:hAnsi="Arial" w:cs="Arial"/>
          <w:color w:val="242424"/>
          <w:w w:val="105"/>
          <w:sz w:val="18"/>
          <w:szCs w:val="18"/>
        </w:rPr>
        <w:t>Efectuar</w:t>
      </w:r>
      <w:r w:rsidRPr="00C90E0B">
        <w:rPr>
          <w:rFonts w:ascii="Arial" w:hAnsi="Arial" w:cs="Arial"/>
          <w:color w:val="242424"/>
          <w:spacing w:val="-7"/>
          <w:w w:val="105"/>
          <w:sz w:val="18"/>
          <w:szCs w:val="18"/>
        </w:rPr>
        <w:t xml:space="preserve"> </w:t>
      </w:r>
      <w:r w:rsidRPr="00C90E0B">
        <w:rPr>
          <w:rFonts w:ascii="Arial" w:hAnsi="Arial" w:cs="Arial"/>
          <w:color w:val="242424"/>
          <w:w w:val="105"/>
          <w:sz w:val="18"/>
          <w:szCs w:val="18"/>
        </w:rPr>
        <w:t>el</w:t>
      </w:r>
      <w:r w:rsidRPr="00C90E0B">
        <w:rPr>
          <w:rFonts w:ascii="Arial" w:hAnsi="Arial" w:cs="Arial"/>
          <w:color w:val="242424"/>
          <w:spacing w:val="-8"/>
          <w:w w:val="105"/>
          <w:sz w:val="18"/>
          <w:szCs w:val="18"/>
        </w:rPr>
        <w:t xml:space="preserve"> </w:t>
      </w:r>
      <w:r w:rsidRPr="00C90E0B">
        <w:rPr>
          <w:rFonts w:ascii="Arial" w:hAnsi="Arial" w:cs="Arial"/>
          <w:color w:val="242424"/>
          <w:w w:val="105"/>
          <w:sz w:val="18"/>
          <w:szCs w:val="18"/>
        </w:rPr>
        <w:t>pago</w:t>
      </w:r>
      <w:r w:rsidRPr="00C90E0B">
        <w:rPr>
          <w:rFonts w:ascii="Arial" w:hAnsi="Arial" w:cs="Arial"/>
          <w:color w:val="242424"/>
          <w:spacing w:val="-17"/>
          <w:w w:val="105"/>
          <w:sz w:val="18"/>
          <w:szCs w:val="18"/>
        </w:rPr>
        <w:t xml:space="preserve"> </w:t>
      </w:r>
      <w:r w:rsidRPr="00C90E0B">
        <w:rPr>
          <w:rFonts w:ascii="Arial" w:hAnsi="Arial" w:cs="Arial"/>
          <w:color w:val="242424"/>
          <w:w w:val="105"/>
          <w:sz w:val="18"/>
          <w:szCs w:val="18"/>
        </w:rPr>
        <w:t>de</w:t>
      </w:r>
      <w:r w:rsidRPr="00C90E0B">
        <w:rPr>
          <w:rFonts w:ascii="Arial" w:hAnsi="Arial" w:cs="Arial"/>
          <w:color w:val="242424"/>
          <w:spacing w:val="-7"/>
          <w:w w:val="105"/>
          <w:sz w:val="18"/>
          <w:szCs w:val="18"/>
        </w:rPr>
        <w:t xml:space="preserve"> </w:t>
      </w:r>
      <w:r w:rsidRPr="00C90E0B">
        <w:rPr>
          <w:rFonts w:ascii="Arial" w:hAnsi="Arial" w:cs="Arial"/>
          <w:color w:val="242424"/>
          <w:w w:val="105"/>
          <w:sz w:val="18"/>
          <w:szCs w:val="18"/>
        </w:rPr>
        <w:t>los</w:t>
      </w:r>
      <w:r w:rsidRPr="00C90E0B">
        <w:rPr>
          <w:rFonts w:ascii="Arial" w:hAnsi="Arial" w:cs="Arial"/>
          <w:color w:val="242424"/>
          <w:spacing w:val="-19"/>
          <w:w w:val="105"/>
          <w:sz w:val="18"/>
          <w:szCs w:val="18"/>
        </w:rPr>
        <w:t xml:space="preserve"> </w:t>
      </w:r>
      <w:r w:rsidRPr="00C90E0B">
        <w:rPr>
          <w:rFonts w:ascii="Arial" w:hAnsi="Arial" w:cs="Arial"/>
          <w:color w:val="242424"/>
          <w:w w:val="105"/>
          <w:sz w:val="18"/>
          <w:szCs w:val="18"/>
        </w:rPr>
        <w:t>sueldos caídos</w:t>
      </w:r>
      <w:r w:rsidRPr="00C90E0B">
        <w:rPr>
          <w:rFonts w:ascii="Arial" w:hAnsi="Arial" w:cs="Arial"/>
          <w:color w:val="242424"/>
          <w:spacing w:val="-5"/>
          <w:w w:val="105"/>
          <w:sz w:val="18"/>
          <w:szCs w:val="18"/>
        </w:rPr>
        <w:t xml:space="preserve"> </w:t>
      </w:r>
      <w:r w:rsidRPr="00C90E0B">
        <w:rPr>
          <w:rFonts w:ascii="Arial" w:hAnsi="Arial" w:cs="Arial"/>
          <w:color w:val="242424"/>
          <w:w w:val="105"/>
          <w:sz w:val="18"/>
          <w:szCs w:val="18"/>
        </w:rPr>
        <w:t>y</w:t>
      </w:r>
      <w:r w:rsidRPr="00C90E0B">
        <w:rPr>
          <w:rFonts w:ascii="Arial" w:hAnsi="Arial" w:cs="Arial"/>
          <w:color w:val="242424"/>
          <w:spacing w:val="-6"/>
          <w:w w:val="105"/>
          <w:sz w:val="18"/>
          <w:szCs w:val="18"/>
        </w:rPr>
        <w:t xml:space="preserve"> </w:t>
      </w:r>
      <w:r w:rsidRPr="00C90E0B">
        <w:rPr>
          <w:rFonts w:ascii="Arial" w:hAnsi="Arial" w:cs="Arial"/>
          <w:color w:val="242424"/>
          <w:w w:val="105"/>
          <w:sz w:val="18"/>
          <w:szCs w:val="18"/>
        </w:rPr>
        <w:t>reinstalar</w:t>
      </w:r>
      <w:r w:rsidRPr="00C90E0B">
        <w:rPr>
          <w:rFonts w:ascii="Arial" w:hAnsi="Arial" w:cs="Arial"/>
          <w:color w:val="242424"/>
          <w:spacing w:val="-3"/>
          <w:w w:val="105"/>
          <w:sz w:val="18"/>
          <w:szCs w:val="18"/>
        </w:rPr>
        <w:t xml:space="preserve"> </w:t>
      </w:r>
      <w:r w:rsidRPr="00C90E0B">
        <w:rPr>
          <w:rFonts w:ascii="Arial" w:hAnsi="Arial" w:cs="Arial"/>
          <w:color w:val="242424"/>
          <w:w w:val="105"/>
          <w:sz w:val="18"/>
          <w:szCs w:val="18"/>
        </w:rPr>
        <w:t>a</w:t>
      </w:r>
      <w:r w:rsidRPr="00C90E0B">
        <w:rPr>
          <w:rFonts w:ascii="Arial" w:hAnsi="Arial" w:cs="Arial"/>
          <w:color w:val="242424"/>
          <w:spacing w:val="-8"/>
          <w:w w:val="105"/>
          <w:sz w:val="18"/>
          <w:szCs w:val="18"/>
        </w:rPr>
        <w:t xml:space="preserve"> </w:t>
      </w:r>
      <w:r w:rsidRPr="00C90E0B">
        <w:rPr>
          <w:rFonts w:ascii="Arial" w:hAnsi="Arial" w:cs="Arial"/>
          <w:color w:val="242424"/>
          <w:w w:val="105"/>
          <w:sz w:val="18"/>
          <w:szCs w:val="18"/>
        </w:rPr>
        <w:t>los</w:t>
      </w:r>
      <w:r w:rsidRPr="00C90E0B">
        <w:rPr>
          <w:rFonts w:ascii="Arial" w:hAnsi="Arial" w:cs="Arial"/>
          <w:color w:val="242424"/>
          <w:spacing w:val="-29"/>
          <w:w w:val="105"/>
          <w:sz w:val="18"/>
          <w:szCs w:val="18"/>
        </w:rPr>
        <w:t xml:space="preserve"> </w:t>
      </w:r>
      <w:r w:rsidRPr="00C90E0B">
        <w:rPr>
          <w:rFonts w:ascii="Arial" w:hAnsi="Arial" w:cs="Arial"/>
          <w:color w:val="242424"/>
          <w:w w:val="105"/>
          <w:sz w:val="18"/>
          <w:szCs w:val="18"/>
        </w:rPr>
        <w:t>trabajadores de</w:t>
      </w:r>
      <w:r w:rsidRPr="00C90E0B">
        <w:rPr>
          <w:rFonts w:ascii="Arial" w:hAnsi="Arial" w:cs="Arial"/>
          <w:color w:val="242424"/>
          <w:spacing w:val="37"/>
          <w:w w:val="105"/>
          <w:sz w:val="18"/>
          <w:szCs w:val="18"/>
        </w:rPr>
        <w:t xml:space="preserve"> </w:t>
      </w:r>
      <w:r w:rsidRPr="00C90E0B">
        <w:rPr>
          <w:rFonts w:ascii="Arial" w:hAnsi="Arial" w:cs="Arial"/>
          <w:color w:val="242424"/>
          <w:w w:val="105"/>
          <w:sz w:val="18"/>
          <w:szCs w:val="18"/>
        </w:rPr>
        <w:t>base</w:t>
      </w:r>
      <w:r w:rsidRPr="00C90E0B">
        <w:rPr>
          <w:rFonts w:ascii="Arial" w:hAnsi="Arial" w:cs="Arial"/>
          <w:color w:val="242424"/>
          <w:spacing w:val="19"/>
          <w:w w:val="105"/>
          <w:sz w:val="18"/>
          <w:szCs w:val="18"/>
        </w:rPr>
        <w:t xml:space="preserve"> </w:t>
      </w:r>
      <w:r w:rsidRPr="00C90E0B">
        <w:rPr>
          <w:rFonts w:ascii="Arial" w:hAnsi="Arial" w:cs="Arial"/>
          <w:color w:val="242424"/>
          <w:w w:val="105"/>
          <w:sz w:val="18"/>
          <w:szCs w:val="18"/>
        </w:rPr>
        <w:t>en</w:t>
      </w:r>
      <w:r w:rsidRPr="00C90E0B">
        <w:rPr>
          <w:rFonts w:ascii="Arial" w:hAnsi="Arial" w:cs="Arial"/>
          <w:color w:val="242424"/>
          <w:spacing w:val="36"/>
          <w:w w:val="105"/>
          <w:sz w:val="18"/>
          <w:szCs w:val="18"/>
        </w:rPr>
        <w:t xml:space="preserve"> </w:t>
      </w:r>
      <w:r w:rsidRPr="00C90E0B">
        <w:rPr>
          <w:rFonts w:ascii="Arial" w:hAnsi="Arial" w:cs="Arial"/>
          <w:color w:val="242424"/>
          <w:w w:val="105"/>
          <w:sz w:val="18"/>
          <w:szCs w:val="18"/>
        </w:rPr>
        <w:t>los</w:t>
      </w:r>
      <w:r w:rsidRPr="00C90E0B">
        <w:rPr>
          <w:rFonts w:ascii="Arial" w:hAnsi="Arial" w:cs="Arial"/>
          <w:color w:val="242424"/>
          <w:spacing w:val="27"/>
          <w:w w:val="105"/>
          <w:sz w:val="18"/>
          <w:szCs w:val="18"/>
        </w:rPr>
        <w:t xml:space="preserve"> </w:t>
      </w:r>
      <w:r w:rsidRPr="00C90E0B">
        <w:rPr>
          <w:rFonts w:ascii="Arial" w:hAnsi="Arial" w:cs="Arial"/>
          <w:color w:val="242424"/>
          <w:w w:val="105"/>
          <w:sz w:val="18"/>
          <w:szCs w:val="18"/>
        </w:rPr>
        <w:t>puestos</w:t>
      </w:r>
      <w:r w:rsidRPr="00C90E0B">
        <w:rPr>
          <w:rFonts w:ascii="Arial" w:hAnsi="Arial" w:cs="Arial"/>
          <w:color w:val="242424"/>
          <w:spacing w:val="20"/>
          <w:w w:val="105"/>
          <w:sz w:val="18"/>
          <w:szCs w:val="18"/>
        </w:rPr>
        <w:t xml:space="preserve"> </w:t>
      </w:r>
      <w:r w:rsidRPr="00C90E0B">
        <w:rPr>
          <w:rFonts w:ascii="Arial" w:hAnsi="Arial" w:cs="Arial"/>
          <w:color w:val="242424"/>
          <w:w w:val="105"/>
          <w:sz w:val="18"/>
          <w:szCs w:val="18"/>
        </w:rPr>
        <w:t>de</w:t>
      </w:r>
      <w:r w:rsidRPr="00C90E0B">
        <w:rPr>
          <w:rFonts w:ascii="Arial" w:hAnsi="Arial" w:cs="Arial"/>
          <w:color w:val="242424"/>
          <w:spacing w:val="36"/>
          <w:w w:val="105"/>
          <w:sz w:val="18"/>
          <w:szCs w:val="18"/>
        </w:rPr>
        <w:t xml:space="preserve"> </w:t>
      </w:r>
      <w:r w:rsidRPr="00C90E0B">
        <w:rPr>
          <w:rFonts w:ascii="Arial" w:hAnsi="Arial" w:cs="Arial"/>
          <w:color w:val="242424"/>
          <w:w w:val="105"/>
          <w:sz w:val="18"/>
          <w:szCs w:val="18"/>
        </w:rPr>
        <w:t>los</w:t>
      </w:r>
      <w:r w:rsidRPr="00C90E0B">
        <w:rPr>
          <w:rFonts w:ascii="Arial" w:hAnsi="Arial" w:cs="Arial"/>
          <w:color w:val="242424"/>
          <w:spacing w:val="27"/>
          <w:w w:val="105"/>
          <w:sz w:val="18"/>
          <w:szCs w:val="18"/>
        </w:rPr>
        <w:t xml:space="preserve"> </w:t>
      </w:r>
      <w:r w:rsidRPr="00C90E0B">
        <w:rPr>
          <w:rFonts w:ascii="Arial" w:hAnsi="Arial" w:cs="Arial"/>
          <w:color w:val="242424"/>
          <w:w w:val="105"/>
          <w:sz w:val="18"/>
          <w:szCs w:val="18"/>
        </w:rPr>
        <w:t>cuales</w:t>
      </w:r>
      <w:r w:rsidRPr="00C90E0B">
        <w:rPr>
          <w:rFonts w:ascii="Arial" w:hAnsi="Arial" w:cs="Arial"/>
          <w:color w:val="242424"/>
          <w:spacing w:val="35"/>
          <w:w w:val="105"/>
          <w:sz w:val="18"/>
          <w:szCs w:val="18"/>
        </w:rPr>
        <w:t xml:space="preserve"> </w:t>
      </w:r>
      <w:r w:rsidRPr="00C90E0B">
        <w:rPr>
          <w:rFonts w:ascii="Arial" w:hAnsi="Arial" w:cs="Arial"/>
          <w:color w:val="242424"/>
          <w:w w:val="105"/>
          <w:sz w:val="18"/>
          <w:szCs w:val="18"/>
        </w:rPr>
        <w:t>hubieren</w:t>
      </w:r>
      <w:r w:rsidRPr="00C90E0B">
        <w:rPr>
          <w:rFonts w:ascii="Arial" w:hAnsi="Arial" w:cs="Arial"/>
          <w:color w:val="242424"/>
          <w:spacing w:val="17"/>
          <w:w w:val="105"/>
          <w:sz w:val="18"/>
          <w:szCs w:val="18"/>
        </w:rPr>
        <w:t xml:space="preserve"> </w:t>
      </w:r>
      <w:r w:rsidRPr="00C90E0B">
        <w:rPr>
          <w:rFonts w:ascii="Arial" w:hAnsi="Arial" w:cs="Arial"/>
          <w:color w:val="242424"/>
          <w:w w:val="105"/>
          <w:sz w:val="18"/>
          <w:szCs w:val="18"/>
        </w:rPr>
        <w:t>sido</w:t>
      </w:r>
      <w:r w:rsidRPr="00C90E0B">
        <w:rPr>
          <w:rFonts w:ascii="Arial" w:hAnsi="Arial" w:cs="Arial"/>
          <w:color w:val="242424"/>
          <w:spacing w:val="27"/>
          <w:w w:val="105"/>
          <w:sz w:val="18"/>
          <w:szCs w:val="18"/>
        </w:rPr>
        <w:t xml:space="preserve"> </w:t>
      </w:r>
      <w:r w:rsidRPr="00C90E0B">
        <w:rPr>
          <w:rFonts w:ascii="Arial" w:hAnsi="Arial" w:cs="Arial"/>
          <w:color w:val="242424"/>
          <w:w w:val="105"/>
          <w:sz w:val="18"/>
          <w:szCs w:val="18"/>
        </w:rPr>
        <w:t>separados</w:t>
      </w:r>
      <w:r w:rsidRPr="00C90E0B">
        <w:rPr>
          <w:rFonts w:ascii="Arial" w:hAnsi="Arial" w:cs="Arial"/>
          <w:color w:val="242424"/>
          <w:w w:val="104"/>
          <w:sz w:val="18"/>
          <w:szCs w:val="18"/>
        </w:rPr>
        <w:t xml:space="preserve"> </w:t>
      </w:r>
      <w:r w:rsidRPr="00C90E0B">
        <w:rPr>
          <w:rFonts w:ascii="Arial" w:hAnsi="Arial" w:cs="Arial"/>
          <w:color w:val="242424"/>
          <w:w w:val="105"/>
          <w:sz w:val="18"/>
          <w:szCs w:val="18"/>
        </w:rPr>
        <w:t>injustificadamente,</w:t>
      </w:r>
      <w:r w:rsidRPr="00C90E0B">
        <w:rPr>
          <w:rFonts w:ascii="Arial" w:hAnsi="Arial" w:cs="Arial"/>
          <w:color w:val="242424"/>
          <w:spacing w:val="-15"/>
          <w:w w:val="105"/>
          <w:sz w:val="18"/>
          <w:szCs w:val="18"/>
        </w:rPr>
        <w:t xml:space="preserve"> </w:t>
      </w:r>
      <w:r w:rsidRPr="00C90E0B">
        <w:rPr>
          <w:rFonts w:ascii="Arial" w:hAnsi="Arial" w:cs="Arial"/>
          <w:color w:val="242424"/>
          <w:w w:val="105"/>
          <w:sz w:val="18"/>
          <w:szCs w:val="18"/>
        </w:rPr>
        <w:t>cuando</w:t>
      </w:r>
      <w:r w:rsidRPr="00C90E0B">
        <w:rPr>
          <w:rFonts w:ascii="Arial" w:hAnsi="Arial" w:cs="Arial"/>
          <w:color w:val="242424"/>
          <w:spacing w:val="-5"/>
          <w:w w:val="105"/>
          <w:sz w:val="18"/>
          <w:szCs w:val="18"/>
        </w:rPr>
        <w:t xml:space="preserve"> </w:t>
      </w:r>
      <w:r w:rsidRPr="00C90E0B">
        <w:rPr>
          <w:rFonts w:ascii="Arial" w:hAnsi="Arial" w:cs="Arial"/>
          <w:color w:val="242424"/>
          <w:w w:val="105"/>
          <w:sz w:val="18"/>
          <w:szCs w:val="18"/>
        </w:rPr>
        <w:t>exista</w:t>
      </w:r>
      <w:r w:rsidRPr="00C90E0B">
        <w:rPr>
          <w:rFonts w:ascii="Arial" w:hAnsi="Arial" w:cs="Arial"/>
          <w:color w:val="242424"/>
          <w:spacing w:val="32"/>
          <w:w w:val="105"/>
          <w:sz w:val="18"/>
          <w:szCs w:val="18"/>
        </w:rPr>
        <w:t xml:space="preserve"> </w:t>
      </w:r>
      <w:r w:rsidRPr="00C90E0B">
        <w:rPr>
          <w:rFonts w:ascii="Arial" w:hAnsi="Arial" w:cs="Arial"/>
          <w:color w:val="242424"/>
          <w:w w:val="105"/>
          <w:sz w:val="18"/>
          <w:szCs w:val="18"/>
        </w:rPr>
        <w:t>laudo</w:t>
      </w:r>
      <w:r w:rsidRPr="00C90E0B">
        <w:rPr>
          <w:rFonts w:ascii="Arial" w:hAnsi="Arial" w:cs="Arial"/>
          <w:color w:val="242424"/>
          <w:spacing w:val="-5"/>
          <w:w w:val="105"/>
          <w:sz w:val="18"/>
          <w:szCs w:val="18"/>
        </w:rPr>
        <w:t xml:space="preserve"> </w:t>
      </w:r>
      <w:r w:rsidRPr="00C90E0B">
        <w:rPr>
          <w:rFonts w:ascii="Arial" w:hAnsi="Arial" w:cs="Arial"/>
          <w:color w:val="242424"/>
          <w:w w:val="105"/>
          <w:sz w:val="18"/>
          <w:szCs w:val="18"/>
        </w:rPr>
        <w:t>ejecutorio</w:t>
      </w:r>
      <w:r w:rsidRPr="00C90E0B">
        <w:rPr>
          <w:rFonts w:ascii="Arial" w:hAnsi="Arial" w:cs="Arial"/>
          <w:color w:val="242424"/>
          <w:spacing w:val="5"/>
          <w:w w:val="105"/>
          <w:sz w:val="18"/>
          <w:szCs w:val="18"/>
        </w:rPr>
        <w:t xml:space="preserve"> </w:t>
      </w:r>
      <w:r w:rsidRPr="00C90E0B">
        <w:rPr>
          <w:rFonts w:ascii="Arial" w:hAnsi="Arial" w:cs="Arial"/>
          <w:color w:val="242424"/>
          <w:w w:val="105"/>
          <w:sz w:val="18"/>
          <w:szCs w:val="18"/>
        </w:rPr>
        <w:t>a</w:t>
      </w:r>
      <w:r w:rsidRPr="00C90E0B">
        <w:rPr>
          <w:rFonts w:ascii="Arial" w:hAnsi="Arial" w:cs="Arial"/>
          <w:color w:val="242424"/>
          <w:spacing w:val="3"/>
          <w:w w:val="105"/>
          <w:sz w:val="18"/>
          <w:szCs w:val="18"/>
        </w:rPr>
        <w:t xml:space="preserve"> </w:t>
      </w:r>
      <w:r w:rsidRPr="00C90E0B">
        <w:rPr>
          <w:rFonts w:ascii="Arial" w:hAnsi="Arial" w:cs="Arial"/>
          <w:color w:val="242424"/>
          <w:w w:val="105"/>
          <w:sz w:val="18"/>
          <w:szCs w:val="18"/>
        </w:rPr>
        <w:t>s</w:t>
      </w:r>
      <w:r w:rsidRPr="00C90E0B">
        <w:rPr>
          <w:rFonts w:ascii="Arial" w:hAnsi="Arial" w:cs="Arial"/>
          <w:color w:val="242424"/>
          <w:spacing w:val="13"/>
          <w:w w:val="105"/>
          <w:sz w:val="18"/>
          <w:szCs w:val="18"/>
        </w:rPr>
        <w:t xml:space="preserve">u </w:t>
      </w:r>
      <w:r w:rsidRPr="00C90E0B">
        <w:rPr>
          <w:rFonts w:ascii="Arial" w:hAnsi="Arial" w:cs="Arial"/>
          <w:color w:val="242424"/>
          <w:w w:val="105"/>
          <w:sz w:val="18"/>
          <w:szCs w:val="18"/>
        </w:rPr>
        <w:t>favor;</w:t>
      </w:r>
    </w:p>
    <w:p w:rsidR="007B3148" w:rsidRPr="00C90E0B" w:rsidRDefault="007B3148" w:rsidP="003D5A0A">
      <w:pPr>
        <w:numPr>
          <w:ilvl w:val="0"/>
          <w:numId w:val="27"/>
        </w:numPr>
        <w:tabs>
          <w:tab w:val="left" w:pos="396"/>
        </w:tabs>
        <w:kinsoku w:val="0"/>
        <w:overflowPunct w:val="0"/>
        <w:spacing w:before="8" w:line="240" w:lineRule="auto"/>
        <w:ind w:right="389"/>
        <w:jc w:val="both"/>
        <w:rPr>
          <w:rFonts w:ascii="Arial" w:hAnsi="Arial" w:cs="Arial"/>
          <w:color w:val="000000"/>
          <w:sz w:val="18"/>
          <w:szCs w:val="18"/>
        </w:rPr>
      </w:pPr>
      <w:r>
        <w:rPr>
          <w:rFonts w:ascii="Arial" w:hAnsi="Arial" w:cs="Arial"/>
          <w:color w:val="242424"/>
          <w:w w:val="110"/>
          <w:sz w:val="18"/>
          <w:szCs w:val="18"/>
        </w:rPr>
        <w:t xml:space="preserve">      </w:t>
      </w:r>
      <w:r w:rsidRPr="00C90E0B">
        <w:rPr>
          <w:rFonts w:ascii="Arial" w:hAnsi="Arial" w:cs="Arial"/>
          <w:color w:val="242424"/>
          <w:w w:val="110"/>
          <w:sz w:val="18"/>
          <w:szCs w:val="18"/>
        </w:rPr>
        <w:t>Defender</w:t>
      </w:r>
      <w:r w:rsidRPr="00C90E0B">
        <w:rPr>
          <w:rFonts w:ascii="Arial" w:hAnsi="Arial" w:cs="Arial"/>
          <w:color w:val="242424"/>
          <w:spacing w:val="-27"/>
          <w:w w:val="110"/>
          <w:sz w:val="18"/>
          <w:szCs w:val="18"/>
        </w:rPr>
        <w:t xml:space="preserve"> </w:t>
      </w:r>
      <w:r w:rsidRPr="00C90E0B">
        <w:rPr>
          <w:rFonts w:ascii="Arial" w:hAnsi="Arial" w:cs="Arial"/>
          <w:color w:val="242424"/>
          <w:w w:val="110"/>
          <w:sz w:val="18"/>
          <w:szCs w:val="18"/>
        </w:rPr>
        <w:t>al</w:t>
      </w:r>
      <w:r w:rsidRPr="00C90E0B">
        <w:rPr>
          <w:rFonts w:ascii="Arial" w:hAnsi="Arial" w:cs="Arial"/>
          <w:color w:val="242424"/>
          <w:spacing w:val="-39"/>
          <w:w w:val="110"/>
          <w:sz w:val="18"/>
          <w:szCs w:val="18"/>
        </w:rPr>
        <w:t xml:space="preserve"> </w:t>
      </w:r>
      <w:r w:rsidRPr="00C90E0B">
        <w:rPr>
          <w:rFonts w:ascii="Arial" w:hAnsi="Arial" w:cs="Arial"/>
          <w:color w:val="242424"/>
          <w:w w:val="110"/>
          <w:sz w:val="18"/>
          <w:szCs w:val="18"/>
        </w:rPr>
        <w:t>trabajador</w:t>
      </w:r>
      <w:r w:rsidRPr="00C90E0B">
        <w:rPr>
          <w:rFonts w:ascii="Arial" w:hAnsi="Arial" w:cs="Arial"/>
          <w:color w:val="242424"/>
          <w:spacing w:val="-17"/>
          <w:w w:val="110"/>
          <w:sz w:val="18"/>
          <w:szCs w:val="18"/>
        </w:rPr>
        <w:t xml:space="preserve"> </w:t>
      </w:r>
      <w:r w:rsidRPr="00C90E0B">
        <w:rPr>
          <w:rFonts w:ascii="Arial" w:hAnsi="Arial" w:cs="Arial"/>
          <w:color w:val="242424"/>
          <w:w w:val="110"/>
          <w:sz w:val="18"/>
          <w:szCs w:val="18"/>
        </w:rPr>
        <w:t>con</w:t>
      </w:r>
      <w:r w:rsidRPr="00C90E0B">
        <w:rPr>
          <w:rFonts w:ascii="Arial" w:hAnsi="Arial" w:cs="Arial"/>
          <w:color w:val="242424"/>
          <w:spacing w:val="-28"/>
          <w:w w:val="110"/>
          <w:sz w:val="18"/>
          <w:szCs w:val="18"/>
        </w:rPr>
        <w:t xml:space="preserve"> </w:t>
      </w:r>
      <w:r w:rsidRPr="00C90E0B">
        <w:rPr>
          <w:rFonts w:ascii="Arial" w:hAnsi="Arial" w:cs="Arial"/>
          <w:color w:val="242424"/>
          <w:w w:val="110"/>
          <w:sz w:val="18"/>
          <w:szCs w:val="18"/>
        </w:rPr>
        <w:t>la</w:t>
      </w:r>
      <w:r w:rsidRPr="00C90E0B">
        <w:rPr>
          <w:rFonts w:ascii="Arial" w:hAnsi="Arial" w:cs="Arial"/>
          <w:color w:val="242424"/>
          <w:spacing w:val="-28"/>
          <w:w w:val="110"/>
          <w:sz w:val="18"/>
          <w:szCs w:val="18"/>
        </w:rPr>
        <w:t xml:space="preserve"> </w:t>
      </w:r>
      <w:r w:rsidRPr="00C90E0B">
        <w:rPr>
          <w:rFonts w:ascii="Arial" w:hAnsi="Arial" w:cs="Arial"/>
          <w:color w:val="242424"/>
          <w:w w:val="110"/>
          <w:sz w:val="18"/>
          <w:szCs w:val="18"/>
        </w:rPr>
        <w:t>mayor</w:t>
      </w:r>
      <w:r w:rsidRPr="00C90E0B">
        <w:rPr>
          <w:rFonts w:ascii="Arial" w:hAnsi="Arial" w:cs="Arial"/>
          <w:color w:val="242424"/>
          <w:spacing w:val="-34"/>
          <w:w w:val="110"/>
          <w:sz w:val="18"/>
          <w:szCs w:val="18"/>
        </w:rPr>
        <w:t xml:space="preserve"> </w:t>
      </w:r>
      <w:r w:rsidRPr="00C90E0B">
        <w:rPr>
          <w:rFonts w:ascii="Arial" w:hAnsi="Arial" w:cs="Arial"/>
          <w:color w:val="242424"/>
          <w:w w:val="110"/>
          <w:sz w:val="18"/>
          <w:szCs w:val="18"/>
        </w:rPr>
        <w:t>diligencia,</w:t>
      </w:r>
      <w:r w:rsidRPr="00C90E0B">
        <w:rPr>
          <w:rFonts w:ascii="Arial" w:hAnsi="Arial" w:cs="Arial"/>
          <w:color w:val="242424"/>
          <w:spacing w:val="-30"/>
          <w:w w:val="110"/>
          <w:sz w:val="18"/>
          <w:szCs w:val="18"/>
        </w:rPr>
        <w:t xml:space="preserve"> </w:t>
      </w:r>
      <w:r w:rsidRPr="00C90E0B">
        <w:rPr>
          <w:rFonts w:ascii="Arial" w:hAnsi="Arial" w:cs="Arial"/>
          <w:color w:val="242424"/>
          <w:w w:val="110"/>
          <w:sz w:val="18"/>
          <w:szCs w:val="18"/>
        </w:rPr>
        <w:t>en</w:t>
      </w:r>
      <w:r w:rsidRPr="00C90E0B">
        <w:rPr>
          <w:rFonts w:ascii="Arial" w:hAnsi="Arial" w:cs="Arial"/>
          <w:color w:val="242424"/>
          <w:spacing w:val="-29"/>
          <w:w w:val="110"/>
          <w:sz w:val="18"/>
          <w:szCs w:val="18"/>
        </w:rPr>
        <w:t xml:space="preserve"> </w:t>
      </w:r>
      <w:r w:rsidRPr="00C90E0B">
        <w:rPr>
          <w:rFonts w:ascii="Arial" w:hAnsi="Arial" w:cs="Arial"/>
          <w:color w:val="242424"/>
          <w:w w:val="110"/>
          <w:sz w:val="18"/>
          <w:szCs w:val="18"/>
        </w:rPr>
        <w:t>el</w:t>
      </w:r>
      <w:r w:rsidRPr="00C90E0B">
        <w:rPr>
          <w:rFonts w:ascii="Arial" w:hAnsi="Arial" w:cs="Arial"/>
          <w:color w:val="242424"/>
          <w:spacing w:val="-35"/>
          <w:w w:val="110"/>
          <w:sz w:val="18"/>
          <w:szCs w:val="18"/>
        </w:rPr>
        <w:t xml:space="preserve"> </w:t>
      </w:r>
      <w:r w:rsidRPr="00C90E0B">
        <w:rPr>
          <w:rFonts w:ascii="Arial" w:hAnsi="Arial" w:cs="Arial"/>
          <w:color w:val="242424"/>
          <w:w w:val="110"/>
          <w:sz w:val="18"/>
          <w:szCs w:val="18"/>
        </w:rPr>
        <w:t>caso</w:t>
      </w:r>
      <w:r w:rsidRPr="00C90E0B">
        <w:rPr>
          <w:rFonts w:ascii="Arial" w:hAnsi="Arial" w:cs="Arial"/>
          <w:color w:val="242424"/>
          <w:spacing w:val="-32"/>
          <w:w w:val="110"/>
          <w:sz w:val="18"/>
          <w:szCs w:val="18"/>
        </w:rPr>
        <w:t xml:space="preserve"> </w:t>
      </w:r>
      <w:r w:rsidRPr="00C90E0B">
        <w:rPr>
          <w:rFonts w:ascii="Arial" w:hAnsi="Arial" w:cs="Arial"/>
          <w:color w:val="242424"/>
          <w:w w:val="110"/>
          <w:sz w:val="18"/>
          <w:szCs w:val="18"/>
        </w:rPr>
        <w:t>de</w:t>
      </w:r>
      <w:r w:rsidRPr="00C90E0B">
        <w:rPr>
          <w:rFonts w:ascii="Arial" w:hAnsi="Arial" w:cs="Arial"/>
          <w:color w:val="242424"/>
          <w:spacing w:val="-39"/>
          <w:w w:val="110"/>
          <w:sz w:val="18"/>
          <w:szCs w:val="18"/>
        </w:rPr>
        <w:t xml:space="preserve"> </w:t>
      </w:r>
      <w:r w:rsidRPr="00C90E0B">
        <w:rPr>
          <w:rFonts w:ascii="Arial" w:hAnsi="Arial" w:cs="Arial"/>
          <w:color w:val="242424"/>
          <w:w w:val="110"/>
          <w:sz w:val="18"/>
          <w:szCs w:val="18"/>
        </w:rPr>
        <w:t>que</w:t>
      </w:r>
      <w:r w:rsidRPr="00C90E0B">
        <w:rPr>
          <w:rFonts w:ascii="Arial" w:hAnsi="Arial" w:cs="Arial"/>
          <w:color w:val="242424"/>
          <w:spacing w:val="-33"/>
          <w:w w:val="110"/>
          <w:sz w:val="18"/>
          <w:szCs w:val="18"/>
        </w:rPr>
        <w:t xml:space="preserve"> </w:t>
      </w:r>
      <w:r w:rsidRPr="00C90E0B">
        <w:rPr>
          <w:rFonts w:ascii="Arial" w:hAnsi="Arial" w:cs="Arial"/>
          <w:color w:val="242424"/>
          <w:w w:val="110"/>
          <w:sz w:val="18"/>
          <w:szCs w:val="18"/>
        </w:rPr>
        <w:t>éste</w:t>
      </w:r>
      <w:r w:rsidRPr="00C90E0B">
        <w:rPr>
          <w:rFonts w:ascii="Arial" w:hAnsi="Arial" w:cs="Arial"/>
          <w:color w:val="242424"/>
          <w:w w:val="105"/>
          <w:sz w:val="18"/>
          <w:szCs w:val="18"/>
        </w:rPr>
        <w:t xml:space="preserve"> </w:t>
      </w:r>
      <w:r w:rsidRPr="00C90E0B">
        <w:rPr>
          <w:rFonts w:ascii="Arial" w:hAnsi="Arial" w:cs="Arial"/>
          <w:color w:val="242424"/>
          <w:w w:val="110"/>
          <w:sz w:val="18"/>
          <w:szCs w:val="18"/>
        </w:rPr>
        <w:t>sea</w:t>
      </w:r>
      <w:r w:rsidRPr="00C90E0B">
        <w:rPr>
          <w:rFonts w:ascii="Arial" w:hAnsi="Arial" w:cs="Arial"/>
          <w:color w:val="242424"/>
          <w:spacing w:val="-15"/>
          <w:w w:val="110"/>
          <w:sz w:val="18"/>
          <w:szCs w:val="18"/>
        </w:rPr>
        <w:t xml:space="preserve"> </w:t>
      </w:r>
      <w:r w:rsidRPr="00C90E0B">
        <w:rPr>
          <w:rFonts w:ascii="Arial" w:hAnsi="Arial" w:cs="Arial"/>
          <w:color w:val="242424"/>
          <w:w w:val="110"/>
          <w:sz w:val="18"/>
          <w:szCs w:val="18"/>
        </w:rPr>
        <w:t>arrestado</w:t>
      </w:r>
      <w:r w:rsidRPr="00C90E0B">
        <w:rPr>
          <w:rFonts w:ascii="Arial" w:hAnsi="Arial" w:cs="Arial"/>
          <w:color w:val="242424"/>
          <w:spacing w:val="-18"/>
          <w:w w:val="110"/>
          <w:sz w:val="18"/>
          <w:szCs w:val="18"/>
        </w:rPr>
        <w:t xml:space="preserve"> </w:t>
      </w:r>
      <w:r w:rsidRPr="00C90E0B">
        <w:rPr>
          <w:rFonts w:ascii="Arial" w:hAnsi="Arial" w:cs="Arial"/>
          <w:color w:val="242424"/>
          <w:w w:val="110"/>
          <w:sz w:val="18"/>
          <w:szCs w:val="18"/>
        </w:rPr>
        <w:t>administrativa</w:t>
      </w:r>
      <w:r w:rsidRPr="00C90E0B">
        <w:rPr>
          <w:rFonts w:ascii="Arial" w:hAnsi="Arial" w:cs="Arial"/>
          <w:color w:val="242424"/>
          <w:spacing w:val="-8"/>
          <w:w w:val="110"/>
          <w:sz w:val="18"/>
          <w:szCs w:val="18"/>
        </w:rPr>
        <w:t xml:space="preserve"> </w:t>
      </w:r>
      <w:r w:rsidRPr="00C90E0B">
        <w:rPr>
          <w:rFonts w:ascii="Arial" w:hAnsi="Arial" w:cs="Arial"/>
          <w:color w:val="242424"/>
          <w:w w:val="110"/>
          <w:sz w:val="18"/>
          <w:szCs w:val="18"/>
        </w:rPr>
        <w:t>mente</w:t>
      </w:r>
      <w:r w:rsidRPr="00C90E0B">
        <w:rPr>
          <w:rFonts w:ascii="Arial" w:hAnsi="Arial" w:cs="Arial"/>
          <w:color w:val="242424"/>
          <w:spacing w:val="-28"/>
          <w:w w:val="110"/>
          <w:sz w:val="18"/>
          <w:szCs w:val="18"/>
        </w:rPr>
        <w:t xml:space="preserve"> </w:t>
      </w:r>
      <w:r w:rsidRPr="00C90E0B">
        <w:rPr>
          <w:rFonts w:ascii="Arial" w:hAnsi="Arial" w:cs="Arial"/>
          <w:color w:val="242424"/>
          <w:w w:val="110"/>
          <w:sz w:val="18"/>
          <w:szCs w:val="18"/>
        </w:rPr>
        <w:t>o</w:t>
      </w:r>
      <w:r w:rsidRPr="00C90E0B">
        <w:rPr>
          <w:rFonts w:ascii="Arial" w:hAnsi="Arial" w:cs="Arial"/>
          <w:color w:val="242424"/>
          <w:spacing w:val="-22"/>
          <w:w w:val="110"/>
          <w:sz w:val="18"/>
          <w:szCs w:val="18"/>
        </w:rPr>
        <w:t xml:space="preserve"> </w:t>
      </w:r>
      <w:r w:rsidRPr="00C90E0B">
        <w:rPr>
          <w:rFonts w:ascii="Arial" w:hAnsi="Arial" w:cs="Arial"/>
          <w:color w:val="242424"/>
          <w:w w:val="110"/>
          <w:sz w:val="18"/>
          <w:szCs w:val="18"/>
        </w:rPr>
        <w:t>procesado</w:t>
      </w:r>
      <w:r w:rsidRPr="00C90E0B">
        <w:rPr>
          <w:rFonts w:ascii="Arial" w:hAnsi="Arial" w:cs="Arial"/>
          <w:color w:val="242424"/>
          <w:spacing w:val="-14"/>
          <w:w w:val="110"/>
          <w:sz w:val="18"/>
          <w:szCs w:val="18"/>
        </w:rPr>
        <w:t xml:space="preserve"> </w:t>
      </w:r>
      <w:r w:rsidRPr="00C90E0B">
        <w:rPr>
          <w:rFonts w:ascii="Arial" w:hAnsi="Arial" w:cs="Arial"/>
          <w:color w:val="242424"/>
          <w:w w:val="110"/>
          <w:sz w:val="18"/>
          <w:szCs w:val="18"/>
        </w:rPr>
        <w:t>penalmente</w:t>
      </w:r>
      <w:r w:rsidRPr="00C90E0B">
        <w:rPr>
          <w:rFonts w:ascii="Arial" w:hAnsi="Arial" w:cs="Arial"/>
          <w:color w:val="242424"/>
          <w:spacing w:val="-10"/>
          <w:w w:val="110"/>
          <w:sz w:val="18"/>
          <w:szCs w:val="18"/>
        </w:rPr>
        <w:t xml:space="preserve"> </w:t>
      </w:r>
      <w:r w:rsidRPr="00C90E0B">
        <w:rPr>
          <w:rFonts w:ascii="Arial" w:hAnsi="Arial" w:cs="Arial"/>
          <w:color w:val="242424"/>
          <w:w w:val="110"/>
          <w:sz w:val="18"/>
          <w:szCs w:val="18"/>
        </w:rPr>
        <w:t>por</w:t>
      </w:r>
      <w:r w:rsidRPr="00C90E0B">
        <w:rPr>
          <w:rFonts w:ascii="Arial" w:hAnsi="Arial" w:cs="Arial"/>
          <w:color w:val="242424"/>
          <w:spacing w:val="-21"/>
          <w:w w:val="110"/>
          <w:sz w:val="18"/>
          <w:szCs w:val="18"/>
        </w:rPr>
        <w:t xml:space="preserve"> </w:t>
      </w:r>
      <w:r w:rsidRPr="00C90E0B">
        <w:rPr>
          <w:rFonts w:ascii="Arial" w:hAnsi="Arial" w:cs="Arial"/>
          <w:color w:val="242424"/>
          <w:w w:val="110"/>
          <w:sz w:val="18"/>
          <w:szCs w:val="18"/>
        </w:rPr>
        <w:t>actos</w:t>
      </w:r>
      <w:r w:rsidRPr="00C90E0B">
        <w:rPr>
          <w:rFonts w:ascii="Arial" w:hAnsi="Arial" w:cs="Arial"/>
          <w:color w:val="242424"/>
          <w:w w:val="105"/>
          <w:sz w:val="18"/>
          <w:szCs w:val="18"/>
        </w:rPr>
        <w:t xml:space="preserve"> no</w:t>
      </w:r>
      <w:r w:rsidRPr="00C90E0B">
        <w:rPr>
          <w:rFonts w:ascii="Arial" w:hAnsi="Arial" w:cs="Arial"/>
          <w:color w:val="242424"/>
          <w:spacing w:val="-33"/>
          <w:w w:val="105"/>
          <w:sz w:val="18"/>
          <w:szCs w:val="18"/>
        </w:rPr>
        <w:t xml:space="preserve"> </w:t>
      </w:r>
      <w:r w:rsidRPr="00C90E0B">
        <w:rPr>
          <w:rFonts w:ascii="Arial" w:hAnsi="Arial" w:cs="Arial"/>
          <w:color w:val="242424"/>
          <w:spacing w:val="-15"/>
          <w:w w:val="105"/>
          <w:sz w:val="18"/>
          <w:szCs w:val="18"/>
        </w:rPr>
        <w:t>i</w:t>
      </w:r>
      <w:r w:rsidRPr="00C90E0B">
        <w:rPr>
          <w:rFonts w:ascii="Arial" w:hAnsi="Arial" w:cs="Arial"/>
          <w:color w:val="242424"/>
          <w:w w:val="105"/>
          <w:sz w:val="18"/>
          <w:szCs w:val="18"/>
        </w:rPr>
        <w:t>ntenciona</w:t>
      </w:r>
      <w:r>
        <w:rPr>
          <w:rFonts w:ascii="Arial" w:hAnsi="Arial" w:cs="Arial"/>
          <w:color w:val="242424"/>
          <w:spacing w:val="-34"/>
          <w:w w:val="105"/>
          <w:sz w:val="18"/>
          <w:szCs w:val="18"/>
        </w:rPr>
        <w:t xml:space="preserve">l </w:t>
      </w:r>
      <w:r w:rsidRPr="00C90E0B">
        <w:rPr>
          <w:rFonts w:ascii="Arial" w:hAnsi="Arial" w:cs="Arial"/>
          <w:color w:val="242424"/>
          <w:w w:val="105"/>
          <w:sz w:val="18"/>
          <w:szCs w:val="18"/>
        </w:rPr>
        <w:t>es</w:t>
      </w:r>
      <w:r w:rsidRPr="00C90E0B">
        <w:rPr>
          <w:rFonts w:ascii="Arial" w:hAnsi="Arial" w:cs="Arial"/>
          <w:color w:val="242424"/>
          <w:spacing w:val="-26"/>
          <w:w w:val="105"/>
          <w:sz w:val="18"/>
          <w:szCs w:val="18"/>
        </w:rPr>
        <w:t xml:space="preserve"> </w:t>
      </w:r>
      <w:r w:rsidRPr="00C90E0B">
        <w:rPr>
          <w:rFonts w:ascii="Arial" w:hAnsi="Arial" w:cs="Arial"/>
          <w:color w:val="242424"/>
          <w:w w:val="105"/>
          <w:sz w:val="18"/>
          <w:szCs w:val="18"/>
        </w:rPr>
        <w:t>re</w:t>
      </w:r>
      <w:r w:rsidRPr="00C90E0B">
        <w:rPr>
          <w:rFonts w:ascii="Arial" w:hAnsi="Arial" w:cs="Arial"/>
          <w:color w:val="242424"/>
          <w:spacing w:val="12"/>
          <w:w w:val="105"/>
          <w:sz w:val="18"/>
          <w:szCs w:val="18"/>
        </w:rPr>
        <w:t>a</w:t>
      </w:r>
      <w:r w:rsidRPr="00C90E0B">
        <w:rPr>
          <w:rFonts w:ascii="Arial" w:hAnsi="Arial" w:cs="Arial"/>
          <w:color w:val="242424"/>
          <w:spacing w:val="-3"/>
          <w:w w:val="105"/>
          <w:sz w:val="18"/>
          <w:szCs w:val="18"/>
        </w:rPr>
        <w:t>1</w:t>
      </w:r>
      <w:r w:rsidRPr="00C90E0B">
        <w:rPr>
          <w:rFonts w:ascii="Arial" w:hAnsi="Arial" w:cs="Arial"/>
          <w:color w:val="242424"/>
          <w:w w:val="105"/>
          <w:sz w:val="18"/>
          <w:szCs w:val="18"/>
        </w:rPr>
        <w:t>izados</w:t>
      </w:r>
      <w:r w:rsidRPr="00C90E0B">
        <w:rPr>
          <w:rFonts w:ascii="Arial" w:hAnsi="Arial" w:cs="Arial"/>
          <w:color w:val="242424"/>
          <w:spacing w:val="-31"/>
          <w:w w:val="105"/>
          <w:sz w:val="18"/>
          <w:szCs w:val="18"/>
        </w:rPr>
        <w:t xml:space="preserve"> </w:t>
      </w:r>
      <w:r w:rsidRPr="00C90E0B">
        <w:rPr>
          <w:rFonts w:ascii="Arial" w:hAnsi="Arial" w:cs="Arial"/>
          <w:color w:val="242424"/>
          <w:w w:val="105"/>
          <w:sz w:val="18"/>
          <w:szCs w:val="18"/>
        </w:rPr>
        <w:t>en</w:t>
      </w:r>
      <w:r w:rsidRPr="00C90E0B">
        <w:rPr>
          <w:rFonts w:ascii="Arial" w:hAnsi="Arial" w:cs="Arial"/>
          <w:color w:val="242424"/>
          <w:spacing w:val="-34"/>
          <w:w w:val="105"/>
          <w:sz w:val="18"/>
          <w:szCs w:val="18"/>
        </w:rPr>
        <w:t xml:space="preserve"> </w:t>
      </w:r>
      <w:r w:rsidRPr="00C90E0B">
        <w:rPr>
          <w:rFonts w:ascii="Arial" w:hAnsi="Arial" w:cs="Arial"/>
          <w:color w:val="242424"/>
          <w:w w:val="105"/>
          <w:sz w:val="18"/>
          <w:szCs w:val="18"/>
        </w:rPr>
        <w:t>cumplimiento</w:t>
      </w:r>
      <w:r w:rsidRPr="00C90E0B">
        <w:rPr>
          <w:rFonts w:ascii="Arial" w:hAnsi="Arial" w:cs="Arial"/>
          <w:color w:val="242424"/>
          <w:spacing w:val="-11"/>
          <w:w w:val="105"/>
          <w:sz w:val="18"/>
          <w:szCs w:val="18"/>
        </w:rPr>
        <w:t xml:space="preserve"> </w:t>
      </w:r>
      <w:r w:rsidRPr="00C90E0B">
        <w:rPr>
          <w:rFonts w:ascii="Arial" w:hAnsi="Arial" w:cs="Arial"/>
          <w:color w:val="242424"/>
          <w:w w:val="105"/>
          <w:sz w:val="18"/>
          <w:szCs w:val="18"/>
        </w:rPr>
        <w:t>de</w:t>
      </w:r>
      <w:r w:rsidRPr="00C90E0B">
        <w:rPr>
          <w:rFonts w:ascii="Arial" w:hAnsi="Arial" w:cs="Arial"/>
          <w:color w:val="242424"/>
          <w:spacing w:val="-21"/>
          <w:w w:val="105"/>
          <w:sz w:val="18"/>
          <w:szCs w:val="18"/>
        </w:rPr>
        <w:t xml:space="preserve"> </w:t>
      </w:r>
      <w:r w:rsidRPr="00C90E0B">
        <w:rPr>
          <w:rFonts w:ascii="Arial" w:hAnsi="Arial" w:cs="Arial"/>
          <w:color w:val="242424"/>
          <w:w w:val="105"/>
          <w:sz w:val="18"/>
          <w:szCs w:val="18"/>
        </w:rPr>
        <w:t>sus</w:t>
      </w:r>
      <w:r w:rsidRPr="00C90E0B">
        <w:rPr>
          <w:rFonts w:ascii="Arial" w:hAnsi="Arial" w:cs="Arial"/>
          <w:color w:val="242424"/>
          <w:spacing w:val="-25"/>
          <w:w w:val="105"/>
          <w:sz w:val="18"/>
          <w:szCs w:val="18"/>
        </w:rPr>
        <w:t xml:space="preserve"> </w:t>
      </w:r>
      <w:r w:rsidRPr="00C90E0B">
        <w:rPr>
          <w:rFonts w:ascii="Arial" w:hAnsi="Arial" w:cs="Arial"/>
          <w:color w:val="242424"/>
          <w:w w:val="105"/>
          <w:sz w:val="18"/>
          <w:szCs w:val="18"/>
        </w:rPr>
        <w:t>labores,</w:t>
      </w:r>
    </w:p>
    <w:p w:rsidR="007B3148" w:rsidRPr="00C90E0B" w:rsidRDefault="007B3148" w:rsidP="003D5A0A">
      <w:pPr>
        <w:numPr>
          <w:ilvl w:val="0"/>
          <w:numId w:val="27"/>
        </w:numPr>
        <w:tabs>
          <w:tab w:val="left" w:pos="497"/>
        </w:tabs>
        <w:kinsoku w:val="0"/>
        <w:overflowPunct w:val="0"/>
        <w:spacing w:line="190" w:lineRule="exact"/>
        <w:ind w:right="384"/>
        <w:jc w:val="both"/>
        <w:rPr>
          <w:rFonts w:ascii="Arial" w:hAnsi="Arial" w:cs="Arial"/>
          <w:color w:val="000000"/>
          <w:sz w:val="18"/>
          <w:szCs w:val="18"/>
        </w:rPr>
      </w:pPr>
      <w:r>
        <w:rPr>
          <w:rFonts w:ascii="Arial" w:hAnsi="Arial" w:cs="Arial"/>
          <w:color w:val="242424"/>
          <w:w w:val="105"/>
          <w:sz w:val="18"/>
          <w:szCs w:val="18"/>
        </w:rPr>
        <w:t xml:space="preserve">    </w:t>
      </w:r>
      <w:r w:rsidRPr="00C90E0B">
        <w:rPr>
          <w:rFonts w:ascii="Arial" w:hAnsi="Arial" w:cs="Arial"/>
          <w:color w:val="242424"/>
          <w:w w:val="105"/>
          <w:sz w:val="18"/>
          <w:szCs w:val="18"/>
        </w:rPr>
        <w:t>Atender</w:t>
      </w:r>
      <w:r w:rsidRPr="00C90E0B">
        <w:rPr>
          <w:rFonts w:ascii="Arial" w:hAnsi="Arial" w:cs="Arial"/>
          <w:color w:val="242424"/>
          <w:spacing w:val="7"/>
          <w:w w:val="105"/>
          <w:sz w:val="18"/>
          <w:szCs w:val="18"/>
        </w:rPr>
        <w:t xml:space="preserve"> </w:t>
      </w:r>
      <w:r w:rsidRPr="00C90E0B">
        <w:rPr>
          <w:rFonts w:ascii="Arial" w:hAnsi="Arial" w:cs="Arial"/>
          <w:color w:val="242424"/>
          <w:w w:val="105"/>
          <w:sz w:val="18"/>
          <w:szCs w:val="18"/>
        </w:rPr>
        <w:t>los</w:t>
      </w:r>
      <w:r w:rsidRPr="00C90E0B">
        <w:rPr>
          <w:rFonts w:ascii="Arial" w:hAnsi="Arial" w:cs="Arial"/>
          <w:color w:val="242424"/>
          <w:spacing w:val="27"/>
          <w:w w:val="105"/>
          <w:sz w:val="18"/>
          <w:szCs w:val="18"/>
        </w:rPr>
        <w:t xml:space="preserve"> </w:t>
      </w:r>
      <w:r w:rsidRPr="00C90E0B">
        <w:rPr>
          <w:rFonts w:ascii="Arial" w:hAnsi="Arial" w:cs="Arial"/>
          <w:color w:val="242424"/>
          <w:w w:val="105"/>
          <w:sz w:val="18"/>
          <w:szCs w:val="18"/>
        </w:rPr>
        <w:t>acuerdos</w:t>
      </w:r>
      <w:r w:rsidRPr="00C90E0B">
        <w:rPr>
          <w:rFonts w:ascii="Arial" w:hAnsi="Arial" w:cs="Arial"/>
          <w:color w:val="242424"/>
          <w:spacing w:val="35"/>
          <w:w w:val="105"/>
          <w:sz w:val="18"/>
          <w:szCs w:val="18"/>
        </w:rPr>
        <w:t xml:space="preserve"> </w:t>
      </w:r>
      <w:r w:rsidRPr="00C90E0B">
        <w:rPr>
          <w:rFonts w:ascii="Arial" w:hAnsi="Arial" w:cs="Arial"/>
          <w:color w:val="242424"/>
          <w:w w:val="105"/>
          <w:sz w:val="18"/>
          <w:szCs w:val="18"/>
        </w:rPr>
        <w:t xml:space="preserve">tomados </w:t>
      </w:r>
      <w:r w:rsidRPr="00C90E0B">
        <w:rPr>
          <w:rFonts w:ascii="Arial" w:hAnsi="Arial" w:cs="Arial"/>
          <w:color w:val="242424"/>
          <w:spacing w:val="4"/>
          <w:w w:val="105"/>
          <w:sz w:val="18"/>
          <w:szCs w:val="18"/>
        </w:rPr>
        <w:t xml:space="preserve"> </w:t>
      </w:r>
      <w:r w:rsidRPr="00C90E0B">
        <w:rPr>
          <w:rFonts w:ascii="Arial" w:hAnsi="Arial" w:cs="Arial"/>
          <w:color w:val="242424"/>
          <w:w w:val="105"/>
          <w:sz w:val="18"/>
          <w:szCs w:val="18"/>
        </w:rPr>
        <w:t>por</w:t>
      </w:r>
      <w:r w:rsidRPr="00C90E0B">
        <w:rPr>
          <w:rFonts w:ascii="Arial" w:hAnsi="Arial" w:cs="Arial"/>
          <w:color w:val="242424"/>
          <w:spacing w:val="30"/>
          <w:w w:val="105"/>
          <w:sz w:val="18"/>
          <w:szCs w:val="18"/>
        </w:rPr>
        <w:t xml:space="preserve"> </w:t>
      </w:r>
      <w:r w:rsidRPr="00C90E0B">
        <w:rPr>
          <w:rFonts w:ascii="Arial" w:hAnsi="Arial" w:cs="Arial"/>
          <w:color w:val="242424"/>
          <w:w w:val="105"/>
          <w:sz w:val="18"/>
          <w:szCs w:val="18"/>
        </w:rPr>
        <w:t>las</w:t>
      </w:r>
      <w:r w:rsidRPr="00C90E0B">
        <w:rPr>
          <w:rFonts w:ascii="Arial" w:hAnsi="Arial" w:cs="Arial"/>
          <w:color w:val="242424"/>
          <w:spacing w:val="12"/>
          <w:w w:val="105"/>
          <w:sz w:val="18"/>
          <w:szCs w:val="18"/>
        </w:rPr>
        <w:t xml:space="preserve"> </w:t>
      </w:r>
      <w:r w:rsidRPr="00C90E0B">
        <w:rPr>
          <w:rFonts w:ascii="Arial" w:hAnsi="Arial" w:cs="Arial"/>
          <w:color w:val="242424"/>
          <w:w w:val="105"/>
          <w:sz w:val="18"/>
          <w:szCs w:val="18"/>
        </w:rPr>
        <w:t xml:space="preserve">Comisiones </w:t>
      </w:r>
      <w:r w:rsidRPr="00C90E0B">
        <w:rPr>
          <w:rFonts w:ascii="Arial" w:hAnsi="Arial" w:cs="Arial"/>
          <w:color w:val="242424"/>
          <w:spacing w:val="5"/>
          <w:w w:val="105"/>
          <w:sz w:val="18"/>
          <w:szCs w:val="18"/>
        </w:rPr>
        <w:t xml:space="preserve"> </w:t>
      </w:r>
      <w:r w:rsidRPr="00C90E0B">
        <w:rPr>
          <w:rFonts w:ascii="Arial" w:hAnsi="Arial" w:cs="Arial"/>
          <w:color w:val="242424"/>
          <w:w w:val="105"/>
          <w:sz w:val="18"/>
          <w:szCs w:val="18"/>
        </w:rPr>
        <w:t>Mixtas</w:t>
      </w:r>
      <w:r w:rsidRPr="00C90E0B">
        <w:rPr>
          <w:rFonts w:ascii="Arial" w:hAnsi="Arial" w:cs="Arial"/>
          <w:color w:val="242424"/>
          <w:spacing w:val="22"/>
          <w:sz w:val="18"/>
          <w:szCs w:val="18"/>
        </w:rPr>
        <w:t xml:space="preserve"> </w:t>
      </w:r>
      <w:r w:rsidRPr="00C90E0B">
        <w:rPr>
          <w:rFonts w:ascii="Arial" w:hAnsi="Arial" w:cs="Arial"/>
          <w:color w:val="242424"/>
          <w:w w:val="105"/>
          <w:sz w:val="18"/>
          <w:szCs w:val="18"/>
        </w:rPr>
        <w:t>en</w:t>
      </w:r>
      <w:r w:rsidRPr="00C90E0B">
        <w:rPr>
          <w:rFonts w:ascii="Arial" w:hAnsi="Arial" w:cs="Arial"/>
          <w:color w:val="242424"/>
          <w:spacing w:val="48"/>
          <w:w w:val="105"/>
          <w:sz w:val="18"/>
          <w:szCs w:val="18"/>
        </w:rPr>
        <w:t xml:space="preserve"> </w:t>
      </w:r>
      <w:r w:rsidRPr="00C90E0B">
        <w:rPr>
          <w:rFonts w:ascii="Arial" w:hAnsi="Arial" w:cs="Arial"/>
          <w:color w:val="242424"/>
          <w:w w:val="105"/>
          <w:sz w:val="18"/>
          <w:szCs w:val="18"/>
        </w:rPr>
        <w:t>el</w:t>
      </w:r>
      <w:r>
        <w:rPr>
          <w:rFonts w:ascii="Arial" w:hAnsi="Arial" w:cs="Arial"/>
          <w:color w:val="242424"/>
          <w:w w:val="105"/>
          <w:sz w:val="18"/>
          <w:szCs w:val="18"/>
        </w:rPr>
        <w:t xml:space="preserve"> </w:t>
      </w:r>
      <w:r w:rsidRPr="00C90E0B">
        <w:rPr>
          <w:rFonts w:ascii="Arial" w:hAnsi="Arial" w:cs="Arial"/>
          <w:color w:val="242424"/>
          <w:w w:val="105"/>
          <w:sz w:val="18"/>
          <w:szCs w:val="18"/>
        </w:rPr>
        <w:t>ejercicio</w:t>
      </w:r>
      <w:r w:rsidRPr="00C90E0B">
        <w:rPr>
          <w:rFonts w:ascii="Arial" w:hAnsi="Arial" w:cs="Arial"/>
          <w:color w:val="242424"/>
          <w:spacing w:val="-3"/>
          <w:w w:val="105"/>
          <w:sz w:val="18"/>
          <w:szCs w:val="18"/>
        </w:rPr>
        <w:t xml:space="preserve"> </w:t>
      </w:r>
      <w:r w:rsidRPr="00C90E0B">
        <w:rPr>
          <w:rFonts w:ascii="Arial" w:hAnsi="Arial" w:cs="Arial"/>
          <w:color w:val="242424"/>
          <w:w w:val="105"/>
          <w:sz w:val="18"/>
          <w:szCs w:val="18"/>
        </w:rPr>
        <w:t>de</w:t>
      </w:r>
      <w:r w:rsidRPr="00C90E0B">
        <w:rPr>
          <w:rFonts w:ascii="Arial" w:hAnsi="Arial" w:cs="Arial"/>
          <w:color w:val="242424"/>
          <w:spacing w:val="-12"/>
          <w:w w:val="105"/>
          <w:sz w:val="18"/>
          <w:szCs w:val="18"/>
        </w:rPr>
        <w:t xml:space="preserve"> </w:t>
      </w:r>
      <w:r w:rsidRPr="00C90E0B">
        <w:rPr>
          <w:rFonts w:ascii="Arial" w:hAnsi="Arial" w:cs="Arial"/>
          <w:color w:val="242424"/>
          <w:w w:val="105"/>
          <w:sz w:val="18"/>
          <w:szCs w:val="18"/>
        </w:rPr>
        <w:t>su</w:t>
      </w:r>
      <w:r w:rsidRPr="00C90E0B">
        <w:rPr>
          <w:rFonts w:ascii="Arial" w:hAnsi="Arial" w:cs="Arial"/>
          <w:color w:val="242424"/>
          <w:spacing w:val="15"/>
          <w:w w:val="105"/>
          <w:sz w:val="18"/>
          <w:szCs w:val="18"/>
        </w:rPr>
        <w:t>s</w:t>
      </w:r>
      <w:r>
        <w:rPr>
          <w:rFonts w:ascii="Arial" w:hAnsi="Arial" w:cs="Arial"/>
          <w:color w:val="242424"/>
          <w:spacing w:val="15"/>
          <w:w w:val="105"/>
          <w:sz w:val="18"/>
          <w:szCs w:val="18"/>
        </w:rPr>
        <w:t xml:space="preserve"> </w:t>
      </w:r>
      <w:r w:rsidRPr="00C90E0B">
        <w:rPr>
          <w:rFonts w:ascii="Arial" w:hAnsi="Arial" w:cs="Arial"/>
          <w:color w:val="242424"/>
          <w:w w:val="105"/>
          <w:sz w:val="18"/>
          <w:szCs w:val="18"/>
        </w:rPr>
        <w:t>funciones;</w:t>
      </w:r>
    </w:p>
    <w:p w:rsidR="007B3148" w:rsidRPr="00C90E0B" w:rsidRDefault="007B3148" w:rsidP="003D5A0A">
      <w:pPr>
        <w:numPr>
          <w:ilvl w:val="0"/>
          <w:numId w:val="27"/>
        </w:numPr>
        <w:tabs>
          <w:tab w:val="left" w:pos="569"/>
        </w:tabs>
        <w:kinsoku w:val="0"/>
        <w:overflowPunct w:val="0"/>
        <w:spacing w:before="49" w:line="240" w:lineRule="auto"/>
        <w:ind w:right="393"/>
        <w:jc w:val="both"/>
        <w:rPr>
          <w:rFonts w:ascii="Arial" w:hAnsi="Arial" w:cs="Arial"/>
          <w:color w:val="000000"/>
          <w:sz w:val="18"/>
          <w:szCs w:val="18"/>
        </w:rPr>
      </w:pPr>
      <w:r>
        <w:rPr>
          <w:rFonts w:ascii="Arial" w:hAnsi="Arial" w:cs="Arial"/>
          <w:color w:val="242424"/>
          <w:w w:val="105"/>
          <w:sz w:val="18"/>
          <w:szCs w:val="18"/>
        </w:rPr>
        <w:t xml:space="preserve">   </w:t>
      </w:r>
      <w:r w:rsidRPr="00C90E0B">
        <w:rPr>
          <w:rFonts w:ascii="Arial" w:hAnsi="Arial" w:cs="Arial"/>
          <w:color w:val="242424"/>
          <w:w w:val="105"/>
          <w:sz w:val="18"/>
          <w:szCs w:val="18"/>
        </w:rPr>
        <w:t>Abstenerse</w:t>
      </w:r>
      <w:r w:rsidRPr="00C90E0B">
        <w:rPr>
          <w:rFonts w:ascii="Arial" w:hAnsi="Arial" w:cs="Arial"/>
          <w:color w:val="242424"/>
          <w:spacing w:val="16"/>
          <w:w w:val="105"/>
          <w:sz w:val="18"/>
          <w:szCs w:val="18"/>
        </w:rPr>
        <w:t xml:space="preserve"> </w:t>
      </w:r>
      <w:r w:rsidRPr="00C90E0B">
        <w:rPr>
          <w:rFonts w:ascii="Arial" w:hAnsi="Arial" w:cs="Arial"/>
          <w:color w:val="242424"/>
          <w:w w:val="105"/>
          <w:sz w:val="18"/>
          <w:szCs w:val="18"/>
        </w:rPr>
        <w:t>de  hacer</w:t>
      </w:r>
      <w:r w:rsidRPr="00C90E0B">
        <w:rPr>
          <w:rFonts w:ascii="Arial" w:hAnsi="Arial" w:cs="Arial"/>
          <w:color w:val="242424"/>
          <w:spacing w:val="46"/>
          <w:w w:val="105"/>
          <w:sz w:val="18"/>
          <w:szCs w:val="18"/>
        </w:rPr>
        <w:t xml:space="preserve"> </w:t>
      </w:r>
      <w:r w:rsidRPr="00C90E0B">
        <w:rPr>
          <w:rFonts w:ascii="Arial" w:hAnsi="Arial" w:cs="Arial"/>
          <w:color w:val="242424"/>
          <w:w w:val="105"/>
          <w:sz w:val="18"/>
          <w:szCs w:val="18"/>
        </w:rPr>
        <w:t>o</w:t>
      </w:r>
      <w:r w:rsidRPr="00C90E0B">
        <w:rPr>
          <w:rFonts w:ascii="Arial" w:hAnsi="Arial" w:cs="Arial"/>
          <w:color w:val="242424"/>
          <w:spacing w:val="34"/>
          <w:w w:val="105"/>
          <w:sz w:val="18"/>
          <w:szCs w:val="18"/>
        </w:rPr>
        <w:t xml:space="preserve"> </w:t>
      </w:r>
      <w:r w:rsidRPr="00C90E0B">
        <w:rPr>
          <w:rFonts w:ascii="Arial" w:hAnsi="Arial" w:cs="Arial"/>
          <w:color w:val="242424"/>
          <w:w w:val="105"/>
          <w:sz w:val="18"/>
          <w:szCs w:val="18"/>
        </w:rPr>
        <w:t>autorizar</w:t>
      </w:r>
      <w:r w:rsidRPr="00C90E0B">
        <w:rPr>
          <w:rFonts w:ascii="Arial" w:hAnsi="Arial" w:cs="Arial"/>
          <w:color w:val="242424"/>
          <w:spacing w:val="44"/>
          <w:w w:val="105"/>
          <w:sz w:val="18"/>
          <w:szCs w:val="18"/>
        </w:rPr>
        <w:t xml:space="preserve"> </w:t>
      </w:r>
      <w:r w:rsidRPr="00C90E0B">
        <w:rPr>
          <w:rFonts w:ascii="Arial" w:hAnsi="Arial" w:cs="Arial"/>
          <w:color w:val="242424"/>
          <w:w w:val="105"/>
          <w:sz w:val="18"/>
          <w:szCs w:val="18"/>
        </w:rPr>
        <w:t>colectas</w:t>
      </w:r>
      <w:r w:rsidRPr="00C90E0B">
        <w:rPr>
          <w:rFonts w:ascii="Arial" w:hAnsi="Arial" w:cs="Arial"/>
          <w:color w:val="242424"/>
          <w:spacing w:val="46"/>
          <w:w w:val="105"/>
          <w:sz w:val="18"/>
          <w:szCs w:val="18"/>
        </w:rPr>
        <w:t xml:space="preserve"> </w:t>
      </w:r>
      <w:r w:rsidRPr="00C90E0B">
        <w:rPr>
          <w:rFonts w:ascii="Arial" w:hAnsi="Arial" w:cs="Arial"/>
          <w:color w:val="242424"/>
          <w:w w:val="105"/>
          <w:sz w:val="18"/>
          <w:szCs w:val="18"/>
        </w:rPr>
        <w:t>o</w:t>
      </w:r>
      <w:r w:rsidRPr="00C90E0B">
        <w:rPr>
          <w:rFonts w:ascii="Arial" w:hAnsi="Arial" w:cs="Arial"/>
          <w:color w:val="242424"/>
          <w:spacing w:val="39"/>
          <w:w w:val="105"/>
          <w:sz w:val="18"/>
          <w:szCs w:val="18"/>
        </w:rPr>
        <w:t xml:space="preserve"> </w:t>
      </w:r>
      <w:r w:rsidRPr="00C90E0B">
        <w:rPr>
          <w:rFonts w:ascii="Arial" w:hAnsi="Arial" w:cs="Arial"/>
          <w:color w:val="242424"/>
          <w:w w:val="105"/>
          <w:sz w:val="18"/>
          <w:szCs w:val="18"/>
        </w:rPr>
        <w:t>suscripciones</w:t>
      </w:r>
      <w:r w:rsidRPr="00C90E0B">
        <w:rPr>
          <w:rFonts w:ascii="Arial" w:hAnsi="Arial" w:cs="Arial"/>
          <w:color w:val="242424"/>
          <w:spacing w:val="7"/>
          <w:w w:val="105"/>
          <w:sz w:val="18"/>
          <w:szCs w:val="18"/>
        </w:rPr>
        <w:t xml:space="preserve"> </w:t>
      </w:r>
      <w:r w:rsidRPr="00C90E0B">
        <w:rPr>
          <w:rFonts w:ascii="Arial" w:hAnsi="Arial" w:cs="Arial"/>
          <w:color w:val="242424"/>
          <w:w w:val="105"/>
          <w:sz w:val="18"/>
          <w:szCs w:val="18"/>
        </w:rPr>
        <w:t>que</w:t>
      </w:r>
      <w:r w:rsidRPr="00C90E0B">
        <w:rPr>
          <w:rFonts w:ascii="Arial" w:hAnsi="Arial" w:cs="Arial"/>
          <w:color w:val="242424"/>
          <w:w w:val="110"/>
          <w:sz w:val="18"/>
          <w:szCs w:val="18"/>
        </w:rPr>
        <w:t xml:space="preserve"> </w:t>
      </w:r>
      <w:r w:rsidRPr="00C90E0B">
        <w:rPr>
          <w:rFonts w:ascii="Arial" w:hAnsi="Arial" w:cs="Arial"/>
          <w:color w:val="242424"/>
          <w:w w:val="105"/>
          <w:sz w:val="18"/>
          <w:szCs w:val="18"/>
        </w:rPr>
        <w:t>impliquen</w:t>
      </w:r>
      <w:r w:rsidRPr="00C90E0B">
        <w:rPr>
          <w:rFonts w:ascii="Arial" w:hAnsi="Arial" w:cs="Arial"/>
          <w:color w:val="242424"/>
          <w:spacing w:val="3"/>
          <w:w w:val="105"/>
          <w:sz w:val="18"/>
          <w:szCs w:val="18"/>
        </w:rPr>
        <w:t xml:space="preserve"> </w:t>
      </w:r>
      <w:r w:rsidRPr="00C90E0B">
        <w:rPr>
          <w:rFonts w:ascii="Arial" w:hAnsi="Arial" w:cs="Arial"/>
          <w:color w:val="242424"/>
          <w:w w:val="105"/>
          <w:sz w:val="18"/>
          <w:szCs w:val="18"/>
        </w:rPr>
        <w:t>aportación</w:t>
      </w:r>
      <w:r w:rsidRPr="00C90E0B">
        <w:rPr>
          <w:rFonts w:ascii="Arial" w:hAnsi="Arial" w:cs="Arial"/>
          <w:color w:val="242424"/>
          <w:spacing w:val="14"/>
          <w:w w:val="105"/>
          <w:sz w:val="18"/>
          <w:szCs w:val="18"/>
        </w:rPr>
        <w:t xml:space="preserve"> </w:t>
      </w:r>
      <w:r w:rsidRPr="00C90E0B">
        <w:rPr>
          <w:rFonts w:ascii="Arial" w:hAnsi="Arial" w:cs="Arial"/>
          <w:color w:val="242424"/>
          <w:w w:val="105"/>
          <w:sz w:val="18"/>
          <w:szCs w:val="18"/>
        </w:rPr>
        <w:t>económica</w:t>
      </w:r>
      <w:r w:rsidRPr="00C90E0B">
        <w:rPr>
          <w:rFonts w:ascii="Arial" w:hAnsi="Arial" w:cs="Arial"/>
          <w:color w:val="242424"/>
          <w:spacing w:val="19"/>
          <w:w w:val="105"/>
          <w:sz w:val="18"/>
          <w:szCs w:val="18"/>
        </w:rPr>
        <w:t xml:space="preserve"> </w:t>
      </w:r>
      <w:r w:rsidRPr="00C90E0B">
        <w:rPr>
          <w:rFonts w:ascii="Arial" w:hAnsi="Arial" w:cs="Arial"/>
          <w:color w:val="242424"/>
          <w:w w:val="105"/>
          <w:sz w:val="18"/>
          <w:szCs w:val="18"/>
        </w:rPr>
        <w:t>de</w:t>
      </w:r>
      <w:r w:rsidRPr="00C90E0B">
        <w:rPr>
          <w:rFonts w:ascii="Arial" w:hAnsi="Arial" w:cs="Arial"/>
          <w:color w:val="242424"/>
          <w:spacing w:val="13"/>
          <w:w w:val="105"/>
          <w:sz w:val="18"/>
          <w:szCs w:val="18"/>
        </w:rPr>
        <w:t xml:space="preserve"> </w:t>
      </w:r>
      <w:r w:rsidRPr="00C90E0B">
        <w:rPr>
          <w:rFonts w:ascii="Arial" w:hAnsi="Arial" w:cs="Arial"/>
          <w:color w:val="242424"/>
          <w:w w:val="105"/>
          <w:sz w:val="18"/>
          <w:szCs w:val="18"/>
        </w:rPr>
        <w:t>lo</w:t>
      </w:r>
      <w:r w:rsidRPr="00C90E0B">
        <w:rPr>
          <w:rFonts w:ascii="Arial" w:hAnsi="Arial" w:cs="Arial"/>
          <w:color w:val="242424"/>
          <w:spacing w:val="13"/>
          <w:w w:val="105"/>
          <w:sz w:val="18"/>
          <w:szCs w:val="18"/>
        </w:rPr>
        <w:t>s</w:t>
      </w:r>
      <w:r>
        <w:rPr>
          <w:rFonts w:ascii="Arial" w:hAnsi="Arial" w:cs="Arial"/>
          <w:color w:val="242424"/>
          <w:spacing w:val="13"/>
          <w:w w:val="105"/>
          <w:sz w:val="18"/>
          <w:szCs w:val="18"/>
        </w:rPr>
        <w:t xml:space="preserve"> </w:t>
      </w:r>
      <w:r w:rsidRPr="00C90E0B">
        <w:rPr>
          <w:rFonts w:ascii="Arial" w:hAnsi="Arial" w:cs="Arial"/>
          <w:color w:val="242424"/>
          <w:w w:val="105"/>
          <w:sz w:val="18"/>
          <w:szCs w:val="18"/>
        </w:rPr>
        <w:t>trabajadores;</w:t>
      </w:r>
    </w:p>
    <w:p w:rsidR="007B3148" w:rsidRPr="00C90E0B" w:rsidRDefault="007B3148" w:rsidP="003D5A0A">
      <w:pPr>
        <w:numPr>
          <w:ilvl w:val="0"/>
          <w:numId w:val="27"/>
        </w:numPr>
        <w:kinsoku w:val="0"/>
        <w:overflowPunct w:val="0"/>
        <w:spacing w:before="1" w:line="240" w:lineRule="auto"/>
        <w:ind w:right="386"/>
        <w:jc w:val="both"/>
        <w:rPr>
          <w:rFonts w:ascii="Arial" w:hAnsi="Arial" w:cs="Arial"/>
          <w:color w:val="000000"/>
          <w:sz w:val="18"/>
          <w:szCs w:val="18"/>
        </w:rPr>
      </w:pPr>
      <w:r w:rsidRPr="00C90E0B">
        <w:rPr>
          <w:rFonts w:ascii="Arial" w:hAnsi="Arial" w:cs="Arial"/>
          <w:color w:val="242424"/>
          <w:w w:val="105"/>
          <w:sz w:val="18"/>
          <w:szCs w:val="18"/>
        </w:rPr>
        <w:t>Abstenerse</w:t>
      </w:r>
      <w:r w:rsidRPr="00C90E0B">
        <w:rPr>
          <w:rFonts w:ascii="Arial" w:hAnsi="Arial" w:cs="Arial"/>
          <w:color w:val="242424"/>
          <w:spacing w:val="15"/>
          <w:w w:val="105"/>
          <w:sz w:val="18"/>
          <w:szCs w:val="18"/>
        </w:rPr>
        <w:t xml:space="preserve"> </w:t>
      </w:r>
      <w:r w:rsidRPr="00C90E0B">
        <w:rPr>
          <w:rFonts w:ascii="Arial" w:hAnsi="Arial" w:cs="Arial"/>
          <w:color w:val="242424"/>
          <w:w w:val="105"/>
          <w:sz w:val="18"/>
          <w:szCs w:val="18"/>
        </w:rPr>
        <w:t>de</w:t>
      </w:r>
      <w:r w:rsidRPr="00C90E0B">
        <w:rPr>
          <w:rFonts w:ascii="Arial" w:hAnsi="Arial" w:cs="Arial"/>
          <w:color w:val="242424"/>
          <w:spacing w:val="48"/>
          <w:w w:val="105"/>
          <w:sz w:val="18"/>
          <w:szCs w:val="18"/>
        </w:rPr>
        <w:t xml:space="preserve"> </w:t>
      </w:r>
      <w:r w:rsidRPr="00C90E0B">
        <w:rPr>
          <w:rFonts w:ascii="Arial" w:hAnsi="Arial" w:cs="Arial"/>
          <w:color w:val="242424"/>
          <w:w w:val="105"/>
          <w:sz w:val="18"/>
          <w:szCs w:val="18"/>
        </w:rPr>
        <w:t>intervenir</w:t>
      </w:r>
      <w:r w:rsidRPr="00C90E0B">
        <w:rPr>
          <w:rFonts w:ascii="Arial" w:hAnsi="Arial" w:cs="Arial"/>
          <w:color w:val="242424"/>
          <w:spacing w:val="35"/>
          <w:w w:val="105"/>
          <w:sz w:val="18"/>
          <w:szCs w:val="18"/>
        </w:rPr>
        <w:t xml:space="preserve"> </w:t>
      </w:r>
      <w:r w:rsidRPr="00C90E0B">
        <w:rPr>
          <w:rFonts w:ascii="Arial" w:hAnsi="Arial" w:cs="Arial"/>
          <w:color w:val="242424"/>
          <w:w w:val="105"/>
          <w:sz w:val="18"/>
          <w:szCs w:val="18"/>
        </w:rPr>
        <w:t>en</w:t>
      </w:r>
      <w:r w:rsidRPr="00C90E0B">
        <w:rPr>
          <w:rFonts w:ascii="Arial" w:hAnsi="Arial" w:cs="Arial"/>
          <w:color w:val="242424"/>
          <w:spacing w:val="30"/>
          <w:w w:val="105"/>
          <w:sz w:val="18"/>
          <w:szCs w:val="18"/>
        </w:rPr>
        <w:t xml:space="preserve"> </w:t>
      </w:r>
      <w:r w:rsidRPr="00C90E0B">
        <w:rPr>
          <w:rFonts w:ascii="Arial" w:hAnsi="Arial" w:cs="Arial"/>
          <w:color w:val="242424"/>
          <w:w w:val="105"/>
          <w:sz w:val="18"/>
          <w:szCs w:val="18"/>
        </w:rPr>
        <w:t>cualquier</w:t>
      </w:r>
      <w:r w:rsidRPr="00C90E0B">
        <w:rPr>
          <w:rFonts w:ascii="Arial" w:hAnsi="Arial" w:cs="Arial"/>
          <w:color w:val="242424"/>
          <w:spacing w:val="5"/>
          <w:w w:val="105"/>
          <w:sz w:val="18"/>
          <w:szCs w:val="18"/>
        </w:rPr>
        <w:t xml:space="preserve"> </w:t>
      </w:r>
      <w:r w:rsidRPr="00C90E0B">
        <w:rPr>
          <w:rFonts w:ascii="Arial" w:hAnsi="Arial" w:cs="Arial"/>
          <w:color w:val="242424"/>
          <w:w w:val="105"/>
          <w:sz w:val="18"/>
          <w:szCs w:val="18"/>
        </w:rPr>
        <w:t>forma</w:t>
      </w:r>
      <w:r w:rsidRPr="00C90E0B">
        <w:rPr>
          <w:rFonts w:ascii="Arial" w:hAnsi="Arial" w:cs="Arial"/>
          <w:color w:val="242424"/>
          <w:spacing w:val="10"/>
          <w:w w:val="105"/>
          <w:sz w:val="18"/>
          <w:szCs w:val="18"/>
        </w:rPr>
        <w:t xml:space="preserve"> </w:t>
      </w:r>
      <w:r w:rsidRPr="00C90E0B">
        <w:rPr>
          <w:rFonts w:ascii="Arial" w:hAnsi="Arial" w:cs="Arial"/>
          <w:color w:val="242424"/>
          <w:w w:val="105"/>
          <w:sz w:val="18"/>
          <w:szCs w:val="18"/>
        </w:rPr>
        <w:t>en el</w:t>
      </w:r>
      <w:r w:rsidRPr="00C90E0B">
        <w:rPr>
          <w:rFonts w:ascii="Arial" w:hAnsi="Arial" w:cs="Arial"/>
          <w:color w:val="242424"/>
          <w:spacing w:val="6"/>
          <w:w w:val="105"/>
          <w:sz w:val="18"/>
          <w:szCs w:val="18"/>
        </w:rPr>
        <w:t xml:space="preserve"> </w:t>
      </w:r>
      <w:r w:rsidRPr="00C90E0B">
        <w:rPr>
          <w:rFonts w:ascii="Arial" w:hAnsi="Arial" w:cs="Arial"/>
          <w:color w:val="242424"/>
          <w:w w:val="105"/>
          <w:sz w:val="18"/>
          <w:szCs w:val="18"/>
        </w:rPr>
        <w:t>régimen</w:t>
      </w:r>
      <w:r w:rsidRPr="00C90E0B">
        <w:rPr>
          <w:rFonts w:ascii="Arial" w:hAnsi="Arial" w:cs="Arial"/>
          <w:color w:val="242424"/>
          <w:spacing w:val="32"/>
          <w:w w:val="105"/>
          <w:sz w:val="18"/>
          <w:szCs w:val="18"/>
        </w:rPr>
        <w:t xml:space="preserve"> </w:t>
      </w:r>
      <w:r w:rsidRPr="00C90E0B">
        <w:rPr>
          <w:rFonts w:ascii="Arial" w:hAnsi="Arial" w:cs="Arial"/>
          <w:color w:val="242424"/>
          <w:w w:val="105"/>
          <w:sz w:val="18"/>
          <w:szCs w:val="18"/>
        </w:rPr>
        <w:t>del</w:t>
      </w:r>
      <w:r w:rsidRPr="00C90E0B">
        <w:rPr>
          <w:rFonts w:ascii="Arial" w:hAnsi="Arial" w:cs="Arial"/>
          <w:color w:val="242424"/>
          <w:w w:val="115"/>
          <w:sz w:val="18"/>
          <w:szCs w:val="18"/>
        </w:rPr>
        <w:t xml:space="preserve"> </w:t>
      </w:r>
      <w:r w:rsidRPr="00C90E0B">
        <w:rPr>
          <w:rFonts w:ascii="Arial" w:hAnsi="Arial" w:cs="Arial"/>
          <w:color w:val="242424"/>
          <w:w w:val="105"/>
          <w:sz w:val="18"/>
          <w:szCs w:val="18"/>
        </w:rPr>
        <w:t>Sindicato:</w:t>
      </w:r>
    </w:p>
    <w:p w:rsidR="007B3148" w:rsidRPr="00C90E0B" w:rsidRDefault="007B3148" w:rsidP="003D5A0A">
      <w:pPr>
        <w:numPr>
          <w:ilvl w:val="0"/>
          <w:numId w:val="27"/>
        </w:numPr>
        <w:tabs>
          <w:tab w:val="left" w:pos="454"/>
        </w:tabs>
        <w:kinsoku w:val="0"/>
        <w:overflowPunct w:val="0"/>
        <w:spacing w:before="1" w:line="240" w:lineRule="auto"/>
        <w:ind w:right="393"/>
        <w:jc w:val="both"/>
        <w:rPr>
          <w:rFonts w:ascii="Arial" w:hAnsi="Arial" w:cs="Arial"/>
          <w:color w:val="000000"/>
          <w:sz w:val="18"/>
          <w:szCs w:val="18"/>
        </w:rPr>
      </w:pPr>
      <w:r>
        <w:rPr>
          <w:rFonts w:ascii="Arial" w:hAnsi="Arial" w:cs="Arial"/>
          <w:color w:val="242424"/>
          <w:w w:val="105"/>
          <w:sz w:val="18"/>
          <w:szCs w:val="18"/>
        </w:rPr>
        <w:t xml:space="preserve">     </w:t>
      </w:r>
      <w:r w:rsidRPr="00C90E0B">
        <w:rPr>
          <w:rFonts w:ascii="Arial" w:hAnsi="Arial" w:cs="Arial"/>
          <w:color w:val="242424"/>
          <w:w w:val="105"/>
          <w:sz w:val="18"/>
          <w:szCs w:val="18"/>
        </w:rPr>
        <w:t>Abstenerse</w:t>
      </w:r>
      <w:r w:rsidRPr="00C90E0B">
        <w:rPr>
          <w:rFonts w:ascii="Arial" w:hAnsi="Arial" w:cs="Arial"/>
          <w:color w:val="242424"/>
          <w:spacing w:val="16"/>
          <w:w w:val="105"/>
          <w:sz w:val="18"/>
          <w:szCs w:val="18"/>
        </w:rPr>
        <w:t xml:space="preserve"> </w:t>
      </w:r>
      <w:r w:rsidRPr="00C90E0B">
        <w:rPr>
          <w:rFonts w:ascii="Arial" w:hAnsi="Arial" w:cs="Arial"/>
          <w:color w:val="242424"/>
          <w:w w:val="105"/>
          <w:sz w:val="18"/>
          <w:szCs w:val="18"/>
        </w:rPr>
        <w:t>de</w:t>
      </w:r>
      <w:r w:rsidRPr="00C90E0B">
        <w:rPr>
          <w:rFonts w:ascii="Arial" w:hAnsi="Arial" w:cs="Arial"/>
          <w:color w:val="242424"/>
          <w:spacing w:val="-11"/>
          <w:w w:val="105"/>
          <w:sz w:val="18"/>
          <w:szCs w:val="18"/>
        </w:rPr>
        <w:t xml:space="preserve"> </w:t>
      </w:r>
      <w:r w:rsidRPr="00C90E0B">
        <w:rPr>
          <w:rFonts w:ascii="Arial" w:hAnsi="Arial" w:cs="Arial"/>
          <w:color w:val="242424"/>
          <w:w w:val="105"/>
          <w:sz w:val="18"/>
          <w:szCs w:val="18"/>
        </w:rPr>
        <w:t>ejecutar</w:t>
      </w:r>
      <w:r w:rsidRPr="00C90E0B">
        <w:rPr>
          <w:rFonts w:ascii="Arial" w:hAnsi="Arial" w:cs="Arial"/>
          <w:color w:val="242424"/>
          <w:spacing w:val="5"/>
          <w:w w:val="105"/>
          <w:sz w:val="18"/>
          <w:szCs w:val="18"/>
        </w:rPr>
        <w:t xml:space="preserve"> </w:t>
      </w:r>
      <w:r w:rsidRPr="00C90E0B">
        <w:rPr>
          <w:rFonts w:ascii="Arial" w:hAnsi="Arial" w:cs="Arial"/>
          <w:color w:val="242424"/>
          <w:w w:val="105"/>
          <w:sz w:val="18"/>
          <w:szCs w:val="18"/>
        </w:rPr>
        <w:t>cualquier</w:t>
      </w:r>
      <w:r w:rsidRPr="00C90E0B">
        <w:rPr>
          <w:rFonts w:ascii="Arial" w:hAnsi="Arial" w:cs="Arial"/>
          <w:color w:val="242424"/>
          <w:spacing w:val="6"/>
          <w:w w:val="105"/>
          <w:sz w:val="18"/>
          <w:szCs w:val="18"/>
        </w:rPr>
        <w:t xml:space="preserve"> </w:t>
      </w:r>
      <w:r w:rsidRPr="00C90E0B">
        <w:rPr>
          <w:rFonts w:ascii="Arial" w:hAnsi="Arial" w:cs="Arial"/>
          <w:color w:val="242424"/>
          <w:w w:val="105"/>
          <w:sz w:val="18"/>
          <w:szCs w:val="18"/>
        </w:rPr>
        <w:t>acto</w:t>
      </w:r>
      <w:r w:rsidRPr="00C90E0B">
        <w:rPr>
          <w:rFonts w:ascii="Arial" w:hAnsi="Arial" w:cs="Arial"/>
          <w:color w:val="242424"/>
          <w:spacing w:val="-8"/>
          <w:w w:val="105"/>
          <w:sz w:val="18"/>
          <w:szCs w:val="18"/>
        </w:rPr>
        <w:t xml:space="preserve"> </w:t>
      </w:r>
      <w:r w:rsidRPr="00C90E0B">
        <w:rPr>
          <w:rFonts w:ascii="Arial" w:hAnsi="Arial" w:cs="Arial"/>
          <w:color w:val="242424"/>
          <w:w w:val="105"/>
          <w:sz w:val="18"/>
          <w:szCs w:val="18"/>
        </w:rPr>
        <w:t>que</w:t>
      </w:r>
      <w:r w:rsidRPr="00C90E0B">
        <w:rPr>
          <w:rFonts w:ascii="Arial" w:hAnsi="Arial" w:cs="Arial"/>
          <w:color w:val="242424"/>
          <w:spacing w:val="7"/>
          <w:w w:val="105"/>
          <w:sz w:val="18"/>
          <w:szCs w:val="18"/>
        </w:rPr>
        <w:t xml:space="preserve"> </w:t>
      </w:r>
      <w:r w:rsidRPr="00C90E0B">
        <w:rPr>
          <w:rFonts w:ascii="Arial" w:hAnsi="Arial" w:cs="Arial"/>
          <w:color w:val="242424"/>
          <w:w w:val="105"/>
          <w:sz w:val="18"/>
          <w:szCs w:val="18"/>
        </w:rPr>
        <w:t>restrinja</w:t>
      </w:r>
      <w:r w:rsidRPr="00C90E0B">
        <w:rPr>
          <w:rFonts w:ascii="Arial" w:hAnsi="Arial" w:cs="Arial"/>
          <w:color w:val="242424"/>
          <w:spacing w:val="13"/>
          <w:w w:val="105"/>
          <w:sz w:val="18"/>
          <w:szCs w:val="18"/>
        </w:rPr>
        <w:t xml:space="preserve"> </w:t>
      </w:r>
      <w:r w:rsidRPr="00C90E0B">
        <w:rPr>
          <w:rFonts w:ascii="Arial" w:hAnsi="Arial" w:cs="Arial"/>
          <w:color w:val="242424"/>
          <w:w w:val="105"/>
          <w:sz w:val="18"/>
          <w:szCs w:val="18"/>
        </w:rPr>
        <w:t>los</w:t>
      </w:r>
      <w:r w:rsidRPr="00C90E0B">
        <w:rPr>
          <w:rFonts w:ascii="Arial" w:hAnsi="Arial" w:cs="Arial"/>
          <w:color w:val="242424"/>
          <w:spacing w:val="-16"/>
          <w:w w:val="105"/>
          <w:sz w:val="18"/>
          <w:szCs w:val="18"/>
        </w:rPr>
        <w:t xml:space="preserve"> </w:t>
      </w:r>
      <w:r w:rsidRPr="00C90E0B">
        <w:rPr>
          <w:rFonts w:ascii="Arial" w:hAnsi="Arial" w:cs="Arial"/>
          <w:color w:val="242424"/>
          <w:w w:val="105"/>
          <w:sz w:val="18"/>
          <w:szCs w:val="18"/>
        </w:rPr>
        <w:t>derechos</w:t>
      </w:r>
      <w:r w:rsidRPr="00C90E0B">
        <w:rPr>
          <w:rFonts w:ascii="Arial" w:hAnsi="Arial" w:cs="Arial"/>
          <w:color w:val="242424"/>
          <w:spacing w:val="10"/>
          <w:w w:val="105"/>
          <w:sz w:val="18"/>
          <w:szCs w:val="18"/>
        </w:rPr>
        <w:t xml:space="preserve"> </w:t>
      </w:r>
      <w:r w:rsidRPr="00C90E0B">
        <w:rPr>
          <w:rFonts w:ascii="Arial" w:hAnsi="Arial" w:cs="Arial"/>
          <w:color w:val="242424"/>
          <w:w w:val="105"/>
          <w:sz w:val="18"/>
          <w:szCs w:val="18"/>
        </w:rPr>
        <w:t>de</w:t>
      </w:r>
      <w:r w:rsidRPr="00C90E0B">
        <w:rPr>
          <w:rFonts w:ascii="Arial" w:hAnsi="Arial" w:cs="Arial"/>
          <w:color w:val="242424"/>
          <w:w w:val="104"/>
          <w:sz w:val="18"/>
          <w:szCs w:val="18"/>
        </w:rPr>
        <w:t xml:space="preserve"> </w:t>
      </w:r>
      <w:r w:rsidRPr="00C90E0B">
        <w:rPr>
          <w:rFonts w:ascii="Arial" w:hAnsi="Arial" w:cs="Arial"/>
          <w:color w:val="242424"/>
          <w:w w:val="105"/>
          <w:sz w:val="18"/>
          <w:szCs w:val="18"/>
        </w:rPr>
        <w:t>lo</w:t>
      </w:r>
      <w:r w:rsidRPr="00C90E0B">
        <w:rPr>
          <w:rFonts w:ascii="Arial" w:hAnsi="Arial" w:cs="Arial"/>
          <w:color w:val="242424"/>
          <w:spacing w:val="13"/>
          <w:w w:val="105"/>
          <w:sz w:val="18"/>
          <w:szCs w:val="18"/>
        </w:rPr>
        <w:t>s</w:t>
      </w:r>
      <w:r>
        <w:rPr>
          <w:rFonts w:ascii="Arial" w:hAnsi="Arial" w:cs="Arial"/>
          <w:color w:val="242424"/>
          <w:spacing w:val="13"/>
          <w:w w:val="105"/>
          <w:sz w:val="18"/>
          <w:szCs w:val="18"/>
        </w:rPr>
        <w:t xml:space="preserve"> </w:t>
      </w:r>
      <w:r w:rsidRPr="00C90E0B">
        <w:rPr>
          <w:rFonts w:ascii="Arial" w:hAnsi="Arial" w:cs="Arial"/>
          <w:color w:val="242424"/>
          <w:w w:val="105"/>
          <w:sz w:val="18"/>
          <w:szCs w:val="18"/>
        </w:rPr>
        <w:t>trabajadores;</w:t>
      </w:r>
      <w:r w:rsidRPr="00C90E0B">
        <w:rPr>
          <w:rFonts w:ascii="Arial" w:hAnsi="Arial" w:cs="Arial"/>
          <w:color w:val="242424"/>
          <w:spacing w:val="17"/>
          <w:w w:val="105"/>
          <w:sz w:val="18"/>
          <w:szCs w:val="18"/>
        </w:rPr>
        <w:t xml:space="preserve"> </w:t>
      </w:r>
      <w:r w:rsidRPr="00C90E0B">
        <w:rPr>
          <w:rFonts w:ascii="Arial" w:hAnsi="Arial" w:cs="Arial"/>
          <w:color w:val="242424"/>
          <w:w w:val="105"/>
          <w:sz w:val="18"/>
          <w:szCs w:val="18"/>
        </w:rPr>
        <w:t>y</w:t>
      </w:r>
    </w:p>
    <w:p w:rsidR="007B3148" w:rsidRPr="00C90E0B" w:rsidRDefault="007B3148" w:rsidP="003D5A0A">
      <w:pPr>
        <w:numPr>
          <w:ilvl w:val="0"/>
          <w:numId w:val="27"/>
        </w:numPr>
        <w:tabs>
          <w:tab w:val="left" w:pos="410"/>
        </w:tabs>
        <w:kinsoku w:val="0"/>
        <w:overflowPunct w:val="0"/>
        <w:spacing w:before="1" w:line="240" w:lineRule="auto"/>
        <w:ind w:right="968"/>
        <w:jc w:val="both"/>
        <w:rPr>
          <w:rFonts w:ascii="Arial" w:hAnsi="Arial" w:cs="Arial"/>
          <w:color w:val="000000"/>
          <w:sz w:val="18"/>
          <w:szCs w:val="18"/>
        </w:rPr>
      </w:pPr>
      <w:r>
        <w:rPr>
          <w:rFonts w:ascii="Arial" w:hAnsi="Arial" w:cs="Arial"/>
          <w:color w:val="242424"/>
          <w:w w:val="105"/>
          <w:sz w:val="18"/>
          <w:szCs w:val="18"/>
        </w:rPr>
        <w:t xml:space="preserve">      </w:t>
      </w:r>
      <w:r w:rsidRPr="00C90E0B">
        <w:rPr>
          <w:rFonts w:ascii="Arial" w:hAnsi="Arial" w:cs="Arial"/>
          <w:color w:val="242424"/>
          <w:w w:val="105"/>
          <w:sz w:val="18"/>
          <w:szCs w:val="18"/>
        </w:rPr>
        <w:t>Las</w:t>
      </w:r>
      <w:r w:rsidRPr="00C90E0B">
        <w:rPr>
          <w:rFonts w:ascii="Arial" w:hAnsi="Arial" w:cs="Arial"/>
          <w:color w:val="242424"/>
          <w:spacing w:val="-35"/>
          <w:w w:val="105"/>
          <w:sz w:val="18"/>
          <w:szCs w:val="18"/>
        </w:rPr>
        <w:t xml:space="preserve"> </w:t>
      </w:r>
      <w:r w:rsidRPr="00C90E0B">
        <w:rPr>
          <w:rFonts w:ascii="Arial" w:hAnsi="Arial" w:cs="Arial"/>
          <w:color w:val="242424"/>
          <w:w w:val="105"/>
          <w:sz w:val="18"/>
          <w:szCs w:val="18"/>
        </w:rPr>
        <w:t>demás</w:t>
      </w:r>
      <w:r w:rsidRPr="00C90E0B">
        <w:rPr>
          <w:rFonts w:ascii="Arial" w:hAnsi="Arial" w:cs="Arial"/>
          <w:color w:val="242424"/>
          <w:spacing w:val="-25"/>
          <w:w w:val="105"/>
          <w:sz w:val="18"/>
          <w:szCs w:val="18"/>
        </w:rPr>
        <w:t xml:space="preserve"> </w:t>
      </w:r>
      <w:r w:rsidRPr="00C90E0B">
        <w:rPr>
          <w:rFonts w:ascii="Arial" w:hAnsi="Arial" w:cs="Arial"/>
          <w:color w:val="242424"/>
          <w:w w:val="105"/>
          <w:sz w:val="18"/>
          <w:szCs w:val="18"/>
        </w:rPr>
        <w:t>que</w:t>
      </w:r>
      <w:r w:rsidRPr="00C90E0B">
        <w:rPr>
          <w:rFonts w:ascii="Arial" w:hAnsi="Arial" w:cs="Arial"/>
          <w:color w:val="242424"/>
          <w:spacing w:val="-23"/>
          <w:w w:val="105"/>
          <w:sz w:val="18"/>
          <w:szCs w:val="18"/>
        </w:rPr>
        <w:t xml:space="preserve"> </w:t>
      </w:r>
      <w:r w:rsidRPr="00C90E0B">
        <w:rPr>
          <w:rFonts w:ascii="Arial" w:hAnsi="Arial" w:cs="Arial"/>
          <w:color w:val="242424"/>
          <w:w w:val="105"/>
          <w:sz w:val="18"/>
          <w:szCs w:val="18"/>
        </w:rPr>
        <w:t>le</w:t>
      </w:r>
      <w:r w:rsidRPr="00C90E0B">
        <w:rPr>
          <w:rFonts w:ascii="Arial" w:hAnsi="Arial" w:cs="Arial"/>
          <w:color w:val="242424"/>
          <w:spacing w:val="13"/>
          <w:w w:val="105"/>
          <w:sz w:val="18"/>
          <w:szCs w:val="18"/>
        </w:rPr>
        <w:t>s</w:t>
      </w:r>
      <w:r>
        <w:rPr>
          <w:rFonts w:ascii="Arial" w:hAnsi="Arial" w:cs="Arial"/>
          <w:color w:val="242424"/>
          <w:spacing w:val="13"/>
          <w:w w:val="105"/>
          <w:sz w:val="18"/>
          <w:szCs w:val="18"/>
        </w:rPr>
        <w:t xml:space="preserve"> </w:t>
      </w:r>
      <w:r w:rsidRPr="00C90E0B">
        <w:rPr>
          <w:rFonts w:ascii="Arial" w:hAnsi="Arial" w:cs="Arial"/>
          <w:color w:val="242424"/>
          <w:w w:val="105"/>
          <w:sz w:val="18"/>
          <w:szCs w:val="18"/>
        </w:rPr>
        <w:t>sean</w:t>
      </w:r>
      <w:r w:rsidRPr="00C90E0B">
        <w:rPr>
          <w:rFonts w:ascii="Arial" w:hAnsi="Arial" w:cs="Arial"/>
          <w:color w:val="242424"/>
          <w:spacing w:val="-10"/>
          <w:w w:val="105"/>
          <w:sz w:val="18"/>
          <w:szCs w:val="18"/>
        </w:rPr>
        <w:t xml:space="preserve"> </w:t>
      </w:r>
      <w:r w:rsidRPr="00C90E0B">
        <w:rPr>
          <w:rFonts w:ascii="Arial" w:hAnsi="Arial" w:cs="Arial"/>
          <w:color w:val="242424"/>
          <w:w w:val="105"/>
          <w:sz w:val="18"/>
          <w:szCs w:val="18"/>
        </w:rPr>
        <w:t>impuestas</w:t>
      </w:r>
      <w:r w:rsidRPr="00C90E0B">
        <w:rPr>
          <w:rFonts w:ascii="Arial" w:hAnsi="Arial" w:cs="Arial"/>
          <w:color w:val="242424"/>
          <w:spacing w:val="-15"/>
          <w:w w:val="105"/>
          <w:sz w:val="18"/>
          <w:szCs w:val="18"/>
        </w:rPr>
        <w:t xml:space="preserve"> </w:t>
      </w:r>
      <w:r w:rsidRPr="00C90E0B">
        <w:rPr>
          <w:rFonts w:ascii="Arial" w:hAnsi="Arial" w:cs="Arial"/>
          <w:color w:val="242424"/>
          <w:w w:val="105"/>
          <w:sz w:val="18"/>
          <w:szCs w:val="18"/>
        </w:rPr>
        <w:t>por</w:t>
      </w:r>
      <w:r w:rsidRPr="00C90E0B">
        <w:rPr>
          <w:rFonts w:ascii="Arial" w:hAnsi="Arial" w:cs="Arial"/>
          <w:color w:val="242424"/>
          <w:spacing w:val="-22"/>
          <w:w w:val="105"/>
          <w:sz w:val="18"/>
          <w:szCs w:val="18"/>
        </w:rPr>
        <w:t xml:space="preserve"> </w:t>
      </w:r>
      <w:r w:rsidRPr="00C90E0B">
        <w:rPr>
          <w:rFonts w:ascii="Arial" w:hAnsi="Arial" w:cs="Arial"/>
          <w:color w:val="242424"/>
          <w:w w:val="105"/>
          <w:sz w:val="18"/>
          <w:szCs w:val="18"/>
        </w:rPr>
        <w:t>la</w:t>
      </w:r>
      <w:r w:rsidRPr="00C90E0B">
        <w:rPr>
          <w:rFonts w:ascii="Arial" w:hAnsi="Arial" w:cs="Arial"/>
          <w:color w:val="242424"/>
          <w:spacing w:val="-18"/>
          <w:w w:val="105"/>
          <w:sz w:val="18"/>
          <w:szCs w:val="18"/>
        </w:rPr>
        <w:t xml:space="preserve"> </w:t>
      </w:r>
      <w:r w:rsidRPr="00C90E0B">
        <w:rPr>
          <w:rFonts w:ascii="Arial" w:hAnsi="Arial" w:cs="Arial"/>
          <w:color w:val="242424"/>
          <w:w w:val="105"/>
          <w:sz w:val="18"/>
          <w:szCs w:val="18"/>
        </w:rPr>
        <w:t>Ley</w:t>
      </w:r>
      <w:r w:rsidRPr="00C90E0B">
        <w:rPr>
          <w:rFonts w:ascii="Arial" w:hAnsi="Arial" w:cs="Arial"/>
          <w:color w:val="242424"/>
          <w:spacing w:val="-31"/>
          <w:w w:val="105"/>
          <w:sz w:val="18"/>
          <w:szCs w:val="18"/>
        </w:rPr>
        <w:t xml:space="preserve"> </w:t>
      </w:r>
      <w:r w:rsidRPr="00C90E0B">
        <w:rPr>
          <w:rFonts w:ascii="Arial" w:hAnsi="Arial" w:cs="Arial"/>
          <w:color w:val="242424"/>
          <w:w w:val="105"/>
          <w:sz w:val="18"/>
          <w:szCs w:val="18"/>
        </w:rPr>
        <w:t>y</w:t>
      </w:r>
      <w:r w:rsidRPr="00C90E0B">
        <w:rPr>
          <w:rFonts w:ascii="Arial" w:hAnsi="Arial" w:cs="Arial"/>
          <w:color w:val="242424"/>
          <w:spacing w:val="-10"/>
          <w:w w:val="105"/>
          <w:sz w:val="18"/>
          <w:szCs w:val="18"/>
        </w:rPr>
        <w:t xml:space="preserve"> </w:t>
      </w:r>
      <w:r w:rsidRPr="00C90E0B">
        <w:rPr>
          <w:rFonts w:ascii="Arial" w:hAnsi="Arial" w:cs="Arial"/>
          <w:color w:val="242424"/>
          <w:w w:val="105"/>
          <w:sz w:val="18"/>
          <w:szCs w:val="18"/>
        </w:rPr>
        <w:t>las</w:t>
      </w:r>
      <w:r w:rsidRPr="00C90E0B">
        <w:rPr>
          <w:rFonts w:ascii="Arial" w:hAnsi="Arial" w:cs="Arial"/>
          <w:color w:val="242424"/>
          <w:spacing w:val="-33"/>
          <w:sz w:val="18"/>
          <w:szCs w:val="18"/>
        </w:rPr>
        <w:t xml:space="preserve"> </w:t>
      </w:r>
      <w:r w:rsidRPr="00C90E0B">
        <w:rPr>
          <w:rFonts w:ascii="Arial" w:hAnsi="Arial" w:cs="Arial"/>
          <w:color w:val="242424"/>
          <w:w w:val="105"/>
          <w:sz w:val="18"/>
          <w:szCs w:val="18"/>
        </w:rPr>
        <w:t>Condiciones.</w:t>
      </w:r>
    </w:p>
    <w:p w:rsidR="007B3148" w:rsidRPr="00C90E0B" w:rsidRDefault="007B3148" w:rsidP="003D5A0A">
      <w:pPr>
        <w:numPr>
          <w:ilvl w:val="0"/>
          <w:numId w:val="27"/>
        </w:numPr>
        <w:tabs>
          <w:tab w:val="left" w:pos="426"/>
        </w:tabs>
        <w:kinsoku w:val="0"/>
        <w:overflowPunct w:val="0"/>
        <w:spacing w:before="49" w:line="240" w:lineRule="auto"/>
        <w:ind w:left="426" w:right="384" w:hanging="66"/>
        <w:jc w:val="both"/>
        <w:rPr>
          <w:rFonts w:ascii="Arial" w:hAnsi="Arial" w:cs="Arial"/>
          <w:color w:val="000000"/>
          <w:sz w:val="18"/>
          <w:szCs w:val="18"/>
        </w:rPr>
      </w:pPr>
      <w:r w:rsidRPr="00C90E0B">
        <w:rPr>
          <w:rFonts w:ascii="Arial" w:hAnsi="Arial" w:cs="Arial"/>
          <w:color w:val="242424"/>
          <w:w w:val="105"/>
          <w:sz w:val="18"/>
          <w:szCs w:val="18"/>
        </w:rPr>
        <w:t>Respetar</w:t>
      </w:r>
      <w:r w:rsidRPr="00C90E0B">
        <w:rPr>
          <w:rFonts w:ascii="Arial" w:hAnsi="Arial" w:cs="Arial"/>
          <w:color w:val="242424"/>
          <w:spacing w:val="7"/>
          <w:w w:val="105"/>
          <w:sz w:val="18"/>
          <w:szCs w:val="18"/>
        </w:rPr>
        <w:t xml:space="preserve"> </w:t>
      </w:r>
      <w:r w:rsidRPr="00C90E0B">
        <w:rPr>
          <w:rFonts w:ascii="Arial" w:hAnsi="Arial" w:cs="Arial"/>
          <w:color w:val="242424"/>
          <w:w w:val="105"/>
          <w:sz w:val="18"/>
          <w:szCs w:val="18"/>
        </w:rPr>
        <w:t>los</w:t>
      </w:r>
      <w:r w:rsidRPr="00C90E0B">
        <w:rPr>
          <w:rFonts w:ascii="Arial" w:hAnsi="Arial" w:cs="Arial"/>
          <w:color w:val="242424"/>
          <w:spacing w:val="-19"/>
          <w:w w:val="105"/>
          <w:sz w:val="18"/>
          <w:szCs w:val="18"/>
        </w:rPr>
        <w:t xml:space="preserve"> </w:t>
      </w:r>
      <w:r w:rsidRPr="00C90E0B">
        <w:rPr>
          <w:rFonts w:ascii="Arial" w:hAnsi="Arial" w:cs="Arial"/>
          <w:color w:val="242424"/>
          <w:w w:val="105"/>
          <w:sz w:val="18"/>
          <w:szCs w:val="18"/>
        </w:rPr>
        <w:t>derechos</w:t>
      </w:r>
      <w:r w:rsidRPr="00C90E0B">
        <w:rPr>
          <w:rFonts w:ascii="Arial" w:hAnsi="Arial" w:cs="Arial"/>
          <w:color w:val="242424"/>
          <w:spacing w:val="5"/>
          <w:w w:val="105"/>
          <w:sz w:val="18"/>
          <w:szCs w:val="18"/>
        </w:rPr>
        <w:t xml:space="preserve"> </w:t>
      </w:r>
      <w:r w:rsidRPr="00C90E0B">
        <w:rPr>
          <w:rFonts w:ascii="Arial" w:hAnsi="Arial" w:cs="Arial"/>
          <w:color w:val="242424"/>
          <w:w w:val="105"/>
          <w:sz w:val="18"/>
          <w:szCs w:val="18"/>
        </w:rPr>
        <w:t>de</w:t>
      </w:r>
      <w:r w:rsidRPr="00C90E0B">
        <w:rPr>
          <w:rFonts w:ascii="Arial" w:hAnsi="Arial" w:cs="Arial"/>
          <w:color w:val="242424"/>
          <w:spacing w:val="-6"/>
          <w:w w:val="105"/>
          <w:sz w:val="18"/>
          <w:szCs w:val="18"/>
        </w:rPr>
        <w:t xml:space="preserve"> </w:t>
      </w:r>
      <w:r w:rsidRPr="00C90E0B">
        <w:rPr>
          <w:rFonts w:ascii="Arial" w:hAnsi="Arial" w:cs="Arial"/>
          <w:color w:val="242424"/>
          <w:w w:val="105"/>
          <w:sz w:val="18"/>
          <w:szCs w:val="18"/>
        </w:rPr>
        <w:t>los</w:t>
      </w:r>
      <w:r w:rsidRPr="00C90E0B">
        <w:rPr>
          <w:rFonts w:ascii="Arial" w:hAnsi="Arial" w:cs="Arial"/>
          <w:color w:val="242424"/>
          <w:spacing w:val="-29"/>
          <w:w w:val="105"/>
          <w:sz w:val="18"/>
          <w:szCs w:val="18"/>
        </w:rPr>
        <w:t xml:space="preserve"> </w:t>
      </w:r>
      <w:r w:rsidRPr="00C90E0B">
        <w:rPr>
          <w:rFonts w:ascii="Arial" w:hAnsi="Arial" w:cs="Arial"/>
          <w:color w:val="242424"/>
          <w:w w:val="105"/>
          <w:sz w:val="18"/>
          <w:szCs w:val="18"/>
        </w:rPr>
        <w:t>trabajadores</w:t>
      </w:r>
      <w:r w:rsidRPr="00C90E0B">
        <w:rPr>
          <w:rFonts w:ascii="Arial" w:hAnsi="Arial" w:cs="Arial"/>
          <w:color w:val="242424"/>
          <w:spacing w:val="14"/>
          <w:w w:val="105"/>
          <w:sz w:val="18"/>
          <w:szCs w:val="18"/>
        </w:rPr>
        <w:t xml:space="preserve"> </w:t>
      </w:r>
      <w:r w:rsidRPr="00C90E0B">
        <w:rPr>
          <w:rFonts w:ascii="Arial" w:hAnsi="Arial" w:cs="Arial"/>
          <w:color w:val="242424"/>
          <w:w w:val="105"/>
          <w:sz w:val="18"/>
          <w:szCs w:val="18"/>
        </w:rPr>
        <w:t>de</w:t>
      </w:r>
      <w:r w:rsidRPr="00C90E0B">
        <w:rPr>
          <w:rFonts w:ascii="Arial" w:hAnsi="Arial" w:cs="Arial"/>
          <w:color w:val="242424"/>
          <w:spacing w:val="-6"/>
          <w:w w:val="105"/>
          <w:sz w:val="18"/>
          <w:szCs w:val="18"/>
        </w:rPr>
        <w:t xml:space="preserve"> </w:t>
      </w:r>
      <w:r w:rsidRPr="00C90E0B">
        <w:rPr>
          <w:rFonts w:ascii="Arial" w:hAnsi="Arial" w:cs="Arial"/>
          <w:color w:val="242424"/>
          <w:w w:val="105"/>
          <w:sz w:val="18"/>
          <w:szCs w:val="18"/>
        </w:rPr>
        <w:t>hacer</w:t>
      </w:r>
      <w:r w:rsidRPr="00C90E0B">
        <w:rPr>
          <w:rFonts w:ascii="Arial" w:hAnsi="Arial" w:cs="Arial"/>
          <w:color w:val="242424"/>
          <w:spacing w:val="3"/>
          <w:w w:val="105"/>
          <w:sz w:val="18"/>
          <w:szCs w:val="18"/>
        </w:rPr>
        <w:t xml:space="preserve"> </w:t>
      </w:r>
      <w:r w:rsidRPr="00C90E0B">
        <w:rPr>
          <w:rFonts w:ascii="Arial" w:hAnsi="Arial" w:cs="Arial"/>
          <w:color w:val="242424"/>
          <w:w w:val="105"/>
          <w:sz w:val="18"/>
          <w:szCs w:val="18"/>
        </w:rPr>
        <w:t>huelgas</w:t>
      </w:r>
      <w:r w:rsidRPr="00C90E0B">
        <w:rPr>
          <w:rFonts w:ascii="Arial" w:hAnsi="Arial" w:cs="Arial"/>
          <w:color w:val="242424"/>
          <w:spacing w:val="-13"/>
          <w:w w:val="105"/>
          <w:sz w:val="18"/>
          <w:szCs w:val="18"/>
        </w:rPr>
        <w:t xml:space="preserve"> </w:t>
      </w:r>
      <w:r w:rsidRPr="00C90E0B">
        <w:rPr>
          <w:rFonts w:ascii="Arial" w:hAnsi="Arial" w:cs="Arial"/>
          <w:color w:val="242424"/>
          <w:w w:val="105"/>
          <w:sz w:val="18"/>
          <w:szCs w:val="18"/>
        </w:rPr>
        <w:t>y</w:t>
      </w:r>
      <w:r w:rsidRPr="00C90E0B">
        <w:rPr>
          <w:rFonts w:ascii="Arial" w:hAnsi="Arial" w:cs="Arial"/>
          <w:color w:val="242424"/>
          <w:spacing w:val="1"/>
          <w:w w:val="105"/>
          <w:sz w:val="18"/>
          <w:szCs w:val="18"/>
        </w:rPr>
        <w:t xml:space="preserve"> </w:t>
      </w:r>
      <w:r w:rsidRPr="00C90E0B">
        <w:rPr>
          <w:rFonts w:ascii="Arial" w:hAnsi="Arial" w:cs="Arial"/>
          <w:color w:val="242424"/>
          <w:w w:val="105"/>
          <w:sz w:val="18"/>
          <w:szCs w:val="18"/>
        </w:rPr>
        <w:t>paros</w:t>
      </w:r>
      <w:r w:rsidRPr="00C90E0B">
        <w:rPr>
          <w:rFonts w:ascii="Arial" w:hAnsi="Arial" w:cs="Arial"/>
          <w:color w:val="242424"/>
          <w:w w:val="106"/>
          <w:sz w:val="18"/>
          <w:szCs w:val="18"/>
        </w:rPr>
        <w:t xml:space="preserve"> </w:t>
      </w:r>
      <w:r w:rsidRPr="00C90E0B">
        <w:rPr>
          <w:rFonts w:ascii="Arial" w:hAnsi="Arial" w:cs="Arial"/>
          <w:color w:val="242424"/>
          <w:w w:val="105"/>
          <w:sz w:val="18"/>
          <w:szCs w:val="18"/>
        </w:rPr>
        <w:t>que</w:t>
      </w:r>
      <w:r w:rsidRPr="00C90E0B">
        <w:rPr>
          <w:rFonts w:ascii="Arial" w:hAnsi="Arial" w:cs="Arial"/>
          <w:color w:val="242424"/>
          <w:spacing w:val="-14"/>
          <w:w w:val="105"/>
          <w:sz w:val="18"/>
          <w:szCs w:val="18"/>
        </w:rPr>
        <w:t xml:space="preserve"> </w:t>
      </w:r>
      <w:r w:rsidRPr="00C90E0B">
        <w:rPr>
          <w:rFonts w:ascii="Arial" w:hAnsi="Arial" w:cs="Arial"/>
          <w:color w:val="242424"/>
          <w:w w:val="105"/>
          <w:sz w:val="18"/>
          <w:szCs w:val="18"/>
        </w:rPr>
        <w:t>tengan</w:t>
      </w:r>
      <w:r w:rsidRPr="00C90E0B">
        <w:rPr>
          <w:rFonts w:ascii="Arial" w:hAnsi="Arial" w:cs="Arial"/>
          <w:color w:val="242424"/>
          <w:spacing w:val="8"/>
          <w:w w:val="105"/>
          <w:sz w:val="18"/>
          <w:szCs w:val="18"/>
        </w:rPr>
        <w:t xml:space="preserve"> </w:t>
      </w:r>
      <w:r w:rsidRPr="00C90E0B">
        <w:rPr>
          <w:rFonts w:ascii="Arial" w:hAnsi="Arial" w:cs="Arial"/>
          <w:color w:val="242424"/>
          <w:w w:val="105"/>
          <w:sz w:val="18"/>
          <w:szCs w:val="18"/>
        </w:rPr>
        <w:t>por</w:t>
      </w:r>
      <w:r w:rsidRPr="00C90E0B">
        <w:rPr>
          <w:rFonts w:ascii="Arial" w:hAnsi="Arial" w:cs="Arial"/>
          <w:color w:val="242424"/>
          <w:spacing w:val="1"/>
          <w:w w:val="105"/>
          <w:sz w:val="18"/>
          <w:szCs w:val="18"/>
        </w:rPr>
        <w:t xml:space="preserve"> </w:t>
      </w:r>
      <w:r w:rsidRPr="00C90E0B">
        <w:rPr>
          <w:rFonts w:ascii="Arial" w:hAnsi="Arial" w:cs="Arial"/>
          <w:color w:val="242424"/>
          <w:w w:val="105"/>
          <w:sz w:val="18"/>
          <w:szCs w:val="18"/>
        </w:rPr>
        <w:t>objeto</w:t>
      </w:r>
      <w:r w:rsidRPr="00C90E0B">
        <w:rPr>
          <w:rFonts w:ascii="Arial" w:hAnsi="Arial" w:cs="Arial"/>
          <w:color w:val="242424"/>
          <w:spacing w:val="1"/>
          <w:w w:val="105"/>
          <w:sz w:val="18"/>
          <w:szCs w:val="18"/>
        </w:rPr>
        <w:t xml:space="preserve"> </w:t>
      </w:r>
      <w:r w:rsidRPr="00C90E0B">
        <w:rPr>
          <w:rFonts w:ascii="Arial" w:hAnsi="Arial" w:cs="Arial"/>
          <w:color w:val="242424"/>
          <w:w w:val="105"/>
          <w:sz w:val="18"/>
          <w:szCs w:val="18"/>
        </w:rPr>
        <w:t>conseguir</w:t>
      </w:r>
      <w:r w:rsidRPr="00C90E0B">
        <w:rPr>
          <w:rFonts w:ascii="Arial" w:hAnsi="Arial" w:cs="Arial"/>
          <w:color w:val="242424"/>
          <w:spacing w:val="12"/>
          <w:w w:val="105"/>
          <w:sz w:val="18"/>
          <w:szCs w:val="18"/>
        </w:rPr>
        <w:t xml:space="preserve"> </w:t>
      </w:r>
      <w:r w:rsidRPr="00C90E0B">
        <w:rPr>
          <w:rFonts w:ascii="Arial" w:hAnsi="Arial" w:cs="Arial"/>
          <w:color w:val="242424"/>
          <w:w w:val="105"/>
          <w:sz w:val="18"/>
          <w:szCs w:val="18"/>
        </w:rPr>
        <w:t>el</w:t>
      </w:r>
      <w:r w:rsidRPr="00C90E0B">
        <w:rPr>
          <w:rFonts w:ascii="Arial" w:hAnsi="Arial" w:cs="Arial"/>
          <w:color w:val="242424"/>
          <w:spacing w:val="-17"/>
          <w:w w:val="105"/>
          <w:sz w:val="18"/>
          <w:szCs w:val="18"/>
        </w:rPr>
        <w:t xml:space="preserve"> </w:t>
      </w:r>
      <w:r w:rsidRPr="00C90E0B">
        <w:rPr>
          <w:rFonts w:ascii="Arial" w:hAnsi="Arial" w:cs="Arial"/>
          <w:color w:val="242424"/>
          <w:w w:val="105"/>
          <w:sz w:val="18"/>
          <w:szCs w:val="18"/>
        </w:rPr>
        <w:t>equilibrio</w:t>
      </w:r>
      <w:r w:rsidRPr="00C90E0B">
        <w:rPr>
          <w:rFonts w:ascii="Arial" w:hAnsi="Arial" w:cs="Arial"/>
          <w:color w:val="242424"/>
          <w:spacing w:val="19"/>
          <w:w w:val="105"/>
          <w:sz w:val="18"/>
          <w:szCs w:val="18"/>
        </w:rPr>
        <w:t xml:space="preserve"> </w:t>
      </w:r>
      <w:r w:rsidRPr="00C90E0B">
        <w:rPr>
          <w:rFonts w:ascii="Arial" w:hAnsi="Arial" w:cs="Arial"/>
          <w:color w:val="242424"/>
          <w:w w:val="105"/>
          <w:sz w:val="18"/>
          <w:szCs w:val="18"/>
        </w:rPr>
        <w:t>de</w:t>
      </w:r>
      <w:r w:rsidRPr="00C90E0B">
        <w:rPr>
          <w:rFonts w:ascii="Arial" w:hAnsi="Arial" w:cs="Arial"/>
          <w:color w:val="242424"/>
          <w:spacing w:val="14"/>
          <w:w w:val="105"/>
          <w:sz w:val="18"/>
          <w:szCs w:val="18"/>
        </w:rPr>
        <w:t xml:space="preserve"> </w:t>
      </w:r>
      <w:r w:rsidRPr="00C90E0B">
        <w:rPr>
          <w:rFonts w:ascii="Arial" w:hAnsi="Arial" w:cs="Arial"/>
          <w:color w:val="242424"/>
          <w:w w:val="105"/>
          <w:sz w:val="18"/>
          <w:szCs w:val="18"/>
        </w:rPr>
        <w:t>los</w:t>
      </w:r>
      <w:r w:rsidRPr="00C90E0B">
        <w:rPr>
          <w:rFonts w:ascii="Arial" w:hAnsi="Arial" w:cs="Arial"/>
          <w:color w:val="242424"/>
          <w:spacing w:val="1"/>
          <w:w w:val="105"/>
          <w:sz w:val="18"/>
          <w:szCs w:val="18"/>
        </w:rPr>
        <w:t xml:space="preserve"> </w:t>
      </w:r>
      <w:r w:rsidRPr="00C90E0B">
        <w:rPr>
          <w:rFonts w:ascii="Arial" w:hAnsi="Arial" w:cs="Arial"/>
          <w:color w:val="242424"/>
          <w:w w:val="105"/>
          <w:sz w:val="18"/>
          <w:szCs w:val="18"/>
        </w:rPr>
        <w:t>derechos</w:t>
      </w:r>
      <w:r w:rsidRPr="00C90E0B">
        <w:rPr>
          <w:rFonts w:ascii="Arial" w:hAnsi="Arial" w:cs="Arial"/>
          <w:color w:val="242424"/>
          <w:spacing w:val="7"/>
          <w:w w:val="105"/>
          <w:sz w:val="18"/>
          <w:szCs w:val="18"/>
        </w:rPr>
        <w:t xml:space="preserve"> </w:t>
      </w:r>
      <w:r w:rsidRPr="00C90E0B">
        <w:rPr>
          <w:rFonts w:ascii="Arial" w:hAnsi="Arial" w:cs="Arial"/>
          <w:color w:val="242424"/>
          <w:w w:val="105"/>
          <w:sz w:val="18"/>
          <w:szCs w:val="18"/>
        </w:rPr>
        <w:t>de</w:t>
      </w:r>
      <w:r w:rsidRPr="00C90E0B">
        <w:rPr>
          <w:rFonts w:ascii="Arial" w:hAnsi="Arial" w:cs="Arial"/>
          <w:color w:val="242424"/>
          <w:spacing w:val="-16"/>
          <w:w w:val="105"/>
          <w:sz w:val="18"/>
          <w:szCs w:val="18"/>
        </w:rPr>
        <w:t xml:space="preserve"> </w:t>
      </w:r>
      <w:r w:rsidRPr="00C90E0B">
        <w:rPr>
          <w:rFonts w:ascii="Arial" w:hAnsi="Arial" w:cs="Arial"/>
          <w:color w:val="242424"/>
          <w:w w:val="105"/>
          <w:sz w:val="18"/>
          <w:szCs w:val="18"/>
        </w:rPr>
        <w:t>trabajo</w:t>
      </w:r>
      <w:r w:rsidRPr="00C90E0B">
        <w:rPr>
          <w:rFonts w:ascii="Arial" w:hAnsi="Arial" w:cs="Arial"/>
          <w:color w:val="242424"/>
          <w:w w:val="111"/>
          <w:sz w:val="18"/>
          <w:szCs w:val="18"/>
        </w:rPr>
        <w:t xml:space="preserve"> </w:t>
      </w:r>
      <w:r w:rsidRPr="00C90E0B">
        <w:rPr>
          <w:rFonts w:ascii="Arial" w:hAnsi="Arial" w:cs="Arial"/>
          <w:color w:val="242424"/>
          <w:w w:val="105"/>
          <w:sz w:val="18"/>
          <w:szCs w:val="18"/>
        </w:rPr>
        <w:t>con</w:t>
      </w:r>
      <w:r w:rsidRPr="00C90E0B">
        <w:rPr>
          <w:rFonts w:ascii="Arial" w:hAnsi="Arial" w:cs="Arial"/>
          <w:color w:val="242424"/>
          <w:spacing w:val="-6"/>
          <w:w w:val="105"/>
          <w:sz w:val="18"/>
          <w:szCs w:val="18"/>
        </w:rPr>
        <w:t xml:space="preserve"> </w:t>
      </w:r>
      <w:r w:rsidRPr="00C90E0B">
        <w:rPr>
          <w:rFonts w:ascii="Arial" w:hAnsi="Arial" w:cs="Arial"/>
          <w:color w:val="242424"/>
          <w:w w:val="105"/>
          <w:sz w:val="18"/>
          <w:szCs w:val="18"/>
        </w:rPr>
        <w:t>los</w:t>
      </w:r>
      <w:r w:rsidRPr="00C90E0B">
        <w:rPr>
          <w:rFonts w:ascii="Arial" w:hAnsi="Arial" w:cs="Arial"/>
          <w:color w:val="242424"/>
          <w:spacing w:val="-17"/>
          <w:w w:val="105"/>
          <w:sz w:val="18"/>
          <w:szCs w:val="18"/>
        </w:rPr>
        <w:t xml:space="preserve"> </w:t>
      </w:r>
      <w:r w:rsidRPr="00C90E0B">
        <w:rPr>
          <w:rFonts w:ascii="Arial" w:hAnsi="Arial" w:cs="Arial"/>
          <w:color w:val="242424"/>
          <w:w w:val="105"/>
          <w:sz w:val="18"/>
          <w:szCs w:val="18"/>
        </w:rPr>
        <w:t>del</w:t>
      </w:r>
      <w:r w:rsidRPr="00C90E0B">
        <w:rPr>
          <w:rFonts w:ascii="Arial" w:hAnsi="Arial" w:cs="Arial"/>
          <w:color w:val="242424"/>
          <w:spacing w:val="-2"/>
          <w:w w:val="105"/>
          <w:sz w:val="18"/>
          <w:szCs w:val="18"/>
        </w:rPr>
        <w:t xml:space="preserve"> </w:t>
      </w:r>
      <w:r w:rsidRPr="00C90E0B">
        <w:rPr>
          <w:rFonts w:ascii="Arial" w:hAnsi="Arial" w:cs="Arial"/>
          <w:color w:val="242424"/>
          <w:w w:val="105"/>
          <w:sz w:val="18"/>
          <w:szCs w:val="18"/>
        </w:rPr>
        <w:t>capital,</w:t>
      </w:r>
    </w:p>
    <w:p w:rsidR="007B3148" w:rsidRPr="00B95E90" w:rsidRDefault="007B3148" w:rsidP="003D5A0A">
      <w:pPr>
        <w:numPr>
          <w:ilvl w:val="0"/>
          <w:numId w:val="27"/>
        </w:numPr>
        <w:tabs>
          <w:tab w:val="left" w:pos="426"/>
        </w:tabs>
        <w:kinsoku w:val="0"/>
        <w:overflowPunct w:val="0"/>
        <w:spacing w:before="49" w:line="240" w:lineRule="auto"/>
        <w:ind w:left="426" w:right="388" w:hanging="66"/>
        <w:jc w:val="both"/>
        <w:rPr>
          <w:rFonts w:ascii="Arial" w:hAnsi="Arial" w:cs="Arial"/>
          <w:color w:val="000000"/>
          <w:sz w:val="18"/>
          <w:szCs w:val="18"/>
        </w:rPr>
      </w:pPr>
      <w:r w:rsidRPr="00B95E90">
        <w:rPr>
          <w:rFonts w:ascii="Arial" w:hAnsi="Arial" w:cs="Arial"/>
          <w:color w:val="242424"/>
          <w:w w:val="105"/>
          <w:sz w:val="18"/>
          <w:szCs w:val="18"/>
        </w:rPr>
        <w:t>Recibir</w:t>
      </w:r>
      <w:r w:rsidRPr="00B95E90">
        <w:rPr>
          <w:rFonts w:ascii="Arial" w:hAnsi="Arial" w:cs="Arial"/>
          <w:color w:val="242424"/>
          <w:spacing w:val="-24"/>
          <w:w w:val="105"/>
          <w:sz w:val="18"/>
          <w:szCs w:val="18"/>
        </w:rPr>
        <w:t xml:space="preserve"> </w:t>
      </w:r>
      <w:r w:rsidRPr="00B95E90">
        <w:rPr>
          <w:rFonts w:ascii="Arial" w:hAnsi="Arial" w:cs="Arial"/>
          <w:color w:val="242424"/>
          <w:w w:val="105"/>
          <w:sz w:val="18"/>
          <w:szCs w:val="18"/>
        </w:rPr>
        <w:t>e</w:t>
      </w:r>
      <w:r w:rsidRPr="00B95E90">
        <w:rPr>
          <w:rFonts w:ascii="Arial" w:hAnsi="Arial" w:cs="Arial"/>
          <w:color w:val="242424"/>
          <w:spacing w:val="-26"/>
          <w:w w:val="105"/>
          <w:sz w:val="18"/>
          <w:szCs w:val="18"/>
        </w:rPr>
        <w:t xml:space="preserve"> </w:t>
      </w:r>
      <w:r w:rsidRPr="00B95E90">
        <w:rPr>
          <w:rFonts w:ascii="Arial" w:hAnsi="Arial" w:cs="Arial"/>
          <w:color w:val="242424"/>
          <w:w w:val="105"/>
          <w:sz w:val="18"/>
          <w:szCs w:val="18"/>
        </w:rPr>
        <w:t>investigar</w:t>
      </w:r>
      <w:r w:rsidRPr="00B95E90">
        <w:rPr>
          <w:rFonts w:ascii="Arial" w:hAnsi="Arial" w:cs="Arial"/>
          <w:color w:val="242424"/>
          <w:spacing w:val="-7"/>
          <w:w w:val="105"/>
          <w:sz w:val="18"/>
          <w:szCs w:val="18"/>
        </w:rPr>
        <w:t xml:space="preserve"> </w:t>
      </w:r>
      <w:r w:rsidRPr="00B95E90">
        <w:rPr>
          <w:rFonts w:ascii="Arial" w:hAnsi="Arial" w:cs="Arial"/>
          <w:color w:val="242424"/>
          <w:w w:val="105"/>
          <w:sz w:val="18"/>
          <w:szCs w:val="18"/>
        </w:rPr>
        <w:t>las</w:t>
      </w:r>
      <w:r w:rsidRPr="00B95E90">
        <w:rPr>
          <w:rFonts w:ascii="Arial" w:hAnsi="Arial" w:cs="Arial"/>
          <w:color w:val="242424"/>
          <w:spacing w:val="-27"/>
          <w:w w:val="105"/>
          <w:sz w:val="18"/>
          <w:szCs w:val="18"/>
        </w:rPr>
        <w:t xml:space="preserve"> </w:t>
      </w:r>
      <w:r w:rsidRPr="00B95E90">
        <w:rPr>
          <w:rFonts w:ascii="Arial" w:hAnsi="Arial" w:cs="Arial"/>
          <w:color w:val="242424"/>
          <w:w w:val="105"/>
          <w:sz w:val="18"/>
          <w:szCs w:val="18"/>
        </w:rPr>
        <w:t>denuncias</w:t>
      </w:r>
      <w:r w:rsidRPr="00B95E90">
        <w:rPr>
          <w:rFonts w:ascii="Arial" w:hAnsi="Arial" w:cs="Arial"/>
          <w:color w:val="242424"/>
          <w:spacing w:val="-13"/>
          <w:w w:val="105"/>
          <w:sz w:val="18"/>
          <w:szCs w:val="18"/>
        </w:rPr>
        <w:t xml:space="preserve"> </w:t>
      </w:r>
      <w:r w:rsidRPr="00B95E90">
        <w:rPr>
          <w:rFonts w:ascii="Arial" w:hAnsi="Arial" w:cs="Arial"/>
          <w:color w:val="242424"/>
          <w:w w:val="105"/>
          <w:sz w:val="18"/>
          <w:szCs w:val="18"/>
        </w:rPr>
        <w:t>que</w:t>
      </w:r>
      <w:r w:rsidRPr="00B95E90">
        <w:rPr>
          <w:rFonts w:ascii="Arial" w:hAnsi="Arial" w:cs="Arial"/>
          <w:color w:val="242424"/>
          <w:spacing w:val="-15"/>
          <w:w w:val="105"/>
          <w:sz w:val="18"/>
          <w:szCs w:val="18"/>
        </w:rPr>
        <w:t xml:space="preserve"> </w:t>
      </w:r>
      <w:r w:rsidRPr="00B95E90">
        <w:rPr>
          <w:rFonts w:ascii="Arial" w:hAnsi="Arial" w:cs="Arial"/>
          <w:color w:val="242424"/>
          <w:w w:val="105"/>
          <w:sz w:val="18"/>
          <w:szCs w:val="18"/>
        </w:rPr>
        <w:t>presenten</w:t>
      </w:r>
      <w:r w:rsidRPr="00B95E90">
        <w:rPr>
          <w:rFonts w:ascii="Arial" w:hAnsi="Arial" w:cs="Arial"/>
          <w:color w:val="242424"/>
          <w:spacing w:val="-16"/>
          <w:w w:val="105"/>
          <w:sz w:val="18"/>
          <w:szCs w:val="18"/>
        </w:rPr>
        <w:t xml:space="preserve"> </w:t>
      </w:r>
      <w:r w:rsidRPr="00B95E90">
        <w:rPr>
          <w:rFonts w:ascii="Arial" w:hAnsi="Arial" w:cs="Arial"/>
          <w:color w:val="242424"/>
          <w:w w:val="105"/>
          <w:sz w:val="18"/>
          <w:szCs w:val="18"/>
        </w:rPr>
        <w:t>los</w:t>
      </w:r>
      <w:r w:rsidRPr="00B95E90">
        <w:rPr>
          <w:rFonts w:ascii="Arial" w:hAnsi="Arial" w:cs="Arial"/>
          <w:color w:val="242424"/>
          <w:spacing w:val="-28"/>
          <w:sz w:val="18"/>
          <w:szCs w:val="18"/>
        </w:rPr>
        <w:t xml:space="preserve"> </w:t>
      </w:r>
      <w:r w:rsidRPr="00B95E90">
        <w:rPr>
          <w:rFonts w:ascii="Arial" w:hAnsi="Arial" w:cs="Arial"/>
          <w:color w:val="242424"/>
          <w:w w:val="105"/>
          <w:sz w:val="18"/>
          <w:szCs w:val="18"/>
        </w:rPr>
        <w:t>trabajadores</w:t>
      </w:r>
      <w:r w:rsidRPr="00B95E90">
        <w:rPr>
          <w:rFonts w:ascii="Arial" w:hAnsi="Arial" w:cs="Arial"/>
          <w:color w:val="242424"/>
          <w:spacing w:val="16"/>
          <w:w w:val="105"/>
          <w:sz w:val="18"/>
          <w:szCs w:val="18"/>
        </w:rPr>
        <w:t xml:space="preserve"> </w:t>
      </w:r>
      <w:r w:rsidRPr="00B95E90">
        <w:rPr>
          <w:rFonts w:ascii="Arial" w:hAnsi="Arial" w:cs="Arial"/>
          <w:color w:val="242424"/>
          <w:w w:val="105"/>
          <w:sz w:val="18"/>
          <w:szCs w:val="18"/>
        </w:rPr>
        <w:t>en contra</w:t>
      </w:r>
      <w:r w:rsidRPr="00B95E90">
        <w:rPr>
          <w:rFonts w:ascii="Arial" w:hAnsi="Arial" w:cs="Arial"/>
          <w:color w:val="242424"/>
          <w:spacing w:val="8"/>
          <w:w w:val="105"/>
          <w:sz w:val="18"/>
          <w:szCs w:val="18"/>
        </w:rPr>
        <w:t xml:space="preserve"> </w:t>
      </w:r>
      <w:r w:rsidRPr="00B95E90">
        <w:rPr>
          <w:rFonts w:ascii="Arial" w:hAnsi="Arial" w:cs="Arial"/>
          <w:color w:val="242424"/>
          <w:w w:val="105"/>
          <w:sz w:val="18"/>
          <w:szCs w:val="18"/>
        </w:rPr>
        <w:t>de</w:t>
      </w:r>
      <w:r w:rsidRPr="00B95E90">
        <w:rPr>
          <w:rFonts w:ascii="Arial" w:hAnsi="Arial" w:cs="Arial"/>
          <w:color w:val="242424"/>
          <w:spacing w:val="1"/>
          <w:w w:val="105"/>
          <w:sz w:val="18"/>
          <w:szCs w:val="18"/>
        </w:rPr>
        <w:t xml:space="preserve"> </w:t>
      </w:r>
      <w:r w:rsidRPr="00B95E90">
        <w:rPr>
          <w:rFonts w:ascii="Arial" w:hAnsi="Arial" w:cs="Arial"/>
          <w:color w:val="242424"/>
          <w:w w:val="105"/>
          <w:sz w:val="18"/>
          <w:szCs w:val="18"/>
        </w:rPr>
        <w:t>los</w:t>
      </w:r>
      <w:r w:rsidRPr="00B95E90">
        <w:rPr>
          <w:rFonts w:ascii="Arial" w:hAnsi="Arial" w:cs="Arial"/>
          <w:color w:val="242424"/>
          <w:spacing w:val="-22"/>
          <w:w w:val="105"/>
          <w:sz w:val="18"/>
          <w:szCs w:val="18"/>
        </w:rPr>
        <w:t xml:space="preserve"> </w:t>
      </w:r>
      <w:r w:rsidRPr="00B95E90">
        <w:rPr>
          <w:rFonts w:ascii="Arial" w:hAnsi="Arial" w:cs="Arial"/>
          <w:color w:val="242424"/>
          <w:w w:val="105"/>
          <w:sz w:val="18"/>
          <w:szCs w:val="18"/>
        </w:rPr>
        <w:t>funcionarios</w:t>
      </w:r>
      <w:r w:rsidRPr="00B95E90">
        <w:rPr>
          <w:rFonts w:ascii="Arial" w:hAnsi="Arial" w:cs="Arial"/>
          <w:color w:val="242424"/>
          <w:spacing w:val="15"/>
          <w:w w:val="105"/>
          <w:sz w:val="18"/>
          <w:szCs w:val="18"/>
        </w:rPr>
        <w:t xml:space="preserve"> </w:t>
      </w:r>
      <w:r w:rsidRPr="00B95E90">
        <w:rPr>
          <w:rFonts w:ascii="Arial" w:hAnsi="Arial" w:cs="Arial"/>
          <w:color w:val="242424"/>
          <w:w w:val="105"/>
          <w:sz w:val="18"/>
          <w:szCs w:val="18"/>
        </w:rPr>
        <w:t>municipales</w:t>
      </w:r>
      <w:r w:rsidRPr="00B95E90">
        <w:rPr>
          <w:rFonts w:ascii="Arial" w:hAnsi="Arial" w:cs="Arial"/>
          <w:color w:val="242424"/>
          <w:spacing w:val="-9"/>
          <w:w w:val="105"/>
          <w:sz w:val="18"/>
          <w:szCs w:val="18"/>
        </w:rPr>
        <w:t xml:space="preserve"> </w:t>
      </w:r>
      <w:r w:rsidRPr="00B95E90">
        <w:rPr>
          <w:rFonts w:ascii="Arial" w:hAnsi="Arial" w:cs="Arial"/>
          <w:color w:val="242424"/>
          <w:w w:val="105"/>
          <w:sz w:val="18"/>
          <w:szCs w:val="18"/>
        </w:rPr>
        <w:t>en</w:t>
      </w:r>
      <w:r w:rsidRPr="00B95E90">
        <w:rPr>
          <w:rFonts w:ascii="Arial" w:hAnsi="Arial" w:cs="Arial"/>
          <w:color w:val="242424"/>
          <w:spacing w:val="-9"/>
          <w:w w:val="105"/>
          <w:sz w:val="18"/>
          <w:szCs w:val="18"/>
        </w:rPr>
        <w:t xml:space="preserve"> </w:t>
      </w:r>
      <w:r w:rsidRPr="00B95E90">
        <w:rPr>
          <w:rFonts w:ascii="Arial" w:hAnsi="Arial" w:cs="Arial"/>
          <w:color w:val="242424"/>
          <w:w w:val="105"/>
          <w:sz w:val="18"/>
          <w:szCs w:val="18"/>
        </w:rPr>
        <w:t>lo</w:t>
      </w:r>
      <w:r w:rsidRPr="00B95E90">
        <w:rPr>
          <w:rFonts w:ascii="Arial" w:hAnsi="Arial" w:cs="Arial"/>
          <w:color w:val="242424"/>
          <w:spacing w:val="13"/>
          <w:w w:val="105"/>
          <w:sz w:val="18"/>
          <w:szCs w:val="18"/>
        </w:rPr>
        <w:t>s</w:t>
      </w:r>
      <w:r>
        <w:rPr>
          <w:rFonts w:ascii="Arial" w:hAnsi="Arial" w:cs="Arial"/>
          <w:color w:val="242424"/>
          <w:spacing w:val="13"/>
          <w:w w:val="105"/>
          <w:sz w:val="18"/>
          <w:szCs w:val="18"/>
        </w:rPr>
        <w:t xml:space="preserve"> </w:t>
      </w:r>
      <w:r w:rsidRPr="00B95E90">
        <w:rPr>
          <w:rFonts w:ascii="Arial" w:hAnsi="Arial" w:cs="Arial"/>
          <w:color w:val="242424"/>
          <w:w w:val="105"/>
          <w:sz w:val="18"/>
          <w:szCs w:val="18"/>
        </w:rPr>
        <w:t>términos</w:t>
      </w:r>
      <w:r w:rsidRPr="00B95E90">
        <w:rPr>
          <w:rFonts w:ascii="Arial" w:hAnsi="Arial" w:cs="Arial"/>
          <w:color w:val="242424"/>
          <w:spacing w:val="-9"/>
          <w:w w:val="105"/>
          <w:sz w:val="18"/>
          <w:szCs w:val="18"/>
        </w:rPr>
        <w:t xml:space="preserve"> </w:t>
      </w:r>
      <w:r w:rsidRPr="00B95E90">
        <w:rPr>
          <w:rFonts w:ascii="Arial" w:hAnsi="Arial" w:cs="Arial"/>
          <w:color w:val="242424"/>
          <w:w w:val="105"/>
          <w:sz w:val="18"/>
          <w:szCs w:val="18"/>
        </w:rPr>
        <w:t>que</w:t>
      </w:r>
      <w:r w:rsidRPr="00B95E90">
        <w:rPr>
          <w:rFonts w:ascii="Arial" w:hAnsi="Arial" w:cs="Arial"/>
          <w:color w:val="242424"/>
          <w:spacing w:val="-16"/>
          <w:w w:val="105"/>
          <w:sz w:val="18"/>
          <w:szCs w:val="18"/>
        </w:rPr>
        <w:t xml:space="preserve"> </w:t>
      </w:r>
      <w:r w:rsidRPr="00B95E90">
        <w:rPr>
          <w:rFonts w:ascii="Arial" w:hAnsi="Arial" w:cs="Arial"/>
          <w:color w:val="242424"/>
          <w:w w:val="105"/>
          <w:sz w:val="18"/>
          <w:szCs w:val="18"/>
        </w:rPr>
        <w:t>señala</w:t>
      </w:r>
      <w:r w:rsidRPr="00B95E90">
        <w:rPr>
          <w:rFonts w:ascii="Arial" w:hAnsi="Arial" w:cs="Arial"/>
          <w:color w:val="242424"/>
          <w:spacing w:val="7"/>
          <w:w w:val="105"/>
          <w:sz w:val="18"/>
          <w:szCs w:val="18"/>
        </w:rPr>
        <w:t xml:space="preserve"> </w:t>
      </w:r>
      <w:r w:rsidRPr="00B95E90">
        <w:rPr>
          <w:rFonts w:ascii="Arial" w:hAnsi="Arial" w:cs="Arial"/>
          <w:color w:val="242424"/>
          <w:w w:val="105"/>
          <w:sz w:val="18"/>
          <w:szCs w:val="18"/>
        </w:rPr>
        <w:t>la</w:t>
      </w:r>
      <w:r w:rsidRPr="00B95E90">
        <w:rPr>
          <w:rFonts w:ascii="Arial" w:hAnsi="Arial" w:cs="Arial"/>
          <w:color w:val="242424"/>
          <w:spacing w:val="47"/>
          <w:w w:val="105"/>
          <w:sz w:val="18"/>
          <w:szCs w:val="18"/>
        </w:rPr>
        <w:t xml:space="preserve"> </w:t>
      </w:r>
      <w:r w:rsidRPr="00B95E90">
        <w:rPr>
          <w:rFonts w:ascii="Arial" w:hAnsi="Arial" w:cs="Arial"/>
          <w:color w:val="242424"/>
          <w:w w:val="105"/>
          <w:sz w:val="18"/>
          <w:szCs w:val="18"/>
        </w:rPr>
        <w:t>Ley</w:t>
      </w:r>
      <w:r w:rsidRPr="00B95E90">
        <w:rPr>
          <w:rFonts w:ascii="Arial" w:hAnsi="Arial" w:cs="Arial"/>
          <w:color w:val="242424"/>
          <w:sz w:val="18"/>
          <w:szCs w:val="18"/>
        </w:rPr>
        <w:t xml:space="preserve"> </w:t>
      </w:r>
      <w:r w:rsidRPr="00B95E90">
        <w:rPr>
          <w:rFonts w:ascii="Arial" w:hAnsi="Arial" w:cs="Arial"/>
          <w:color w:val="242424"/>
          <w:w w:val="105"/>
          <w:sz w:val="18"/>
          <w:szCs w:val="18"/>
        </w:rPr>
        <w:t>de</w:t>
      </w:r>
      <w:r w:rsidRPr="00B95E90">
        <w:rPr>
          <w:rFonts w:ascii="Arial" w:hAnsi="Arial" w:cs="Arial"/>
          <w:color w:val="242424"/>
          <w:spacing w:val="-23"/>
          <w:w w:val="105"/>
          <w:sz w:val="18"/>
          <w:szCs w:val="18"/>
        </w:rPr>
        <w:t xml:space="preserve"> </w:t>
      </w:r>
      <w:r w:rsidRPr="00B95E90">
        <w:rPr>
          <w:rFonts w:ascii="Arial" w:hAnsi="Arial" w:cs="Arial"/>
          <w:color w:val="242424"/>
          <w:w w:val="105"/>
          <w:sz w:val="18"/>
          <w:szCs w:val="18"/>
        </w:rPr>
        <w:t>Responsabilidades</w:t>
      </w:r>
      <w:r w:rsidRPr="00B95E90">
        <w:rPr>
          <w:rFonts w:ascii="Arial" w:hAnsi="Arial" w:cs="Arial"/>
          <w:color w:val="242424"/>
          <w:spacing w:val="-13"/>
          <w:w w:val="105"/>
          <w:sz w:val="18"/>
          <w:szCs w:val="18"/>
        </w:rPr>
        <w:t xml:space="preserve"> </w:t>
      </w:r>
      <w:r w:rsidRPr="00B95E90">
        <w:rPr>
          <w:rFonts w:ascii="Arial" w:hAnsi="Arial" w:cs="Arial"/>
          <w:color w:val="242424"/>
          <w:w w:val="105"/>
          <w:sz w:val="18"/>
          <w:szCs w:val="18"/>
        </w:rPr>
        <w:t>de</w:t>
      </w:r>
      <w:r w:rsidRPr="00B95E90">
        <w:rPr>
          <w:rFonts w:ascii="Arial" w:hAnsi="Arial" w:cs="Arial"/>
          <w:color w:val="242424"/>
          <w:spacing w:val="-29"/>
          <w:w w:val="105"/>
          <w:sz w:val="18"/>
          <w:szCs w:val="18"/>
        </w:rPr>
        <w:t xml:space="preserve"> </w:t>
      </w:r>
      <w:r w:rsidRPr="00B95E90">
        <w:rPr>
          <w:rFonts w:ascii="Arial" w:hAnsi="Arial" w:cs="Arial"/>
          <w:color w:val="242424"/>
          <w:w w:val="105"/>
          <w:sz w:val="18"/>
          <w:szCs w:val="18"/>
        </w:rPr>
        <w:t>lo</w:t>
      </w:r>
      <w:r w:rsidRPr="00B95E90">
        <w:rPr>
          <w:rFonts w:ascii="Arial" w:hAnsi="Arial" w:cs="Arial"/>
          <w:color w:val="242424"/>
          <w:spacing w:val="4"/>
          <w:w w:val="105"/>
          <w:sz w:val="18"/>
          <w:szCs w:val="18"/>
        </w:rPr>
        <w:t>s</w:t>
      </w:r>
      <w:r>
        <w:rPr>
          <w:rFonts w:ascii="Arial" w:hAnsi="Arial" w:cs="Arial"/>
          <w:color w:val="242424"/>
          <w:spacing w:val="4"/>
          <w:w w:val="105"/>
          <w:sz w:val="18"/>
          <w:szCs w:val="18"/>
        </w:rPr>
        <w:t xml:space="preserve"> </w:t>
      </w:r>
      <w:r w:rsidRPr="00B95E90">
        <w:rPr>
          <w:rFonts w:ascii="Arial" w:hAnsi="Arial" w:cs="Arial"/>
          <w:color w:val="242424"/>
          <w:w w:val="105"/>
          <w:sz w:val="18"/>
          <w:szCs w:val="18"/>
        </w:rPr>
        <w:t>Servidores</w:t>
      </w:r>
      <w:r w:rsidRPr="00B95E90">
        <w:rPr>
          <w:rFonts w:ascii="Arial" w:hAnsi="Arial" w:cs="Arial"/>
          <w:color w:val="242424"/>
          <w:spacing w:val="-18"/>
          <w:w w:val="105"/>
          <w:sz w:val="18"/>
          <w:szCs w:val="18"/>
        </w:rPr>
        <w:t xml:space="preserve"> </w:t>
      </w:r>
      <w:r w:rsidRPr="00B95E90">
        <w:rPr>
          <w:rFonts w:ascii="Arial" w:hAnsi="Arial" w:cs="Arial"/>
          <w:color w:val="242424"/>
          <w:w w:val="105"/>
          <w:sz w:val="18"/>
          <w:szCs w:val="18"/>
        </w:rPr>
        <w:t>Públicos,</w:t>
      </w:r>
    </w:p>
    <w:p w:rsidR="007B3148" w:rsidRDefault="007B3148">
      <w:pPr>
        <w:kinsoku w:val="0"/>
        <w:overflowPunct w:val="0"/>
        <w:spacing w:before="49" w:line="309" w:lineRule="auto"/>
        <w:ind w:left="123" w:right="388" w:hanging="15"/>
        <w:jc w:val="both"/>
        <w:rPr>
          <w:rFonts w:ascii="Arial" w:hAnsi="Arial" w:cs="Arial"/>
          <w:color w:val="000000"/>
          <w:sz w:val="17"/>
          <w:szCs w:val="17"/>
        </w:rPr>
      </w:pPr>
    </w:p>
    <w:p w:rsidR="007B3148" w:rsidRPr="00B95E90" w:rsidRDefault="007B3148" w:rsidP="00B95E90">
      <w:pPr>
        <w:tabs>
          <w:tab w:val="left" w:pos="497"/>
        </w:tabs>
        <w:rPr>
          <w:rFonts w:ascii="Arial" w:hAnsi="Arial" w:cs="Arial"/>
          <w:color w:val="000000"/>
          <w:sz w:val="18"/>
          <w:szCs w:val="18"/>
        </w:rPr>
      </w:pPr>
      <w:r>
        <w:rPr>
          <w:noProof/>
        </w:rPr>
        <w:pict>
          <v:group id="_x0000_s1068" style="position:absolute;margin-left:311pt;margin-top:0;width:14.8pt;height:192.95pt;z-index:-251646976;mso-position-horizontal-relative:page;mso-position-vertical-relative:page" coordorigin="6220" coordsize="296,3859" o:allowincell="f">
            <v:rect id="_x0000_s1069"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58" type="#_x0000_t75" style="width:13.5pt;height:192.75pt">
                          <v:imagedata r:id="rId16" o:title=""/>
                        </v:shape>
                      </w:pict>
                    </w:r>
                  </w:p>
                  <w:p w:rsidR="007B3148" w:rsidRDefault="007B3148"/>
                </w:txbxContent>
              </v:textbox>
            </v:rect>
            <v:shape id="_x0000_s1070" style="position:absolute;left:6480;top:1123;width:20;height:2570" coordsize="20,2570" o:allowincell="f" path="m,2570hhl,e" filled="f" strokeweight="1.2693mm">
              <v:path arrowok="t"/>
            </v:shape>
            <w10:wrap anchorx="page" anchory="page"/>
          </v:group>
        </w:pict>
      </w:r>
      <w:bookmarkStart w:id="11" w:name="Página 12"/>
      <w:bookmarkEnd w:id="11"/>
      <w:r w:rsidRPr="00B95E90">
        <w:rPr>
          <w:rFonts w:ascii="Arial" w:hAnsi="Arial" w:cs="Arial"/>
          <w:color w:val="242424"/>
          <w:sz w:val="18"/>
          <w:szCs w:val="18"/>
        </w:rPr>
        <w:t>16</w:t>
      </w:r>
      <w:r w:rsidRPr="00B95E90">
        <w:rPr>
          <w:rFonts w:ascii="Arial" w:hAnsi="Arial" w:cs="Arial"/>
          <w:color w:val="242424"/>
          <w:spacing w:val="9"/>
          <w:sz w:val="18"/>
          <w:szCs w:val="18"/>
        </w:rPr>
        <w:t>.</w:t>
      </w:r>
      <w:r>
        <w:rPr>
          <w:rFonts w:ascii="Arial" w:hAnsi="Arial" w:cs="Arial"/>
          <w:color w:val="242424"/>
          <w:spacing w:val="9"/>
          <w:sz w:val="18"/>
          <w:szCs w:val="18"/>
        </w:rPr>
        <w:t xml:space="preserve"> </w:t>
      </w:r>
      <w:r w:rsidRPr="00B95E90">
        <w:rPr>
          <w:rFonts w:ascii="Arial" w:hAnsi="Arial" w:cs="Arial"/>
          <w:color w:val="242424"/>
          <w:sz w:val="18"/>
          <w:szCs w:val="18"/>
        </w:rPr>
        <w:t>Son</w:t>
      </w:r>
      <w:r w:rsidRPr="00B95E90">
        <w:rPr>
          <w:rFonts w:ascii="Arial" w:hAnsi="Arial" w:cs="Arial"/>
          <w:color w:val="242424"/>
          <w:spacing w:val="-17"/>
          <w:sz w:val="18"/>
          <w:szCs w:val="18"/>
        </w:rPr>
        <w:t xml:space="preserve"> </w:t>
      </w:r>
      <w:r w:rsidRPr="00B95E90">
        <w:rPr>
          <w:rFonts w:ascii="Arial" w:hAnsi="Arial" w:cs="Arial"/>
          <w:color w:val="242424"/>
          <w:sz w:val="18"/>
          <w:szCs w:val="18"/>
        </w:rPr>
        <w:t>obligaciones de</w:t>
      </w:r>
      <w:r w:rsidRPr="00B95E90">
        <w:rPr>
          <w:rFonts w:ascii="Arial" w:hAnsi="Arial" w:cs="Arial"/>
          <w:color w:val="242424"/>
          <w:spacing w:val="-21"/>
          <w:sz w:val="18"/>
          <w:szCs w:val="18"/>
        </w:rPr>
        <w:t xml:space="preserve"> </w:t>
      </w:r>
      <w:r w:rsidRPr="00B95E90">
        <w:rPr>
          <w:rFonts w:ascii="Arial" w:hAnsi="Arial" w:cs="Arial"/>
          <w:color w:val="242424"/>
          <w:sz w:val="18"/>
          <w:szCs w:val="18"/>
        </w:rPr>
        <w:t>lo</w:t>
      </w:r>
      <w:r w:rsidRPr="00B95E90">
        <w:rPr>
          <w:rFonts w:ascii="Arial" w:hAnsi="Arial" w:cs="Arial"/>
          <w:color w:val="242424"/>
          <w:spacing w:val="6"/>
          <w:sz w:val="18"/>
          <w:szCs w:val="18"/>
        </w:rPr>
        <w:t>s</w:t>
      </w:r>
      <w:r>
        <w:rPr>
          <w:rFonts w:ascii="Arial" w:hAnsi="Arial" w:cs="Arial"/>
          <w:color w:val="242424"/>
          <w:spacing w:val="6"/>
          <w:sz w:val="18"/>
          <w:szCs w:val="18"/>
        </w:rPr>
        <w:t xml:space="preserve"> </w:t>
      </w:r>
      <w:r w:rsidRPr="00B95E90">
        <w:rPr>
          <w:rFonts w:ascii="Arial" w:hAnsi="Arial" w:cs="Arial"/>
          <w:color w:val="242424"/>
          <w:sz w:val="18"/>
          <w:szCs w:val="18"/>
        </w:rPr>
        <w:t>trabajadores:</w:t>
      </w:r>
    </w:p>
    <w:p w:rsidR="007B3148" w:rsidRDefault="007B3148" w:rsidP="003D5A0A">
      <w:pPr>
        <w:pStyle w:val="BodyText"/>
        <w:numPr>
          <w:ilvl w:val="0"/>
          <w:numId w:val="28"/>
        </w:numPr>
        <w:kinsoku w:val="0"/>
        <w:overflowPunct w:val="0"/>
        <w:spacing w:line="283" w:lineRule="auto"/>
        <w:ind w:right="385"/>
        <w:jc w:val="both"/>
        <w:rPr>
          <w:color w:val="000000"/>
        </w:rPr>
      </w:pPr>
      <w:r>
        <w:rPr>
          <w:color w:val="242424"/>
          <w:w w:val="105"/>
        </w:rPr>
        <w:t>Cumplir</w:t>
      </w:r>
      <w:r>
        <w:rPr>
          <w:color w:val="242424"/>
          <w:spacing w:val="24"/>
          <w:w w:val="105"/>
        </w:rPr>
        <w:t xml:space="preserve"> </w:t>
      </w:r>
      <w:r>
        <w:rPr>
          <w:color w:val="242424"/>
          <w:w w:val="105"/>
        </w:rPr>
        <w:t>con</w:t>
      </w:r>
      <w:r>
        <w:rPr>
          <w:color w:val="242424"/>
          <w:spacing w:val="15"/>
          <w:w w:val="105"/>
        </w:rPr>
        <w:t xml:space="preserve"> </w:t>
      </w:r>
      <w:r>
        <w:rPr>
          <w:color w:val="242424"/>
          <w:w w:val="105"/>
        </w:rPr>
        <w:t>lo</w:t>
      </w:r>
      <w:r>
        <w:rPr>
          <w:color w:val="242424"/>
          <w:spacing w:val="7"/>
          <w:w w:val="105"/>
        </w:rPr>
        <w:t xml:space="preserve"> </w:t>
      </w:r>
      <w:r>
        <w:rPr>
          <w:color w:val="242424"/>
          <w:w w:val="105"/>
        </w:rPr>
        <w:t>establecido</w:t>
      </w:r>
      <w:r>
        <w:rPr>
          <w:color w:val="242424"/>
          <w:spacing w:val="25"/>
          <w:w w:val="105"/>
        </w:rPr>
        <w:t xml:space="preserve"> </w:t>
      </w:r>
      <w:r>
        <w:rPr>
          <w:color w:val="242424"/>
          <w:w w:val="105"/>
        </w:rPr>
        <w:t>en</w:t>
      </w:r>
      <w:r>
        <w:rPr>
          <w:color w:val="242424"/>
          <w:spacing w:val="21"/>
          <w:w w:val="105"/>
        </w:rPr>
        <w:t xml:space="preserve"> </w:t>
      </w:r>
      <w:r>
        <w:rPr>
          <w:color w:val="242424"/>
          <w:w w:val="105"/>
        </w:rPr>
        <w:t>la</w:t>
      </w:r>
      <w:r>
        <w:rPr>
          <w:color w:val="242424"/>
          <w:spacing w:val="23"/>
          <w:w w:val="105"/>
        </w:rPr>
        <w:t xml:space="preserve"> </w:t>
      </w:r>
      <w:r>
        <w:rPr>
          <w:color w:val="242424"/>
          <w:w w:val="105"/>
        </w:rPr>
        <w:t>Ley,</w:t>
      </w:r>
      <w:r>
        <w:rPr>
          <w:color w:val="242424"/>
          <w:spacing w:val="16"/>
          <w:w w:val="105"/>
        </w:rPr>
        <w:t xml:space="preserve"> </w:t>
      </w:r>
      <w:r>
        <w:rPr>
          <w:color w:val="242424"/>
          <w:w w:val="105"/>
        </w:rPr>
        <w:t>las</w:t>
      </w:r>
      <w:r>
        <w:rPr>
          <w:color w:val="242424"/>
          <w:spacing w:val="4"/>
          <w:w w:val="105"/>
        </w:rPr>
        <w:t xml:space="preserve"> </w:t>
      </w:r>
      <w:r>
        <w:rPr>
          <w:color w:val="242424"/>
          <w:w w:val="105"/>
        </w:rPr>
        <w:t>Condiciones</w:t>
      </w:r>
      <w:r>
        <w:rPr>
          <w:color w:val="242424"/>
          <w:spacing w:val="14"/>
          <w:w w:val="105"/>
        </w:rPr>
        <w:t xml:space="preserve"> </w:t>
      </w:r>
      <w:r>
        <w:rPr>
          <w:color w:val="242424"/>
          <w:w w:val="105"/>
        </w:rPr>
        <w:t>y</w:t>
      </w:r>
      <w:r>
        <w:rPr>
          <w:color w:val="242424"/>
          <w:spacing w:val="20"/>
          <w:w w:val="105"/>
        </w:rPr>
        <w:t xml:space="preserve"> </w:t>
      </w:r>
      <w:r>
        <w:rPr>
          <w:color w:val="242424"/>
          <w:w w:val="105"/>
        </w:rPr>
        <w:t xml:space="preserve">el </w:t>
      </w:r>
      <w:r>
        <w:rPr>
          <w:color w:val="242424"/>
        </w:rPr>
        <w:t>nombramiento</w:t>
      </w:r>
      <w:r>
        <w:rPr>
          <w:color w:val="242424"/>
          <w:spacing w:val="34"/>
        </w:rPr>
        <w:t xml:space="preserve"> </w:t>
      </w:r>
      <w:r>
        <w:rPr>
          <w:color w:val="242424"/>
        </w:rPr>
        <w:t>respectivo;</w:t>
      </w:r>
    </w:p>
    <w:p w:rsidR="007B3148" w:rsidRDefault="007B3148" w:rsidP="003D5A0A">
      <w:pPr>
        <w:pStyle w:val="BodyText"/>
        <w:numPr>
          <w:ilvl w:val="0"/>
          <w:numId w:val="28"/>
        </w:numPr>
        <w:kinsoku w:val="0"/>
        <w:overflowPunct w:val="0"/>
        <w:spacing w:before="1" w:line="283" w:lineRule="auto"/>
        <w:ind w:right="392"/>
        <w:jc w:val="both"/>
        <w:rPr>
          <w:color w:val="000000"/>
        </w:rPr>
      </w:pPr>
      <w:r>
        <w:rPr>
          <w:color w:val="242424"/>
        </w:rPr>
        <w:t>Cumplir</w:t>
      </w:r>
      <w:r>
        <w:rPr>
          <w:color w:val="242424"/>
          <w:spacing w:val="12"/>
        </w:rPr>
        <w:t xml:space="preserve"> </w:t>
      </w:r>
      <w:r>
        <w:rPr>
          <w:color w:val="242424"/>
        </w:rPr>
        <w:t>con</w:t>
      </w:r>
      <w:r>
        <w:rPr>
          <w:color w:val="242424"/>
          <w:spacing w:val="-13"/>
        </w:rPr>
        <w:t xml:space="preserve"> </w:t>
      </w:r>
      <w:r>
        <w:rPr>
          <w:color w:val="242424"/>
        </w:rPr>
        <w:t>todas</w:t>
      </w:r>
      <w:r>
        <w:rPr>
          <w:color w:val="242424"/>
          <w:spacing w:val="18"/>
        </w:rPr>
        <w:t xml:space="preserve"> </w:t>
      </w:r>
      <w:r>
        <w:rPr>
          <w:color w:val="242424"/>
        </w:rPr>
        <w:t>las</w:t>
      </w:r>
      <w:r>
        <w:rPr>
          <w:color w:val="242424"/>
          <w:spacing w:val="-2"/>
        </w:rPr>
        <w:t xml:space="preserve"> </w:t>
      </w:r>
      <w:r>
        <w:rPr>
          <w:color w:val="242424"/>
        </w:rPr>
        <w:t>normas</w:t>
      </w:r>
      <w:r>
        <w:rPr>
          <w:color w:val="242424"/>
          <w:spacing w:val="2"/>
        </w:rPr>
        <w:t xml:space="preserve"> </w:t>
      </w:r>
      <w:r>
        <w:rPr>
          <w:color w:val="242424"/>
        </w:rPr>
        <w:t>de</w:t>
      </w:r>
      <w:r>
        <w:rPr>
          <w:color w:val="242424"/>
          <w:spacing w:val="-7"/>
        </w:rPr>
        <w:t xml:space="preserve"> </w:t>
      </w:r>
      <w:r>
        <w:rPr>
          <w:color w:val="242424"/>
        </w:rPr>
        <w:t>orden</w:t>
      </w:r>
      <w:r>
        <w:rPr>
          <w:color w:val="242424"/>
          <w:spacing w:val="2"/>
        </w:rPr>
        <w:t xml:space="preserve"> </w:t>
      </w:r>
      <w:r>
        <w:rPr>
          <w:color w:val="242424"/>
        </w:rPr>
        <w:t>técnico</w:t>
      </w:r>
      <w:r>
        <w:rPr>
          <w:color w:val="242424"/>
          <w:spacing w:val="5"/>
        </w:rPr>
        <w:t xml:space="preserve"> </w:t>
      </w:r>
      <w:r>
        <w:rPr>
          <w:color w:val="242424"/>
        </w:rPr>
        <w:t>y administrativo</w:t>
      </w:r>
      <w:r>
        <w:rPr>
          <w:color w:val="242424"/>
          <w:spacing w:val="7"/>
        </w:rPr>
        <w:t xml:space="preserve"> </w:t>
      </w:r>
      <w:r>
        <w:rPr>
          <w:color w:val="242424"/>
        </w:rPr>
        <w:t>que</w:t>
      </w:r>
      <w:r>
        <w:rPr>
          <w:color w:val="242424"/>
          <w:w w:val="104"/>
        </w:rPr>
        <w:t xml:space="preserve"> </w:t>
      </w:r>
      <w:r>
        <w:rPr>
          <w:color w:val="242424"/>
        </w:rPr>
        <w:t>dicte</w:t>
      </w:r>
      <w:r>
        <w:rPr>
          <w:color w:val="242424"/>
          <w:spacing w:val="-9"/>
        </w:rPr>
        <w:t xml:space="preserve"> </w:t>
      </w:r>
      <w:r>
        <w:rPr>
          <w:color w:val="242424"/>
        </w:rPr>
        <w:t>el</w:t>
      </w:r>
      <w:r>
        <w:rPr>
          <w:color w:val="242424"/>
          <w:spacing w:val="-14"/>
        </w:rPr>
        <w:t xml:space="preserve"> </w:t>
      </w:r>
      <w:r>
        <w:rPr>
          <w:color w:val="242424"/>
        </w:rPr>
        <w:t>Ayuntamiento</w:t>
      </w:r>
      <w:r>
        <w:rPr>
          <w:color w:val="242424"/>
          <w:spacing w:val="37"/>
        </w:rPr>
        <w:t xml:space="preserve"> </w:t>
      </w:r>
      <w:r>
        <w:rPr>
          <w:color w:val="242424"/>
        </w:rPr>
        <w:t>a</w:t>
      </w:r>
      <w:r>
        <w:rPr>
          <w:color w:val="242424"/>
          <w:spacing w:val="-5"/>
        </w:rPr>
        <w:t xml:space="preserve"> </w:t>
      </w:r>
      <w:r>
        <w:rPr>
          <w:color w:val="242424"/>
        </w:rPr>
        <w:t>través</w:t>
      </w:r>
      <w:r>
        <w:rPr>
          <w:color w:val="242424"/>
          <w:spacing w:val="15"/>
        </w:rPr>
        <w:t xml:space="preserve"> </w:t>
      </w:r>
      <w:r>
        <w:rPr>
          <w:color w:val="242424"/>
        </w:rPr>
        <w:t>de</w:t>
      </w:r>
      <w:r>
        <w:rPr>
          <w:color w:val="242424"/>
          <w:spacing w:val="-4"/>
        </w:rPr>
        <w:t xml:space="preserve"> </w:t>
      </w:r>
      <w:r>
        <w:rPr>
          <w:color w:val="242424"/>
        </w:rPr>
        <w:t>manuales,</w:t>
      </w:r>
      <w:r>
        <w:rPr>
          <w:color w:val="242424"/>
          <w:spacing w:val="4"/>
        </w:rPr>
        <w:t xml:space="preserve"> </w:t>
      </w:r>
      <w:r>
        <w:rPr>
          <w:color w:val="242424"/>
        </w:rPr>
        <w:t>reglamentos,</w:t>
      </w:r>
      <w:r>
        <w:rPr>
          <w:color w:val="242424"/>
          <w:spacing w:val="5"/>
        </w:rPr>
        <w:t xml:space="preserve"> </w:t>
      </w:r>
      <w:r>
        <w:rPr>
          <w:color w:val="242424"/>
        </w:rPr>
        <w:t>instructivos,</w:t>
      </w:r>
      <w:r>
        <w:rPr>
          <w:color w:val="242424"/>
          <w:w w:val="103"/>
        </w:rPr>
        <w:t xml:space="preserve"> </w:t>
      </w:r>
      <w:r>
        <w:rPr>
          <w:color w:val="242424"/>
        </w:rPr>
        <w:t>circulares</w:t>
      </w:r>
      <w:r>
        <w:rPr>
          <w:color w:val="242424"/>
          <w:spacing w:val="-21"/>
        </w:rPr>
        <w:t xml:space="preserve"> </w:t>
      </w:r>
      <w:r>
        <w:rPr>
          <w:color w:val="242424"/>
        </w:rPr>
        <w:t>o</w:t>
      </w:r>
      <w:r>
        <w:rPr>
          <w:color w:val="242424"/>
          <w:spacing w:val="-19"/>
        </w:rPr>
        <w:t xml:space="preserve"> </w:t>
      </w:r>
      <w:r>
        <w:rPr>
          <w:color w:val="242424"/>
        </w:rPr>
        <w:t>reglas</w:t>
      </w:r>
      <w:r>
        <w:rPr>
          <w:color w:val="242424"/>
          <w:spacing w:val="-20"/>
        </w:rPr>
        <w:t xml:space="preserve"> </w:t>
      </w:r>
      <w:r>
        <w:rPr>
          <w:color w:val="242424"/>
        </w:rPr>
        <w:t>de</w:t>
      </w:r>
      <w:r>
        <w:rPr>
          <w:color w:val="242424"/>
          <w:spacing w:val="-23"/>
        </w:rPr>
        <w:t xml:space="preserve"> </w:t>
      </w:r>
      <w:r>
        <w:rPr>
          <w:color w:val="242424"/>
        </w:rPr>
        <w:t>carácter</w:t>
      </w:r>
      <w:r>
        <w:rPr>
          <w:color w:val="242424"/>
          <w:spacing w:val="-17"/>
        </w:rPr>
        <w:t xml:space="preserve"> </w:t>
      </w:r>
      <w:r>
        <w:rPr>
          <w:color w:val="242424"/>
        </w:rPr>
        <w:t>general</w:t>
      </w:r>
      <w:r>
        <w:rPr>
          <w:color w:val="242424"/>
          <w:spacing w:val="-22"/>
        </w:rPr>
        <w:t xml:space="preserve"> </w:t>
      </w:r>
      <w:r>
        <w:rPr>
          <w:color w:val="242424"/>
        </w:rPr>
        <w:t>o</w:t>
      </w:r>
      <w:r>
        <w:rPr>
          <w:color w:val="242424"/>
          <w:spacing w:val="-34"/>
        </w:rPr>
        <w:t xml:space="preserve"> </w:t>
      </w:r>
      <w:r>
        <w:rPr>
          <w:color w:val="242424"/>
        </w:rPr>
        <w:t>especial;</w:t>
      </w:r>
    </w:p>
    <w:p w:rsidR="007B3148" w:rsidRDefault="007B3148" w:rsidP="003D5A0A">
      <w:pPr>
        <w:pStyle w:val="BodyText"/>
        <w:numPr>
          <w:ilvl w:val="0"/>
          <w:numId w:val="28"/>
        </w:numPr>
        <w:kinsoku w:val="0"/>
        <w:overflowPunct w:val="0"/>
        <w:spacing w:before="1" w:line="283" w:lineRule="auto"/>
        <w:ind w:right="390"/>
        <w:jc w:val="both"/>
        <w:rPr>
          <w:color w:val="000000"/>
        </w:rPr>
      </w:pPr>
      <w:r>
        <w:rPr>
          <w:color w:val="242424"/>
        </w:rPr>
        <w:t>Acatar</w:t>
      </w:r>
      <w:r>
        <w:rPr>
          <w:color w:val="242424"/>
          <w:spacing w:val="22"/>
        </w:rPr>
        <w:t xml:space="preserve"> </w:t>
      </w:r>
      <w:r>
        <w:rPr>
          <w:color w:val="242424"/>
        </w:rPr>
        <w:t>las</w:t>
      </w:r>
      <w:r>
        <w:rPr>
          <w:color w:val="242424"/>
          <w:spacing w:val="45"/>
        </w:rPr>
        <w:t xml:space="preserve"> </w:t>
      </w:r>
      <w:r>
        <w:rPr>
          <w:color w:val="242424"/>
        </w:rPr>
        <w:t>órdenes</w:t>
      </w:r>
      <w:r>
        <w:rPr>
          <w:color w:val="242424"/>
          <w:spacing w:val="4"/>
        </w:rPr>
        <w:t xml:space="preserve"> </w:t>
      </w:r>
      <w:r>
        <w:rPr>
          <w:color w:val="242424"/>
        </w:rPr>
        <w:t>e  instrucciones</w:t>
      </w:r>
      <w:r>
        <w:rPr>
          <w:color w:val="242424"/>
          <w:spacing w:val="10"/>
        </w:rPr>
        <w:t xml:space="preserve"> </w:t>
      </w:r>
      <w:r>
        <w:rPr>
          <w:color w:val="242424"/>
        </w:rPr>
        <w:t>lícitas</w:t>
      </w:r>
      <w:r>
        <w:rPr>
          <w:color w:val="242424"/>
          <w:spacing w:val="3"/>
        </w:rPr>
        <w:t xml:space="preserve"> </w:t>
      </w:r>
      <w:r>
        <w:rPr>
          <w:color w:val="242424"/>
        </w:rPr>
        <w:t>que</w:t>
      </w:r>
      <w:r>
        <w:rPr>
          <w:color w:val="242424"/>
          <w:spacing w:val="5"/>
        </w:rPr>
        <w:t xml:space="preserve"> </w:t>
      </w:r>
      <w:r>
        <w:rPr>
          <w:color w:val="242424"/>
        </w:rPr>
        <w:t>reciban</w:t>
      </w:r>
      <w:r>
        <w:rPr>
          <w:color w:val="242424"/>
          <w:spacing w:val="8"/>
        </w:rPr>
        <w:t xml:space="preserve"> </w:t>
      </w:r>
      <w:r>
        <w:rPr>
          <w:color w:val="242424"/>
        </w:rPr>
        <w:t>de</w:t>
      </w:r>
      <w:r>
        <w:rPr>
          <w:color w:val="242424"/>
          <w:spacing w:val="41"/>
        </w:rPr>
        <w:t xml:space="preserve"> </w:t>
      </w:r>
      <w:r>
        <w:rPr>
          <w:color w:val="242424"/>
        </w:rPr>
        <w:t>sus</w:t>
      </w:r>
      <w:r>
        <w:rPr>
          <w:color w:val="242424"/>
          <w:w w:val="97"/>
        </w:rPr>
        <w:t xml:space="preserve"> </w:t>
      </w:r>
      <w:r>
        <w:rPr>
          <w:color w:val="242424"/>
        </w:rPr>
        <w:t>superiores,</w:t>
      </w:r>
      <w:r>
        <w:rPr>
          <w:color w:val="242424"/>
          <w:spacing w:val="-14"/>
        </w:rPr>
        <w:t xml:space="preserve"> </w:t>
      </w:r>
      <w:r>
        <w:rPr>
          <w:color w:val="242424"/>
        </w:rPr>
        <w:t>en</w:t>
      </w:r>
      <w:r>
        <w:rPr>
          <w:color w:val="242424"/>
          <w:spacing w:val="-23"/>
        </w:rPr>
        <w:t xml:space="preserve"> </w:t>
      </w:r>
      <w:r>
        <w:rPr>
          <w:color w:val="242424"/>
        </w:rPr>
        <w:t>atención</w:t>
      </w:r>
      <w:r>
        <w:rPr>
          <w:color w:val="242424"/>
          <w:spacing w:val="-15"/>
        </w:rPr>
        <w:t xml:space="preserve"> </w:t>
      </w:r>
      <w:r>
        <w:rPr>
          <w:color w:val="242424"/>
        </w:rPr>
        <w:t>al</w:t>
      </w:r>
      <w:r>
        <w:rPr>
          <w:color w:val="242424"/>
          <w:spacing w:val="-16"/>
        </w:rPr>
        <w:t xml:space="preserve"> </w:t>
      </w:r>
      <w:r>
        <w:rPr>
          <w:color w:val="242424"/>
        </w:rPr>
        <w:t>servicio</w:t>
      </w:r>
      <w:r>
        <w:rPr>
          <w:color w:val="242424"/>
          <w:spacing w:val="-1"/>
        </w:rPr>
        <w:t xml:space="preserve"> </w:t>
      </w:r>
      <w:r>
        <w:rPr>
          <w:color w:val="242424"/>
        </w:rPr>
        <w:t>que</w:t>
      </w:r>
      <w:r>
        <w:rPr>
          <w:color w:val="242424"/>
          <w:spacing w:val="-5"/>
        </w:rPr>
        <w:t xml:space="preserve"> </w:t>
      </w:r>
      <w:r>
        <w:rPr>
          <w:color w:val="242424"/>
        </w:rPr>
        <w:t>prestan;</w:t>
      </w:r>
    </w:p>
    <w:p w:rsidR="007B3148" w:rsidRDefault="007B3148" w:rsidP="003D5A0A">
      <w:pPr>
        <w:pStyle w:val="BodyText"/>
        <w:numPr>
          <w:ilvl w:val="0"/>
          <w:numId w:val="28"/>
        </w:numPr>
        <w:kinsoku w:val="0"/>
        <w:overflowPunct w:val="0"/>
        <w:spacing w:line="201" w:lineRule="exact"/>
        <w:ind w:right="428"/>
        <w:jc w:val="both"/>
        <w:rPr>
          <w:color w:val="000000"/>
        </w:rPr>
      </w:pPr>
      <w:r>
        <w:rPr>
          <w:color w:val="242424"/>
          <w:w w:val="105"/>
        </w:rPr>
        <w:t xml:space="preserve">Observar </w:t>
      </w:r>
      <w:r>
        <w:rPr>
          <w:color w:val="242424"/>
          <w:spacing w:val="1"/>
          <w:w w:val="105"/>
        </w:rPr>
        <w:t xml:space="preserve"> </w:t>
      </w:r>
      <w:r>
        <w:rPr>
          <w:color w:val="242424"/>
          <w:w w:val="105"/>
        </w:rPr>
        <w:t>las</w:t>
      </w:r>
      <w:r>
        <w:rPr>
          <w:color w:val="242424"/>
          <w:spacing w:val="44"/>
          <w:w w:val="105"/>
        </w:rPr>
        <w:t xml:space="preserve"> </w:t>
      </w:r>
      <w:r>
        <w:rPr>
          <w:color w:val="242424"/>
          <w:w w:val="105"/>
        </w:rPr>
        <w:t>medidas</w:t>
      </w:r>
      <w:r>
        <w:rPr>
          <w:color w:val="242424"/>
          <w:spacing w:val="44"/>
          <w:w w:val="105"/>
        </w:rPr>
        <w:t xml:space="preserve"> </w:t>
      </w:r>
      <w:r>
        <w:rPr>
          <w:color w:val="242424"/>
          <w:w w:val="105"/>
        </w:rPr>
        <w:t>preventivas</w:t>
      </w:r>
      <w:r>
        <w:rPr>
          <w:color w:val="242424"/>
          <w:spacing w:val="43"/>
          <w:w w:val="105"/>
        </w:rPr>
        <w:t xml:space="preserve"> </w:t>
      </w:r>
      <w:r>
        <w:rPr>
          <w:color w:val="242424"/>
          <w:w w:val="105"/>
        </w:rPr>
        <w:t>de</w:t>
      </w:r>
      <w:r>
        <w:rPr>
          <w:color w:val="242424"/>
          <w:spacing w:val="33"/>
          <w:w w:val="105"/>
        </w:rPr>
        <w:t xml:space="preserve"> </w:t>
      </w:r>
      <w:r>
        <w:rPr>
          <w:color w:val="242424"/>
          <w:w w:val="105"/>
        </w:rPr>
        <w:t>seguridad</w:t>
      </w:r>
      <w:r>
        <w:rPr>
          <w:color w:val="242424"/>
          <w:spacing w:val="42"/>
          <w:w w:val="105"/>
        </w:rPr>
        <w:t xml:space="preserve"> </w:t>
      </w:r>
      <w:r>
        <w:rPr>
          <w:color w:val="242424"/>
          <w:w w:val="105"/>
        </w:rPr>
        <w:t>e</w:t>
      </w:r>
      <w:r>
        <w:rPr>
          <w:color w:val="242424"/>
          <w:spacing w:val="36"/>
          <w:w w:val="105"/>
        </w:rPr>
        <w:t xml:space="preserve"> </w:t>
      </w:r>
      <w:r>
        <w:rPr>
          <w:color w:val="242424"/>
          <w:w w:val="105"/>
        </w:rPr>
        <w:t>higiene</w:t>
      </w:r>
      <w:r>
        <w:rPr>
          <w:color w:val="242424"/>
          <w:spacing w:val="33"/>
          <w:w w:val="105"/>
        </w:rPr>
        <w:t xml:space="preserve"> </w:t>
      </w:r>
      <w:r>
        <w:rPr>
          <w:color w:val="242424"/>
          <w:w w:val="105"/>
        </w:rPr>
        <w:t xml:space="preserve">que </w:t>
      </w:r>
      <w:r>
        <w:rPr>
          <w:color w:val="242424"/>
        </w:rPr>
        <w:t>contemplen</w:t>
      </w:r>
      <w:r>
        <w:rPr>
          <w:color w:val="242424"/>
          <w:spacing w:val="23"/>
        </w:rPr>
        <w:t xml:space="preserve"> </w:t>
      </w:r>
      <w:r>
        <w:rPr>
          <w:color w:val="242424"/>
        </w:rPr>
        <w:t>las</w:t>
      </w:r>
      <w:r>
        <w:rPr>
          <w:color w:val="242424"/>
          <w:spacing w:val="-1"/>
        </w:rPr>
        <w:t xml:space="preserve"> </w:t>
      </w:r>
      <w:r>
        <w:rPr>
          <w:color w:val="242424"/>
        </w:rPr>
        <w:t>normas</w:t>
      </w:r>
      <w:r>
        <w:rPr>
          <w:color w:val="242424"/>
          <w:spacing w:val="3"/>
        </w:rPr>
        <w:t xml:space="preserve"> </w:t>
      </w:r>
      <w:r>
        <w:rPr>
          <w:color w:val="242424"/>
        </w:rPr>
        <w:t>a</w:t>
      </w:r>
      <w:r>
        <w:rPr>
          <w:color w:val="242424"/>
          <w:spacing w:val="-1"/>
        </w:rPr>
        <w:t xml:space="preserve"> </w:t>
      </w:r>
      <w:r>
        <w:rPr>
          <w:color w:val="242424"/>
        </w:rPr>
        <w:t>que</w:t>
      </w:r>
      <w:r>
        <w:rPr>
          <w:color w:val="242424"/>
          <w:spacing w:val="1"/>
        </w:rPr>
        <w:t xml:space="preserve"> </w:t>
      </w:r>
      <w:r>
        <w:rPr>
          <w:color w:val="242424"/>
        </w:rPr>
        <w:t>están</w:t>
      </w:r>
      <w:r>
        <w:rPr>
          <w:color w:val="242424"/>
          <w:spacing w:val="8"/>
        </w:rPr>
        <w:t xml:space="preserve"> </w:t>
      </w:r>
      <w:r>
        <w:rPr>
          <w:color w:val="242424"/>
        </w:rPr>
        <w:t>sujetos,</w:t>
      </w:r>
      <w:r>
        <w:rPr>
          <w:color w:val="242424"/>
          <w:spacing w:val="11"/>
        </w:rPr>
        <w:t xml:space="preserve"> </w:t>
      </w:r>
      <w:r>
        <w:rPr>
          <w:color w:val="242424"/>
        </w:rPr>
        <w:t>así</w:t>
      </w:r>
      <w:r>
        <w:rPr>
          <w:color w:val="242424"/>
          <w:spacing w:val="-4"/>
        </w:rPr>
        <w:t xml:space="preserve"> </w:t>
      </w:r>
      <w:r>
        <w:rPr>
          <w:color w:val="242424"/>
        </w:rPr>
        <w:t>como</w:t>
      </w:r>
      <w:r>
        <w:rPr>
          <w:color w:val="242424"/>
          <w:spacing w:val="14"/>
        </w:rPr>
        <w:t xml:space="preserve"> </w:t>
      </w:r>
      <w:r>
        <w:rPr>
          <w:color w:val="242424"/>
        </w:rPr>
        <w:t>las</w:t>
      </w:r>
      <w:r>
        <w:rPr>
          <w:color w:val="242424"/>
          <w:spacing w:val="-12"/>
        </w:rPr>
        <w:t xml:space="preserve"> </w:t>
      </w:r>
      <w:r>
        <w:rPr>
          <w:color w:val="242424"/>
        </w:rPr>
        <w:t>que</w:t>
      </w:r>
      <w:r>
        <w:rPr>
          <w:color w:val="242424"/>
          <w:spacing w:val="1"/>
        </w:rPr>
        <w:t xml:space="preserve"> </w:t>
      </w:r>
      <w:r>
        <w:rPr>
          <w:color w:val="242424"/>
        </w:rPr>
        <w:t>indiquen</w:t>
      </w:r>
      <w:r>
        <w:rPr>
          <w:color w:val="242424"/>
          <w:w w:val="105"/>
        </w:rPr>
        <w:t xml:space="preserve"> </w:t>
      </w:r>
      <w:r>
        <w:rPr>
          <w:color w:val="242424"/>
        </w:rPr>
        <w:t>las</w:t>
      </w:r>
      <w:r>
        <w:rPr>
          <w:color w:val="242424"/>
          <w:spacing w:val="20"/>
        </w:rPr>
        <w:t xml:space="preserve"> </w:t>
      </w:r>
      <w:r>
        <w:rPr>
          <w:color w:val="242424"/>
        </w:rPr>
        <w:t>autoridades</w:t>
      </w:r>
      <w:r>
        <w:rPr>
          <w:color w:val="242424"/>
          <w:spacing w:val="35"/>
        </w:rPr>
        <w:t xml:space="preserve"> </w:t>
      </w:r>
      <w:r>
        <w:rPr>
          <w:color w:val="242424"/>
        </w:rPr>
        <w:t>competentes</w:t>
      </w:r>
      <w:r>
        <w:rPr>
          <w:color w:val="242424"/>
          <w:spacing w:val="45"/>
        </w:rPr>
        <w:t xml:space="preserve"> </w:t>
      </w:r>
      <w:r>
        <w:rPr>
          <w:color w:val="242424"/>
        </w:rPr>
        <w:t>y</w:t>
      </w:r>
      <w:r>
        <w:rPr>
          <w:color w:val="242424"/>
          <w:spacing w:val="34"/>
        </w:rPr>
        <w:t xml:space="preserve"> </w:t>
      </w:r>
      <w:r>
        <w:rPr>
          <w:color w:val="242424"/>
        </w:rPr>
        <w:t>el</w:t>
      </w:r>
      <w:r>
        <w:rPr>
          <w:color w:val="242424"/>
          <w:spacing w:val="9"/>
        </w:rPr>
        <w:t xml:space="preserve"> </w:t>
      </w:r>
      <w:r>
        <w:rPr>
          <w:color w:val="242424"/>
        </w:rPr>
        <w:t>Ayuntamiento,</w:t>
      </w:r>
      <w:r>
        <w:rPr>
          <w:color w:val="242424"/>
          <w:spacing w:val="6"/>
        </w:rPr>
        <w:t xml:space="preserve"> </w:t>
      </w:r>
      <w:r>
        <w:rPr>
          <w:color w:val="242424"/>
        </w:rPr>
        <w:t>en</w:t>
      </w:r>
      <w:r>
        <w:rPr>
          <w:color w:val="242424"/>
          <w:spacing w:val="35"/>
        </w:rPr>
        <w:t xml:space="preserve"> </w:t>
      </w:r>
      <w:r>
        <w:rPr>
          <w:color w:val="242424"/>
        </w:rPr>
        <w:t>beneficio</w:t>
      </w:r>
      <w:r>
        <w:rPr>
          <w:color w:val="242424"/>
          <w:spacing w:val="36"/>
        </w:rPr>
        <w:t xml:space="preserve"> </w:t>
      </w:r>
      <w:r>
        <w:rPr>
          <w:color w:val="242424"/>
        </w:rPr>
        <w:t>de</w:t>
      </w:r>
      <w:r>
        <w:rPr>
          <w:color w:val="242424"/>
          <w:spacing w:val="35"/>
        </w:rPr>
        <w:t xml:space="preserve"> </w:t>
      </w:r>
      <w:r>
        <w:rPr>
          <w:color w:val="242424"/>
        </w:rPr>
        <w:t>los</w:t>
      </w:r>
      <w:r>
        <w:rPr>
          <w:color w:val="242424"/>
          <w:w w:val="103"/>
        </w:rPr>
        <w:t xml:space="preserve"> </w:t>
      </w:r>
      <w:r>
        <w:rPr>
          <w:color w:val="242424"/>
        </w:rPr>
        <w:t>trabaja</w:t>
      </w:r>
      <w:r>
        <w:rPr>
          <w:color w:val="242424"/>
          <w:spacing w:val="13"/>
        </w:rPr>
        <w:t>d</w:t>
      </w:r>
      <w:r>
        <w:rPr>
          <w:color w:val="242424"/>
        </w:rPr>
        <w:t>ores</w:t>
      </w:r>
      <w:r>
        <w:rPr>
          <w:color w:val="242424"/>
          <w:spacing w:val="-22"/>
        </w:rPr>
        <w:t xml:space="preserve"> </w:t>
      </w:r>
      <w:r>
        <w:rPr>
          <w:color w:val="242424"/>
        </w:rPr>
        <w:t>y</w:t>
      </w:r>
      <w:r>
        <w:rPr>
          <w:color w:val="242424"/>
          <w:spacing w:val="-7"/>
        </w:rPr>
        <w:t xml:space="preserve"> </w:t>
      </w:r>
      <w:r>
        <w:rPr>
          <w:color w:val="242424"/>
        </w:rPr>
        <w:t>d</w:t>
      </w:r>
      <w:r>
        <w:rPr>
          <w:color w:val="242424"/>
          <w:spacing w:val="10"/>
        </w:rPr>
        <w:t>e</w:t>
      </w:r>
      <w:r>
        <w:rPr>
          <w:color w:val="242424"/>
          <w:sz w:val="14"/>
          <w:szCs w:val="14"/>
        </w:rPr>
        <w:t>1</w:t>
      </w:r>
      <w:r>
        <w:rPr>
          <w:color w:val="242424"/>
          <w:spacing w:val="-14"/>
          <w:sz w:val="14"/>
          <w:szCs w:val="14"/>
        </w:rPr>
        <w:t xml:space="preserve"> </w:t>
      </w:r>
      <w:r>
        <w:rPr>
          <w:color w:val="242424"/>
        </w:rPr>
        <w:t>centro</w:t>
      </w:r>
      <w:r>
        <w:rPr>
          <w:color w:val="242424"/>
          <w:spacing w:val="4"/>
        </w:rPr>
        <w:t xml:space="preserve"> </w:t>
      </w:r>
      <w:r>
        <w:rPr>
          <w:color w:val="242424"/>
        </w:rPr>
        <w:t>d</w:t>
      </w:r>
      <w:r>
        <w:rPr>
          <w:color w:val="242424"/>
          <w:spacing w:val="10"/>
        </w:rPr>
        <w:t xml:space="preserve">e </w:t>
      </w:r>
      <w:r>
        <w:rPr>
          <w:color w:val="242424"/>
        </w:rPr>
        <w:t>trabajo.</w:t>
      </w:r>
    </w:p>
    <w:p w:rsidR="007B3148" w:rsidRDefault="007B3148" w:rsidP="003D5A0A">
      <w:pPr>
        <w:pStyle w:val="BodyText"/>
        <w:numPr>
          <w:ilvl w:val="0"/>
          <w:numId w:val="28"/>
        </w:numPr>
        <w:tabs>
          <w:tab w:val="left" w:pos="353"/>
        </w:tabs>
        <w:kinsoku w:val="0"/>
        <w:overflowPunct w:val="0"/>
        <w:spacing w:before="4" w:line="282" w:lineRule="auto"/>
        <w:ind w:right="378"/>
        <w:jc w:val="both"/>
        <w:rPr>
          <w:color w:val="000000"/>
        </w:rPr>
      </w:pPr>
      <w:r>
        <w:rPr>
          <w:color w:val="242424"/>
        </w:rPr>
        <w:t>Desempeñar el</w:t>
      </w:r>
      <w:r>
        <w:rPr>
          <w:color w:val="242424"/>
          <w:spacing w:val="34"/>
        </w:rPr>
        <w:t xml:space="preserve"> </w:t>
      </w:r>
      <w:r>
        <w:rPr>
          <w:color w:val="242424"/>
        </w:rPr>
        <w:t>trabajo</w:t>
      </w:r>
      <w:r>
        <w:rPr>
          <w:color w:val="242424"/>
          <w:spacing w:val="5"/>
        </w:rPr>
        <w:t xml:space="preserve"> </w:t>
      </w:r>
      <w:r>
        <w:rPr>
          <w:color w:val="242424"/>
        </w:rPr>
        <w:t>con</w:t>
      </w:r>
      <w:r>
        <w:rPr>
          <w:color w:val="242424"/>
          <w:spacing w:val="5"/>
        </w:rPr>
        <w:t xml:space="preserve"> </w:t>
      </w:r>
      <w:r>
        <w:rPr>
          <w:color w:val="242424"/>
        </w:rPr>
        <w:t>la</w:t>
      </w:r>
      <w:r>
        <w:rPr>
          <w:color w:val="242424"/>
          <w:spacing w:val="4"/>
        </w:rPr>
        <w:t xml:space="preserve"> </w:t>
      </w:r>
      <w:r>
        <w:rPr>
          <w:color w:val="242424"/>
        </w:rPr>
        <w:t>intensidad,</w:t>
      </w:r>
      <w:r>
        <w:rPr>
          <w:color w:val="242424"/>
          <w:spacing w:val="3"/>
        </w:rPr>
        <w:t xml:space="preserve"> </w:t>
      </w:r>
      <w:r>
        <w:rPr>
          <w:color w:val="242424"/>
        </w:rPr>
        <w:t>oportunidad</w:t>
      </w:r>
      <w:r>
        <w:rPr>
          <w:color w:val="242424"/>
          <w:spacing w:val="8"/>
        </w:rPr>
        <w:t xml:space="preserve"> </w:t>
      </w:r>
      <w:r>
        <w:rPr>
          <w:color w:val="242424"/>
        </w:rPr>
        <w:t>y</w:t>
      </w:r>
      <w:r>
        <w:rPr>
          <w:color w:val="242424"/>
          <w:spacing w:val="36"/>
        </w:rPr>
        <w:t xml:space="preserve"> </w:t>
      </w:r>
      <w:r>
        <w:rPr>
          <w:color w:val="242424"/>
        </w:rPr>
        <w:t>esmero</w:t>
      </w:r>
      <w:r>
        <w:rPr>
          <w:color w:val="242424"/>
          <w:w w:val="102"/>
        </w:rPr>
        <w:t xml:space="preserve"> </w:t>
      </w:r>
      <w:r>
        <w:rPr>
          <w:color w:val="242424"/>
        </w:rPr>
        <w:t>apropiado,</w:t>
      </w:r>
      <w:r>
        <w:rPr>
          <w:color w:val="242424"/>
          <w:spacing w:val="39"/>
        </w:rPr>
        <w:t xml:space="preserve"> </w:t>
      </w:r>
      <w:r>
        <w:rPr>
          <w:color w:val="242424"/>
        </w:rPr>
        <w:t>en</w:t>
      </w:r>
      <w:r>
        <w:rPr>
          <w:color w:val="242424"/>
          <w:spacing w:val="34"/>
        </w:rPr>
        <w:t xml:space="preserve"> </w:t>
      </w:r>
      <w:r>
        <w:rPr>
          <w:color w:val="242424"/>
        </w:rPr>
        <w:t>la</w:t>
      </w:r>
      <w:r>
        <w:rPr>
          <w:color w:val="242424"/>
          <w:spacing w:val="19"/>
        </w:rPr>
        <w:t xml:space="preserve"> </w:t>
      </w:r>
      <w:r>
        <w:rPr>
          <w:color w:val="242424"/>
        </w:rPr>
        <w:t>forma,</w:t>
      </w:r>
      <w:r>
        <w:rPr>
          <w:color w:val="242424"/>
          <w:spacing w:val="26"/>
        </w:rPr>
        <w:t xml:space="preserve"> </w:t>
      </w:r>
      <w:r>
        <w:rPr>
          <w:color w:val="242424"/>
        </w:rPr>
        <w:t>tiempo</w:t>
      </w:r>
      <w:r>
        <w:rPr>
          <w:color w:val="242424"/>
          <w:spacing w:val="17"/>
        </w:rPr>
        <w:t xml:space="preserve"> </w:t>
      </w:r>
      <w:r>
        <w:rPr>
          <w:color w:val="242424"/>
        </w:rPr>
        <w:t>y</w:t>
      </w:r>
      <w:r>
        <w:rPr>
          <w:color w:val="242424"/>
          <w:spacing w:val="30"/>
        </w:rPr>
        <w:t xml:space="preserve"> </w:t>
      </w:r>
      <w:r>
        <w:rPr>
          <w:color w:val="242424"/>
        </w:rPr>
        <w:t>lugar</w:t>
      </w:r>
      <w:r>
        <w:rPr>
          <w:color w:val="242424"/>
          <w:spacing w:val="26"/>
        </w:rPr>
        <w:t xml:space="preserve"> </w:t>
      </w:r>
      <w:r>
        <w:rPr>
          <w:color w:val="242424"/>
        </w:rPr>
        <w:t>que</w:t>
      </w:r>
      <w:r>
        <w:rPr>
          <w:color w:val="242424"/>
          <w:spacing w:val="24"/>
        </w:rPr>
        <w:t xml:space="preserve"> </w:t>
      </w:r>
      <w:r>
        <w:rPr>
          <w:color w:val="242424"/>
        </w:rPr>
        <w:t>se</w:t>
      </w:r>
      <w:r>
        <w:rPr>
          <w:color w:val="242424"/>
          <w:spacing w:val="33"/>
        </w:rPr>
        <w:t xml:space="preserve"> </w:t>
      </w:r>
      <w:r>
        <w:rPr>
          <w:color w:val="242424"/>
        </w:rPr>
        <w:t>expresen</w:t>
      </w:r>
      <w:r>
        <w:rPr>
          <w:color w:val="242424"/>
          <w:spacing w:val="28"/>
        </w:rPr>
        <w:t xml:space="preserve"> </w:t>
      </w:r>
      <w:r>
        <w:rPr>
          <w:color w:val="242424"/>
        </w:rPr>
        <w:t>en</w:t>
      </w:r>
      <w:r>
        <w:rPr>
          <w:color w:val="242424"/>
          <w:spacing w:val="25"/>
        </w:rPr>
        <w:t xml:space="preserve"> </w:t>
      </w:r>
      <w:r>
        <w:rPr>
          <w:color w:val="242424"/>
        </w:rPr>
        <w:t>el</w:t>
      </w:r>
      <w:r>
        <w:rPr>
          <w:color w:val="242424"/>
          <w:w w:val="105"/>
        </w:rPr>
        <w:t xml:space="preserve"> </w:t>
      </w:r>
      <w:r>
        <w:rPr>
          <w:color w:val="242424"/>
        </w:rPr>
        <w:t>nombramiento</w:t>
      </w:r>
      <w:r>
        <w:rPr>
          <w:color w:val="242424"/>
          <w:spacing w:val="35"/>
        </w:rPr>
        <w:t xml:space="preserve"> </w:t>
      </w:r>
      <w:r>
        <w:rPr>
          <w:color w:val="242424"/>
        </w:rPr>
        <w:t>respectivo,</w:t>
      </w:r>
      <w:r>
        <w:rPr>
          <w:color w:val="242424"/>
          <w:spacing w:val="19"/>
        </w:rPr>
        <w:t xml:space="preserve"> </w:t>
      </w:r>
      <w:r>
        <w:rPr>
          <w:color w:val="242424"/>
        </w:rPr>
        <w:t>bajo</w:t>
      </w:r>
      <w:r>
        <w:rPr>
          <w:color w:val="242424"/>
          <w:spacing w:val="23"/>
        </w:rPr>
        <w:t xml:space="preserve"> </w:t>
      </w:r>
      <w:r>
        <w:rPr>
          <w:color w:val="242424"/>
          <w:w w:val="110"/>
        </w:rPr>
        <w:t>la</w:t>
      </w:r>
      <w:r>
        <w:rPr>
          <w:color w:val="242424"/>
          <w:spacing w:val="35"/>
          <w:w w:val="110"/>
        </w:rPr>
        <w:t xml:space="preserve"> </w:t>
      </w:r>
      <w:r>
        <w:rPr>
          <w:color w:val="242424"/>
        </w:rPr>
        <w:t>dirección</w:t>
      </w:r>
      <w:r>
        <w:rPr>
          <w:color w:val="242424"/>
          <w:spacing w:val="11"/>
        </w:rPr>
        <w:t xml:space="preserve"> </w:t>
      </w:r>
      <w:r>
        <w:rPr>
          <w:color w:val="242424"/>
        </w:rPr>
        <w:t>y</w:t>
      </w:r>
      <w:r>
        <w:rPr>
          <w:color w:val="242424"/>
          <w:spacing w:val="48"/>
        </w:rPr>
        <w:t xml:space="preserve"> </w:t>
      </w:r>
      <w:r>
        <w:rPr>
          <w:color w:val="242424"/>
        </w:rPr>
        <w:t>supervisión</w:t>
      </w:r>
      <w:r>
        <w:rPr>
          <w:color w:val="242424"/>
          <w:spacing w:val="28"/>
        </w:rPr>
        <w:t xml:space="preserve"> </w:t>
      </w:r>
      <w:r>
        <w:rPr>
          <w:color w:val="242424"/>
        </w:rPr>
        <w:t>del</w:t>
      </w:r>
      <w:r>
        <w:rPr>
          <w:color w:val="242424"/>
          <w:spacing w:val="44"/>
        </w:rPr>
        <w:t xml:space="preserve"> </w:t>
      </w:r>
      <w:r>
        <w:rPr>
          <w:color w:val="242424"/>
        </w:rPr>
        <w:t>jefe</w:t>
      </w:r>
      <w:r>
        <w:rPr>
          <w:color w:val="242424"/>
          <w:w w:val="101"/>
        </w:rPr>
        <w:t xml:space="preserve"> </w:t>
      </w:r>
      <w:r>
        <w:rPr>
          <w:color w:val="242424"/>
        </w:rPr>
        <w:t>inmediato,</w:t>
      </w:r>
      <w:r>
        <w:rPr>
          <w:color w:val="242424"/>
          <w:spacing w:val="8"/>
        </w:rPr>
        <w:t xml:space="preserve"> </w:t>
      </w:r>
      <w:r>
        <w:rPr>
          <w:color w:val="242424"/>
        </w:rPr>
        <w:t>a</w:t>
      </w:r>
      <w:r>
        <w:rPr>
          <w:color w:val="242424"/>
          <w:spacing w:val="7"/>
        </w:rPr>
        <w:t xml:space="preserve"> </w:t>
      </w:r>
      <w:r>
        <w:rPr>
          <w:color w:val="242424"/>
        </w:rPr>
        <w:t>cuya</w:t>
      </w:r>
      <w:r>
        <w:rPr>
          <w:color w:val="242424"/>
          <w:spacing w:val="5"/>
        </w:rPr>
        <w:t xml:space="preserve"> </w:t>
      </w:r>
      <w:r>
        <w:rPr>
          <w:color w:val="242424"/>
        </w:rPr>
        <w:t>autoridad</w:t>
      </w:r>
      <w:r>
        <w:rPr>
          <w:color w:val="242424"/>
          <w:spacing w:val="16"/>
        </w:rPr>
        <w:t xml:space="preserve"> </w:t>
      </w:r>
      <w:r>
        <w:rPr>
          <w:color w:val="242424"/>
        </w:rPr>
        <w:t>estarán</w:t>
      </w:r>
      <w:r>
        <w:rPr>
          <w:color w:val="242424"/>
          <w:spacing w:val="9"/>
        </w:rPr>
        <w:t xml:space="preserve"> </w:t>
      </w:r>
      <w:r>
        <w:rPr>
          <w:color w:val="242424"/>
        </w:rPr>
        <w:t>subordinados</w:t>
      </w:r>
      <w:r>
        <w:rPr>
          <w:color w:val="242424"/>
          <w:spacing w:val="18"/>
        </w:rPr>
        <w:t xml:space="preserve"> </w:t>
      </w:r>
      <w:r>
        <w:rPr>
          <w:color w:val="242424"/>
        </w:rPr>
        <w:t>en</w:t>
      </w:r>
      <w:r>
        <w:rPr>
          <w:color w:val="242424"/>
          <w:spacing w:val="34"/>
        </w:rPr>
        <w:t xml:space="preserve"> </w:t>
      </w:r>
      <w:r>
        <w:rPr>
          <w:color w:val="242424"/>
        </w:rPr>
        <w:t>todo</w:t>
      </w:r>
      <w:r>
        <w:rPr>
          <w:color w:val="242424"/>
          <w:spacing w:val="24"/>
        </w:rPr>
        <w:t xml:space="preserve"> </w:t>
      </w:r>
      <w:r>
        <w:rPr>
          <w:color w:val="242424"/>
        </w:rPr>
        <w:t>lo concerniente</w:t>
      </w:r>
      <w:r>
        <w:rPr>
          <w:color w:val="242424"/>
          <w:spacing w:val="30"/>
        </w:rPr>
        <w:t xml:space="preserve"> </w:t>
      </w:r>
      <w:r>
        <w:rPr>
          <w:color w:val="242424"/>
        </w:rPr>
        <w:t>al</w:t>
      </w:r>
      <w:r>
        <w:rPr>
          <w:color w:val="242424"/>
          <w:spacing w:val="7"/>
        </w:rPr>
        <w:t xml:space="preserve"> </w:t>
      </w:r>
      <w:r>
        <w:rPr>
          <w:color w:val="242424"/>
        </w:rPr>
        <w:t>trabajo</w:t>
      </w:r>
      <w:r>
        <w:rPr>
          <w:color w:val="242424"/>
          <w:spacing w:val="28"/>
        </w:rPr>
        <w:t xml:space="preserve"> </w:t>
      </w:r>
      <w:r>
        <w:rPr>
          <w:color w:val="242424"/>
        </w:rPr>
        <w:t>y</w:t>
      </w:r>
      <w:r>
        <w:rPr>
          <w:color w:val="242424"/>
          <w:spacing w:val="24"/>
        </w:rPr>
        <w:t xml:space="preserve"> </w:t>
      </w:r>
      <w:r>
        <w:rPr>
          <w:color w:val="242424"/>
        </w:rPr>
        <w:t>con</w:t>
      </w:r>
      <w:r>
        <w:rPr>
          <w:color w:val="242424"/>
          <w:spacing w:val="17"/>
        </w:rPr>
        <w:t xml:space="preserve"> </w:t>
      </w:r>
      <w:r>
        <w:rPr>
          <w:color w:val="242424"/>
        </w:rPr>
        <w:t>apego</w:t>
      </w:r>
      <w:r>
        <w:rPr>
          <w:color w:val="242424"/>
          <w:spacing w:val="25"/>
        </w:rPr>
        <w:t xml:space="preserve"> </w:t>
      </w:r>
      <w:r>
        <w:rPr>
          <w:color w:val="242424"/>
        </w:rPr>
        <w:t>a</w:t>
      </w:r>
      <w:r>
        <w:rPr>
          <w:color w:val="242424"/>
          <w:spacing w:val="29"/>
        </w:rPr>
        <w:t xml:space="preserve"> </w:t>
      </w:r>
      <w:r>
        <w:rPr>
          <w:color w:val="242424"/>
        </w:rPr>
        <w:t>los</w:t>
      </w:r>
      <w:r>
        <w:rPr>
          <w:color w:val="242424"/>
          <w:spacing w:val="27"/>
        </w:rPr>
        <w:t xml:space="preserve"> </w:t>
      </w:r>
      <w:r>
        <w:rPr>
          <w:color w:val="242424"/>
        </w:rPr>
        <w:t>procedimientos</w:t>
      </w:r>
      <w:r>
        <w:rPr>
          <w:color w:val="242424"/>
          <w:spacing w:val="34"/>
        </w:rPr>
        <w:t xml:space="preserve"> </w:t>
      </w:r>
      <w:r>
        <w:rPr>
          <w:color w:val="242424"/>
        </w:rPr>
        <w:t>y</w:t>
      </w:r>
      <w:r>
        <w:rPr>
          <w:color w:val="242424"/>
          <w:spacing w:val="15"/>
        </w:rPr>
        <w:t xml:space="preserve"> </w:t>
      </w:r>
      <w:r>
        <w:rPr>
          <w:color w:val="242424"/>
        </w:rPr>
        <w:t>sistemas</w:t>
      </w:r>
      <w:r>
        <w:rPr>
          <w:color w:val="242424"/>
          <w:w w:val="97"/>
        </w:rPr>
        <w:t xml:space="preserve"> </w:t>
      </w:r>
      <w:r>
        <w:rPr>
          <w:color w:val="242424"/>
        </w:rPr>
        <w:t>establecidos;</w:t>
      </w:r>
    </w:p>
    <w:p w:rsidR="007B3148" w:rsidRDefault="007B3148" w:rsidP="003D5A0A">
      <w:pPr>
        <w:pStyle w:val="BodyText"/>
        <w:numPr>
          <w:ilvl w:val="0"/>
          <w:numId w:val="28"/>
        </w:numPr>
        <w:tabs>
          <w:tab w:val="left" w:pos="367"/>
        </w:tabs>
        <w:kinsoku w:val="0"/>
        <w:overflowPunct w:val="0"/>
        <w:spacing w:before="2" w:line="283" w:lineRule="auto"/>
        <w:ind w:right="410"/>
        <w:jc w:val="both"/>
        <w:rPr>
          <w:color w:val="000000"/>
        </w:rPr>
      </w:pPr>
      <w:r>
        <w:rPr>
          <w:color w:val="242424"/>
          <w:w w:val="105"/>
        </w:rPr>
        <w:t xml:space="preserve">       Asistir</w:t>
      </w:r>
      <w:r>
        <w:rPr>
          <w:color w:val="242424"/>
          <w:spacing w:val="-31"/>
          <w:w w:val="105"/>
        </w:rPr>
        <w:t xml:space="preserve"> </w:t>
      </w:r>
      <w:r>
        <w:rPr>
          <w:color w:val="242424"/>
          <w:w w:val="105"/>
        </w:rPr>
        <w:t>al</w:t>
      </w:r>
      <w:r>
        <w:rPr>
          <w:color w:val="242424"/>
          <w:spacing w:val="-38"/>
          <w:w w:val="105"/>
        </w:rPr>
        <w:t xml:space="preserve"> </w:t>
      </w:r>
      <w:r>
        <w:rPr>
          <w:color w:val="242424"/>
          <w:w w:val="105"/>
        </w:rPr>
        <w:t>trabajo</w:t>
      </w:r>
      <w:r>
        <w:rPr>
          <w:color w:val="242424"/>
          <w:spacing w:val="-33"/>
          <w:w w:val="105"/>
        </w:rPr>
        <w:t xml:space="preserve"> </w:t>
      </w:r>
      <w:r>
        <w:rPr>
          <w:color w:val="242424"/>
          <w:w w:val="105"/>
        </w:rPr>
        <w:t>y</w:t>
      </w:r>
      <w:r>
        <w:rPr>
          <w:color w:val="242424"/>
          <w:spacing w:val="-31"/>
          <w:w w:val="105"/>
        </w:rPr>
        <w:t xml:space="preserve"> </w:t>
      </w:r>
      <w:r>
        <w:rPr>
          <w:color w:val="242424"/>
          <w:w w:val="105"/>
        </w:rPr>
        <w:t>presentarse</w:t>
      </w:r>
      <w:r>
        <w:rPr>
          <w:color w:val="242424"/>
          <w:spacing w:val="-28"/>
          <w:w w:val="105"/>
        </w:rPr>
        <w:t xml:space="preserve"> </w:t>
      </w:r>
      <w:r>
        <w:rPr>
          <w:color w:val="242424"/>
          <w:w w:val="105"/>
        </w:rPr>
        <w:t>puntualmente,</w:t>
      </w:r>
      <w:r>
        <w:rPr>
          <w:color w:val="242424"/>
          <w:spacing w:val="-33"/>
          <w:w w:val="105"/>
        </w:rPr>
        <w:t xml:space="preserve"> </w:t>
      </w:r>
      <w:r>
        <w:rPr>
          <w:color w:val="242424"/>
          <w:w w:val="105"/>
        </w:rPr>
        <w:t>así</w:t>
      </w:r>
      <w:r>
        <w:rPr>
          <w:color w:val="242424"/>
          <w:spacing w:val="-40"/>
          <w:w w:val="105"/>
        </w:rPr>
        <w:t xml:space="preserve"> </w:t>
      </w:r>
      <w:r>
        <w:rPr>
          <w:color w:val="242424"/>
          <w:w w:val="105"/>
        </w:rPr>
        <w:t>como</w:t>
      </w:r>
      <w:r>
        <w:rPr>
          <w:color w:val="242424"/>
          <w:spacing w:val="-35"/>
          <w:w w:val="105"/>
        </w:rPr>
        <w:t xml:space="preserve"> </w:t>
      </w:r>
      <w:r>
        <w:rPr>
          <w:color w:val="242424"/>
          <w:w w:val="105"/>
        </w:rPr>
        <w:t>desempeñar</w:t>
      </w:r>
      <w:r>
        <w:rPr>
          <w:color w:val="242424"/>
        </w:rPr>
        <w:t xml:space="preserve"> </w:t>
      </w:r>
      <w:r>
        <w:rPr>
          <w:color w:val="242424"/>
          <w:w w:val="105"/>
        </w:rPr>
        <w:t>sus</w:t>
      </w:r>
      <w:r>
        <w:rPr>
          <w:color w:val="242424"/>
          <w:spacing w:val="-37"/>
          <w:w w:val="105"/>
        </w:rPr>
        <w:t xml:space="preserve"> </w:t>
      </w:r>
      <w:r>
        <w:rPr>
          <w:color w:val="242424"/>
          <w:w w:val="105"/>
        </w:rPr>
        <w:t>labores</w:t>
      </w:r>
      <w:r>
        <w:rPr>
          <w:color w:val="242424"/>
          <w:spacing w:val="-40"/>
          <w:w w:val="105"/>
        </w:rPr>
        <w:t xml:space="preserve"> </w:t>
      </w:r>
      <w:r>
        <w:rPr>
          <w:color w:val="242424"/>
          <w:w w:val="105"/>
        </w:rPr>
        <w:t>dentro</w:t>
      </w:r>
      <w:r>
        <w:rPr>
          <w:color w:val="242424"/>
          <w:spacing w:val="-38"/>
          <w:w w:val="105"/>
        </w:rPr>
        <w:t xml:space="preserve"> </w:t>
      </w:r>
      <w:r>
        <w:rPr>
          <w:color w:val="242424"/>
          <w:w w:val="105"/>
        </w:rPr>
        <w:t>de</w:t>
      </w:r>
      <w:r>
        <w:rPr>
          <w:color w:val="242424"/>
          <w:spacing w:val="-41"/>
          <w:w w:val="105"/>
        </w:rPr>
        <w:t xml:space="preserve"> </w:t>
      </w:r>
      <w:r>
        <w:rPr>
          <w:color w:val="242424"/>
          <w:w w:val="105"/>
        </w:rPr>
        <w:t>su</w:t>
      </w:r>
      <w:r>
        <w:rPr>
          <w:color w:val="242424"/>
          <w:spacing w:val="-42"/>
          <w:w w:val="105"/>
        </w:rPr>
        <w:t xml:space="preserve"> </w:t>
      </w:r>
      <w:r>
        <w:rPr>
          <w:color w:val="242424"/>
          <w:w w:val="105"/>
        </w:rPr>
        <w:t>jornada</w:t>
      </w:r>
      <w:r>
        <w:rPr>
          <w:color w:val="242424"/>
          <w:spacing w:val="-28"/>
          <w:w w:val="105"/>
        </w:rPr>
        <w:t xml:space="preserve"> </w:t>
      </w:r>
      <w:r>
        <w:rPr>
          <w:color w:val="242424"/>
          <w:w w:val="105"/>
        </w:rPr>
        <w:t>de</w:t>
      </w:r>
      <w:r>
        <w:rPr>
          <w:color w:val="242424"/>
          <w:spacing w:val="-41"/>
          <w:w w:val="105"/>
        </w:rPr>
        <w:t xml:space="preserve"> </w:t>
      </w:r>
      <w:r>
        <w:rPr>
          <w:color w:val="242424"/>
          <w:w w:val="105"/>
        </w:rPr>
        <w:t>trabajo;</w:t>
      </w:r>
    </w:p>
    <w:p w:rsidR="007B3148" w:rsidRDefault="007B3148" w:rsidP="003D5A0A">
      <w:pPr>
        <w:pStyle w:val="BodyText"/>
        <w:numPr>
          <w:ilvl w:val="0"/>
          <w:numId w:val="28"/>
        </w:numPr>
        <w:tabs>
          <w:tab w:val="left" w:pos="425"/>
        </w:tabs>
        <w:kinsoku w:val="0"/>
        <w:overflowPunct w:val="0"/>
        <w:spacing w:before="1" w:line="283" w:lineRule="auto"/>
        <w:ind w:right="410"/>
        <w:jc w:val="both"/>
        <w:rPr>
          <w:color w:val="000000"/>
        </w:rPr>
      </w:pPr>
      <w:r>
        <w:rPr>
          <w:color w:val="242424"/>
        </w:rPr>
        <w:t xml:space="preserve">      Hacer</w:t>
      </w:r>
      <w:r>
        <w:rPr>
          <w:color w:val="242424"/>
          <w:spacing w:val="-5"/>
        </w:rPr>
        <w:t xml:space="preserve"> </w:t>
      </w:r>
      <w:r>
        <w:rPr>
          <w:color w:val="242424"/>
        </w:rPr>
        <w:t>del</w:t>
      </w:r>
      <w:r>
        <w:rPr>
          <w:color w:val="242424"/>
          <w:spacing w:val="-9"/>
        </w:rPr>
        <w:t xml:space="preserve"> </w:t>
      </w:r>
      <w:r>
        <w:rPr>
          <w:color w:val="242424"/>
        </w:rPr>
        <w:t>conocimiento</w:t>
      </w:r>
      <w:r>
        <w:rPr>
          <w:color w:val="242424"/>
          <w:spacing w:val="7"/>
        </w:rPr>
        <w:t xml:space="preserve"> </w:t>
      </w:r>
      <w:r>
        <w:rPr>
          <w:color w:val="242424"/>
        </w:rPr>
        <w:t>del</w:t>
      </w:r>
      <w:r>
        <w:rPr>
          <w:color w:val="242424"/>
          <w:spacing w:val="-23"/>
        </w:rPr>
        <w:t xml:space="preserve"> </w:t>
      </w:r>
      <w:r>
        <w:rPr>
          <w:color w:val="242424"/>
        </w:rPr>
        <w:t>Ayuntamiento</w:t>
      </w:r>
      <w:r>
        <w:rPr>
          <w:color w:val="242424"/>
          <w:spacing w:val="22"/>
        </w:rPr>
        <w:t xml:space="preserve"> </w:t>
      </w:r>
      <w:r>
        <w:rPr>
          <w:color w:val="242424"/>
        </w:rPr>
        <w:t>de</w:t>
      </w:r>
      <w:r>
        <w:rPr>
          <w:color w:val="242424"/>
          <w:spacing w:val="-3"/>
        </w:rPr>
        <w:t xml:space="preserve"> </w:t>
      </w:r>
      <w:r>
        <w:rPr>
          <w:color w:val="242424"/>
        </w:rPr>
        <w:t>las</w:t>
      </w:r>
      <w:r>
        <w:rPr>
          <w:color w:val="242424"/>
          <w:spacing w:val="-16"/>
        </w:rPr>
        <w:t xml:space="preserve"> </w:t>
      </w:r>
      <w:r>
        <w:rPr>
          <w:color w:val="242424"/>
        </w:rPr>
        <w:t>causas</w:t>
      </w:r>
      <w:r>
        <w:rPr>
          <w:color w:val="242424"/>
          <w:spacing w:val="-16"/>
        </w:rPr>
        <w:t xml:space="preserve"> </w:t>
      </w:r>
      <w:r>
        <w:rPr>
          <w:color w:val="242424"/>
        </w:rPr>
        <w:t>justificadas que</w:t>
      </w:r>
      <w:r>
        <w:rPr>
          <w:color w:val="242424"/>
          <w:spacing w:val="-15"/>
        </w:rPr>
        <w:t xml:space="preserve"> </w:t>
      </w:r>
      <w:r>
        <w:rPr>
          <w:color w:val="242424"/>
        </w:rPr>
        <w:t>les</w:t>
      </w:r>
      <w:r>
        <w:rPr>
          <w:color w:val="242424"/>
          <w:spacing w:val="-12"/>
        </w:rPr>
        <w:t xml:space="preserve"> </w:t>
      </w:r>
      <w:r>
        <w:rPr>
          <w:color w:val="242424"/>
        </w:rPr>
        <w:t>impidan</w:t>
      </w:r>
      <w:r>
        <w:rPr>
          <w:color w:val="242424"/>
          <w:spacing w:val="-22"/>
        </w:rPr>
        <w:t xml:space="preserve"> </w:t>
      </w:r>
      <w:r>
        <w:rPr>
          <w:color w:val="242424"/>
        </w:rPr>
        <w:t>concurrir</w:t>
      </w:r>
      <w:r>
        <w:rPr>
          <w:color w:val="242424"/>
          <w:spacing w:val="-15"/>
        </w:rPr>
        <w:t xml:space="preserve"> </w:t>
      </w:r>
      <w:r>
        <w:rPr>
          <w:color w:val="242424"/>
        </w:rPr>
        <w:t>a</w:t>
      </w:r>
      <w:r>
        <w:rPr>
          <w:color w:val="242424"/>
          <w:spacing w:val="-9"/>
        </w:rPr>
        <w:t xml:space="preserve"> </w:t>
      </w:r>
      <w:r>
        <w:rPr>
          <w:color w:val="242424"/>
        </w:rPr>
        <w:t>sus</w:t>
      </w:r>
      <w:r>
        <w:rPr>
          <w:color w:val="242424"/>
          <w:spacing w:val="-11"/>
        </w:rPr>
        <w:t xml:space="preserve"> </w:t>
      </w:r>
      <w:r>
        <w:rPr>
          <w:color w:val="242424"/>
        </w:rPr>
        <w:t>labores;</w:t>
      </w:r>
    </w:p>
    <w:p w:rsidR="007B3148" w:rsidRDefault="007B3148" w:rsidP="003D5A0A">
      <w:pPr>
        <w:pStyle w:val="BodyText"/>
        <w:numPr>
          <w:ilvl w:val="0"/>
          <w:numId w:val="28"/>
        </w:numPr>
        <w:tabs>
          <w:tab w:val="left" w:pos="482"/>
        </w:tabs>
        <w:kinsoku w:val="0"/>
        <w:overflowPunct w:val="0"/>
        <w:spacing w:before="1" w:line="283" w:lineRule="auto"/>
        <w:ind w:right="393"/>
        <w:jc w:val="both"/>
        <w:rPr>
          <w:color w:val="000000"/>
        </w:rPr>
      </w:pPr>
      <w:r>
        <w:rPr>
          <w:color w:val="242424"/>
        </w:rPr>
        <w:t xml:space="preserve">    Guardar</w:t>
      </w:r>
      <w:r>
        <w:rPr>
          <w:color w:val="242424"/>
          <w:spacing w:val="16"/>
        </w:rPr>
        <w:t xml:space="preserve"> </w:t>
      </w:r>
      <w:r>
        <w:rPr>
          <w:color w:val="242424"/>
        </w:rPr>
        <w:t>la</w:t>
      </w:r>
      <w:r>
        <w:rPr>
          <w:color w:val="242424"/>
          <w:spacing w:val="-1"/>
        </w:rPr>
        <w:t xml:space="preserve"> </w:t>
      </w:r>
      <w:r>
        <w:rPr>
          <w:color w:val="242424"/>
        </w:rPr>
        <w:t>compostura</w:t>
      </w:r>
      <w:r>
        <w:rPr>
          <w:color w:val="242424"/>
          <w:spacing w:val="7"/>
        </w:rPr>
        <w:t xml:space="preserve"> </w:t>
      </w:r>
      <w:r>
        <w:rPr>
          <w:color w:val="242424"/>
        </w:rPr>
        <w:t>y</w:t>
      </w:r>
      <w:r>
        <w:rPr>
          <w:color w:val="242424"/>
          <w:spacing w:val="-3"/>
        </w:rPr>
        <w:t xml:space="preserve"> </w:t>
      </w:r>
      <w:r>
        <w:rPr>
          <w:color w:val="242424"/>
        </w:rPr>
        <w:t>disciplina</w:t>
      </w:r>
      <w:r>
        <w:rPr>
          <w:color w:val="242424"/>
          <w:spacing w:val="16"/>
        </w:rPr>
        <w:t xml:space="preserve"> </w:t>
      </w:r>
      <w:r>
        <w:rPr>
          <w:color w:val="242424"/>
        </w:rPr>
        <w:t>debidas</w:t>
      </w:r>
      <w:r>
        <w:rPr>
          <w:color w:val="242424"/>
          <w:spacing w:val="2"/>
        </w:rPr>
        <w:t xml:space="preserve"> </w:t>
      </w:r>
      <w:r>
        <w:rPr>
          <w:color w:val="242424"/>
        </w:rPr>
        <w:t>dentro</w:t>
      </w:r>
      <w:r>
        <w:rPr>
          <w:color w:val="242424"/>
          <w:spacing w:val="4"/>
        </w:rPr>
        <w:t xml:space="preserve"> </w:t>
      </w:r>
      <w:r>
        <w:rPr>
          <w:color w:val="242424"/>
        </w:rPr>
        <w:t>de</w:t>
      </w:r>
      <w:r>
        <w:rPr>
          <w:color w:val="242424"/>
          <w:spacing w:val="4"/>
        </w:rPr>
        <w:t xml:space="preserve"> </w:t>
      </w:r>
      <w:r>
        <w:rPr>
          <w:color w:val="242424"/>
        </w:rPr>
        <w:t>las</w:t>
      </w:r>
      <w:r>
        <w:rPr>
          <w:color w:val="242424"/>
          <w:spacing w:val="-4"/>
        </w:rPr>
        <w:t xml:space="preserve"> </w:t>
      </w:r>
      <w:r>
        <w:rPr>
          <w:color w:val="242424"/>
        </w:rPr>
        <w:t>horas</w:t>
      </w:r>
      <w:r>
        <w:rPr>
          <w:color w:val="242424"/>
          <w:spacing w:val="3"/>
        </w:rPr>
        <w:t xml:space="preserve"> </w:t>
      </w:r>
      <w:r>
        <w:rPr>
          <w:color w:val="242424"/>
        </w:rPr>
        <w:t>de</w:t>
      </w:r>
      <w:r>
        <w:rPr>
          <w:color w:val="242424"/>
          <w:w w:val="98"/>
        </w:rPr>
        <w:t xml:space="preserve"> </w:t>
      </w:r>
      <w:r>
        <w:rPr>
          <w:color w:val="242424"/>
        </w:rPr>
        <w:t>trabajo;</w:t>
      </w:r>
    </w:p>
    <w:p w:rsidR="007B3148" w:rsidRDefault="007B3148" w:rsidP="003D5A0A">
      <w:pPr>
        <w:pStyle w:val="BodyText"/>
        <w:numPr>
          <w:ilvl w:val="0"/>
          <w:numId w:val="28"/>
        </w:numPr>
        <w:tabs>
          <w:tab w:val="left" w:pos="396"/>
        </w:tabs>
        <w:kinsoku w:val="0"/>
        <w:overflowPunct w:val="0"/>
        <w:spacing w:before="1"/>
        <w:ind w:right="392"/>
        <w:jc w:val="both"/>
        <w:rPr>
          <w:color w:val="000000"/>
        </w:rPr>
      </w:pPr>
      <w:r>
        <w:rPr>
          <w:color w:val="242424"/>
          <w:w w:val="105"/>
        </w:rPr>
        <w:t xml:space="preserve">      Dirigirse</w:t>
      </w:r>
      <w:r>
        <w:rPr>
          <w:color w:val="242424"/>
          <w:spacing w:val="3"/>
          <w:w w:val="105"/>
        </w:rPr>
        <w:t xml:space="preserve"> </w:t>
      </w:r>
      <w:r>
        <w:rPr>
          <w:color w:val="242424"/>
          <w:w w:val="105"/>
        </w:rPr>
        <w:t>hacia</w:t>
      </w:r>
      <w:r>
        <w:rPr>
          <w:color w:val="242424"/>
          <w:spacing w:val="9"/>
          <w:w w:val="105"/>
        </w:rPr>
        <w:t xml:space="preserve"> </w:t>
      </w:r>
      <w:r>
        <w:rPr>
          <w:color w:val="242424"/>
          <w:w w:val="105"/>
        </w:rPr>
        <w:t>los</w:t>
      </w:r>
      <w:r>
        <w:rPr>
          <w:color w:val="242424"/>
          <w:spacing w:val="9"/>
          <w:w w:val="105"/>
        </w:rPr>
        <w:t xml:space="preserve"> </w:t>
      </w:r>
      <w:r>
        <w:rPr>
          <w:color w:val="242424"/>
          <w:w w:val="105"/>
        </w:rPr>
        <w:t>superiores</w:t>
      </w:r>
      <w:r>
        <w:rPr>
          <w:color w:val="242424"/>
          <w:spacing w:val="3"/>
          <w:w w:val="105"/>
        </w:rPr>
        <w:t xml:space="preserve"> </w:t>
      </w:r>
      <w:r>
        <w:rPr>
          <w:color w:val="242424"/>
          <w:w w:val="105"/>
          <w:sz w:val="17"/>
          <w:szCs w:val="17"/>
        </w:rPr>
        <w:t>y</w:t>
      </w:r>
      <w:r>
        <w:rPr>
          <w:color w:val="242424"/>
          <w:spacing w:val="7"/>
          <w:w w:val="105"/>
          <w:sz w:val="17"/>
          <w:szCs w:val="17"/>
        </w:rPr>
        <w:t xml:space="preserve"> </w:t>
      </w:r>
      <w:r>
        <w:rPr>
          <w:color w:val="242424"/>
          <w:w w:val="105"/>
        </w:rPr>
        <w:t>demás</w:t>
      </w:r>
      <w:r>
        <w:rPr>
          <w:color w:val="242424"/>
          <w:spacing w:val="5"/>
          <w:w w:val="105"/>
        </w:rPr>
        <w:t xml:space="preserve"> </w:t>
      </w:r>
      <w:r>
        <w:rPr>
          <w:color w:val="242424"/>
          <w:w w:val="105"/>
        </w:rPr>
        <w:t>compañeros</w:t>
      </w:r>
      <w:r>
        <w:rPr>
          <w:color w:val="242424"/>
          <w:spacing w:val="15"/>
          <w:w w:val="105"/>
        </w:rPr>
        <w:t xml:space="preserve"> </w:t>
      </w:r>
      <w:r>
        <w:rPr>
          <w:color w:val="242424"/>
          <w:w w:val="105"/>
        </w:rPr>
        <w:t>con</w:t>
      </w:r>
      <w:r>
        <w:rPr>
          <w:color w:val="242424"/>
        </w:rPr>
        <w:t xml:space="preserve"> </w:t>
      </w:r>
      <w:r>
        <w:rPr>
          <w:color w:val="242424"/>
          <w:spacing w:val="-22"/>
        </w:rPr>
        <w:t xml:space="preserve"> </w:t>
      </w:r>
      <w:r>
        <w:rPr>
          <w:color w:val="242424"/>
          <w:w w:val="105"/>
        </w:rPr>
        <w:t>respeto</w:t>
      </w:r>
      <w:r>
        <w:rPr>
          <w:color w:val="242424"/>
          <w:spacing w:val="-5"/>
          <w:w w:val="105"/>
        </w:rPr>
        <w:t xml:space="preserve"> </w:t>
      </w:r>
      <w:r>
        <w:rPr>
          <w:color w:val="242424"/>
          <w:w w:val="105"/>
          <w:sz w:val="17"/>
          <w:szCs w:val="17"/>
        </w:rPr>
        <w:t xml:space="preserve">y </w:t>
      </w:r>
      <w:r>
        <w:rPr>
          <w:color w:val="242424"/>
        </w:rPr>
        <w:t>consideración;</w:t>
      </w:r>
    </w:p>
    <w:p w:rsidR="007B3148" w:rsidRDefault="007B3148" w:rsidP="003D5A0A">
      <w:pPr>
        <w:pStyle w:val="BodyText"/>
        <w:numPr>
          <w:ilvl w:val="0"/>
          <w:numId w:val="28"/>
        </w:numPr>
        <w:tabs>
          <w:tab w:val="left" w:pos="367"/>
        </w:tabs>
        <w:kinsoku w:val="0"/>
        <w:overflowPunct w:val="0"/>
        <w:spacing w:before="38" w:line="283" w:lineRule="auto"/>
        <w:ind w:right="385"/>
        <w:jc w:val="both"/>
        <w:rPr>
          <w:color w:val="000000"/>
        </w:rPr>
      </w:pPr>
      <w:r>
        <w:rPr>
          <w:color w:val="242424"/>
        </w:rPr>
        <w:t xml:space="preserve">       Tratar</w:t>
      </w:r>
      <w:r>
        <w:rPr>
          <w:color w:val="242424"/>
          <w:spacing w:val="17"/>
        </w:rPr>
        <w:t xml:space="preserve"> </w:t>
      </w:r>
      <w:r>
        <w:rPr>
          <w:color w:val="242424"/>
        </w:rPr>
        <w:t>con</w:t>
      </w:r>
      <w:r>
        <w:rPr>
          <w:color w:val="242424"/>
          <w:spacing w:val="8"/>
        </w:rPr>
        <w:t xml:space="preserve"> </w:t>
      </w:r>
      <w:r>
        <w:rPr>
          <w:color w:val="242424"/>
        </w:rPr>
        <w:t>respeto</w:t>
      </w:r>
      <w:r>
        <w:rPr>
          <w:color w:val="242424"/>
          <w:spacing w:val="44"/>
        </w:rPr>
        <w:t xml:space="preserve"> </w:t>
      </w:r>
      <w:r>
        <w:rPr>
          <w:color w:val="242424"/>
        </w:rPr>
        <w:t>y</w:t>
      </w:r>
      <w:r>
        <w:rPr>
          <w:color w:val="242424"/>
          <w:spacing w:val="49"/>
        </w:rPr>
        <w:t xml:space="preserve"> </w:t>
      </w:r>
      <w:r>
        <w:rPr>
          <w:color w:val="242424"/>
        </w:rPr>
        <w:t>consideración</w:t>
      </w:r>
      <w:r>
        <w:rPr>
          <w:color w:val="242424"/>
          <w:spacing w:val="29"/>
        </w:rPr>
        <w:t xml:space="preserve"> </w:t>
      </w:r>
      <w:r>
        <w:rPr>
          <w:color w:val="242424"/>
        </w:rPr>
        <w:t>a</w:t>
      </w:r>
      <w:r>
        <w:rPr>
          <w:color w:val="242424"/>
          <w:spacing w:val="13"/>
        </w:rPr>
        <w:t xml:space="preserve"> </w:t>
      </w:r>
      <w:r>
        <w:rPr>
          <w:color w:val="242424"/>
        </w:rPr>
        <w:t>los</w:t>
      </w:r>
      <w:r>
        <w:rPr>
          <w:color w:val="242424"/>
          <w:spacing w:val="2"/>
        </w:rPr>
        <w:t xml:space="preserve"> </w:t>
      </w:r>
      <w:r>
        <w:rPr>
          <w:color w:val="242424"/>
        </w:rPr>
        <w:t>usuarios</w:t>
      </w:r>
      <w:r>
        <w:rPr>
          <w:color w:val="242424"/>
          <w:spacing w:val="13"/>
        </w:rPr>
        <w:t xml:space="preserve"> </w:t>
      </w:r>
      <w:r>
        <w:rPr>
          <w:color w:val="242424"/>
        </w:rPr>
        <w:t>del</w:t>
      </w:r>
      <w:r>
        <w:rPr>
          <w:color w:val="242424"/>
          <w:spacing w:val="2"/>
        </w:rPr>
        <w:t xml:space="preserve"> </w:t>
      </w:r>
      <w:r>
        <w:rPr>
          <w:color w:val="242424"/>
        </w:rPr>
        <w:t>servicio,</w:t>
      </w:r>
      <w:r>
        <w:rPr>
          <w:color w:val="242424"/>
          <w:w w:val="101"/>
        </w:rPr>
        <w:t xml:space="preserve"> </w:t>
      </w:r>
      <w:r>
        <w:rPr>
          <w:color w:val="242424"/>
        </w:rPr>
        <w:t>absteniéndose</w:t>
      </w:r>
      <w:r>
        <w:rPr>
          <w:color w:val="242424"/>
          <w:spacing w:val="35"/>
        </w:rPr>
        <w:t xml:space="preserve"> </w:t>
      </w:r>
      <w:r>
        <w:rPr>
          <w:color w:val="242424"/>
        </w:rPr>
        <w:t>de</w:t>
      </w:r>
      <w:r>
        <w:rPr>
          <w:color w:val="242424"/>
          <w:spacing w:val="25"/>
        </w:rPr>
        <w:t xml:space="preserve"> </w:t>
      </w:r>
      <w:r>
        <w:rPr>
          <w:color w:val="242424"/>
        </w:rPr>
        <w:t>dar</w:t>
      </w:r>
      <w:r>
        <w:rPr>
          <w:color w:val="242424"/>
          <w:spacing w:val="30"/>
        </w:rPr>
        <w:t xml:space="preserve"> </w:t>
      </w:r>
      <w:r>
        <w:rPr>
          <w:color w:val="242424"/>
        </w:rPr>
        <w:t>un</w:t>
      </w:r>
      <w:r>
        <w:rPr>
          <w:color w:val="242424"/>
          <w:spacing w:val="12"/>
        </w:rPr>
        <w:t xml:space="preserve"> </w:t>
      </w:r>
      <w:r>
        <w:rPr>
          <w:color w:val="242424"/>
        </w:rPr>
        <w:t>mal</w:t>
      </w:r>
      <w:r>
        <w:rPr>
          <w:color w:val="242424"/>
          <w:spacing w:val="-3"/>
        </w:rPr>
        <w:t xml:space="preserve"> </w:t>
      </w:r>
      <w:r>
        <w:rPr>
          <w:color w:val="242424"/>
        </w:rPr>
        <w:t>trato</w:t>
      </w:r>
      <w:r>
        <w:rPr>
          <w:color w:val="242424"/>
          <w:spacing w:val="24"/>
        </w:rPr>
        <w:t xml:space="preserve"> </w:t>
      </w:r>
      <w:r>
        <w:rPr>
          <w:color w:val="242424"/>
        </w:rPr>
        <w:t>de</w:t>
      </w:r>
      <w:r>
        <w:rPr>
          <w:color w:val="242424"/>
          <w:spacing w:val="25"/>
        </w:rPr>
        <w:t xml:space="preserve"> </w:t>
      </w:r>
      <w:r>
        <w:rPr>
          <w:color w:val="242424"/>
        </w:rPr>
        <w:t>palabra</w:t>
      </w:r>
      <w:r>
        <w:rPr>
          <w:color w:val="242424"/>
          <w:spacing w:val="30"/>
        </w:rPr>
        <w:t xml:space="preserve"> </w:t>
      </w:r>
      <w:r>
        <w:rPr>
          <w:color w:val="242424"/>
        </w:rPr>
        <w:t>o</w:t>
      </w:r>
      <w:r>
        <w:rPr>
          <w:color w:val="242424"/>
          <w:spacing w:val="8"/>
        </w:rPr>
        <w:t xml:space="preserve"> </w:t>
      </w:r>
      <w:r>
        <w:rPr>
          <w:color w:val="242424"/>
        </w:rPr>
        <w:t>de</w:t>
      </w:r>
      <w:r>
        <w:rPr>
          <w:color w:val="242424"/>
          <w:spacing w:val="16"/>
        </w:rPr>
        <w:t xml:space="preserve"> </w:t>
      </w:r>
      <w:r>
        <w:rPr>
          <w:color w:val="242424"/>
        </w:rPr>
        <w:t>obra,</w:t>
      </w:r>
      <w:r>
        <w:rPr>
          <w:color w:val="242424"/>
          <w:spacing w:val="18"/>
        </w:rPr>
        <w:t xml:space="preserve"> </w:t>
      </w:r>
      <w:r>
        <w:rPr>
          <w:color w:val="242424"/>
        </w:rPr>
        <w:t>para</w:t>
      </w:r>
      <w:r>
        <w:rPr>
          <w:color w:val="242424"/>
          <w:spacing w:val="23"/>
        </w:rPr>
        <w:t xml:space="preserve"> </w:t>
      </w:r>
      <w:r>
        <w:rPr>
          <w:color w:val="242424"/>
        </w:rPr>
        <w:t>que</w:t>
      </w:r>
      <w:r>
        <w:rPr>
          <w:color w:val="242424"/>
          <w:spacing w:val="16"/>
        </w:rPr>
        <w:t xml:space="preserve"> </w:t>
      </w:r>
      <w:r>
        <w:rPr>
          <w:color w:val="242424"/>
        </w:rPr>
        <w:t>el</w:t>
      </w:r>
      <w:r>
        <w:rPr>
          <w:color w:val="242424"/>
          <w:w w:val="105"/>
        </w:rPr>
        <w:t xml:space="preserve"> </w:t>
      </w:r>
      <w:r>
        <w:rPr>
          <w:color w:val="242424"/>
        </w:rPr>
        <w:t>ambiente</w:t>
      </w:r>
      <w:r>
        <w:rPr>
          <w:color w:val="242424"/>
          <w:spacing w:val="20"/>
        </w:rPr>
        <w:t xml:space="preserve"> </w:t>
      </w:r>
      <w:r>
        <w:rPr>
          <w:color w:val="242424"/>
        </w:rPr>
        <w:t>de trabajo</w:t>
      </w:r>
      <w:r>
        <w:rPr>
          <w:color w:val="242424"/>
          <w:spacing w:val="25"/>
        </w:rPr>
        <w:t xml:space="preserve"> </w:t>
      </w:r>
      <w:r>
        <w:rPr>
          <w:color w:val="242424"/>
        </w:rPr>
        <w:t>refleje</w:t>
      </w:r>
      <w:r>
        <w:rPr>
          <w:color w:val="242424"/>
          <w:spacing w:val="16"/>
        </w:rPr>
        <w:t xml:space="preserve"> </w:t>
      </w:r>
      <w:r>
        <w:rPr>
          <w:color w:val="242424"/>
        </w:rPr>
        <w:t>la</w:t>
      </w:r>
      <w:r>
        <w:rPr>
          <w:color w:val="242424"/>
          <w:spacing w:val="1"/>
        </w:rPr>
        <w:t xml:space="preserve"> </w:t>
      </w:r>
      <w:r>
        <w:rPr>
          <w:color w:val="242424"/>
        </w:rPr>
        <w:t>mejor</w:t>
      </w:r>
      <w:r>
        <w:rPr>
          <w:color w:val="242424"/>
          <w:spacing w:val="20"/>
        </w:rPr>
        <w:t xml:space="preserve"> </w:t>
      </w:r>
      <w:r>
        <w:rPr>
          <w:color w:val="242424"/>
        </w:rPr>
        <w:t>imagen</w:t>
      </w:r>
      <w:r>
        <w:rPr>
          <w:color w:val="242424"/>
          <w:spacing w:val="11"/>
        </w:rPr>
        <w:t xml:space="preserve"> </w:t>
      </w:r>
      <w:r>
        <w:rPr>
          <w:color w:val="242424"/>
        </w:rPr>
        <w:t>adoptando</w:t>
      </w:r>
      <w:r>
        <w:rPr>
          <w:color w:val="242424"/>
          <w:spacing w:val="29"/>
        </w:rPr>
        <w:t xml:space="preserve"> </w:t>
      </w:r>
      <w:r>
        <w:rPr>
          <w:color w:val="242424"/>
        </w:rPr>
        <w:t>la</w:t>
      </w:r>
      <w:r>
        <w:rPr>
          <w:color w:val="242424"/>
          <w:spacing w:val="10"/>
        </w:rPr>
        <w:t xml:space="preserve"> </w:t>
      </w:r>
      <w:r>
        <w:rPr>
          <w:color w:val="242424"/>
        </w:rPr>
        <w:t>mayor</w:t>
      </w:r>
      <w:r>
        <w:rPr>
          <w:color w:val="242424"/>
          <w:w w:val="102"/>
        </w:rPr>
        <w:t xml:space="preserve"> </w:t>
      </w:r>
      <w:r>
        <w:rPr>
          <w:color w:val="242424"/>
        </w:rPr>
        <w:t>diligencia</w:t>
      </w:r>
      <w:r>
        <w:rPr>
          <w:color w:val="242424"/>
          <w:spacing w:val="-8"/>
        </w:rPr>
        <w:t xml:space="preserve"> </w:t>
      </w:r>
      <w:r>
        <w:rPr>
          <w:color w:val="242424"/>
        </w:rPr>
        <w:t>en</w:t>
      </w:r>
      <w:r>
        <w:rPr>
          <w:color w:val="242424"/>
          <w:spacing w:val="-21"/>
        </w:rPr>
        <w:t xml:space="preserve"> </w:t>
      </w:r>
      <w:r>
        <w:rPr>
          <w:color w:val="242424"/>
        </w:rPr>
        <w:t>la</w:t>
      </w:r>
      <w:r>
        <w:rPr>
          <w:color w:val="242424"/>
          <w:spacing w:val="-15"/>
        </w:rPr>
        <w:t xml:space="preserve"> </w:t>
      </w:r>
      <w:r>
        <w:rPr>
          <w:color w:val="242424"/>
        </w:rPr>
        <w:t>prestación</w:t>
      </w:r>
      <w:r>
        <w:rPr>
          <w:color w:val="242424"/>
          <w:spacing w:val="-24"/>
        </w:rPr>
        <w:t xml:space="preserve"> </w:t>
      </w:r>
      <w:r>
        <w:rPr>
          <w:color w:val="242424"/>
        </w:rPr>
        <w:t>de</w:t>
      </w:r>
      <w:r>
        <w:rPr>
          <w:color w:val="242424"/>
          <w:spacing w:val="-17"/>
        </w:rPr>
        <w:t xml:space="preserve"> </w:t>
      </w:r>
      <w:r>
        <w:rPr>
          <w:color w:val="242424"/>
        </w:rPr>
        <w:t>lo</w:t>
      </w:r>
      <w:r>
        <w:rPr>
          <w:color w:val="242424"/>
          <w:spacing w:val="14"/>
        </w:rPr>
        <w:t xml:space="preserve">s </w:t>
      </w:r>
      <w:r>
        <w:rPr>
          <w:color w:val="242424"/>
        </w:rPr>
        <w:t>servicios;</w:t>
      </w:r>
    </w:p>
    <w:p w:rsidR="007B3148" w:rsidRPr="00025DDA" w:rsidRDefault="007B3148" w:rsidP="003D5A0A">
      <w:pPr>
        <w:numPr>
          <w:ilvl w:val="0"/>
          <w:numId w:val="28"/>
        </w:numPr>
        <w:tabs>
          <w:tab w:val="left" w:pos="454"/>
        </w:tabs>
        <w:kinsoku w:val="0"/>
        <w:overflowPunct w:val="0"/>
        <w:spacing w:before="1" w:line="279" w:lineRule="auto"/>
        <w:ind w:right="385"/>
        <w:jc w:val="both"/>
        <w:rPr>
          <w:rFonts w:ascii="Arial" w:hAnsi="Arial" w:cs="Arial"/>
          <w:color w:val="000000"/>
          <w:sz w:val="18"/>
        </w:rPr>
      </w:pPr>
      <w:r>
        <w:rPr>
          <w:rFonts w:ascii="Arial" w:hAnsi="Arial" w:cs="Arial"/>
          <w:color w:val="242424"/>
          <w:w w:val="105"/>
          <w:sz w:val="18"/>
          <w:szCs w:val="18"/>
        </w:rPr>
        <w:t xml:space="preserve">     Conservar</w:t>
      </w:r>
      <w:r>
        <w:rPr>
          <w:rFonts w:ascii="Arial" w:hAnsi="Arial" w:cs="Arial"/>
          <w:color w:val="242424"/>
          <w:spacing w:val="11"/>
          <w:w w:val="105"/>
          <w:sz w:val="18"/>
          <w:szCs w:val="18"/>
        </w:rPr>
        <w:t xml:space="preserve"> </w:t>
      </w:r>
      <w:r>
        <w:rPr>
          <w:rFonts w:ascii="Arial" w:hAnsi="Arial" w:cs="Arial"/>
          <w:color w:val="242424"/>
          <w:w w:val="105"/>
          <w:sz w:val="18"/>
          <w:szCs w:val="18"/>
        </w:rPr>
        <w:t>en</w:t>
      </w:r>
      <w:r>
        <w:rPr>
          <w:rFonts w:ascii="Arial" w:hAnsi="Arial" w:cs="Arial"/>
          <w:color w:val="242424"/>
          <w:spacing w:val="50"/>
          <w:w w:val="105"/>
          <w:sz w:val="18"/>
          <w:szCs w:val="18"/>
        </w:rPr>
        <w:t xml:space="preserve"> </w:t>
      </w:r>
      <w:r>
        <w:rPr>
          <w:rFonts w:ascii="Arial" w:hAnsi="Arial" w:cs="Arial"/>
          <w:color w:val="242424"/>
          <w:w w:val="105"/>
          <w:sz w:val="18"/>
          <w:szCs w:val="18"/>
        </w:rPr>
        <w:t>buen</w:t>
      </w:r>
      <w:r>
        <w:rPr>
          <w:rFonts w:ascii="Arial" w:hAnsi="Arial" w:cs="Arial"/>
          <w:color w:val="242424"/>
          <w:spacing w:val="49"/>
          <w:w w:val="105"/>
          <w:sz w:val="18"/>
          <w:szCs w:val="18"/>
        </w:rPr>
        <w:t xml:space="preserve"> </w:t>
      </w:r>
      <w:r>
        <w:rPr>
          <w:rFonts w:ascii="Arial" w:hAnsi="Arial" w:cs="Arial"/>
          <w:color w:val="242424"/>
          <w:w w:val="105"/>
          <w:sz w:val="18"/>
          <w:szCs w:val="18"/>
        </w:rPr>
        <w:t>estado</w:t>
      </w:r>
      <w:r>
        <w:rPr>
          <w:rFonts w:ascii="Arial" w:hAnsi="Arial" w:cs="Arial"/>
          <w:color w:val="242424"/>
          <w:spacing w:val="50"/>
          <w:w w:val="105"/>
          <w:sz w:val="18"/>
          <w:szCs w:val="18"/>
        </w:rPr>
        <w:t xml:space="preserve"> </w:t>
      </w:r>
      <w:r>
        <w:rPr>
          <w:rFonts w:ascii="Arial" w:hAnsi="Arial" w:cs="Arial"/>
          <w:color w:val="242424"/>
          <w:w w:val="105"/>
          <w:sz w:val="18"/>
          <w:szCs w:val="18"/>
        </w:rPr>
        <w:t>y</w:t>
      </w:r>
      <w:r>
        <w:rPr>
          <w:rFonts w:ascii="Arial" w:hAnsi="Arial" w:cs="Arial"/>
          <w:color w:val="242424"/>
          <w:spacing w:val="49"/>
          <w:w w:val="105"/>
          <w:sz w:val="18"/>
          <w:szCs w:val="18"/>
        </w:rPr>
        <w:t xml:space="preserve"> </w:t>
      </w:r>
      <w:r>
        <w:rPr>
          <w:rFonts w:ascii="Arial" w:hAnsi="Arial" w:cs="Arial"/>
          <w:color w:val="242424"/>
          <w:w w:val="105"/>
          <w:sz w:val="18"/>
          <w:szCs w:val="18"/>
        </w:rPr>
        <w:t>presentación</w:t>
      </w:r>
      <w:r>
        <w:rPr>
          <w:rFonts w:ascii="Arial" w:hAnsi="Arial" w:cs="Arial"/>
          <w:color w:val="242424"/>
          <w:spacing w:val="10"/>
          <w:w w:val="105"/>
          <w:sz w:val="18"/>
          <w:szCs w:val="18"/>
        </w:rPr>
        <w:t xml:space="preserve"> </w:t>
      </w:r>
      <w:r>
        <w:rPr>
          <w:rFonts w:ascii="Arial" w:hAnsi="Arial" w:cs="Arial"/>
          <w:color w:val="242424"/>
          <w:w w:val="105"/>
          <w:sz w:val="18"/>
          <w:szCs w:val="18"/>
        </w:rPr>
        <w:t>los</w:t>
      </w:r>
      <w:r>
        <w:rPr>
          <w:rFonts w:ascii="Arial" w:hAnsi="Arial" w:cs="Arial"/>
          <w:color w:val="242424"/>
          <w:spacing w:val="52"/>
          <w:w w:val="105"/>
          <w:sz w:val="18"/>
          <w:szCs w:val="18"/>
        </w:rPr>
        <w:t xml:space="preserve"> </w:t>
      </w:r>
      <w:r>
        <w:rPr>
          <w:rFonts w:ascii="Arial" w:hAnsi="Arial" w:cs="Arial"/>
          <w:color w:val="242424"/>
          <w:w w:val="105"/>
          <w:sz w:val="18"/>
          <w:szCs w:val="18"/>
        </w:rPr>
        <w:t>instrumentos,</w:t>
      </w:r>
      <w:r>
        <w:rPr>
          <w:rFonts w:ascii="Arial" w:hAnsi="Arial" w:cs="Arial"/>
          <w:color w:val="242424"/>
          <w:w w:val="102"/>
          <w:sz w:val="18"/>
          <w:szCs w:val="18"/>
        </w:rPr>
        <w:t xml:space="preserve"> </w:t>
      </w:r>
      <w:r>
        <w:rPr>
          <w:rFonts w:ascii="Arial" w:hAnsi="Arial" w:cs="Arial"/>
          <w:color w:val="242424"/>
          <w:w w:val="105"/>
          <w:sz w:val="18"/>
          <w:szCs w:val="18"/>
        </w:rPr>
        <w:t>mobiliario,</w:t>
      </w:r>
      <w:r>
        <w:rPr>
          <w:rFonts w:ascii="Arial" w:hAnsi="Arial" w:cs="Arial"/>
          <w:color w:val="242424"/>
          <w:spacing w:val="-16"/>
          <w:w w:val="105"/>
          <w:sz w:val="18"/>
          <w:szCs w:val="18"/>
        </w:rPr>
        <w:t xml:space="preserve"> </w:t>
      </w:r>
      <w:r>
        <w:rPr>
          <w:rFonts w:ascii="Arial" w:hAnsi="Arial" w:cs="Arial"/>
          <w:color w:val="242424"/>
          <w:w w:val="105"/>
          <w:sz w:val="18"/>
          <w:szCs w:val="18"/>
        </w:rPr>
        <w:t>equipo</w:t>
      </w:r>
      <w:r>
        <w:rPr>
          <w:rFonts w:ascii="Arial" w:hAnsi="Arial" w:cs="Arial"/>
          <w:color w:val="242424"/>
          <w:spacing w:val="-18"/>
          <w:w w:val="105"/>
          <w:sz w:val="18"/>
          <w:szCs w:val="18"/>
        </w:rPr>
        <w:t xml:space="preserve"> </w:t>
      </w:r>
      <w:r>
        <w:rPr>
          <w:rFonts w:ascii="Arial" w:hAnsi="Arial" w:cs="Arial"/>
          <w:color w:val="242424"/>
          <w:w w:val="105"/>
          <w:sz w:val="18"/>
          <w:szCs w:val="18"/>
        </w:rPr>
        <w:t>y</w:t>
      </w:r>
      <w:r>
        <w:rPr>
          <w:rFonts w:ascii="Arial" w:hAnsi="Arial" w:cs="Arial"/>
          <w:color w:val="242424"/>
          <w:spacing w:val="-14"/>
          <w:w w:val="105"/>
          <w:sz w:val="18"/>
          <w:szCs w:val="18"/>
        </w:rPr>
        <w:t xml:space="preserve"> </w:t>
      </w:r>
      <w:r>
        <w:rPr>
          <w:rFonts w:ascii="Arial" w:hAnsi="Arial" w:cs="Arial"/>
          <w:color w:val="242424"/>
          <w:w w:val="105"/>
          <w:sz w:val="18"/>
          <w:szCs w:val="18"/>
        </w:rPr>
        <w:t>útiles</w:t>
      </w:r>
      <w:r>
        <w:rPr>
          <w:rFonts w:ascii="Arial" w:hAnsi="Arial" w:cs="Arial"/>
          <w:color w:val="242424"/>
          <w:spacing w:val="-28"/>
          <w:w w:val="105"/>
          <w:sz w:val="18"/>
          <w:szCs w:val="18"/>
        </w:rPr>
        <w:t xml:space="preserve"> </w:t>
      </w:r>
      <w:r>
        <w:rPr>
          <w:rFonts w:ascii="Arial" w:hAnsi="Arial" w:cs="Arial"/>
          <w:color w:val="242424"/>
          <w:w w:val="105"/>
          <w:sz w:val="18"/>
          <w:szCs w:val="18"/>
        </w:rPr>
        <w:t>que</w:t>
      </w:r>
      <w:r>
        <w:rPr>
          <w:rFonts w:ascii="Arial" w:hAnsi="Arial" w:cs="Arial"/>
          <w:color w:val="242424"/>
          <w:spacing w:val="-19"/>
          <w:w w:val="105"/>
          <w:sz w:val="18"/>
          <w:szCs w:val="18"/>
        </w:rPr>
        <w:t xml:space="preserve"> </w:t>
      </w:r>
      <w:r>
        <w:rPr>
          <w:rFonts w:ascii="Arial" w:hAnsi="Arial" w:cs="Arial"/>
          <w:color w:val="242424"/>
          <w:w w:val="105"/>
          <w:sz w:val="18"/>
          <w:szCs w:val="18"/>
        </w:rPr>
        <w:t>les</w:t>
      </w:r>
      <w:r>
        <w:rPr>
          <w:rFonts w:ascii="Arial" w:hAnsi="Arial" w:cs="Arial"/>
          <w:color w:val="242424"/>
          <w:spacing w:val="-17"/>
          <w:w w:val="105"/>
          <w:sz w:val="18"/>
          <w:szCs w:val="18"/>
        </w:rPr>
        <w:t xml:space="preserve"> </w:t>
      </w:r>
      <w:r>
        <w:rPr>
          <w:rFonts w:ascii="Arial" w:hAnsi="Arial" w:cs="Arial"/>
          <w:color w:val="242424"/>
          <w:w w:val="105"/>
          <w:sz w:val="18"/>
          <w:szCs w:val="18"/>
        </w:rPr>
        <w:t>proporcione</w:t>
      </w:r>
      <w:r>
        <w:rPr>
          <w:rFonts w:ascii="Arial" w:hAnsi="Arial" w:cs="Arial"/>
          <w:color w:val="242424"/>
          <w:spacing w:val="-18"/>
          <w:w w:val="105"/>
          <w:sz w:val="18"/>
          <w:szCs w:val="18"/>
        </w:rPr>
        <w:t xml:space="preserve"> </w:t>
      </w:r>
      <w:r>
        <w:rPr>
          <w:rFonts w:ascii="Arial" w:hAnsi="Arial" w:cs="Arial"/>
          <w:color w:val="242424"/>
          <w:w w:val="105"/>
          <w:sz w:val="18"/>
          <w:szCs w:val="18"/>
        </w:rPr>
        <w:t>el</w:t>
      </w:r>
      <w:r>
        <w:rPr>
          <w:rFonts w:ascii="Arial" w:hAnsi="Arial" w:cs="Arial"/>
          <w:color w:val="242424"/>
          <w:spacing w:val="-27"/>
          <w:w w:val="105"/>
          <w:sz w:val="18"/>
          <w:szCs w:val="18"/>
        </w:rPr>
        <w:t xml:space="preserve"> </w:t>
      </w:r>
      <w:r>
        <w:rPr>
          <w:rFonts w:ascii="Arial" w:hAnsi="Arial" w:cs="Arial"/>
          <w:color w:val="242424"/>
          <w:w w:val="105"/>
          <w:sz w:val="18"/>
          <w:szCs w:val="18"/>
        </w:rPr>
        <w:t>Ayuntamiento</w:t>
      </w:r>
      <w:r>
        <w:rPr>
          <w:rFonts w:ascii="Arial" w:hAnsi="Arial" w:cs="Arial"/>
          <w:color w:val="242424"/>
          <w:spacing w:val="9"/>
          <w:w w:val="105"/>
          <w:sz w:val="18"/>
          <w:szCs w:val="18"/>
        </w:rPr>
        <w:t xml:space="preserve"> </w:t>
      </w:r>
      <w:r>
        <w:rPr>
          <w:rFonts w:ascii="Arial" w:hAnsi="Arial" w:cs="Arial"/>
          <w:color w:val="242424"/>
          <w:w w:val="105"/>
          <w:sz w:val="18"/>
          <w:szCs w:val="18"/>
        </w:rPr>
        <w:t>para</w:t>
      </w:r>
      <w:r>
        <w:rPr>
          <w:rFonts w:ascii="Arial" w:hAnsi="Arial" w:cs="Arial"/>
          <w:color w:val="242424"/>
          <w:spacing w:val="-14"/>
          <w:w w:val="105"/>
          <w:sz w:val="18"/>
          <w:szCs w:val="18"/>
        </w:rPr>
        <w:t xml:space="preserve"> </w:t>
      </w:r>
      <w:r>
        <w:rPr>
          <w:rFonts w:ascii="Arial" w:hAnsi="Arial" w:cs="Arial"/>
          <w:color w:val="242424"/>
          <w:w w:val="105"/>
          <w:sz w:val="18"/>
          <w:szCs w:val="18"/>
        </w:rPr>
        <w:t>el desempeño</w:t>
      </w:r>
      <w:r>
        <w:rPr>
          <w:rFonts w:ascii="Arial" w:hAnsi="Arial" w:cs="Arial"/>
          <w:color w:val="242424"/>
          <w:spacing w:val="-17"/>
          <w:w w:val="105"/>
          <w:sz w:val="18"/>
          <w:szCs w:val="18"/>
        </w:rPr>
        <w:t xml:space="preserve"> </w:t>
      </w:r>
      <w:r>
        <w:rPr>
          <w:rFonts w:ascii="Arial" w:hAnsi="Arial" w:cs="Arial"/>
          <w:color w:val="242424"/>
          <w:w w:val="105"/>
          <w:sz w:val="18"/>
          <w:szCs w:val="18"/>
        </w:rPr>
        <w:t>de</w:t>
      </w:r>
      <w:r>
        <w:rPr>
          <w:rFonts w:ascii="Arial" w:hAnsi="Arial" w:cs="Arial"/>
          <w:color w:val="242424"/>
          <w:spacing w:val="-30"/>
          <w:w w:val="105"/>
          <w:sz w:val="18"/>
          <w:szCs w:val="18"/>
        </w:rPr>
        <w:t xml:space="preserve"> </w:t>
      </w:r>
      <w:r>
        <w:rPr>
          <w:rFonts w:ascii="Arial" w:hAnsi="Arial" w:cs="Arial"/>
          <w:color w:val="242424"/>
          <w:w w:val="105"/>
          <w:sz w:val="18"/>
          <w:szCs w:val="18"/>
        </w:rPr>
        <w:t>su</w:t>
      </w:r>
      <w:r>
        <w:rPr>
          <w:rFonts w:ascii="Arial" w:hAnsi="Arial" w:cs="Arial"/>
          <w:color w:val="242424"/>
          <w:spacing w:val="-29"/>
          <w:w w:val="105"/>
          <w:sz w:val="18"/>
          <w:szCs w:val="18"/>
        </w:rPr>
        <w:t xml:space="preserve"> </w:t>
      </w:r>
      <w:r>
        <w:rPr>
          <w:rFonts w:ascii="Arial" w:hAnsi="Arial" w:cs="Arial"/>
          <w:color w:val="242424"/>
          <w:w w:val="105"/>
          <w:sz w:val="18"/>
          <w:szCs w:val="18"/>
        </w:rPr>
        <w:t>trabajo,</w:t>
      </w:r>
      <w:r>
        <w:rPr>
          <w:rFonts w:ascii="Arial" w:hAnsi="Arial" w:cs="Arial"/>
          <w:color w:val="242424"/>
          <w:spacing w:val="-7"/>
          <w:w w:val="105"/>
          <w:sz w:val="18"/>
          <w:szCs w:val="18"/>
        </w:rPr>
        <w:t xml:space="preserve"> </w:t>
      </w:r>
      <w:r>
        <w:rPr>
          <w:rFonts w:ascii="Arial" w:hAnsi="Arial" w:cs="Arial"/>
          <w:color w:val="242424"/>
          <w:w w:val="105"/>
          <w:sz w:val="18"/>
          <w:szCs w:val="18"/>
        </w:rPr>
        <w:t>no</w:t>
      </w:r>
      <w:r>
        <w:rPr>
          <w:rFonts w:ascii="Arial" w:hAnsi="Arial" w:cs="Arial"/>
          <w:color w:val="242424"/>
          <w:spacing w:val="-29"/>
          <w:w w:val="105"/>
          <w:sz w:val="18"/>
          <w:szCs w:val="18"/>
        </w:rPr>
        <w:t xml:space="preserve"> </w:t>
      </w:r>
      <w:r>
        <w:rPr>
          <w:rFonts w:ascii="Arial" w:hAnsi="Arial" w:cs="Arial"/>
          <w:color w:val="242424"/>
          <w:w w:val="105"/>
          <w:sz w:val="18"/>
          <w:szCs w:val="18"/>
        </w:rPr>
        <w:t>siendo</w:t>
      </w:r>
      <w:r>
        <w:rPr>
          <w:rFonts w:ascii="Arial" w:hAnsi="Arial" w:cs="Arial"/>
          <w:color w:val="242424"/>
          <w:spacing w:val="-15"/>
          <w:w w:val="105"/>
          <w:sz w:val="18"/>
          <w:szCs w:val="18"/>
        </w:rPr>
        <w:t xml:space="preserve"> </w:t>
      </w:r>
      <w:r>
        <w:rPr>
          <w:rFonts w:ascii="Arial" w:hAnsi="Arial" w:cs="Arial"/>
          <w:color w:val="242424"/>
          <w:w w:val="105"/>
          <w:sz w:val="18"/>
          <w:szCs w:val="18"/>
        </w:rPr>
        <w:t>responsables</w:t>
      </w:r>
      <w:r>
        <w:rPr>
          <w:rFonts w:ascii="Arial" w:hAnsi="Arial" w:cs="Arial"/>
          <w:color w:val="242424"/>
          <w:spacing w:val="-12"/>
          <w:w w:val="105"/>
          <w:sz w:val="18"/>
          <w:szCs w:val="18"/>
        </w:rPr>
        <w:t xml:space="preserve"> </w:t>
      </w:r>
      <w:r>
        <w:rPr>
          <w:rFonts w:ascii="Arial" w:hAnsi="Arial" w:cs="Arial"/>
          <w:color w:val="242424"/>
          <w:w w:val="105"/>
          <w:sz w:val="18"/>
          <w:szCs w:val="18"/>
        </w:rPr>
        <w:t>por</w:t>
      </w:r>
      <w:r>
        <w:rPr>
          <w:rFonts w:ascii="Arial" w:hAnsi="Arial" w:cs="Arial"/>
          <w:color w:val="242424"/>
          <w:spacing w:val="-26"/>
          <w:w w:val="105"/>
          <w:sz w:val="18"/>
          <w:szCs w:val="18"/>
        </w:rPr>
        <w:t xml:space="preserve"> </w:t>
      </w:r>
      <w:r>
        <w:rPr>
          <w:rFonts w:ascii="Arial" w:hAnsi="Arial" w:cs="Arial"/>
          <w:color w:val="242424"/>
          <w:w w:val="105"/>
          <w:sz w:val="18"/>
          <w:szCs w:val="18"/>
        </w:rPr>
        <w:t>el</w:t>
      </w:r>
      <w:r>
        <w:rPr>
          <w:rFonts w:ascii="Arial" w:hAnsi="Arial" w:cs="Arial"/>
          <w:color w:val="242424"/>
          <w:spacing w:val="-25"/>
          <w:w w:val="105"/>
          <w:sz w:val="18"/>
          <w:szCs w:val="18"/>
        </w:rPr>
        <w:t xml:space="preserve"> </w:t>
      </w:r>
      <w:r>
        <w:rPr>
          <w:rFonts w:ascii="Arial" w:hAnsi="Arial" w:cs="Arial"/>
          <w:color w:val="242424"/>
          <w:w w:val="105"/>
          <w:sz w:val="18"/>
          <w:szCs w:val="18"/>
        </w:rPr>
        <w:t>deterioro</w:t>
      </w:r>
      <w:r>
        <w:rPr>
          <w:rFonts w:ascii="Arial" w:hAnsi="Arial" w:cs="Arial"/>
          <w:color w:val="242424"/>
          <w:spacing w:val="-16"/>
          <w:w w:val="105"/>
          <w:sz w:val="18"/>
          <w:szCs w:val="18"/>
        </w:rPr>
        <w:t xml:space="preserve"> </w:t>
      </w:r>
      <w:r>
        <w:rPr>
          <w:rFonts w:ascii="Arial" w:hAnsi="Arial" w:cs="Arial"/>
          <w:color w:val="242424"/>
          <w:w w:val="105"/>
          <w:sz w:val="18"/>
          <w:szCs w:val="18"/>
        </w:rPr>
        <w:t>que</w:t>
      </w:r>
      <w:r>
        <w:rPr>
          <w:rFonts w:ascii="Arial" w:hAnsi="Arial" w:cs="Arial"/>
          <w:color w:val="242424"/>
          <w:w w:val="104"/>
          <w:sz w:val="18"/>
          <w:szCs w:val="18"/>
        </w:rPr>
        <w:t xml:space="preserve"> </w:t>
      </w:r>
      <w:r w:rsidRPr="00B95E90">
        <w:rPr>
          <w:rFonts w:ascii="Arial" w:hAnsi="Arial" w:cs="Arial"/>
          <w:color w:val="242424"/>
          <w:w w:val="105"/>
          <w:sz w:val="18"/>
          <w:szCs w:val="20"/>
        </w:rPr>
        <w:t>origine</w:t>
      </w:r>
      <w:r w:rsidRPr="00B95E90">
        <w:rPr>
          <w:rFonts w:ascii="Arial" w:hAnsi="Arial" w:cs="Arial"/>
          <w:color w:val="242424"/>
          <w:spacing w:val="-27"/>
          <w:w w:val="105"/>
          <w:sz w:val="18"/>
          <w:szCs w:val="20"/>
        </w:rPr>
        <w:t xml:space="preserve"> </w:t>
      </w:r>
      <w:r w:rsidRPr="00B95E90">
        <w:rPr>
          <w:rFonts w:ascii="Arial" w:hAnsi="Arial" w:cs="Arial"/>
          <w:color w:val="242424"/>
          <w:w w:val="105"/>
          <w:sz w:val="18"/>
          <w:szCs w:val="20"/>
        </w:rPr>
        <w:t>el</w:t>
      </w:r>
      <w:r w:rsidRPr="00B95E90">
        <w:rPr>
          <w:rFonts w:ascii="Arial" w:hAnsi="Arial" w:cs="Arial"/>
          <w:color w:val="242424"/>
          <w:spacing w:val="-7"/>
          <w:w w:val="105"/>
          <w:sz w:val="18"/>
          <w:szCs w:val="20"/>
        </w:rPr>
        <w:t xml:space="preserve"> </w:t>
      </w:r>
      <w:r w:rsidRPr="00B95E90">
        <w:rPr>
          <w:rFonts w:ascii="Arial" w:hAnsi="Arial" w:cs="Arial"/>
          <w:color w:val="242424"/>
          <w:w w:val="105"/>
          <w:sz w:val="18"/>
          <w:szCs w:val="20"/>
        </w:rPr>
        <w:t>uso</w:t>
      </w:r>
      <w:r w:rsidRPr="00B95E90">
        <w:rPr>
          <w:rFonts w:ascii="Arial" w:hAnsi="Arial" w:cs="Arial"/>
          <w:color w:val="242424"/>
          <w:spacing w:val="-16"/>
          <w:w w:val="105"/>
          <w:sz w:val="18"/>
          <w:szCs w:val="20"/>
        </w:rPr>
        <w:t xml:space="preserve"> </w:t>
      </w:r>
      <w:r w:rsidRPr="00B95E90">
        <w:rPr>
          <w:rFonts w:ascii="Arial" w:hAnsi="Arial" w:cs="Arial"/>
          <w:color w:val="242424"/>
          <w:w w:val="105"/>
          <w:sz w:val="18"/>
          <w:szCs w:val="20"/>
        </w:rPr>
        <w:t>normal</w:t>
      </w:r>
      <w:r w:rsidRPr="00B95E90">
        <w:rPr>
          <w:rFonts w:ascii="Arial" w:hAnsi="Arial" w:cs="Arial"/>
          <w:color w:val="242424"/>
          <w:spacing w:val="-10"/>
          <w:w w:val="105"/>
          <w:sz w:val="18"/>
          <w:szCs w:val="20"/>
        </w:rPr>
        <w:t xml:space="preserve"> </w:t>
      </w:r>
      <w:r w:rsidRPr="00B95E90">
        <w:rPr>
          <w:rFonts w:ascii="Arial" w:hAnsi="Arial" w:cs="Arial"/>
          <w:color w:val="242424"/>
          <w:w w:val="120"/>
          <w:sz w:val="18"/>
          <w:szCs w:val="20"/>
        </w:rPr>
        <w:t>d</w:t>
      </w:r>
      <w:r w:rsidRPr="00B95E90">
        <w:rPr>
          <w:rFonts w:ascii="Arial" w:hAnsi="Arial" w:cs="Arial"/>
          <w:color w:val="242424"/>
          <w:spacing w:val="11"/>
          <w:w w:val="120"/>
          <w:sz w:val="18"/>
          <w:szCs w:val="20"/>
        </w:rPr>
        <w:t>e</w:t>
      </w:r>
      <w:r>
        <w:rPr>
          <w:rFonts w:ascii="Arial" w:hAnsi="Arial" w:cs="Arial"/>
          <w:color w:val="242424"/>
          <w:spacing w:val="11"/>
          <w:w w:val="120"/>
          <w:sz w:val="18"/>
          <w:szCs w:val="20"/>
        </w:rPr>
        <w:t xml:space="preserve"> </w:t>
      </w:r>
      <w:r w:rsidRPr="00B95E90">
        <w:rPr>
          <w:rFonts w:ascii="Arial" w:hAnsi="Arial" w:cs="Arial"/>
          <w:color w:val="242424"/>
          <w:w w:val="120"/>
          <w:sz w:val="18"/>
          <w:szCs w:val="20"/>
        </w:rPr>
        <w:t>esto</w:t>
      </w:r>
      <w:r w:rsidRPr="00B95E90">
        <w:rPr>
          <w:rFonts w:ascii="Arial" w:hAnsi="Arial" w:cs="Arial"/>
          <w:color w:val="242424"/>
          <w:spacing w:val="14"/>
          <w:w w:val="120"/>
          <w:sz w:val="18"/>
          <w:szCs w:val="20"/>
        </w:rPr>
        <w:t>s</w:t>
      </w:r>
      <w:r>
        <w:rPr>
          <w:rFonts w:ascii="Arial" w:hAnsi="Arial" w:cs="Arial"/>
          <w:color w:val="242424"/>
          <w:spacing w:val="14"/>
          <w:w w:val="120"/>
          <w:sz w:val="18"/>
          <w:szCs w:val="20"/>
        </w:rPr>
        <w:t xml:space="preserve"> </w:t>
      </w:r>
      <w:r w:rsidRPr="00B95E90">
        <w:rPr>
          <w:rFonts w:ascii="Arial" w:hAnsi="Arial" w:cs="Arial"/>
          <w:color w:val="242424"/>
          <w:w w:val="120"/>
          <w:sz w:val="18"/>
          <w:szCs w:val="20"/>
        </w:rPr>
        <w:t>obj</w:t>
      </w:r>
      <w:r>
        <w:rPr>
          <w:rFonts w:ascii="Arial" w:hAnsi="Arial" w:cs="Arial"/>
          <w:color w:val="242424"/>
          <w:w w:val="120"/>
          <w:sz w:val="18"/>
          <w:szCs w:val="20"/>
        </w:rPr>
        <w:t xml:space="preserve">etos, ni </w:t>
      </w:r>
      <w:r w:rsidRPr="00B95E90">
        <w:rPr>
          <w:rFonts w:ascii="Arial" w:hAnsi="Arial" w:cs="Arial"/>
          <w:color w:val="242424"/>
          <w:w w:val="105"/>
          <w:sz w:val="18"/>
          <w:szCs w:val="20"/>
        </w:rPr>
        <w:t>el</w:t>
      </w:r>
      <w:r w:rsidRPr="00B95E90">
        <w:rPr>
          <w:rFonts w:ascii="Arial" w:hAnsi="Arial" w:cs="Arial"/>
          <w:color w:val="242424"/>
          <w:spacing w:val="-16"/>
          <w:w w:val="105"/>
          <w:sz w:val="18"/>
          <w:szCs w:val="20"/>
        </w:rPr>
        <w:t xml:space="preserve"> </w:t>
      </w:r>
      <w:r w:rsidRPr="00B95E90">
        <w:rPr>
          <w:rFonts w:ascii="Arial" w:hAnsi="Arial" w:cs="Arial"/>
          <w:color w:val="242424"/>
          <w:w w:val="105"/>
          <w:sz w:val="18"/>
          <w:szCs w:val="20"/>
        </w:rPr>
        <w:t>ocasionado</w:t>
      </w:r>
      <w:r w:rsidRPr="00B95E90">
        <w:rPr>
          <w:rFonts w:ascii="Arial" w:hAnsi="Arial" w:cs="Arial"/>
          <w:color w:val="242424"/>
          <w:spacing w:val="-11"/>
          <w:w w:val="105"/>
          <w:sz w:val="18"/>
          <w:szCs w:val="20"/>
        </w:rPr>
        <w:t xml:space="preserve"> </w:t>
      </w:r>
      <w:r w:rsidRPr="00B95E90">
        <w:rPr>
          <w:rFonts w:ascii="Arial" w:hAnsi="Arial" w:cs="Arial"/>
          <w:color w:val="242424"/>
          <w:w w:val="105"/>
          <w:sz w:val="18"/>
          <w:szCs w:val="20"/>
        </w:rPr>
        <w:t>por</w:t>
      </w:r>
      <w:r w:rsidRPr="00B95E90">
        <w:rPr>
          <w:rFonts w:ascii="Arial" w:hAnsi="Arial" w:cs="Arial"/>
          <w:color w:val="242424"/>
          <w:spacing w:val="-5"/>
          <w:w w:val="105"/>
          <w:sz w:val="18"/>
          <w:szCs w:val="20"/>
        </w:rPr>
        <w:t xml:space="preserve"> </w:t>
      </w:r>
      <w:r w:rsidRPr="00B95E90">
        <w:rPr>
          <w:rFonts w:ascii="Arial" w:hAnsi="Arial" w:cs="Arial"/>
          <w:color w:val="242424"/>
          <w:w w:val="105"/>
          <w:sz w:val="18"/>
          <w:szCs w:val="20"/>
        </w:rPr>
        <w:t>cas</w:t>
      </w:r>
      <w:r w:rsidRPr="00B95E90">
        <w:rPr>
          <w:rFonts w:ascii="Arial" w:hAnsi="Arial" w:cs="Arial"/>
          <w:color w:val="242424"/>
          <w:spacing w:val="15"/>
          <w:w w:val="105"/>
          <w:sz w:val="18"/>
          <w:szCs w:val="20"/>
        </w:rPr>
        <w:t>o</w:t>
      </w:r>
      <w:r>
        <w:rPr>
          <w:rFonts w:ascii="Arial" w:hAnsi="Arial" w:cs="Arial"/>
          <w:color w:val="242424"/>
          <w:spacing w:val="15"/>
          <w:w w:val="105"/>
          <w:sz w:val="18"/>
          <w:szCs w:val="20"/>
        </w:rPr>
        <w:t xml:space="preserve"> </w:t>
      </w:r>
      <w:r w:rsidRPr="00B95E90">
        <w:rPr>
          <w:rFonts w:ascii="Arial" w:hAnsi="Arial" w:cs="Arial"/>
          <w:color w:val="242424"/>
          <w:w w:val="105"/>
          <w:sz w:val="18"/>
          <w:szCs w:val="20"/>
        </w:rPr>
        <w:t>fortuito,</w:t>
      </w:r>
      <w:r>
        <w:rPr>
          <w:noProof/>
        </w:rPr>
        <w:pict>
          <v:group id="_x0000_s1071" style="position:absolute;left:0;text-align:left;margin-left:311pt;margin-top:0;width:14.8pt;height:192.95pt;z-index:-251645952;mso-position-horizontal-relative:page;mso-position-vertical-relative:page" coordorigin="6220" coordsize="296,3859" o:allowincell="f">
            <v:rect id="_x0000_s1072" style="position:absolute;left:6221;width:280;height:3860;mso-position-horizontal-relative:page;mso-position-vertical-relative:page" o:allowincell="f" filled="f" stroked="f">
              <v:textbox style="mso-next-textbox:#_x0000_s1072" inset="0,0,0,0">
                <w:txbxContent>
                  <w:p w:rsidR="007B3148" w:rsidRDefault="007B3148">
                    <w:pPr>
                      <w:spacing w:line="3860" w:lineRule="atLeast"/>
                    </w:pPr>
                    <w:r>
                      <w:pict>
                        <v:shape id="_x0000_i1060" type="#_x0000_t75" style="width:13.5pt;height:192.75pt">
                          <v:imagedata r:id="rId16" o:title=""/>
                        </v:shape>
                      </w:pict>
                    </w:r>
                  </w:p>
                  <w:p w:rsidR="007B3148" w:rsidRDefault="007B3148"/>
                </w:txbxContent>
              </v:textbox>
            </v:rect>
            <v:shape id="_x0000_s1073" style="position:absolute;left:6480;top:1123;width:20;height:2570" coordsize="20,2570" o:allowincell="f" path="m,2570hhl,e" filled="f" strokeweight="1.2693mm">
              <v:path arrowok="t"/>
            </v:shape>
            <w10:wrap anchorx="page" anchory="page"/>
          </v:group>
        </w:pict>
      </w:r>
      <w:bookmarkStart w:id="12" w:name="Página 13"/>
      <w:bookmarkEnd w:id="12"/>
      <w:r>
        <w:rPr>
          <w:rFonts w:ascii="Arial" w:hAnsi="Arial" w:cs="Arial"/>
          <w:color w:val="242424"/>
          <w:w w:val="105"/>
          <w:sz w:val="18"/>
          <w:szCs w:val="20"/>
        </w:rPr>
        <w:t xml:space="preserve"> </w:t>
      </w:r>
      <w:r w:rsidRPr="00025DDA">
        <w:rPr>
          <w:rFonts w:ascii="Arial" w:hAnsi="Arial" w:cs="Arial"/>
          <w:color w:val="242424"/>
          <w:sz w:val="18"/>
        </w:rPr>
        <w:t>fuerza</w:t>
      </w:r>
      <w:r w:rsidRPr="00025DDA">
        <w:rPr>
          <w:rFonts w:ascii="Arial" w:hAnsi="Arial" w:cs="Arial"/>
          <w:color w:val="242424"/>
          <w:spacing w:val="-6"/>
          <w:sz w:val="18"/>
        </w:rPr>
        <w:t xml:space="preserve"> </w:t>
      </w:r>
      <w:r w:rsidRPr="00025DDA">
        <w:rPr>
          <w:rFonts w:ascii="Arial" w:hAnsi="Arial" w:cs="Arial"/>
          <w:color w:val="242424"/>
          <w:sz w:val="18"/>
        </w:rPr>
        <w:t>mayor,</w:t>
      </w:r>
      <w:r w:rsidRPr="00025DDA">
        <w:rPr>
          <w:rFonts w:ascii="Arial" w:hAnsi="Arial" w:cs="Arial"/>
          <w:color w:val="242424"/>
          <w:spacing w:val="-23"/>
          <w:sz w:val="18"/>
        </w:rPr>
        <w:t xml:space="preserve"> </w:t>
      </w:r>
      <w:r w:rsidRPr="00025DDA">
        <w:rPr>
          <w:rFonts w:ascii="Arial" w:hAnsi="Arial" w:cs="Arial"/>
          <w:color w:val="242424"/>
          <w:sz w:val="18"/>
        </w:rPr>
        <w:t>mala</w:t>
      </w:r>
      <w:r w:rsidRPr="00025DDA">
        <w:rPr>
          <w:rFonts w:ascii="Arial" w:hAnsi="Arial" w:cs="Arial"/>
          <w:color w:val="242424"/>
          <w:spacing w:val="-23"/>
          <w:sz w:val="18"/>
        </w:rPr>
        <w:t xml:space="preserve"> </w:t>
      </w:r>
      <w:r w:rsidRPr="00025DDA">
        <w:rPr>
          <w:rFonts w:ascii="Arial" w:hAnsi="Arial" w:cs="Arial"/>
          <w:color w:val="242424"/>
          <w:sz w:val="18"/>
        </w:rPr>
        <w:t>calidad</w:t>
      </w:r>
      <w:r w:rsidRPr="00025DDA">
        <w:rPr>
          <w:rFonts w:ascii="Arial" w:hAnsi="Arial" w:cs="Arial"/>
          <w:color w:val="242424"/>
          <w:spacing w:val="-20"/>
          <w:sz w:val="18"/>
        </w:rPr>
        <w:t xml:space="preserve"> </w:t>
      </w:r>
      <w:r w:rsidRPr="00025DDA">
        <w:rPr>
          <w:rFonts w:ascii="Arial" w:hAnsi="Arial" w:cs="Arial"/>
          <w:color w:val="242424"/>
          <w:sz w:val="18"/>
        </w:rPr>
        <w:t>o</w:t>
      </w:r>
      <w:r w:rsidRPr="00025DDA">
        <w:rPr>
          <w:rFonts w:ascii="Arial" w:hAnsi="Arial" w:cs="Arial"/>
          <w:color w:val="242424"/>
          <w:spacing w:val="-29"/>
          <w:sz w:val="18"/>
        </w:rPr>
        <w:t xml:space="preserve"> </w:t>
      </w:r>
      <w:r w:rsidRPr="00025DDA">
        <w:rPr>
          <w:rFonts w:ascii="Arial" w:hAnsi="Arial" w:cs="Arial"/>
          <w:color w:val="242424"/>
          <w:sz w:val="18"/>
        </w:rPr>
        <w:t>defectuosa</w:t>
      </w:r>
      <w:r w:rsidRPr="00025DDA">
        <w:rPr>
          <w:rFonts w:ascii="Arial" w:hAnsi="Arial" w:cs="Arial"/>
          <w:color w:val="242424"/>
          <w:spacing w:val="-8"/>
          <w:sz w:val="18"/>
        </w:rPr>
        <w:t xml:space="preserve"> </w:t>
      </w:r>
      <w:r w:rsidRPr="00025DDA">
        <w:rPr>
          <w:rFonts w:ascii="Arial" w:hAnsi="Arial" w:cs="Arial"/>
          <w:color w:val="242424"/>
          <w:sz w:val="18"/>
        </w:rPr>
        <w:t>fabricación;</w:t>
      </w:r>
    </w:p>
    <w:p w:rsidR="007B3148" w:rsidRDefault="007B3148" w:rsidP="003D5A0A">
      <w:pPr>
        <w:pStyle w:val="BodyText"/>
        <w:numPr>
          <w:ilvl w:val="0"/>
          <w:numId w:val="28"/>
        </w:numPr>
        <w:tabs>
          <w:tab w:val="left" w:pos="459"/>
        </w:tabs>
        <w:kinsoku w:val="0"/>
        <w:overflowPunct w:val="0"/>
        <w:spacing w:before="38" w:line="283" w:lineRule="auto"/>
        <w:ind w:right="388"/>
        <w:jc w:val="both"/>
        <w:rPr>
          <w:color w:val="000000"/>
        </w:rPr>
      </w:pPr>
      <w:r>
        <w:rPr>
          <w:color w:val="242424"/>
        </w:rPr>
        <w:t xml:space="preserve">     Prestar</w:t>
      </w:r>
      <w:r>
        <w:rPr>
          <w:color w:val="242424"/>
          <w:spacing w:val="37"/>
        </w:rPr>
        <w:t xml:space="preserve"> </w:t>
      </w:r>
      <w:r>
        <w:rPr>
          <w:color w:val="242424"/>
        </w:rPr>
        <w:t>auxilio</w:t>
      </w:r>
      <w:r>
        <w:rPr>
          <w:color w:val="242424"/>
          <w:spacing w:val="47"/>
        </w:rPr>
        <w:t xml:space="preserve"> </w:t>
      </w:r>
      <w:r>
        <w:rPr>
          <w:color w:val="242424"/>
        </w:rPr>
        <w:t>en</w:t>
      </w:r>
      <w:r>
        <w:rPr>
          <w:color w:val="242424"/>
          <w:spacing w:val="28"/>
        </w:rPr>
        <w:t xml:space="preserve"> </w:t>
      </w:r>
      <w:r>
        <w:rPr>
          <w:color w:val="242424"/>
        </w:rPr>
        <w:t>cualquier</w:t>
      </w:r>
      <w:r>
        <w:rPr>
          <w:color w:val="242424"/>
          <w:spacing w:val="49"/>
        </w:rPr>
        <w:t xml:space="preserve"> </w:t>
      </w:r>
      <w:r>
        <w:rPr>
          <w:color w:val="242424"/>
        </w:rPr>
        <w:t>tiempo</w:t>
      </w:r>
      <w:r>
        <w:rPr>
          <w:color w:val="242424"/>
          <w:spacing w:val="36"/>
        </w:rPr>
        <w:t xml:space="preserve"> </w:t>
      </w:r>
      <w:r>
        <w:rPr>
          <w:color w:val="242424"/>
        </w:rPr>
        <w:t>que</w:t>
      </w:r>
      <w:r>
        <w:rPr>
          <w:color w:val="242424"/>
          <w:spacing w:val="27"/>
        </w:rPr>
        <w:t xml:space="preserve"> </w:t>
      </w:r>
      <w:r>
        <w:rPr>
          <w:color w:val="242424"/>
        </w:rPr>
        <w:t>se</w:t>
      </w:r>
      <w:r>
        <w:rPr>
          <w:color w:val="242424"/>
          <w:spacing w:val="42"/>
        </w:rPr>
        <w:t xml:space="preserve"> </w:t>
      </w:r>
      <w:r>
        <w:rPr>
          <w:color w:val="242424"/>
        </w:rPr>
        <w:t>necesite</w:t>
      </w:r>
      <w:r>
        <w:rPr>
          <w:color w:val="242424"/>
          <w:spacing w:val="36"/>
        </w:rPr>
        <w:t xml:space="preserve"> </w:t>
      </w:r>
      <w:r>
        <w:rPr>
          <w:color w:val="242424"/>
        </w:rPr>
        <w:t>cuando</w:t>
      </w:r>
      <w:r>
        <w:rPr>
          <w:color w:val="242424"/>
          <w:spacing w:val="10"/>
        </w:rPr>
        <w:t xml:space="preserve"> </w:t>
      </w:r>
      <w:r>
        <w:rPr>
          <w:color w:val="242424"/>
        </w:rPr>
        <w:t>por</w:t>
      </w:r>
      <w:r>
        <w:rPr>
          <w:color w:val="242424"/>
          <w:w w:val="104"/>
        </w:rPr>
        <w:t xml:space="preserve"> </w:t>
      </w:r>
      <w:r>
        <w:rPr>
          <w:color w:val="242424"/>
        </w:rPr>
        <w:t>siniestro</w:t>
      </w:r>
      <w:r>
        <w:rPr>
          <w:color w:val="242424"/>
          <w:spacing w:val="35"/>
        </w:rPr>
        <w:t xml:space="preserve"> </w:t>
      </w:r>
      <w:r>
        <w:rPr>
          <w:color w:val="242424"/>
        </w:rPr>
        <w:t>o</w:t>
      </w:r>
      <w:r>
        <w:rPr>
          <w:color w:val="242424"/>
          <w:spacing w:val="29"/>
        </w:rPr>
        <w:t xml:space="preserve"> </w:t>
      </w:r>
      <w:r>
        <w:rPr>
          <w:color w:val="242424"/>
        </w:rPr>
        <w:t>riesgo</w:t>
      </w:r>
      <w:r>
        <w:rPr>
          <w:color w:val="242424"/>
          <w:spacing w:val="16"/>
        </w:rPr>
        <w:t xml:space="preserve"> </w:t>
      </w:r>
      <w:r>
        <w:rPr>
          <w:color w:val="242424"/>
        </w:rPr>
        <w:t>inminente</w:t>
      </w:r>
      <w:r>
        <w:rPr>
          <w:color w:val="242424"/>
          <w:spacing w:val="36"/>
        </w:rPr>
        <w:t xml:space="preserve"> </w:t>
      </w:r>
      <w:r>
        <w:rPr>
          <w:color w:val="242424"/>
        </w:rPr>
        <w:t>peligren</w:t>
      </w:r>
      <w:r>
        <w:rPr>
          <w:color w:val="242424"/>
          <w:spacing w:val="37"/>
        </w:rPr>
        <w:t xml:space="preserve"> </w:t>
      </w:r>
      <w:r>
        <w:rPr>
          <w:color w:val="242424"/>
        </w:rPr>
        <w:t>las</w:t>
      </w:r>
      <w:r>
        <w:rPr>
          <w:color w:val="242424"/>
          <w:spacing w:val="19"/>
        </w:rPr>
        <w:t xml:space="preserve"> </w:t>
      </w:r>
      <w:r>
        <w:rPr>
          <w:color w:val="242424"/>
        </w:rPr>
        <w:t>personas</w:t>
      </w:r>
      <w:r>
        <w:rPr>
          <w:color w:val="242424"/>
          <w:spacing w:val="22"/>
        </w:rPr>
        <w:t xml:space="preserve"> </w:t>
      </w:r>
      <w:r>
        <w:rPr>
          <w:color w:val="242424"/>
        </w:rPr>
        <w:t>o</w:t>
      </w:r>
      <w:r>
        <w:rPr>
          <w:color w:val="242424"/>
          <w:spacing w:val="29"/>
        </w:rPr>
        <w:t xml:space="preserve"> </w:t>
      </w:r>
      <w:r>
        <w:rPr>
          <w:color w:val="242424"/>
        </w:rPr>
        <w:t>los</w:t>
      </w:r>
      <w:r>
        <w:rPr>
          <w:color w:val="242424"/>
          <w:spacing w:val="28"/>
        </w:rPr>
        <w:t xml:space="preserve"> </w:t>
      </w:r>
      <w:r>
        <w:rPr>
          <w:color w:val="242424"/>
        </w:rPr>
        <w:t>intereses</w:t>
      </w:r>
      <w:r>
        <w:rPr>
          <w:color w:val="242424"/>
          <w:spacing w:val="24"/>
        </w:rPr>
        <w:t xml:space="preserve"> </w:t>
      </w:r>
      <w:r>
        <w:rPr>
          <w:color w:val="242424"/>
        </w:rPr>
        <w:t>del</w:t>
      </w:r>
      <w:r>
        <w:rPr>
          <w:color w:val="242424"/>
          <w:w w:val="108"/>
        </w:rPr>
        <w:t xml:space="preserve"> </w:t>
      </w:r>
      <w:r>
        <w:rPr>
          <w:color w:val="242424"/>
        </w:rPr>
        <w:t>Municipio,</w:t>
      </w:r>
      <w:r>
        <w:rPr>
          <w:color w:val="242424"/>
          <w:spacing w:val="-15"/>
        </w:rPr>
        <w:t xml:space="preserve"> </w:t>
      </w:r>
      <w:r>
        <w:rPr>
          <w:color w:val="242424"/>
        </w:rPr>
        <w:t>siempre</w:t>
      </w:r>
      <w:r>
        <w:rPr>
          <w:color w:val="242424"/>
          <w:spacing w:val="-12"/>
        </w:rPr>
        <w:t xml:space="preserve"> </w:t>
      </w:r>
      <w:r>
        <w:rPr>
          <w:color w:val="242424"/>
        </w:rPr>
        <w:t>y</w:t>
      </w:r>
      <w:r>
        <w:rPr>
          <w:color w:val="242424"/>
          <w:spacing w:val="-26"/>
        </w:rPr>
        <w:t xml:space="preserve"> </w:t>
      </w:r>
      <w:r>
        <w:rPr>
          <w:color w:val="242424"/>
        </w:rPr>
        <w:t>cua</w:t>
      </w:r>
      <w:r>
        <w:rPr>
          <w:color w:val="242424"/>
          <w:spacing w:val="7"/>
        </w:rPr>
        <w:t>n</w:t>
      </w:r>
      <w:r>
        <w:rPr>
          <w:color w:val="242424"/>
        </w:rPr>
        <w:t>do</w:t>
      </w:r>
      <w:r>
        <w:rPr>
          <w:color w:val="242424"/>
          <w:spacing w:val="2"/>
        </w:rPr>
        <w:t xml:space="preserve"> </w:t>
      </w:r>
      <w:r>
        <w:rPr>
          <w:color w:val="242424"/>
        </w:rPr>
        <w:t>no</w:t>
      </w:r>
      <w:r>
        <w:rPr>
          <w:color w:val="242424"/>
          <w:spacing w:val="-24"/>
        </w:rPr>
        <w:t xml:space="preserve"> </w:t>
      </w:r>
      <w:r>
        <w:rPr>
          <w:color w:val="242424"/>
        </w:rPr>
        <w:t>pongan</w:t>
      </w:r>
      <w:r>
        <w:rPr>
          <w:color w:val="242424"/>
          <w:spacing w:val="-8"/>
        </w:rPr>
        <w:t xml:space="preserve"> </w:t>
      </w:r>
      <w:r>
        <w:rPr>
          <w:color w:val="242424"/>
        </w:rPr>
        <w:t>en</w:t>
      </w:r>
      <w:r>
        <w:rPr>
          <w:color w:val="242424"/>
          <w:spacing w:val="-13"/>
        </w:rPr>
        <w:t xml:space="preserve"> </w:t>
      </w:r>
      <w:r>
        <w:rPr>
          <w:color w:val="242424"/>
        </w:rPr>
        <w:t>peligro</w:t>
      </w:r>
      <w:r>
        <w:rPr>
          <w:color w:val="242424"/>
          <w:spacing w:val="-13"/>
        </w:rPr>
        <w:t xml:space="preserve"> </w:t>
      </w:r>
      <w:r>
        <w:rPr>
          <w:color w:val="242424"/>
        </w:rPr>
        <w:t>su</w:t>
      </w:r>
      <w:r>
        <w:rPr>
          <w:color w:val="242424"/>
          <w:spacing w:val="-1"/>
        </w:rPr>
        <w:t xml:space="preserve"> </w:t>
      </w:r>
      <w:r>
        <w:rPr>
          <w:color w:val="242424"/>
        </w:rPr>
        <w:t>integridad</w:t>
      </w:r>
      <w:r>
        <w:rPr>
          <w:color w:val="242424"/>
          <w:spacing w:val="-24"/>
        </w:rPr>
        <w:t xml:space="preserve"> </w:t>
      </w:r>
      <w:r>
        <w:rPr>
          <w:color w:val="242424"/>
        </w:rPr>
        <w:t>física;</w:t>
      </w:r>
    </w:p>
    <w:p w:rsidR="007B3148" w:rsidRDefault="007B3148" w:rsidP="003D5A0A">
      <w:pPr>
        <w:pStyle w:val="BodyText"/>
        <w:numPr>
          <w:ilvl w:val="0"/>
          <w:numId w:val="28"/>
        </w:numPr>
        <w:tabs>
          <w:tab w:val="left" w:pos="502"/>
        </w:tabs>
        <w:kinsoku w:val="0"/>
        <w:overflowPunct w:val="0"/>
        <w:spacing w:before="1" w:line="283" w:lineRule="auto"/>
        <w:ind w:right="379"/>
        <w:jc w:val="both"/>
        <w:rPr>
          <w:color w:val="000000"/>
        </w:rPr>
      </w:pPr>
      <w:r>
        <w:rPr>
          <w:color w:val="242424"/>
          <w:w w:val="105"/>
        </w:rPr>
        <w:t xml:space="preserve">    Someterse</w:t>
      </w:r>
      <w:r>
        <w:rPr>
          <w:color w:val="242424"/>
          <w:spacing w:val="10"/>
          <w:w w:val="105"/>
        </w:rPr>
        <w:t xml:space="preserve"> </w:t>
      </w:r>
      <w:r>
        <w:rPr>
          <w:color w:val="242424"/>
          <w:w w:val="105"/>
        </w:rPr>
        <w:t>a</w:t>
      </w:r>
      <w:r>
        <w:rPr>
          <w:color w:val="242424"/>
          <w:spacing w:val="-2"/>
          <w:w w:val="105"/>
        </w:rPr>
        <w:t xml:space="preserve"> </w:t>
      </w:r>
      <w:r>
        <w:rPr>
          <w:color w:val="242424"/>
          <w:w w:val="105"/>
        </w:rPr>
        <w:t>los</w:t>
      </w:r>
      <w:r>
        <w:rPr>
          <w:color w:val="242424"/>
          <w:spacing w:val="2"/>
          <w:w w:val="105"/>
        </w:rPr>
        <w:t xml:space="preserve"> </w:t>
      </w:r>
      <w:r>
        <w:rPr>
          <w:color w:val="242424"/>
          <w:w w:val="105"/>
        </w:rPr>
        <w:t>reconocimientos</w:t>
      </w:r>
      <w:r>
        <w:rPr>
          <w:color w:val="242424"/>
          <w:spacing w:val="8"/>
          <w:w w:val="105"/>
        </w:rPr>
        <w:t xml:space="preserve"> </w:t>
      </w:r>
      <w:r>
        <w:rPr>
          <w:color w:val="242424"/>
          <w:w w:val="105"/>
        </w:rPr>
        <w:t>médicos</w:t>
      </w:r>
      <w:r>
        <w:rPr>
          <w:color w:val="242424"/>
          <w:spacing w:val="1"/>
          <w:w w:val="105"/>
        </w:rPr>
        <w:t xml:space="preserve"> </w:t>
      </w:r>
      <w:r>
        <w:rPr>
          <w:color w:val="242424"/>
          <w:w w:val="105"/>
        </w:rPr>
        <w:t>para verificar</w:t>
      </w:r>
      <w:r>
        <w:rPr>
          <w:color w:val="242424"/>
          <w:spacing w:val="6"/>
          <w:w w:val="105"/>
        </w:rPr>
        <w:t xml:space="preserve"> </w:t>
      </w:r>
      <w:r>
        <w:rPr>
          <w:color w:val="242424"/>
          <w:w w:val="105"/>
        </w:rPr>
        <w:t>que</w:t>
      </w:r>
      <w:r>
        <w:rPr>
          <w:color w:val="242424"/>
          <w:spacing w:val="5"/>
          <w:w w:val="105"/>
        </w:rPr>
        <w:t xml:space="preserve"> </w:t>
      </w:r>
      <w:r>
        <w:rPr>
          <w:color w:val="242424"/>
          <w:w w:val="105"/>
        </w:rPr>
        <w:t>no padecen</w:t>
      </w:r>
      <w:r>
        <w:rPr>
          <w:color w:val="242424"/>
          <w:spacing w:val="6"/>
          <w:w w:val="105"/>
        </w:rPr>
        <w:t xml:space="preserve"> </w:t>
      </w:r>
      <w:r>
        <w:rPr>
          <w:color w:val="242424"/>
          <w:w w:val="105"/>
        </w:rPr>
        <w:t>incapacidad</w:t>
      </w:r>
      <w:r>
        <w:rPr>
          <w:color w:val="242424"/>
          <w:spacing w:val="9"/>
          <w:w w:val="105"/>
        </w:rPr>
        <w:t xml:space="preserve"> </w:t>
      </w:r>
      <w:r>
        <w:rPr>
          <w:color w:val="242424"/>
          <w:w w:val="105"/>
        </w:rPr>
        <w:t>alguna</w:t>
      </w:r>
      <w:r>
        <w:rPr>
          <w:color w:val="242424"/>
          <w:spacing w:val="9"/>
          <w:w w:val="105"/>
        </w:rPr>
        <w:t xml:space="preserve"> </w:t>
      </w:r>
      <w:r>
        <w:rPr>
          <w:color w:val="242424"/>
          <w:w w:val="105"/>
        </w:rPr>
        <w:t>o</w:t>
      </w:r>
      <w:r>
        <w:rPr>
          <w:color w:val="242424"/>
          <w:spacing w:val="-3"/>
          <w:w w:val="105"/>
        </w:rPr>
        <w:t xml:space="preserve"> </w:t>
      </w:r>
      <w:r>
        <w:rPr>
          <w:color w:val="242424"/>
          <w:w w:val="105"/>
        </w:rPr>
        <w:t>enfermedad</w:t>
      </w:r>
      <w:r>
        <w:rPr>
          <w:color w:val="242424"/>
          <w:spacing w:val="6"/>
          <w:w w:val="105"/>
        </w:rPr>
        <w:t xml:space="preserve"> </w:t>
      </w:r>
      <w:r>
        <w:rPr>
          <w:color w:val="242424"/>
          <w:w w:val="105"/>
        </w:rPr>
        <w:t>de</w:t>
      </w:r>
      <w:r>
        <w:rPr>
          <w:color w:val="242424"/>
          <w:spacing w:val="-1"/>
          <w:w w:val="105"/>
        </w:rPr>
        <w:t xml:space="preserve"> </w:t>
      </w:r>
      <w:r>
        <w:rPr>
          <w:color w:val="242424"/>
          <w:w w:val="105"/>
        </w:rPr>
        <w:t>trabajo,</w:t>
      </w:r>
      <w:r>
        <w:rPr>
          <w:color w:val="242424"/>
          <w:spacing w:val="3"/>
          <w:w w:val="105"/>
        </w:rPr>
        <w:t xml:space="preserve"> </w:t>
      </w:r>
      <w:r>
        <w:rPr>
          <w:color w:val="242424"/>
          <w:w w:val="105"/>
        </w:rPr>
        <w:t>contagiosa</w:t>
      </w:r>
      <w:r>
        <w:rPr>
          <w:color w:val="242424"/>
          <w:spacing w:val="8"/>
          <w:w w:val="105"/>
        </w:rPr>
        <w:t xml:space="preserve"> </w:t>
      </w:r>
      <w:r>
        <w:rPr>
          <w:color w:val="242424"/>
          <w:w w:val="105"/>
        </w:rPr>
        <w:t>o</w:t>
      </w:r>
      <w:r>
        <w:rPr>
          <w:color w:val="242424"/>
          <w:w w:val="121"/>
        </w:rPr>
        <w:t xml:space="preserve"> </w:t>
      </w:r>
      <w:r>
        <w:rPr>
          <w:color w:val="242424"/>
          <w:w w:val="105"/>
        </w:rPr>
        <w:t>incurable,</w:t>
      </w:r>
      <w:r>
        <w:rPr>
          <w:color w:val="242424"/>
          <w:spacing w:val="-38"/>
          <w:w w:val="105"/>
        </w:rPr>
        <w:t xml:space="preserve"> </w:t>
      </w:r>
      <w:r>
        <w:rPr>
          <w:color w:val="242424"/>
          <w:w w:val="105"/>
        </w:rPr>
        <w:t>y en</w:t>
      </w:r>
      <w:r>
        <w:rPr>
          <w:color w:val="242424"/>
          <w:spacing w:val="-34"/>
          <w:w w:val="105"/>
        </w:rPr>
        <w:t xml:space="preserve"> </w:t>
      </w:r>
      <w:r>
        <w:rPr>
          <w:color w:val="242424"/>
          <w:w w:val="105"/>
        </w:rPr>
        <w:t xml:space="preserve">caso de sufrir alguno de estos </w:t>
      </w:r>
      <w:r>
        <w:rPr>
          <w:color w:val="242424"/>
        </w:rPr>
        <w:t>padecimientos,</w:t>
      </w:r>
      <w:r>
        <w:rPr>
          <w:color w:val="242424"/>
          <w:spacing w:val="1"/>
        </w:rPr>
        <w:t xml:space="preserve"> </w:t>
      </w:r>
      <w:r>
        <w:rPr>
          <w:color w:val="242424"/>
        </w:rPr>
        <w:t>comunicarlo</w:t>
      </w:r>
      <w:r>
        <w:rPr>
          <w:color w:val="242424"/>
          <w:spacing w:val="14"/>
        </w:rPr>
        <w:t xml:space="preserve"> </w:t>
      </w:r>
      <w:r>
        <w:rPr>
          <w:color w:val="242424"/>
        </w:rPr>
        <w:t>inmediatamente</w:t>
      </w:r>
      <w:r>
        <w:rPr>
          <w:color w:val="242424"/>
          <w:spacing w:val="13"/>
        </w:rPr>
        <w:t xml:space="preserve"> </w:t>
      </w:r>
      <w:r>
        <w:rPr>
          <w:color w:val="242424"/>
        </w:rPr>
        <w:t>al</w:t>
      </w:r>
      <w:r>
        <w:rPr>
          <w:color w:val="242424"/>
          <w:spacing w:val="-6"/>
        </w:rPr>
        <w:t xml:space="preserve"> </w:t>
      </w:r>
      <w:r>
        <w:rPr>
          <w:color w:val="242424"/>
        </w:rPr>
        <w:t>Ayuntamiento;</w:t>
      </w:r>
    </w:p>
    <w:p w:rsidR="007B3148" w:rsidRDefault="007B3148" w:rsidP="003D5A0A">
      <w:pPr>
        <w:pStyle w:val="BodyText"/>
        <w:numPr>
          <w:ilvl w:val="0"/>
          <w:numId w:val="28"/>
        </w:numPr>
        <w:tabs>
          <w:tab w:val="left" w:pos="459"/>
          <w:tab w:val="left" w:pos="6058"/>
        </w:tabs>
        <w:kinsoku w:val="0"/>
        <w:overflowPunct w:val="0"/>
        <w:spacing w:before="38" w:line="283" w:lineRule="auto"/>
        <w:ind w:right="55"/>
        <w:jc w:val="both"/>
        <w:rPr>
          <w:color w:val="000000"/>
        </w:rPr>
      </w:pPr>
      <w:r>
        <w:rPr>
          <w:color w:val="242424"/>
          <w:w w:val="105"/>
        </w:rPr>
        <w:t xml:space="preserve">     Guardar</w:t>
      </w:r>
      <w:r>
        <w:rPr>
          <w:color w:val="242424"/>
          <w:spacing w:val="-30"/>
          <w:w w:val="105"/>
        </w:rPr>
        <w:t xml:space="preserve"> </w:t>
      </w:r>
      <w:r>
        <w:rPr>
          <w:color w:val="242424"/>
          <w:w w:val="105"/>
        </w:rPr>
        <w:t>escrupulosamente</w:t>
      </w:r>
      <w:r>
        <w:rPr>
          <w:color w:val="242424"/>
          <w:spacing w:val="-15"/>
          <w:w w:val="105"/>
        </w:rPr>
        <w:t xml:space="preserve"> </w:t>
      </w:r>
      <w:r>
        <w:rPr>
          <w:color w:val="242424"/>
          <w:w w:val="105"/>
        </w:rPr>
        <w:t>los</w:t>
      </w:r>
      <w:r>
        <w:rPr>
          <w:color w:val="242424"/>
          <w:spacing w:val="-37"/>
          <w:w w:val="105"/>
        </w:rPr>
        <w:t xml:space="preserve"> </w:t>
      </w:r>
      <w:r>
        <w:rPr>
          <w:color w:val="242424"/>
          <w:w w:val="105"/>
        </w:rPr>
        <w:t>secretos</w:t>
      </w:r>
      <w:r>
        <w:rPr>
          <w:color w:val="242424"/>
          <w:spacing w:val="-22"/>
          <w:w w:val="105"/>
        </w:rPr>
        <w:t xml:space="preserve"> </w:t>
      </w:r>
      <w:r>
        <w:rPr>
          <w:color w:val="242424"/>
          <w:w w:val="105"/>
        </w:rPr>
        <w:t>profesionales.</w:t>
      </w:r>
      <w:r>
        <w:rPr>
          <w:color w:val="242424"/>
          <w:spacing w:val="-28"/>
          <w:w w:val="105"/>
        </w:rPr>
        <w:t xml:space="preserve"> </w:t>
      </w:r>
      <w:r>
        <w:rPr>
          <w:color w:val="242424"/>
          <w:w w:val="105"/>
        </w:rPr>
        <w:t>así</w:t>
      </w:r>
      <w:r>
        <w:rPr>
          <w:color w:val="242424"/>
          <w:spacing w:val="-40"/>
          <w:w w:val="105"/>
        </w:rPr>
        <w:t xml:space="preserve"> </w:t>
      </w:r>
      <w:r>
        <w:rPr>
          <w:color w:val="242424"/>
          <w:w w:val="105"/>
        </w:rPr>
        <w:t>como</w:t>
      </w:r>
      <w:r>
        <w:rPr>
          <w:color w:val="242424"/>
          <w:spacing w:val="-31"/>
          <w:w w:val="105"/>
        </w:rPr>
        <w:t xml:space="preserve"> </w:t>
      </w:r>
      <w:r>
        <w:rPr>
          <w:color w:val="242424"/>
          <w:w w:val="105"/>
        </w:rPr>
        <w:t>los</w:t>
      </w:r>
      <w:r>
        <w:rPr>
          <w:color w:val="242424"/>
          <w:spacing w:val="28"/>
          <w:w w:val="105"/>
        </w:rPr>
        <w:t xml:space="preserve"> </w:t>
      </w:r>
      <w:r>
        <w:rPr>
          <w:color w:val="242424"/>
          <w:w w:val="105"/>
        </w:rPr>
        <w:t>asuntos</w:t>
      </w:r>
      <w:r>
        <w:rPr>
          <w:color w:val="242424"/>
          <w:spacing w:val="-16"/>
          <w:w w:val="105"/>
        </w:rPr>
        <w:t xml:space="preserve"> </w:t>
      </w:r>
      <w:r>
        <w:rPr>
          <w:color w:val="242424"/>
          <w:w w:val="105"/>
        </w:rPr>
        <w:t>administrativos</w:t>
      </w:r>
      <w:r>
        <w:rPr>
          <w:color w:val="242424"/>
          <w:spacing w:val="-12"/>
          <w:w w:val="105"/>
        </w:rPr>
        <w:t xml:space="preserve"> </w:t>
      </w:r>
      <w:r>
        <w:rPr>
          <w:color w:val="242424"/>
          <w:w w:val="105"/>
        </w:rPr>
        <w:t>reservados,</w:t>
      </w:r>
      <w:r>
        <w:rPr>
          <w:color w:val="242424"/>
          <w:spacing w:val="-18"/>
          <w:w w:val="105"/>
        </w:rPr>
        <w:t xml:space="preserve"> </w:t>
      </w:r>
      <w:r>
        <w:rPr>
          <w:color w:val="242424"/>
          <w:w w:val="105"/>
        </w:rPr>
        <w:t>cuya</w:t>
      </w:r>
      <w:r>
        <w:rPr>
          <w:color w:val="242424"/>
          <w:spacing w:val="-19"/>
          <w:w w:val="105"/>
        </w:rPr>
        <w:t xml:space="preserve"> </w:t>
      </w:r>
      <w:r>
        <w:rPr>
          <w:color w:val="242424"/>
          <w:w w:val="105"/>
        </w:rPr>
        <w:t>divulgación</w:t>
      </w:r>
      <w:r>
        <w:rPr>
          <w:color w:val="242424"/>
          <w:spacing w:val="-13"/>
          <w:w w:val="105"/>
        </w:rPr>
        <w:t xml:space="preserve"> </w:t>
      </w:r>
      <w:r>
        <w:rPr>
          <w:color w:val="242424"/>
          <w:w w:val="105"/>
        </w:rPr>
        <w:t>pueda</w:t>
      </w:r>
      <w:r>
        <w:rPr>
          <w:color w:val="242424"/>
          <w:spacing w:val="-19"/>
          <w:w w:val="105"/>
        </w:rPr>
        <w:t xml:space="preserve"> </w:t>
      </w:r>
      <w:r>
        <w:rPr>
          <w:color w:val="242424"/>
          <w:w w:val="105"/>
        </w:rPr>
        <w:t>deteriorar la</w:t>
      </w:r>
      <w:r>
        <w:rPr>
          <w:color w:val="242424"/>
          <w:spacing w:val="48"/>
          <w:w w:val="105"/>
        </w:rPr>
        <w:t xml:space="preserve"> </w:t>
      </w:r>
      <w:r>
        <w:rPr>
          <w:color w:val="242424"/>
          <w:w w:val="105"/>
        </w:rPr>
        <w:t>imagen</w:t>
      </w:r>
      <w:r>
        <w:rPr>
          <w:color w:val="242424"/>
          <w:spacing w:val="44"/>
          <w:w w:val="105"/>
        </w:rPr>
        <w:t xml:space="preserve"> </w:t>
      </w:r>
      <w:r>
        <w:rPr>
          <w:color w:val="242424"/>
          <w:w w:val="105"/>
        </w:rPr>
        <w:t>del</w:t>
      </w:r>
      <w:r>
        <w:rPr>
          <w:color w:val="242424"/>
          <w:spacing w:val="36"/>
          <w:w w:val="105"/>
        </w:rPr>
        <w:t xml:space="preserve"> </w:t>
      </w:r>
      <w:r>
        <w:rPr>
          <w:color w:val="242424"/>
          <w:w w:val="105"/>
        </w:rPr>
        <w:t xml:space="preserve">Ayuntamiento </w:t>
      </w:r>
      <w:r>
        <w:rPr>
          <w:color w:val="242424"/>
          <w:spacing w:val="12"/>
          <w:w w:val="105"/>
        </w:rPr>
        <w:t xml:space="preserve"> </w:t>
      </w:r>
      <w:r>
        <w:rPr>
          <w:color w:val="242424"/>
          <w:w w:val="105"/>
        </w:rPr>
        <w:t>o</w:t>
      </w:r>
      <w:r>
        <w:rPr>
          <w:color w:val="242424"/>
          <w:spacing w:val="45"/>
          <w:w w:val="105"/>
        </w:rPr>
        <w:t xml:space="preserve"> </w:t>
      </w:r>
      <w:r>
        <w:rPr>
          <w:color w:val="242424"/>
          <w:w w:val="105"/>
        </w:rPr>
        <w:t xml:space="preserve">causar </w:t>
      </w:r>
      <w:r>
        <w:rPr>
          <w:color w:val="242424"/>
          <w:spacing w:val="1"/>
          <w:w w:val="105"/>
        </w:rPr>
        <w:t xml:space="preserve"> </w:t>
      </w:r>
      <w:r>
        <w:rPr>
          <w:color w:val="242424"/>
          <w:w w:val="105"/>
        </w:rPr>
        <w:t>daño</w:t>
      </w:r>
      <w:r>
        <w:rPr>
          <w:color w:val="242424"/>
          <w:spacing w:val="44"/>
          <w:w w:val="105"/>
        </w:rPr>
        <w:t xml:space="preserve"> </w:t>
      </w:r>
      <w:r>
        <w:rPr>
          <w:color w:val="242424"/>
          <w:w w:val="105"/>
        </w:rPr>
        <w:t>o</w:t>
      </w:r>
      <w:r>
        <w:rPr>
          <w:color w:val="242424"/>
          <w:spacing w:val="45"/>
          <w:w w:val="105"/>
        </w:rPr>
        <w:t xml:space="preserve"> </w:t>
      </w:r>
      <w:r>
        <w:rPr>
          <w:color w:val="242424"/>
          <w:w w:val="105"/>
        </w:rPr>
        <w:t>perjuicio</w:t>
      </w:r>
      <w:r>
        <w:rPr>
          <w:color w:val="242424"/>
          <w:spacing w:val="38"/>
          <w:w w:val="105"/>
        </w:rPr>
        <w:t xml:space="preserve"> </w:t>
      </w:r>
      <w:r>
        <w:rPr>
          <w:color w:val="242424"/>
          <w:w w:val="105"/>
        </w:rPr>
        <w:t>al</w:t>
      </w:r>
      <w:r>
        <w:rPr>
          <w:color w:val="242424"/>
          <w:spacing w:val="39"/>
          <w:w w:val="105"/>
        </w:rPr>
        <w:t xml:space="preserve"> </w:t>
      </w:r>
      <w:r>
        <w:rPr>
          <w:color w:val="242424"/>
          <w:w w:val="105"/>
        </w:rPr>
        <w:t>propio</w:t>
      </w:r>
      <w:r>
        <w:rPr>
          <w:color w:val="242424"/>
          <w:w w:val="107"/>
        </w:rPr>
        <w:t xml:space="preserve"> </w:t>
      </w:r>
      <w:r>
        <w:rPr>
          <w:color w:val="242424"/>
          <w:w w:val="105"/>
        </w:rPr>
        <w:t>Ayuntamiento,</w:t>
      </w:r>
      <w:r>
        <w:rPr>
          <w:color w:val="242424"/>
          <w:spacing w:val="-33"/>
          <w:w w:val="105"/>
        </w:rPr>
        <w:t xml:space="preserve"> </w:t>
      </w:r>
      <w:r>
        <w:rPr>
          <w:color w:val="242424"/>
          <w:w w:val="105"/>
        </w:rPr>
        <w:t>a</w:t>
      </w:r>
      <w:r>
        <w:rPr>
          <w:color w:val="242424"/>
          <w:spacing w:val="-36"/>
          <w:w w:val="105"/>
        </w:rPr>
        <w:t xml:space="preserve"> </w:t>
      </w:r>
      <w:r>
        <w:rPr>
          <w:color w:val="242424"/>
          <w:w w:val="105"/>
        </w:rPr>
        <w:t>sus</w:t>
      </w:r>
      <w:r>
        <w:rPr>
          <w:color w:val="242424"/>
          <w:spacing w:val="-44"/>
          <w:w w:val="105"/>
        </w:rPr>
        <w:t xml:space="preserve"> </w:t>
      </w:r>
      <w:r>
        <w:rPr>
          <w:color w:val="242424"/>
          <w:w w:val="105"/>
        </w:rPr>
        <w:t>funcionarios,</w:t>
      </w:r>
      <w:r>
        <w:rPr>
          <w:color w:val="242424"/>
          <w:spacing w:val="-36"/>
          <w:w w:val="105"/>
        </w:rPr>
        <w:t xml:space="preserve"> </w:t>
      </w:r>
      <w:r>
        <w:rPr>
          <w:color w:val="242424"/>
          <w:w w:val="105"/>
        </w:rPr>
        <w:t>al</w:t>
      </w:r>
      <w:r>
        <w:rPr>
          <w:color w:val="242424"/>
          <w:spacing w:val="-39"/>
          <w:w w:val="105"/>
        </w:rPr>
        <w:t xml:space="preserve"> </w:t>
      </w:r>
      <w:r>
        <w:rPr>
          <w:color w:val="242424"/>
          <w:w w:val="105"/>
        </w:rPr>
        <w:t>Municipio</w:t>
      </w:r>
      <w:r>
        <w:rPr>
          <w:color w:val="242424"/>
          <w:spacing w:val="-42"/>
          <w:w w:val="105"/>
        </w:rPr>
        <w:t xml:space="preserve"> </w:t>
      </w:r>
      <w:r>
        <w:rPr>
          <w:color w:val="242424"/>
          <w:w w:val="105"/>
        </w:rPr>
        <w:t>o</w:t>
      </w:r>
      <w:r>
        <w:rPr>
          <w:color w:val="242424"/>
          <w:spacing w:val="-36"/>
          <w:w w:val="105"/>
        </w:rPr>
        <w:t xml:space="preserve"> </w:t>
      </w:r>
      <w:r>
        <w:rPr>
          <w:color w:val="242424"/>
          <w:w w:val="105"/>
        </w:rPr>
        <w:t>a</w:t>
      </w:r>
      <w:r>
        <w:rPr>
          <w:color w:val="242424"/>
          <w:spacing w:val="-32"/>
          <w:w w:val="105"/>
        </w:rPr>
        <w:t xml:space="preserve"> </w:t>
      </w:r>
      <w:r>
        <w:rPr>
          <w:color w:val="242424"/>
          <w:w w:val="105"/>
        </w:rPr>
        <w:t xml:space="preserve">los </w:t>
      </w:r>
      <w:r>
        <w:rPr>
          <w:color w:val="242424"/>
        </w:rPr>
        <w:t>usuarios</w:t>
      </w:r>
      <w:r>
        <w:rPr>
          <w:color w:val="242424"/>
          <w:spacing w:val="-17"/>
        </w:rPr>
        <w:t xml:space="preserve"> </w:t>
      </w:r>
      <w:r>
        <w:rPr>
          <w:color w:val="242424"/>
        </w:rPr>
        <w:t>del</w:t>
      </w:r>
      <w:r>
        <w:rPr>
          <w:color w:val="242424"/>
          <w:spacing w:val="-20"/>
        </w:rPr>
        <w:t xml:space="preserve"> </w:t>
      </w:r>
      <w:r>
        <w:rPr>
          <w:color w:val="242424"/>
        </w:rPr>
        <w:t>servicio;</w:t>
      </w:r>
    </w:p>
    <w:p w:rsidR="007B3148" w:rsidRDefault="007B3148" w:rsidP="003D5A0A">
      <w:pPr>
        <w:pStyle w:val="BodyText"/>
        <w:numPr>
          <w:ilvl w:val="0"/>
          <w:numId w:val="28"/>
        </w:numPr>
        <w:tabs>
          <w:tab w:val="left" w:pos="445"/>
        </w:tabs>
        <w:kinsoku w:val="0"/>
        <w:overflowPunct w:val="0"/>
        <w:spacing w:before="30" w:line="283" w:lineRule="auto"/>
        <w:ind w:right="393"/>
        <w:jc w:val="both"/>
        <w:rPr>
          <w:color w:val="000000"/>
        </w:rPr>
      </w:pPr>
      <w:r>
        <w:rPr>
          <w:color w:val="242424"/>
        </w:rPr>
        <w:t xml:space="preserve">      Hacer</w:t>
      </w:r>
      <w:r>
        <w:rPr>
          <w:color w:val="242424"/>
          <w:spacing w:val="23"/>
        </w:rPr>
        <w:t xml:space="preserve"> </w:t>
      </w:r>
      <w:r>
        <w:rPr>
          <w:color w:val="242424"/>
        </w:rPr>
        <w:t>entrega</w:t>
      </w:r>
      <w:r>
        <w:rPr>
          <w:color w:val="242424"/>
          <w:spacing w:val="33"/>
        </w:rPr>
        <w:t xml:space="preserve"> </w:t>
      </w:r>
      <w:r>
        <w:rPr>
          <w:color w:val="242424"/>
        </w:rPr>
        <w:t>de</w:t>
      </w:r>
      <w:r>
        <w:rPr>
          <w:color w:val="242424"/>
          <w:spacing w:val="31"/>
        </w:rPr>
        <w:t xml:space="preserve"> </w:t>
      </w:r>
      <w:r>
        <w:rPr>
          <w:color w:val="242424"/>
        </w:rPr>
        <w:t>los</w:t>
      </w:r>
      <w:r>
        <w:rPr>
          <w:color w:val="242424"/>
          <w:spacing w:val="11"/>
        </w:rPr>
        <w:t xml:space="preserve"> </w:t>
      </w:r>
      <w:r>
        <w:rPr>
          <w:color w:val="242424"/>
        </w:rPr>
        <w:t>documentos,</w:t>
      </w:r>
      <w:r>
        <w:rPr>
          <w:color w:val="242424"/>
          <w:spacing w:val="34"/>
        </w:rPr>
        <w:t xml:space="preserve"> </w:t>
      </w:r>
      <w:r>
        <w:rPr>
          <w:color w:val="242424"/>
        </w:rPr>
        <w:t>fondos,</w:t>
      </w:r>
      <w:r>
        <w:rPr>
          <w:color w:val="242424"/>
          <w:spacing w:val="27"/>
        </w:rPr>
        <w:t xml:space="preserve"> </w:t>
      </w:r>
      <w:r>
        <w:rPr>
          <w:color w:val="242424"/>
        </w:rPr>
        <w:t>valores</w:t>
      </w:r>
      <w:r>
        <w:rPr>
          <w:color w:val="242424"/>
          <w:spacing w:val="21"/>
        </w:rPr>
        <w:t xml:space="preserve"> </w:t>
      </w:r>
      <w:r>
        <w:rPr>
          <w:color w:val="242424"/>
        </w:rPr>
        <w:t>y</w:t>
      </w:r>
      <w:r>
        <w:rPr>
          <w:color w:val="242424"/>
          <w:spacing w:val="23"/>
        </w:rPr>
        <w:t xml:space="preserve"> </w:t>
      </w:r>
      <w:r>
        <w:rPr>
          <w:color w:val="242424"/>
        </w:rPr>
        <w:t>bienes</w:t>
      </w:r>
      <w:r>
        <w:rPr>
          <w:color w:val="242424"/>
          <w:spacing w:val="16"/>
        </w:rPr>
        <w:t xml:space="preserve"> </w:t>
      </w:r>
      <w:r>
        <w:rPr>
          <w:color w:val="242424"/>
        </w:rPr>
        <w:t>cuya</w:t>
      </w:r>
      <w:r>
        <w:rPr>
          <w:color w:val="242424"/>
          <w:w w:val="96"/>
        </w:rPr>
        <w:t xml:space="preserve"> </w:t>
      </w:r>
      <w:r>
        <w:rPr>
          <w:color w:val="242424"/>
        </w:rPr>
        <w:t>atención,</w:t>
      </w:r>
      <w:r>
        <w:rPr>
          <w:color w:val="242424"/>
          <w:spacing w:val="11"/>
        </w:rPr>
        <w:t xml:space="preserve"> </w:t>
      </w:r>
      <w:r>
        <w:rPr>
          <w:color w:val="242424"/>
        </w:rPr>
        <w:t>administración</w:t>
      </w:r>
      <w:r>
        <w:rPr>
          <w:color w:val="242424"/>
          <w:spacing w:val="18"/>
        </w:rPr>
        <w:t xml:space="preserve"> </w:t>
      </w:r>
      <w:r>
        <w:rPr>
          <w:color w:val="242424"/>
        </w:rPr>
        <w:t>o</w:t>
      </w:r>
      <w:r>
        <w:rPr>
          <w:color w:val="242424"/>
          <w:spacing w:val="-5"/>
        </w:rPr>
        <w:t xml:space="preserve"> </w:t>
      </w:r>
      <w:r>
        <w:rPr>
          <w:color w:val="242424"/>
        </w:rPr>
        <w:t>guarda</w:t>
      </w:r>
      <w:r>
        <w:rPr>
          <w:color w:val="242424"/>
          <w:spacing w:val="28"/>
        </w:rPr>
        <w:t xml:space="preserve"> </w:t>
      </w:r>
      <w:r>
        <w:rPr>
          <w:color w:val="242424"/>
        </w:rPr>
        <w:t>estén</w:t>
      </w:r>
      <w:r>
        <w:rPr>
          <w:color w:val="242424"/>
          <w:spacing w:val="3"/>
        </w:rPr>
        <w:t xml:space="preserve"> </w:t>
      </w:r>
      <w:r>
        <w:rPr>
          <w:color w:val="242424"/>
        </w:rPr>
        <w:t>a</w:t>
      </w:r>
      <w:r>
        <w:rPr>
          <w:color w:val="242424"/>
          <w:spacing w:val="10"/>
        </w:rPr>
        <w:t xml:space="preserve"> </w:t>
      </w:r>
      <w:r>
        <w:rPr>
          <w:color w:val="242424"/>
        </w:rPr>
        <w:t>su</w:t>
      </w:r>
      <w:r>
        <w:rPr>
          <w:color w:val="242424"/>
          <w:spacing w:val="6"/>
        </w:rPr>
        <w:t xml:space="preserve"> </w:t>
      </w:r>
      <w:r>
        <w:rPr>
          <w:color w:val="242424"/>
        </w:rPr>
        <w:t>cuidado,</w:t>
      </w:r>
      <w:r>
        <w:rPr>
          <w:color w:val="242424"/>
          <w:spacing w:val="11"/>
        </w:rPr>
        <w:t xml:space="preserve"> </w:t>
      </w:r>
      <w:r>
        <w:rPr>
          <w:color w:val="242424"/>
        </w:rPr>
        <w:t>en</w:t>
      </w:r>
      <w:r>
        <w:rPr>
          <w:color w:val="242424"/>
          <w:spacing w:val="6"/>
        </w:rPr>
        <w:t xml:space="preserve"> </w:t>
      </w:r>
      <w:r>
        <w:rPr>
          <w:color w:val="242424"/>
        </w:rPr>
        <w:t>los casos</w:t>
      </w:r>
      <w:r>
        <w:rPr>
          <w:color w:val="242424"/>
          <w:spacing w:val="16"/>
        </w:rPr>
        <w:t xml:space="preserve"> </w:t>
      </w:r>
      <w:r>
        <w:rPr>
          <w:color w:val="242424"/>
        </w:rPr>
        <w:t>de</w:t>
      </w:r>
      <w:r>
        <w:rPr>
          <w:color w:val="242424"/>
          <w:w w:val="98"/>
        </w:rPr>
        <w:t xml:space="preserve"> </w:t>
      </w:r>
      <w:r>
        <w:rPr>
          <w:color w:val="242424"/>
        </w:rPr>
        <w:t>suspensión,</w:t>
      </w:r>
      <w:r>
        <w:rPr>
          <w:color w:val="242424"/>
          <w:spacing w:val="5"/>
        </w:rPr>
        <w:t xml:space="preserve"> </w:t>
      </w:r>
      <w:r>
        <w:rPr>
          <w:color w:val="242424"/>
        </w:rPr>
        <w:t>cese</w:t>
      </w:r>
      <w:r>
        <w:rPr>
          <w:color w:val="242424"/>
          <w:spacing w:val="-4"/>
        </w:rPr>
        <w:t xml:space="preserve"> </w:t>
      </w:r>
      <w:r>
        <w:rPr>
          <w:color w:val="242424"/>
          <w:spacing w:val="9"/>
        </w:rPr>
        <w:t xml:space="preserve">o </w:t>
      </w:r>
      <w:r>
        <w:rPr>
          <w:color w:val="242424"/>
        </w:rPr>
        <w:t>terminación</w:t>
      </w:r>
      <w:r>
        <w:rPr>
          <w:color w:val="242424"/>
          <w:spacing w:val="9"/>
        </w:rPr>
        <w:t xml:space="preserve"> </w:t>
      </w:r>
      <w:r>
        <w:rPr>
          <w:color w:val="242424"/>
        </w:rPr>
        <w:t>de</w:t>
      </w:r>
      <w:r>
        <w:rPr>
          <w:color w:val="242424"/>
          <w:spacing w:val="-16"/>
        </w:rPr>
        <w:t xml:space="preserve"> </w:t>
      </w:r>
      <w:r>
        <w:rPr>
          <w:color w:val="242424"/>
        </w:rPr>
        <w:t>los</w:t>
      </w:r>
      <w:r>
        <w:rPr>
          <w:color w:val="242424"/>
          <w:spacing w:val="-21"/>
        </w:rPr>
        <w:t xml:space="preserve"> </w:t>
      </w:r>
      <w:r>
        <w:rPr>
          <w:color w:val="242424"/>
        </w:rPr>
        <w:t>efectos</w:t>
      </w:r>
      <w:r>
        <w:rPr>
          <w:color w:val="242424"/>
          <w:spacing w:val="-19"/>
        </w:rPr>
        <w:t xml:space="preserve"> </w:t>
      </w:r>
      <w:r>
        <w:rPr>
          <w:color w:val="242424"/>
        </w:rPr>
        <w:t>del</w:t>
      </w:r>
      <w:r>
        <w:rPr>
          <w:color w:val="242424"/>
          <w:spacing w:val="-13"/>
        </w:rPr>
        <w:t xml:space="preserve"> </w:t>
      </w:r>
      <w:r>
        <w:rPr>
          <w:color w:val="242424"/>
        </w:rPr>
        <w:t>nombramiento;</w:t>
      </w:r>
    </w:p>
    <w:p w:rsidR="007B3148" w:rsidRDefault="007B3148" w:rsidP="003D5A0A">
      <w:pPr>
        <w:pStyle w:val="BodyText"/>
        <w:numPr>
          <w:ilvl w:val="0"/>
          <w:numId w:val="28"/>
        </w:numPr>
        <w:tabs>
          <w:tab w:val="left" w:pos="531"/>
        </w:tabs>
        <w:kinsoku w:val="0"/>
        <w:overflowPunct w:val="0"/>
        <w:spacing w:before="1" w:line="283" w:lineRule="auto"/>
        <w:ind w:right="393"/>
        <w:jc w:val="both"/>
        <w:rPr>
          <w:color w:val="000000"/>
        </w:rPr>
      </w:pPr>
      <w:r>
        <w:rPr>
          <w:color w:val="242424"/>
        </w:rPr>
        <w:t xml:space="preserve">    Dar</w:t>
      </w:r>
      <w:r>
        <w:rPr>
          <w:color w:val="242424"/>
          <w:spacing w:val="41"/>
        </w:rPr>
        <w:t xml:space="preserve"> </w:t>
      </w:r>
      <w:r>
        <w:rPr>
          <w:color w:val="242424"/>
        </w:rPr>
        <w:t>aviso</w:t>
      </w:r>
      <w:r>
        <w:rPr>
          <w:color w:val="242424"/>
          <w:spacing w:val="34"/>
        </w:rPr>
        <w:t xml:space="preserve"> </w:t>
      </w:r>
      <w:r>
        <w:rPr>
          <w:color w:val="242424"/>
        </w:rPr>
        <w:t>oportuno</w:t>
      </w:r>
      <w:r>
        <w:rPr>
          <w:color w:val="242424"/>
          <w:spacing w:val="1"/>
        </w:rPr>
        <w:t xml:space="preserve"> </w:t>
      </w:r>
      <w:r>
        <w:rPr>
          <w:color w:val="242424"/>
        </w:rPr>
        <w:t>de</w:t>
      </w:r>
      <w:r>
        <w:rPr>
          <w:color w:val="242424"/>
          <w:spacing w:val="2"/>
        </w:rPr>
        <w:t xml:space="preserve"> </w:t>
      </w:r>
      <w:r>
        <w:rPr>
          <w:color w:val="242424"/>
        </w:rPr>
        <w:t>los</w:t>
      </w:r>
      <w:r>
        <w:rPr>
          <w:color w:val="242424"/>
          <w:spacing w:val="33"/>
        </w:rPr>
        <w:t xml:space="preserve"> </w:t>
      </w:r>
      <w:r>
        <w:rPr>
          <w:color w:val="242424"/>
        </w:rPr>
        <w:t>cambios</w:t>
      </w:r>
      <w:r>
        <w:rPr>
          <w:color w:val="242424"/>
          <w:spacing w:val="46"/>
        </w:rPr>
        <w:t xml:space="preserve"> </w:t>
      </w:r>
      <w:r>
        <w:rPr>
          <w:color w:val="242424"/>
        </w:rPr>
        <w:t>ocurridos</w:t>
      </w:r>
      <w:r>
        <w:rPr>
          <w:color w:val="242424"/>
          <w:spacing w:val="6"/>
        </w:rPr>
        <w:t xml:space="preserve"> </w:t>
      </w:r>
      <w:r>
        <w:rPr>
          <w:color w:val="242424"/>
        </w:rPr>
        <w:t>en</w:t>
      </w:r>
      <w:r>
        <w:rPr>
          <w:color w:val="242424"/>
          <w:spacing w:val="39"/>
        </w:rPr>
        <w:t xml:space="preserve"> </w:t>
      </w:r>
      <w:r>
        <w:rPr>
          <w:color w:val="242424"/>
        </w:rPr>
        <w:t>sus</w:t>
      </w:r>
      <w:r>
        <w:rPr>
          <w:color w:val="242424"/>
          <w:spacing w:val="33"/>
        </w:rPr>
        <w:t xml:space="preserve"> </w:t>
      </w:r>
      <w:r>
        <w:rPr>
          <w:color w:val="242424"/>
        </w:rPr>
        <w:t>datos</w:t>
      </w:r>
      <w:r>
        <w:rPr>
          <w:color w:val="242424"/>
          <w:spacing w:val="1"/>
        </w:rPr>
        <w:t xml:space="preserve"> </w:t>
      </w:r>
      <w:r>
        <w:rPr>
          <w:color w:val="242424"/>
        </w:rPr>
        <w:t>de</w:t>
      </w:r>
      <w:r>
        <w:rPr>
          <w:color w:val="242424"/>
          <w:w w:val="98"/>
        </w:rPr>
        <w:t xml:space="preserve"> </w:t>
      </w:r>
      <w:r>
        <w:rPr>
          <w:color w:val="242424"/>
        </w:rPr>
        <w:t>carácter</w:t>
      </w:r>
      <w:r>
        <w:rPr>
          <w:color w:val="242424"/>
          <w:spacing w:val="-8"/>
        </w:rPr>
        <w:t xml:space="preserve"> </w:t>
      </w:r>
      <w:r>
        <w:rPr>
          <w:color w:val="242424"/>
        </w:rPr>
        <w:t>personal;</w:t>
      </w:r>
      <w:r>
        <w:rPr>
          <w:color w:val="242424"/>
          <w:spacing w:val="-23"/>
        </w:rPr>
        <w:t xml:space="preserve"> </w:t>
      </w:r>
      <w:r>
        <w:rPr>
          <w:color w:val="242424"/>
        </w:rPr>
        <w:t>y</w:t>
      </w:r>
    </w:p>
    <w:p w:rsidR="007B3148" w:rsidRDefault="007B3148" w:rsidP="003D5A0A">
      <w:pPr>
        <w:pStyle w:val="BodyText"/>
        <w:numPr>
          <w:ilvl w:val="0"/>
          <w:numId w:val="28"/>
        </w:numPr>
        <w:tabs>
          <w:tab w:val="left" w:pos="517"/>
        </w:tabs>
        <w:kinsoku w:val="0"/>
        <w:overflowPunct w:val="0"/>
        <w:spacing w:line="201" w:lineRule="exact"/>
        <w:ind w:right="1373"/>
        <w:jc w:val="both"/>
        <w:rPr>
          <w:color w:val="000000"/>
        </w:rPr>
      </w:pPr>
      <w:r>
        <w:rPr>
          <w:color w:val="242424"/>
        </w:rPr>
        <w:t xml:space="preserve">    Las</w:t>
      </w:r>
      <w:r>
        <w:rPr>
          <w:color w:val="242424"/>
          <w:spacing w:val="-23"/>
        </w:rPr>
        <w:t xml:space="preserve"> </w:t>
      </w:r>
      <w:r>
        <w:rPr>
          <w:color w:val="242424"/>
        </w:rPr>
        <w:t>demás</w:t>
      </w:r>
      <w:r>
        <w:rPr>
          <w:color w:val="242424"/>
          <w:spacing w:val="-21"/>
        </w:rPr>
        <w:t xml:space="preserve"> </w:t>
      </w:r>
      <w:r>
        <w:rPr>
          <w:color w:val="242424"/>
        </w:rPr>
        <w:t>que</w:t>
      </w:r>
      <w:r>
        <w:rPr>
          <w:color w:val="242424"/>
          <w:spacing w:val="-19"/>
        </w:rPr>
        <w:t xml:space="preserve"> </w:t>
      </w:r>
      <w:r>
        <w:rPr>
          <w:color w:val="242424"/>
        </w:rPr>
        <w:t>les</w:t>
      </w:r>
      <w:r>
        <w:rPr>
          <w:color w:val="242424"/>
          <w:spacing w:val="-30"/>
        </w:rPr>
        <w:t xml:space="preserve"> </w:t>
      </w:r>
      <w:r>
        <w:rPr>
          <w:color w:val="242424"/>
        </w:rPr>
        <w:t>impongan</w:t>
      </w:r>
      <w:r>
        <w:rPr>
          <w:color w:val="242424"/>
          <w:spacing w:val="-16"/>
        </w:rPr>
        <w:t xml:space="preserve"> </w:t>
      </w:r>
      <w:r>
        <w:rPr>
          <w:color w:val="242424"/>
        </w:rPr>
        <w:t>las</w:t>
      </w:r>
      <w:r>
        <w:rPr>
          <w:color w:val="242424"/>
          <w:spacing w:val="-24"/>
        </w:rPr>
        <w:t xml:space="preserve"> </w:t>
      </w:r>
      <w:r>
        <w:rPr>
          <w:color w:val="242424"/>
        </w:rPr>
        <w:t>leyes</w:t>
      </w:r>
      <w:r>
        <w:rPr>
          <w:color w:val="242424"/>
          <w:spacing w:val="-20"/>
        </w:rPr>
        <w:t xml:space="preserve"> </w:t>
      </w:r>
      <w:r>
        <w:rPr>
          <w:color w:val="242424"/>
        </w:rPr>
        <w:t>o</w:t>
      </w:r>
      <w:r>
        <w:rPr>
          <w:color w:val="242424"/>
          <w:spacing w:val="-27"/>
        </w:rPr>
        <w:t xml:space="preserve"> </w:t>
      </w:r>
      <w:r>
        <w:rPr>
          <w:color w:val="242424"/>
        </w:rPr>
        <w:t>las</w:t>
      </w:r>
      <w:r>
        <w:rPr>
          <w:color w:val="242424"/>
          <w:spacing w:val="-29"/>
        </w:rPr>
        <w:t xml:space="preserve"> </w:t>
      </w:r>
      <w:r>
        <w:rPr>
          <w:color w:val="242424"/>
        </w:rPr>
        <w:t>Condiciones.</w:t>
      </w:r>
    </w:p>
    <w:p w:rsidR="007B3148" w:rsidRDefault="007B3148">
      <w:pPr>
        <w:kinsoku w:val="0"/>
        <w:overflowPunct w:val="0"/>
        <w:spacing w:before="3" w:line="280" w:lineRule="exact"/>
        <w:rPr>
          <w:sz w:val="28"/>
          <w:szCs w:val="28"/>
        </w:rPr>
      </w:pPr>
    </w:p>
    <w:p w:rsidR="007B3148" w:rsidRDefault="007B3148" w:rsidP="00025DDA">
      <w:pPr>
        <w:pStyle w:val="BodyText"/>
        <w:kinsoku w:val="0"/>
        <w:overflowPunct w:val="0"/>
        <w:ind w:left="128" w:right="448"/>
        <w:jc w:val="both"/>
        <w:rPr>
          <w:color w:val="000000"/>
        </w:rPr>
      </w:pPr>
      <w:r>
        <w:rPr>
          <w:color w:val="242424"/>
        </w:rPr>
        <w:t>17</w:t>
      </w:r>
      <w:r>
        <w:rPr>
          <w:color w:val="242424"/>
          <w:spacing w:val="9"/>
        </w:rPr>
        <w:t xml:space="preserve">. </w:t>
      </w:r>
      <w:r>
        <w:rPr>
          <w:color w:val="242424"/>
        </w:rPr>
        <w:t>Queda</w:t>
      </w:r>
      <w:r>
        <w:rPr>
          <w:color w:val="242424"/>
          <w:spacing w:val="9"/>
        </w:rPr>
        <w:t xml:space="preserve"> </w:t>
      </w:r>
      <w:r>
        <w:rPr>
          <w:color w:val="242424"/>
        </w:rPr>
        <w:t>prohibido</w:t>
      </w:r>
      <w:r>
        <w:rPr>
          <w:color w:val="242424"/>
          <w:spacing w:val="-14"/>
        </w:rPr>
        <w:t xml:space="preserve"> </w:t>
      </w:r>
      <w:r>
        <w:rPr>
          <w:color w:val="242424"/>
        </w:rPr>
        <w:t>a lo</w:t>
      </w:r>
      <w:r>
        <w:rPr>
          <w:color w:val="242424"/>
          <w:spacing w:val="14"/>
        </w:rPr>
        <w:t xml:space="preserve">s </w:t>
      </w:r>
      <w:r>
        <w:rPr>
          <w:color w:val="242424"/>
        </w:rPr>
        <w:t>trabajadores:</w:t>
      </w:r>
    </w:p>
    <w:p w:rsidR="007B3148" w:rsidRDefault="007B3148">
      <w:pPr>
        <w:kinsoku w:val="0"/>
        <w:overflowPunct w:val="0"/>
        <w:spacing w:before="3" w:line="280" w:lineRule="exact"/>
        <w:rPr>
          <w:sz w:val="28"/>
          <w:szCs w:val="28"/>
        </w:rPr>
      </w:pPr>
    </w:p>
    <w:p w:rsidR="007B3148" w:rsidRDefault="007B3148" w:rsidP="003D5A0A">
      <w:pPr>
        <w:pStyle w:val="BodyText"/>
        <w:numPr>
          <w:ilvl w:val="0"/>
          <w:numId w:val="29"/>
        </w:numPr>
        <w:kinsoku w:val="0"/>
        <w:overflowPunct w:val="0"/>
        <w:spacing w:line="240" w:lineRule="auto"/>
        <w:ind w:left="567" w:right="382" w:hanging="65"/>
        <w:jc w:val="both"/>
        <w:rPr>
          <w:color w:val="000000"/>
        </w:rPr>
      </w:pPr>
      <w:r>
        <w:rPr>
          <w:color w:val="242424"/>
        </w:rPr>
        <w:t>Permanecer</w:t>
      </w:r>
      <w:r>
        <w:rPr>
          <w:color w:val="242424"/>
          <w:spacing w:val="41"/>
        </w:rPr>
        <w:t xml:space="preserve"> </w:t>
      </w:r>
      <w:r>
        <w:rPr>
          <w:color w:val="242424"/>
        </w:rPr>
        <w:t>en</w:t>
      </w:r>
      <w:r>
        <w:rPr>
          <w:color w:val="242424"/>
          <w:spacing w:val="27"/>
        </w:rPr>
        <w:t xml:space="preserve"> </w:t>
      </w:r>
      <w:r>
        <w:rPr>
          <w:color w:val="242424"/>
        </w:rPr>
        <w:t>el</w:t>
      </w:r>
      <w:r>
        <w:rPr>
          <w:color w:val="242424"/>
          <w:spacing w:val="24"/>
        </w:rPr>
        <w:t xml:space="preserve"> </w:t>
      </w:r>
      <w:r>
        <w:rPr>
          <w:color w:val="242424"/>
        </w:rPr>
        <w:t>interior</w:t>
      </w:r>
      <w:r>
        <w:rPr>
          <w:color w:val="242424"/>
          <w:spacing w:val="36"/>
        </w:rPr>
        <w:t xml:space="preserve"> </w:t>
      </w:r>
      <w:r>
        <w:rPr>
          <w:color w:val="242424"/>
        </w:rPr>
        <w:t>de</w:t>
      </w:r>
      <w:r>
        <w:rPr>
          <w:color w:val="242424"/>
          <w:spacing w:val="34"/>
        </w:rPr>
        <w:t xml:space="preserve"> </w:t>
      </w:r>
      <w:r>
        <w:rPr>
          <w:color w:val="242424"/>
        </w:rPr>
        <w:t>las</w:t>
      </w:r>
      <w:r>
        <w:rPr>
          <w:color w:val="242424"/>
          <w:spacing w:val="29"/>
        </w:rPr>
        <w:t xml:space="preserve"> </w:t>
      </w:r>
      <w:r>
        <w:rPr>
          <w:color w:val="242424"/>
        </w:rPr>
        <w:t>oficinas</w:t>
      </w:r>
      <w:r>
        <w:rPr>
          <w:color w:val="242424"/>
          <w:spacing w:val="33"/>
        </w:rPr>
        <w:t xml:space="preserve"> </w:t>
      </w:r>
      <w:r>
        <w:rPr>
          <w:color w:val="242424"/>
        </w:rPr>
        <w:t>e</w:t>
      </w:r>
      <w:r>
        <w:rPr>
          <w:color w:val="242424"/>
          <w:spacing w:val="30"/>
        </w:rPr>
        <w:t xml:space="preserve"> </w:t>
      </w:r>
      <w:r>
        <w:rPr>
          <w:color w:val="242424"/>
        </w:rPr>
        <w:t>instalaciones</w:t>
      </w:r>
      <w:r>
        <w:rPr>
          <w:color w:val="242424"/>
          <w:spacing w:val="43"/>
        </w:rPr>
        <w:t xml:space="preserve"> </w:t>
      </w:r>
      <w:r>
        <w:rPr>
          <w:color w:val="242424"/>
        </w:rPr>
        <w:t>del</w:t>
      </w:r>
      <w:r>
        <w:rPr>
          <w:color w:val="242424"/>
          <w:w w:val="108"/>
        </w:rPr>
        <w:t xml:space="preserve"> </w:t>
      </w:r>
      <w:r>
        <w:rPr>
          <w:color w:val="242424"/>
        </w:rPr>
        <w:t>Ayuntamiento</w:t>
      </w:r>
      <w:r>
        <w:rPr>
          <w:color w:val="242424"/>
          <w:spacing w:val="41"/>
        </w:rPr>
        <w:t xml:space="preserve"> </w:t>
      </w:r>
      <w:r>
        <w:rPr>
          <w:color w:val="242424"/>
        </w:rPr>
        <w:t>o</w:t>
      </w:r>
      <w:r>
        <w:rPr>
          <w:color w:val="242424"/>
          <w:spacing w:val="12"/>
        </w:rPr>
        <w:t xml:space="preserve"> </w:t>
      </w:r>
      <w:r>
        <w:rPr>
          <w:color w:val="242424"/>
        </w:rPr>
        <w:t>introducirse</w:t>
      </w:r>
      <w:r>
        <w:rPr>
          <w:color w:val="242424"/>
          <w:spacing w:val="34"/>
        </w:rPr>
        <w:t xml:space="preserve"> </w:t>
      </w:r>
      <w:r>
        <w:rPr>
          <w:color w:val="242424"/>
        </w:rPr>
        <w:t>a</w:t>
      </w:r>
      <w:r>
        <w:rPr>
          <w:color w:val="242424"/>
          <w:spacing w:val="23"/>
        </w:rPr>
        <w:t xml:space="preserve"> </w:t>
      </w:r>
      <w:r>
        <w:rPr>
          <w:color w:val="242424"/>
        </w:rPr>
        <w:t>ellas</w:t>
      </w:r>
      <w:r>
        <w:rPr>
          <w:color w:val="242424"/>
          <w:spacing w:val="11"/>
        </w:rPr>
        <w:t xml:space="preserve"> </w:t>
      </w:r>
      <w:r>
        <w:rPr>
          <w:color w:val="242424"/>
        </w:rPr>
        <w:t>fuera</w:t>
      </w:r>
      <w:r>
        <w:rPr>
          <w:color w:val="242424"/>
          <w:spacing w:val="44"/>
        </w:rPr>
        <w:t xml:space="preserve"> </w:t>
      </w:r>
      <w:r>
        <w:rPr>
          <w:color w:val="242424"/>
        </w:rPr>
        <w:t>de</w:t>
      </w:r>
      <w:r>
        <w:rPr>
          <w:color w:val="242424"/>
          <w:spacing w:val="34"/>
        </w:rPr>
        <w:t xml:space="preserve"> </w:t>
      </w:r>
      <w:r>
        <w:rPr>
          <w:color w:val="242424"/>
        </w:rPr>
        <w:t>las</w:t>
      </w:r>
      <w:r>
        <w:rPr>
          <w:color w:val="242424"/>
          <w:spacing w:val="16"/>
        </w:rPr>
        <w:t xml:space="preserve"> </w:t>
      </w:r>
      <w:r>
        <w:rPr>
          <w:color w:val="242424"/>
        </w:rPr>
        <w:t>horas</w:t>
      </w:r>
      <w:r>
        <w:rPr>
          <w:color w:val="242424"/>
          <w:spacing w:val="15"/>
        </w:rPr>
        <w:t xml:space="preserve"> </w:t>
      </w:r>
      <w:r>
        <w:rPr>
          <w:color w:val="242424"/>
        </w:rPr>
        <w:t>de</w:t>
      </w:r>
      <w:r>
        <w:rPr>
          <w:color w:val="242424"/>
          <w:spacing w:val="24"/>
        </w:rPr>
        <w:t xml:space="preserve"> </w:t>
      </w:r>
      <w:r>
        <w:rPr>
          <w:color w:val="242424"/>
        </w:rPr>
        <w:t>trabajo</w:t>
      </w:r>
      <w:r>
        <w:rPr>
          <w:color w:val="242424"/>
          <w:spacing w:val="36"/>
        </w:rPr>
        <w:t xml:space="preserve"> </w:t>
      </w:r>
      <w:r>
        <w:rPr>
          <w:color w:val="242424"/>
        </w:rPr>
        <w:t>sin autorización</w:t>
      </w:r>
      <w:r>
        <w:rPr>
          <w:color w:val="242424"/>
          <w:spacing w:val="6"/>
        </w:rPr>
        <w:t xml:space="preserve"> </w:t>
      </w:r>
      <w:r>
        <w:rPr>
          <w:color w:val="242424"/>
        </w:rPr>
        <w:t>superior,</w:t>
      </w:r>
      <w:r>
        <w:rPr>
          <w:color w:val="242424"/>
          <w:spacing w:val="43"/>
        </w:rPr>
        <w:t xml:space="preserve"> </w:t>
      </w:r>
      <w:r>
        <w:rPr>
          <w:color w:val="242424"/>
        </w:rPr>
        <w:t>salvo</w:t>
      </w:r>
      <w:r>
        <w:rPr>
          <w:color w:val="242424"/>
          <w:spacing w:val="5"/>
        </w:rPr>
        <w:t xml:space="preserve"> </w:t>
      </w:r>
      <w:r>
        <w:rPr>
          <w:color w:val="242424"/>
        </w:rPr>
        <w:t>en</w:t>
      </w:r>
      <w:r>
        <w:rPr>
          <w:color w:val="242424"/>
          <w:spacing w:val="2"/>
        </w:rPr>
        <w:t xml:space="preserve"> </w:t>
      </w:r>
      <w:r>
        <w:rPr>
          <w:color w:val="242424"/>
        </w:rPr>
        <w:t>los</w:t>
      </w:r>
      <w:r>
        <w:rPr>
          <w:color w:val="242424"/>
          <w:spacing w:val="39"/>
        </w:rPr>
        <w:t xml:space="preserve"> </w:t>
      </w:r>
      <w:r>
        <w:rPr>
          <w:color w:val="242424"/>
        </w:rPr>
        <w:t>casos</w:t>
      </w:r>
      <w:r>
        <w:rPr>
          <w:color w:val="242424"/>
          <w:spacing w:val="47"/>
        </w:rPr>
        <w:t xml:space="preserve"> </w:t>
      </w:r>
      <w:r>
        <w:rPr>
          <w:color w:val="242424"/>
        </w:rPr>
        <w:t>en</w:t>
      </w:r>
      <w:r>
        <w:rPr>
          <w:color w:val="242424"/>
          <w:spacing w:val="44"/>
        </w:rPr>
        <w:t xml:space="preserve"> </w:t>
      </w:r>
      <w:r>
        <w:rPr>
          <w:color w:val="242424"/>
        </w:rPr>
        <w:t>que</w:t>
      </w:r>
      <w:r>
        <w:rPr>
          <w:color w:val="242424"/>
          <w:spacing w:val="43"/>
        </w:rPr>
        <w:t xml:space="preserve"> </w:t>
      </w:r>
      <w:r>
        <w:rPr>
          <w:color w:val="242424"/>
        </w:rPr>
        <w:t>requieran</w:t>
      </w:r>
      <w:r>
        <w:rPr>
          <w:color w:val="242424"/>
          <w:spacing w:val="3"/>
        </w:rPr>
        <w:t xml:space="preserve"> </w:t>
      </w:r>
      <w:r>
        <w:rPr>
          <w:color w:val="242424"/>
        </w:rPr>
        <w:t>realizar</w:t>
      </w:r>
      <w:r>
        <w:rPr>
          <w:color w:val="242424"/>
          <w:w w:val="98"/>
        </w:rPr>
        <w:t xml:space="preserve"> </w:t>
      </w:r>
      <w:r>
        <w:rPr>
          <w:color w:val="242424"/>
        </w:rPr>
        <w:t>trámites</w:t>
      </w:r>
      <w:r>
        <w:rPr>
          <w:color w:val="242424"/>
          <w:spacing w:val="23"/>
        </w:rPr>
        <w:t xml:space="preserve"> </w:t>
      </w:r>
      <w:r>
        <w:rPr>
          <w:color w:val="242424"/>
        </w:rPr>
        <w:t>personales</w:t>
      </w:r>
      <w:r>
        <w:rPr>
          <w:color w:val="242424"/>
          <w:spacing w:val="3"/>
        </w:rPr>
        <w:t xml:space="preserve"> </w:t>
      </w:r>
      <w:r>
        <w:rPr>
          <w:color w:val="242424"/>
        </w:rPr>
        <w:t>o</w:t>
      </w:r>
      <w:r>
        <w:rPr>
          <w:color w:val="242424"/>
          <w:spacing w:val="2"/>
        </w:rPr>
        <w:t xml:space="preserve"> </w:t>
      </w:r>
      <w:r>
        <w:rPr>
          <w:color w:val="242424"/>
        </w:rPr>
        <w:t>aquellos</w:t>
      </w:r>
      <w:r>
        <w:rPr>
          <w:color w:val="242424"/>
          <w:spacing w:val="17"/>
        </w:rPr>
        <w:t xml:space="preserve"> </w:t>
      </w:r>
      <w:r>
        <w:rPr>
          <w:color w:val="242424"/>
        </w:rPr>
        <w:t>en</w:t>
      </w:r>
      <w:r>
        <w:rPr>
          <w:color w:val="242424"/>
          <w:spacing w:val="7"/>
        </w:rPr>
        <w:t xml:space="preserve"> </w:t>
      </w:r>
      <w:r>
        <w:rPr>
          <w:color w:val="242424"/>
        </w:rPr>
        <w:t>que,</w:t>
      </w:r>
      <w:r>
        <w:rPr>
          <w:color w:val="242424"/>
          <w:spacing w:val="3"/>
        </w:rPr>
        <w:t xml:space="preserve"> </w:t>
      </w:r>
      <w:r>
        <w:rPr>
          <w:color w:val="242424"/>
        </w:rPr>
        <w:t>en</w:t>
      </w:r>
      <w:r>
        <w:rPr>
          <w:color w:val="242424"/>
          <w:spacing w:val="48"/>
        </w:rPr>
        <w:t xml:space="preserve"> </w:t>
      </w:r>
      <w:r>
        <w:rPr>
          <w:color w:val="242424"/>
        </w:rPr>
        <w:t>forma</w:t>
      </w:r>
      <w:r>
        <w:rPr>
          <w:color w:val="242424"/>
          <w:spacing w:val="13"/>
        </w:rPr>
        <w:t xml:space="preserve"> </w:t>
      </w:r>
      <w:r>
        <w:rPr>
          <w:color w:val="242424"/>
        </w:rPr>
        <w:t>temporal</w:t>
      </w:r>
      <w:r>
        <w:rPr>
          <w:color w:val="242424"/>
          <w:spacing w:val="16"/>
        </w:rPr>
        <w:t xml:space="preserve"> </w:t>
      </w:r>
      <w:r>
        <w:rPr>
          <w:color w:val="242424"/>
        </w:rPr>
        <w:t>o</w:t>
      </w:r>
      <w:r>
        <w:rPr>
          <w:color w:val="242424"/>
          <w:w w:val="121"/>
        </w:rPr>
        <w:t xml:space="preserve"> </w:t>
      </w:r>
      <w:r>
        <w:rPr>
          <w:color w:val="242424"/>
        </w:rPr>
        <w:t>permanente,</w:t>
      </w:r>
      <w:r>
        <w:rPr>
          <w:color w:val="242424"/>
          <w:spacing w:val="-22"/>
        </w:rPr>
        <w:t xml:space="preserve"> </w:t>
      </w:r>
      <w:r>
        <w:rPr>
          <w:color w:val="242424"/>
        </w:rPr>
        <w:t>se</w:t>
      </w:r>
      <w:r>
        <w:rPr>
          <w:color w:val="242424"/>
          <w:spacing w:val="-12"/>
        </w:rPr>
        <w:t xml:space="preserve"> </w:t>
      </w:r>
      <w:r>
        <w:rPr>
          <w:color w:val="242424"/>
        </w:rPr>
        <w:t>les</w:t>
      </w:r>
      <w:r>
        <w:rPr>
          <w:color w:val="242424"/>
          <w:spacing w:val="-25"/>
        </w:rPr>
        <w:t xml:space="preserve"> </w:t>
      </w:r>
      <w:r>
        <w:rPr>
          <w:color w:val="242424"/>
        </w:rPr>
        <w:t>autorice</w:t>
      </w:r>
      <w:r>
        <w:rPr>
          <w:color w:val="242424"/>
          <w:spacing w:val="-21"/>
        </w:rPr>
        <w:t xml:space="preserve"> </w:t>
      </w:r>
      <w:r>
        <w:rPr>
          <w:color w:val="242424"/>
        </w:rPr>
        <w:t>el</w:t>
      </w:r>
      <w:r>
        <w:rPr>
          <w:color w:val="242424"/>
          <w:spacing w:val="-14"/>
        </w:rPr>
        <w:t xml:space="preserve"> </w:t>
      </w:r>
      <w:r>
        <w:rPr>
          <w:color w:val="242424"/>
        </w:rPr>
        <w:t>us</w:t>
      </w:r>
      <w:r>
        <w:rPr>
          <w:color w:val="242424"/>
          <w:spacing w:val="14"/>
        </w:rPr>
        <w:t xml:space="preserve">o </w:t>
      </w:r>
      <w:r>
        <w:rPr>
          <w:color w:val="242424"/>
        </w:rPr>
        <w:t>de</w:t>
      </w:r>
      <w:r>
        <w:rPr>
          <w:color w:val="242424"/>
          <w:spacing w:val="-12"/>
        </w:rPr>
        <w:t xml:space="preserve"> </w:t>
      </w:r>
      <w:r>
        <w:rPr>
          <w:color w:val="242424"/>
        </w:rPr>
        <w:t>las</w:t>
      </w:r>
      <w:r>
        <w:rPr>
          <w:color w:val="242424"/>
          <w:spacing w:val="-26"/>
        </w:rPr>
        <w:t xml:space="preserve"> </w:t>
      </w:r>
      <w:r>
        <w:rPr>
          <w:color w:val="242424"/>
        </w:rPr>
        <w:t>instalaciones;</w:t>
      </w:r>
    </w:p>
    <w:p w:rsidR="007B3148" w:rsidRDefault="007B3148" w:rsidP="003D5A0A">
      <w:pPr>
        <w:pStyle w:val="BodyText"/>
        <w:numPr>
          <w:ilvl w:val="0"/>
          <w:numId w:val="29"/>
        </w:numPr>
        <w:kinsoku w:val="0"/>
        <w:overflowPunct w:val="0"/>
        <w:spacing w:line="240" w:lineRule="auto"/>
        <w:ind w:right="448"/>
        <w:jc w:val="both"/>
        <w:rPr>
          <w:color w:val="000000"/>
        </w:rPr>
      </w:pPr>
      <w:r>
        <w:rPr>
          <w:color w:val="242424"/>
        </w:rPr>
        <w:t>Usar</w:t>
      </w:r>
      <w:r>
        <w:rPr>
          <w:color w:val="242424"/>
          <w:spacing w:val="-30"/>
        </w:rPr>
        <w:t xml:space="preserve"> </w:t>
      </w:r>
      <w:r>
        <w:rPr>
          <w:color w:val="242424"/>
        </w:rPr>
        <w:t>el</w:t>
      </w:r>
      <w:r>
        <w:rPr>
          <w:color w:val="242424"/>
          <w:spacing w:val="-12"/>
        </w:rPr>
        <w:t xml:space="preserve"> </w:t>
      </w:r>
      <w:r>
        <w:rPr>
          <w:color w:val="242424"/>
        </w:rPr>
        <w:t>mobiliario</w:t>
      </w:r>
      <w:r>
        <w:rPr>
          <w:color w:val="242424"/>
          <w:spacing w:val="-17"/>
        </w:rPr>
        <w:t xml:space="preserve"> </w:t>
      </w:r>
      <w:r>
        <w:rPr>
          <w:color w:val="242424"/>
        </w:rPr>
        <w:t>y</w:t>
      </w:r>
      <w:r>
        <w:rPr>
          <w:color w:val="242424"/>
          <w:spacing w:val="-9"/>
        </w:rPr>
        <w:t xml:space="preserve"> </w:t>
      </w:r>
      <w:r>
        <w:rPr>
          <w:color w:val="242424"/>
        </w:rPr>
        <w:t>equipo</w:t>
      </w:r>
      <w:r>
        <w:rPr>
          <w:color w:val="242424"/>
          <w:spacing w:val="-9"/>
        </w:rPr>
        <w:t xml:space="preserve"> </w:t>
      </w:r>
      <w:r>
        <w:rPr>
          <w:color w:val="242424"/>
        </w:rPr>
        <w:t>para</w:t>
      </w:r>
      <w:r>
        <w:rPr>
          <w:color w:val="242424"/>
          <w:spacing w:val="-12"/>
        </w:rPr>
        <w:t xml:space="preserve"> </w:t>
      </w:r>
      <w:r>
        <w:rPr>
          <w:color w:val="242424"/>
        </w:rPr>
        <w:t>fines</w:t>
      </w:r>
      <w:r>
        <w:rPr>
          <w:color w:val="242424"/>
          <w:spacing w:val="-9"/>
        </w:rPr>
        <w:t xml:space="preserve"> </w:t>
      </w:r>
      <w:r>
        <w:rPr>
          <w:color w:val="242424"/>
        </w:rPr>
        <w:t>distintos</w:t>
      </w:r>
      <w:r>
        <w:rPr>
          <w:color w:val="242424"/>
          <w:spacing w:val="-9"/>
        </w:rPr>
        <w:t xml:space="preserve"> </w:t>
      </w:r>
      <w:r>
        <w:rPr>
          <w:color w:val="242424"/>
        </w:rPr>
        <w:t>a</w:t>
      </w:r>
      <w:r>
        <w:rPr>
          <w:color w:val="242424"/>
          <w:spacing w:val="10"/>
        </w:rPr>
        <w:t xml:space="preserve">l </w:t>
      </w:r>
      <w:r>
        <w:rPr>
          <w:color w:val="242424"/>
        </w:rPr>
        <w:t>trabajo;</w:t>
      </w:r>
    </w:p>
    <w:p w:rsidR="007B3148" w:rsidRDefault="007B3148" w:rsidP="003D5A0A">
      <w:pPr>
        <w:pStyle w:val="BodyText"/>
        <w:numPr>
          <w:ilvl w:val="0"/>
          <w:numId w:val="29"/>
        </w:numPr>
        <w:kinsoku w:val="0"/>
        <w:overflowPunct w:val="0"/>
        <w:spacing w:before="26" w:line="240" w:lineRule="auto"/>
        <w:ind w:left="709" w:right="385" w:hanging="141"/>
        <w:jc w:val="both"/>
        <w:rPr>
          <w:color w:val="000000"/>
        </w:rPr>
      </w:pPr>
      <w:r>
        <w:rPr>
          <w:color w:val="242424"/>
        </w:rPr>
        <w:t>Hacer</w:t>
      </w:r>
      <w:r>
        <w:rPr>
          <w:color w:val="242424"/>
          <w:spacing w:val="18"/>
        </w:rPr>
        <w:t xml:space="preserve"> </w:t>
      </w:r>
      <w:r>
        <w:rPr>
          <w:color w:val="242424"/>
        </w:rPr>
        <w:t>cualquier</w:t>
      </w:r>
      <w:r>
        <w:rPr>
          <w:color w:val="242424"/>
          <w:spacing w:val="24"/>
        </w:rPr>
        <w:t xml:space="preserve"> </w:t>
      </w:r>
      <w:r>
        <w:rPr>
          <w:color w:val="242424"/>
        </w:rPr>
        <w:t>clase</w:t>
      </w:r>
      <w:r>
        <w:rPr>
          <w:color w:val="242424"/>
          <w:spacing w:val="23"/>
        </w:rPr>
        <w:t xml:space="preserve"> </w:t>
      </w:r>
      <w:r>
        <w:rPr>
          <w:color w:val="242424"/>
        </w:rPr>
        <w:t>de</w:t>
      </w:r>
      <w:r>
        <w:rPr>
          <w:color w:val="242424"/>
          <w:spacing w:val="12"/>
        </w:rPr>
        <w:t xml:space="preserve"> </w:t>
      </w:r>
      <w:r>
        <w:rPr>
          <w:color w:val="242424"/>
        </w:rPr>
        <w:t>propaganda</w:t>
      </w:r>
      <w:r>
        <w:rPr>
          <w:color w:val="242424"/>
          <w:spacing w:val="30"/>
        </w:rPr>
        <w:t xml:space="preserve"> </w:t>
      </w:r>
      <w:r>
        <w:rPr>
          <w:color w:val="242424"/>
        </w:rPr>
        <w:t>dentro</w:t>
      </w:r>
      <w:r>
        <w:rPr>
          <w:color w:val="242424"/>
          <w:spacing w:val="24"/>
        </w:rPr>
        <w:t xml:space="preserve"> </w:t>
      </w:r>
      <w:r>
        <w:rPr>
          <w:color w:val="242424"/>
        </w:rPr>
        <w:t>del</w:t>
      </w:r>
      <w:r>
        <w:rPr>
          <w:color w:val="242424"/>
          <w:spacing w:val="20"/>
        </w:rPr>
        <w:t xml:space="preserve"> </w:t>
      </w:r>
      <w:r>
        <w:rPr>
          <w:color w:val="242424"/>
        </w:rPr>
        <w:t>establecimiento,</w:t>
      </w:r>
      <w:r>
        <w:rPr>
          <w:color w:val="242424"/>
          <w:w w:val="101"/>
        </w:rPr>
        <w:t xml:space="preserve"> </w:t>
      </w:r>
      <w:r>
        <w:rPr>
          <w:color w:val="242424"/>
        </w:rPr>
        <w:t>salvo</w:t>
      </w:r>
      <w:r>
        <w:rPr>
          <w:color w:val="242424"/>
          <w:spacing w:val="37"/>
        </w:rPr>
        <w:t xml:space="preserve"> </w:t>
      </w:r>
      <w:r>
        <w:rPr>
          <w:color w:val="242424"/>
        </w:rPr>
        <w:t>en</w:t>
      </w:r>
      <w:r>
        <w:rPr>
          <w:color w:val="242424"/>
          <w:spacing w:val="42"/>
        </w:rPr>
        <w:t xml:space="preserve"> </w:t>
      </w:r>
      <w:r>
        <w:rPr>
          <w:color w:val="242424"/>
        </w:rPr>
        <w:t>los</w:t>
      </w:r>
      <w:r>
        <w:rPr>
          <w:color w:val="242424"/>
          <w:spacing w:val="37"/>
        </w:rPr>
        <w:t xml:space="preserve"> </w:t>
      </w:r>
      <w:r>
        <w:rPr>
          <w:color w:val="242424"/>
        </w:rPr>
        <w:t>lugares</w:t>
      </w:r>
      <w:r>
        <w:rPr>
          <w:color w:val="242424"/>
          <w:spacing w:val="42"/>
        </w:rPr>
        <w:t xml:space="preserve"> </w:t>
      </w:r>
      <w:r>
        <w:rPr>
          <w:color w:val="242424"/>
        </w:rPr>
        <w:t>que  para</w:t>
      </w:r>
      <w:r>
        <w:rPr>
          <w:color w:val="242424"/>
          <w:spacing w:val="32"/>
        </w:rPr>
        <w:t xml:space="preserve"> </w:t>
      </w:r>
      <w:r>
        <w:rPr>
          <w:color w:val="242424"/>
        </w:rPr>
        <w:t>tal</w:t>
      </w:r>
      <w:r>
        <w:rPr>
          <w:color w:val="242424"/>
          <w:spacing w:val="28"/>
        </w:rPr>
        <w:t xml:space="preserve"> </w:t>
      </w:r>
      <w:r>
        <w:rPr>
          <w:color w:val="242424"/>
        </w:rPr>
        <w:t>efecto</w:t>
      </w:r>
      <w:r>
        <w:rPr>
          <w:color w:val="242424"/>
          <w:spacing w:val="40"/>
        </w:rPr>
        <w:t xml:space="preserve"> </w:t>
      </w:r>
      <w:r>
        <w:rPr>
          <w:color w:val="242424"/>
        </w:rPr>
        <w:t>provea</w:t>
      </w:r>
      <w:r>
        <w:rPr>
          <w:color w:val="242424"/>
          <w:spacing w:val="42"/>
        </w:rPr>
        <w:t xml:space="preserve"> </w:t>
      </w:r>
      <w:r>
        <w:rPr>
          <w:color w:val="242424"/>
        </w:rPr>
        <w:t>y</w:t>
      </w:r>
      <w:r>
        <w:rPr>
          <w:color w:val="242424"/>
          <w:spacing w:val="40"/>
        </w:rPr>
        <w:t xml:space="preserve"> </w:t>
      </w:r>
      <w:r>
        <w:rPr>
          <w:color w:val="242424"/>
        </w:rPr>
        <w:t>autorice</w:t>
      </w:r>
      <w:r>
        <w:rPr>
          <w:color w:val="242424"/>
          <w:spacing w:val="48"/>
        </w:rPr>
        <w:t xml:space="preserve"> </w:t>
      </w:r>
      <w:r>
        <w:rPr>
          <w:color w:val="242424"/>
        </w:rPr>
        <w:t>el</w:t>
      </w:r>
      <w:r>
        <w:rPr>
          <w:color w:val="242424"/>
          <w:w w:val="105"/>
        </w:rPr>
        <w:t xml:space="preserve"> </w:t>
      </w:r>
      <w:r>
        <w:rPr>
          <w:color w:val="242424"/>
        </w:rPr>
        <w:t>Ayuntamiento;</w:t>
      </w:r>
    </w:p>
    <w:p w:rsidR="007B3148" w:rsidRDefault="007B3148" w:rsidP="003D5A0A">
      <w:pPr>
        <w:pStyle w:val="BodyText"/>
        <w:numPr>
          <w:ilvl w:val="0"/>
          <w:numId w:val="29"/>
        </w:numPr>
        <w:tabs>
          <w:tab w:val="left" w:pos="344"/>
        </w:tabs>
        <w:kinsoku w:val="0"/>
        <w:overflowPunct w:val="0"/>
        <w:spacing w:line="240" w:lineRule="auto"/>
        <w:ind w:left="709" w:right="396" w:hanging="141"/>
        <w:jc w:val="both"/>
        <w:rPr>
          <w:color w:val="000000"/>
        </w:rPr>
      </w:pPr>
      <w:r>
        <w:rPr>
          <w:color w:val="242424"/>
          <w:w w:val="105"/>
        </w:rPr>
        <w:t>Organizar</w:t>
      </w:r>
      <w:r>
        <w:rPr>
          <w:color w:val="242424"/>
          <w:spacing w:val="-30"/>
          <w:w w:val="105"/>
        </w:rPr>
        <w:t xml:space="preserve"> </w:t>
      </w:r>
      <w:r>
        <w:rPr>
          <w:color w:val="242424"/>
          <w:w w:val="105"/>
        </w:rPr>
        <w:t>o</w:t>
      </w:r>
      <w:r>
        <w:rPr>
          <w:color w:val="242424"/>
          <w:spacing w:val="-40"/>
          <w:w w:val="105"/>
        </w:rPr>
        <w:t xml:space="preserve"> </w:t>
      </w:r>
      <w:r>
        <w:rPr>
          <w:color w:val="242424"/>
          <w:w w:val="105"/>
        </w:rPr>
        <w:t>participar</w:t>
      </w:r>
      <w:r>
        <w:rPr>
          <w:color w:val="242424"/>
          <w:spacing w:val="-31"/>
          <w:w w:val="105"/>
        </w:rPr>
        <w:t xml:space="preserve"> </w:t>
      </w:r>
      <w:r>
        <w:rPr>
          <w:color w:val="242424"/>
          <w:w w:val="105"/>
        </w:rPr>
        <w:t>en</w:t>
      </w:r>
      <w:r>
        <w:rPr>
          <w:color w:val="242424"/>
          <w:spacing w:val="-35"/>
          <w:w w:val="105"/>
        </w:rPr>
        <w:t xml:space="preserve"> </w:t>
      </w:r>
      <w:r>
        <w:rPr>
          <w:color w:val="242424"/>
          <w:w w:val="105"/>
        </w:rPr>
        <w:t>colectas,</w:t>
      </w:r>
      <w:r>
        <w:rPr>
          <w:color w:val="242424"/>
          <w:spacing w:val="-34"/>
          <w:w w:val="105"/>
        </w:rPr>
        <w:t xml:space="preserve"> </w:t>
      </w:r>
      <w:r>
        <w:rPr>
          <w:color w:val="242424"/>
          <w:w w:val="105"/>
        </w:rPr>
        <w:t>rifas,</w:t>
      </w:r>
      <w:r>
        <w:rPr>
          <w:color w:val="242424"/>
          <w:spacing w:val="-42"/>
          <w:w w:val="105"/>
        </w:rPr>
        <w:t xml:space="preserve"> </w:t>
      </w:r>
      <w:r>
        <w:rPr>
          <w:color w:val="242424"/>
          <w:w w:val="105"/>
        </w:rPr>
        <w:t>y</w:t>
      </w:r>
      <w:r>
        <w:rPr>
          <w:color w:val="242424"/>
          <w:spacing w:val="-33"/>
          <w:w w:val="105"/>
        </w:rPr>
        <w:t xml:space="preserve"> </w:t>
      </w:r>
      <w:r>
        <w:rPr>
          <w:color w:val="242424"/>
          <w:w w:val="105"/>
        </w:rPr>
        <w:t>las</w:t>
      </w:r>
      <w:r>
        <w:rPr>
          <w:color w:val="242424"/>
          <w:spacing w:val="-33"/>
          <w:w w:val="105"/>
        </w:rPr>
        <w:t xml:space="preserve"> </w:t>
      </w:r>
      <w:r>
        <w:rPr>
          <w:color w:val="242424"/>
          <w:w w:val="105"/>
        </w:rPr>
        <w:t>llamadas</w:t>
      </w:r>
      <w:r>
        <w:rPr>
          <w:color w:val="242424"/>
          <w:spacing w:val="-35"/>
          <w:w w:val="105"/>
        </w:rPr>
        <w:t xml:space="preserve"> </w:t>
      </w:r>
      <w:r>
        <w:rPr>
          <w:color w:val="242424"/>
          <w:w w:val="105"/>
        </w:rPr>
        <w:t>"tandas"</w:t>
      </w:r>
      <w:r>
        <w:rPr>
          <w:color w:val="242424"/>
          <w:spacing w:val="-36"/>
          <w:w w:val="105"/>
        </w:rPr>
        <w:t xml:space="preserve"> </w:t>
      </w:r>
      <w:r>
        <w:rPr>
          <w:color w:val="242424"/>
          <w:w w:val="105"/>
        </w:rPr>
        <w:t xml:space="preserve">entre </w:t>
      </w:r>
      <w:r>
        <w:rPr>
          <w:color w:val="242424"/>
        </w:rPr>
        <w:t>el</w:t>
      </w:r>
      <w:r>
        <w:rPr>
          <w:color w:val="242424"/>
          <w:spacing w:val="-4"/>
        </w:rPr>
        <w:t xml:space="preserve"> p</w:t>
      </w:r>
      <w:r>
        <w:rPr>
          <w:color w:val="242424"/>
        </w:rPr>
        <w:t>ersonal;</w:t>
      </w:r>
    </w:p>
    <w:p w:rsidR="007B3148" w:rsidRPr="00266D89" w:rsidRDefault="007B3148" w:rsidP="003D5A0A">
      <w:pPr>
        <w:pStyle w:val="BodyText"/>
        <w:numPr>
          <w:ilvl w:val="0"/>
          <w:numId w:val="29"/>
        </w:numPr>
        <w:tabs>
          <w:tab w:val="left" w:pos="330"/>
        </w:tabs>
        <w:kinsoku w:val="0"/>
        <w:overflowPunct w:val="0"/>
        <w:spacing w:before="86" w:line="240" w:lineRule="auto"/>
        <w:ind w:left="709" w:right="382" w:hanging="141"/>
        <w:jc w:val="both"/>
        <w:rPr>
          <w:color w:val="000000"/>
        </w:rPr>
      </w:pPr>
      <w:r w:rsidRPr="00025DDA">
        <w:rPr>
          <w:color w:val="242424"/>
        </w:rPr>
        <w:t>Hacer</w:t>
      </w:r>
      <w:r w:rsidRPr="00025DDA">
        <w:rPr>
          <w:color w:val="242424"/>
          <w:spacing w:val="32"/>
        </w:rPr>
        <w:t xml:space="preserve"> </w:t>
      </w:r>
      <w:r w:rsidRPr="00025DDA">
        <w:rPr>
          <w:color w:val="242424"/>
        </w:rPr>
        <w:t>uso</w:t>
      </w:r>
      <w:r w:rsidRPr="00025DDA">
        <w:rPr>
          <w:color w:val="242424"/>
          <w:spacing w:val="13"/>
        </w:rPr>
        <w:t xml:space="preserve"> </w:t>
      </w:r>
      <w:r w:rsidRPr="00025DDA">
        <w:rPr>
          <w:color w:val="242424"/>
        </w:rPr>
        <w:t>indebido</w:t>
      </w:r>
      <w:r w:rsidRPr="00025DDA">
        <w:rPr>
          <w:color w:val="242424"/>
          <w:spacing w:val="25"/>
        </w:rPr>
        <w:t xml:space="preserve"> </w:t>
      </w:r>
      <w:r w:rsidRPr="00025DDA">
        <w:rPr>
          <w:color w:val="242424"/>
        </w:rPr>
        <w:t>o</w:t>
      </w:r>
      <w:r w:rsidRPr="00025DDA">
        <w:rPr>
          <w:color w:val="242424"/>
          <w:spacing w:val="23"/>
        </w:rPr>
        <w:t xml:space="preserve"> </w:t>
      </w:r>
      <w:r w:rsidRPr="00025DDA">
        <w:rPr>
          <w:color w:val="242424"/>
        </w:rPr>
        <w:t>excesivo</w:t>
      </w:r>
      <w:r w:rsidRPr="00025DDA">
        <w:rPr>
          <w:color w:val="242424"/>
          <w:spacing w:val="23"/>
        </w:rPr>
        <w:t xml:space="preserve"> </w:t>
      </w:r>
      <w:r w:rsidRPr="00025DDA">
        <w:rPr>
          <w:color w:val="242424"/>
        </w:rPr>
        <w:t>de</w:t>
      </w:r>
      <w:r w:rsidRPr="00025DDA">
        <w:rPr>
          <w:color w:val="242424"/>
          <w:spacing w:val="32"/>
        </w:rPr>
        <w:t xml:space="preserve"> </w:t>
      </w:r>
      <w:r w:rsidRPr="00025DDA">
        <w:rPr>
          <w:color w:val="242424"/>
        </w:rPr>
        <w:t>los</w:t>
      </w:r>
      <w:r w:rsidRPr="00025DDA">
        <w:rPr>
          <w:color w:val="242424"/>
          <w:spacing w:val="11"/>
        </w:rPr>
        <w:t xml:space="preserve"> </w:t>
      </w:r>
      <w:r w:rsidRPr="00025DDA">
        <w:rPr>
          <w:color w:val="242424"/>
        </w:rPr>
        <w:t>medios</w:t>
      </w:r>
      <w:r w:rsidRPr="00025DDA">
        <w:rPr>
          <w:color w:val="242424"/>
          <w:spacing w:val="26"/>
        </w:rPr>
        <w:t xml:space="preserve"> </w:t>
      </w:r>
      <w:r w:rsidRPr="00025DDA">
        <w:rPr>
          <w:color w:val="242424"/>
        </w:rPr>
        <w:t>de</w:t>
      </w:r>
      <w:r w:rsidRPr="00025DDA">
        <w:rPr>
          <w:color w:val="242424"/>
          <w:spacing w:val="25"/>
        </w:rPr>
        <w:t xml:space="preserve"> </w:t>
      </w:r>
      <w:r w:rsidRPr="00025DDA">
        <w:rPr>
          <w:color w:val="242424"/>
        </w:rPr>
        <w:t>comunicación</w:t>
      </w:r>
      <w:r w:rsidRPr="00025DDA">
        <w:rPr>
          <w:color w:val="242424"/>
          <w:spacing w:val="23"/>
        </w:rPr>
        <w:t xml:space="preserve"> </w:t>
      </w:r>
      <w:r w:rsidRPr="00025DDA">
        <w:rPr>
          <w:color w:val="242424"/>
        </w:rPr>
        <w:t>del</w:t>
      </w:r>
      <w:r w:rsidRPr="00025DDA">
        <w:rPr>
          <w:color w:val="242424"/>
          <w:w w:val="108"/>
        </w:rPr>
        <w:t xml:space="preserve"> </w:t>
      </w:r>
      <w:r w:rsidRPr="00025DDA">
        <w:rPr>
          <w:color w:val="242424"/>
        </w:rPr>
        <w:t>Ayuntamiento;</w:t>
      </w:r>
      <w:bookmarkStart w:id="13" w:name="Página 14"/>
      <w:bookmarkEnd w:id="13"/>
      <w:r>
        <w:rPr>
          <w:color w:val="242424"/>
        </w:rPr>
        <w:t xml:space="preserve"> </w:t>
      </w:r>
    </w:p>
    <w:p w:rsidR="007B3148" w:rsidRPr="00025DDA" w:rsidRDefault="007B3148" w:rsidP="003D5A0A">
      <w:pPr>
        <w:pStyle w:val="BodyText"/>
        <w:numPr>
          <w:ilvl w:val="0"/>
          <w:numId w:val="29"/>
        </w:numPr>
        <w:tabs>
          <w:tab w:val="left" w:pos="330"/>
        </w:tabs>
        <w:kinsoku w:val="0"/>
        <w:overflowPunct w:val="0"/>
        <w:spacing w:before="86" w:line="240" w:lineRule="auto"/>
        <w:ind w:left="709" w:right="382" w:hanging="141"/>
        <w:jc w:val="both"/>
        <w:rPr>
          <w:color w:val="000000"/>
        </w:rPr>
      </w:pPr>
      <w:r w:rsidRPr="00025DDA">
        <w:rPr>
          <w:color w:val="242424"/>
        </w:rPr>
        <w:t>Formar</w:t>
      </w:r>
      <w:r w:rsidRPr="00025DDA">
        <w:rPr>
          <w:color w:val="242424"/>
          <w:spacing w:val="-13"/>
        </w:rPr>
        <w:t xml:space="preserve"> </w:t>
      </w:r>
      <w:r w:rsidRPr="00025DDA">
        <w:rPr>
          <w:color w:val="242424"/>
        </w:rPr>
        <w:t>corrillos</w:t>
      </w:r>
      <w:r w:rsidRPr="00025DDA">
        <w:rPr>
          <w:color w:val="242424"/>
          <w:spacing w:val="-15"/>
        </w:rPr>
        <w:t xml:space="preserve"> </w:t>
      </w:r>
      <w:r w:rsidRPr="00025DDA">
        <w:rPr>
          <w:color w:val="242424"/>
        </w:rPr>
        <w:t>o</w:t>
      </w:r>
      <w:r w:rsidRPr="00025DDA">
        <w:rPr>
          <w:color w:val="242424"/>
          <w:spacing w:val="-16"/>
        </w:rPr>
        <w:t xml:space="preserve"> </w:t>
      </w:r>
      <w:r w:rsidRPr="00025DDA">
        <w:rPr>
          <w:color w:val="242424"/>
        </w:rPr>
        <w:t>grupos</w:t>
      </w:r>
      <w:r w:rsidRPr="00025DDA">
        <w:rPr>
          <w:color w:val="242424"/>
          <w:spacing w:val="-11"/>
        </w:rPr>
        <w:t xml:space="preserve"> </w:t>
      </w:r>
      <w:r w:rsidRPr="00025DDA">
        <w:rPr>
          <w:color w:val="242424"/>
        </w:rPr>
        <w:t>en</w:t>
      </w:r>
      <w:r w:rsidRPr="00025DDA">
        <w:rPr>
          <w:color w:val="242424"/>
          <w:spacing w:val="-11"/>
        </w:rPr>
        <w:t xml:space="preserve"> </w:t>
      </w:r>
      <w:r w:rsidRPr="00025DDA">
        <w:rPr>
          <w:color w:val="242424"/>
        </w:rPr>
        <w:t>los</w:t>
      </w:r>
      <w:r w:rsidRPr="00025DDA">
        <w:rPr>
          <w:color w:val="242424"/>
          <w:spacing w:val="-19"/>
        </w:rPr>
        <w:t xml:space="preserve"> </w:t>
      </w:r>
      <w:r w:rsidRPr="00025DDA">
        <w:rPr>
          <w:color w:val="242424"/>
        </w:rPr>
        <w:t>sanitarios,</w:t>
      </w:r>
      <w:r w:rsidRPr="00025DDA">
        <w:rPr>
          <w:color w:val="242424"/>
          <w:spacing w:val="6"/>
        </w:rPr>
        <w:t xml:space="preserve"> </w:t>
      </w:r>
      <w:r w:rsidRPr="00025DDA">
        <w:rPr>
          <w:color w:val="242424"/>
        </w:rPr>
        <w:t>pasillos,</w:t>
      </w:r>
      <w:r w:rsidRPr="00025DDA">
        <w:rPr>
          <w:color w:val="242424"/>
          <w:spacing w:val="-14"/>
        </w:rPr>
        <w:t xml:space="preserve"> </w:t>
      </w:r>
      <w:r w:rsidRPr="00025DDA">
        <w:rPr>
          <w:color w:val="242424"/>
        </w:rPr>
        <w:t>oficinas,</w:t>
      </w:r>
      <w:r w:rsidRPr="00025DDA">
        <w:rPr>
          <w:color w:val="242424"/>
          <w:spacing w:val="-7"/>
        </w:rPr>
        <w:t xml:space="preserve"> </w:t>
      </w:r>
      <w:r w:rsidRPr="00025DDA">
        <w:rPr>
          <w:color w:val="242424"/>
        </w:rPr>
        <w:t>locales</w:t>
      </w:r>
      <w:r w:rsidRPr="00025DDA">
        <w:rPr>
          <w:color w:val="242424"/>
          <w:spacing w:val="-20"/>
        </w:rPr>
        <w:t xml:space="preserve"> </w:t>
      </w:r>
      <w:r w:rsidRPr="00025DDA">
        <w:rPr>
          <w:color w:val="242424"/>
        </w:rPr>
        <w:t>o</w:t>
      </w:r>
      <w:r w:rsidRPr="00025DDA">
        <w:rPr>
          <w:color w:val="242424"/>
          <w:w w:val="121"/>
        </w:rPr>
        <w:t xml:space="preserve"> </w:t>
      </w:r>
      <w:r w:rsidRPr="00025DDA">
        <w:rPr>
          <w:color w:val="242424"/>
        </w:rPr>
        <w:t>dependencias</w:t>
      </w:r>
      <w:r w:rsidRPr="00025DDA">
        <w:rPr>
          <w:color w:val="242424"/>
          <w:spacing w:val="43"/>
        </w:rPr>
        <w:t xml:space="preserve"> </w:t>
      </w:r>
      <w:r w:rsidRPr="00025DDA">
        <w:rPr>
          <w:color w:val="242424"/>
        </w:rPr>
        <w:t>del</w:t>
      </w:r>
      <w:r w:rsidRPr="00025DDA">
        <w:rPr>
          <w:color w:val="242424"/>
          <w:spacing w:val="21"/>
        </w:rPr>
        <w:t xml:space="preserve"> </w:t>
      </w:r>
      <w:r w:rsidRPr="00025DDA">
        <w:rPr>
          <w:color w:val="242424"/>
        </w:rPr>
        <w:t>Ayuntamiento,</w:t>
      </w:r>
      <w:r w:rsidRPr="00025DDA">
        <w:rPr>
          <w:color w:val="242424"/>
          <w:spacing w:val="6"/>
        </w:rPr>
        <w:t xml:space="preserve"> </w:t>
      </w:r>
      <w:r w:rsidRPr="00025DDA">
        <w:rPr>
          <w:color w:val="242424"/>
        </w:rPr>
        <w:t>si</w:t>
      </w:r>
      <w:r w:rsidRPr="00025DDA">
        <w:rPr>
          <w:color w:val="242424"/>
          <w:spacing w:val="21"/>
        </w:rPr>
        <w:t xml:space="preserve"> </w:t>
      </w:r>
      <w:r w:rsidRPr="00025DDA">
        <w:rPr>
          <w:color w:val="242424"/>
        </w:rPr>
        <w:t>con</w:t>
      </w:r>
      <w:r w:rsidRPr="00025DDA">
        <w:rPr>
          <w:color w:val="242424"/>
          <w:spacing w:val="29"/>
        </w:rPr>
        <w:t xml:space="preserve"> </w:t>
      </w:r>
      <w:r w:rsidRPr="00025DDA">
        <w:rPr>
          <w:color w:val="242424"/>
        </w:rPr>
        <w:t>ello</w:t>
      </w:r>
      <w:r w:rsidRPr="00025DDA">
        <w:rPr>
          <w:color w:val="242424"/>
          <w:spacing w:val="19"/>
        </w:rPr>
        <w:t xml:space="preserve"> </w:t>
      </w:r>
      <w:r w:rsidRPr="00025DDA">
        <w:rPr>
          <w:color w:val="242424"/>
        </w:rPr>
        <w:t>se</w:t>
      </w:r>
      <w:r w:rsidRPr="00025DDA">
        <w:rPr>
          <w:color w:val="242424"/>
          <w:spacing w:val="25"/>
        </w:rPr>
        <w:t xml:space="preserve"> </w:t>
      </w:r>
      <w:r w:rsidRPr="00025DDA">
        <w:rPr>
          <w:color w:val="242424"/>
        </w:rPr>
        <w:t>alteran</w:t>
      </w:r>
      <w:r w:rsidRPr="00025DDA">
        <w:rPr>
          <w:color w:val="242424"/>
          <w:spacing w:val="33"/>
        </w:rPr>
        <w:t xml:space="preserve"> </w:t>
      </w:r>
      <w:r w:rsidRPr="00025DDA">
        <w:rPr>
          <w:color w:val="242424"/>
        </w:rPr>
        <w:t>el</w:t>
      </w:r>
      <w:r w:rsidRPr="00025DDA">
        <w:rPr>
          <w:color w:val="242424"/>
          <w:spacing w:val="25"/>
        </w:rPr>
        <w:t xml:space="preserve"> </w:t>
      </w:r>
      <w:r w:rsidRPr="00025DDA">
        <w:rPr>
          <w:color w:val="242424"/>
        </w:rPr>
        <w:t>Orden</w:t>
      </w:r>
      <w:r w:rsidRPr="00025DDA">
        <w:rPr>
          <w:color w:val="242424"/>
          <w:spacing w:val="22"/>
        </w:rPr>
        <w:t xml:space="preserve"> </w:t>
      </w:r>
      <w:r w:rsidRPr="00025DDA">
        <w:rPr>
          <w:color w:val="242424"/>
        </w:rPr>
        <w:t>y</w:t>
      </w:r>
      <w:r w:rsidRPr="00025DDA">
        <w:rPr>
          <w:color w:val="242424"/>
          <w:spacing w:val="34"/>
        </w:rPr>
        <w:t xml:space="preserve"> </w:t>
      </w:r>
      <w:r w:rsidRPr="00025DDA">
        <w:rPr>
          <w:color w:val="242424"/>
        </w:rPr>
        <w:t>la</w:t>
      </w:r>
      <w:r w:rsidRPr="00025DDA">
        <w:rPr>
          <w:color w:val="242424"/>
          <w:w w:val="105"/>
        </w:rPr>
        <w:t xml:space="preserve"> </w:t>
      </w:r>
      <w:r w:rsidRPr="00025DDA">
        <w:rPr>
          <w:color w:val="242424"/>
        </w:rPr>
        <w:t>disciplina</w:t>
      </w:r>
      <w:r w:rsidRPr="00025DDA">
        <w:rPr>
          <w:color w:val="242424"/>
          <w:spacing w:val="16"/>
        </w:rPr>
        <w:t xml:space="preserve"> </w:t>
      </w:r>
      <w:r w:rsidRPr="00025DDA">
        <w:rPr>
          <w:color w:val="242424"/>
        </w:rPr>
        <w:t>en</w:t>
      </w:r>
      <w:r w:rsidRPr="00025DDA">
        <w:rPr>
          <w:color w:val="242424"/>
          <w:spacing w:val="-20"/>
        </w:rPr>
        <w:t xml:space="preserve"> </w:t>
      </w:r>
      <w:r w:rsidRPr="00025DDA">
        <w:rPr>
          <w:color w:val="242424"/>
        </w:rPr>
        <w:t>el</w:t>
      </w:r>
      <w:r w:rsidRPr="00025DDA">
        <w:rPr>
          <w:color w:val="242424"/>
          <w:spacing w:val="-24"/>
        </w:rPr>
        <w:t xml:space="preserve"> </w:t>
      </w:r>
      <w:r w:rsidRPr="00025DDA">
        <w:rPr>
          <w:color w:val="242424"/>
        </w:rPr>
        <w:t>centro</w:t>
      </w:r>
      <w:r w:rsidRPr="00025DDA">
        <w:rPr>
          <w:color w:val="242424"/>
          <w:spacing w:val="5"/>
        </w:rPr>
        <w:t xml:space="preserve"> </w:t>
      </w:r>
      <w:r w:rsidRPr="00025DDA">
        <w:rPr>
          <w:color w:val="242424"/>
        </w:rPr>
        <w:t>de</w:t>
      </w:r>
      <w:r w:rsidRPr="00025DDA">
        <w:rPr>
          <w:color w:val="242424"/>
          <w:spacing w:val="-21"/>
        </w:rPr>
        <w:t xml:space="preserve"> </w:t>
      </w:r>
      <w:r w:rsidRPr="00025DDA">
        <w:rPr>
          <w:color w:val="242424"/>
        </w:rPr>
        <w:t>trabajo;</w:t>
      </w:r>
    </w:p>
    <w:p w:rsidR="007B3148" w:rsidRDefault="007B3148" w:rsidP="003D5A0A">
      <w:pPr>
        <w:pStyle w:val="BodyText"/>
        <w:numPr>
          <w:ilvl w:val="0"/>
          <w:numId w:val="29"/>
        </w:numPr>
        <w:tabs>
          <w:tab w:val="left" w:pos="425"/>
        </w:tabs>
        <w:kinsoku w:val="0"/>
        <w:overflowPunct w:val="0"/>
        <w:spacing w:before="1" w:line="240" w:lineRule="auto"/>
        <w:ind w:left="709" w:right="382" w:hanging="141"/>
        <w:jc w:val="both"/>
        <w:rPr>
          <w:color w:val="000000"/>
        </w:rPr>
      </w:pPr>
      <w:r>
        <w:rPr>
          <w:color w:val="242424"/>
        </w:rPr>
        <w:t>Realizar</w:t>
      </w:r>
      <w:r>
        <w:rPr>
          <w:color w:val="242424"/>
          <w:spacing w:val="-16"/>
        </w:rPr>
        <w:t xml:space="preserve"> </w:t>
      </w:r>
      <w:r>
        <w:rPr>
          <w:color w:val="242424"/>
        </w:rPr>
        <w:t>actividades</w:t>
      </w:r>
      <w:r>
        <w:rPr>
          <w:color w:val="242424"/>
          <w:spacing w:val="-7"/>
        </w:rPr>
        <w:t xml:space="preserve"> </w:t>
      </w:r>
      <w:r>
        <w:rPr>
          <w:color w:val="242424"/>
        </w:rPr>
        <w:t>indebidas</w:t>
      </w:r>
      <w:r>
        <w:rPr>
          <w:color w:val="242424"/>
          <w:spacing w:val="-22"/>
        </w:rPr>
        <w:t xml:space="preserve"> </w:t>
      </w:r>
      <w:r>
        <w:rPr>
          <w:color w:val="242424"/>
          <w:sz w:val="17"/>
          <w:szCs w:val="17"/>
        </w:rPr>
        <w:t>y</w:t>
      </w:r>
      <w:r>
        <w:rPr>
          <w:color w:val="242424"/>
          <w:spacing w:val="-21"/>
          <w:sz w:val="17"/>
          <w:szCs w:val="17"/>
        </w:rPr>
        <w:t xml:space="preserve"> </w:t>
      </w:r>
      <w:r>
        <w:rPr>
          <w:color w:val="242424"/>
        </w:rPr>
        <w:t>ajenas</w:t>
      </w:r>
      <w:r>
        <w:rPr>
          <w:color w:val="242424"/>
          <w:spacing w:val="-7"/>
        </w:rPr>
        <w:t xml:space="preserve"> </w:t>
      </w:r>
      <w:r>
        <w:rPr>
          <w:color w:val="242424"/>
        </w:rPr>
        <w:t>al</w:t>
      </w:r>
      <w:r>
        <w:rPr>
          <w:color w:val="242424"/>
          <w:spacing w:val="-24"/>
        </w:rPr>
        <w:t xml:space="preserve"> </w:t>
      </w:r>
      <w:r>
        <w:rPr>
          <w:color w:val="242424"/>
        </w:rPr>
        <w:t>trabajo,</w:t>
      </w:r>
      <w:r>
        <w:rPr>
          <w:color w:val="242424"/>
          <w:spacing w:val="-10"/>
        </w:rPr>
        <w:t xml:space="preserve"> </w:t>
      </w:r>
      <w:r>
        <w:rPr>
          <w:color w:val="242424"/>
        </w:rPr>
        <w:t>que</w:t>
      </w:r>
      <w:r>
        <w:rPr>
          <w:color w:val="242424"/>
          <w:spacing w:val="-15"/>
        </w:rPr>
        <w:t xml:space="preserve"> </w:t>
      </w:r>
      <w:r>
        <w:rPr>
          <w:color w:val="242424"/>
        </w:rPr>
        <w:t>obstaculicen</w:t>
      </w:r>
      <w:r>
        <w:rPr>
          <w:color w:val="242424"/>
          <w:spacing w:val="-13"/>
        </w:rPr>
        <w:t xml:space="preserve"> </w:t>
      </w:r>
      <w:r>
        <w:rPr>
          <w:color w:val="242424"/>
        </w:rPr>
        <w:t>o</w:t>
      </w:r>
      <w:r>
        <w:rPr>
          <w:color w:val="242424"/>
          <w:w w:val="121"/>
        </w:rPr>
        <w:t xml:space="preserve"> </w:t>
      </w:r>
      <w:r>
        <w:rPr>
          <w:color w:val="242424"/>
        </w:rPr>
        <w:t>entorpezcan</w:t>
      </w:r>
      <w:r>
        <w:rPr>
          <w:color w:val="242424"/>
          <w:spacing w:val="-2"/>
        </w:rPr>
        <w:t xml:space="preserve"> </w:t>
      </w:r>
      <w:r>
        <w:rPr>
          <w:color w:val="242424"/>
        </w:rPr>
        <w:t>las</w:t>
      </w:r>
      <w:r>
        <w:rPr>
          <w:color w:val="242424"/>
          <w:spacing w:val="-22"/>
        </w:rPr>
        <w:t xml:space="preserve"> </w:t>
      </w:r>
      <w:r>
        <w:rPr>
          <w:color w:val="242424"/>
        </w:rPr>
        <w:t>labores</w:t>
      </w:r>
      <w:r>
        <w:rPr>
          <w:color w:val="242424"/>
          <w:spacing w:val="-13"/>
        </w:rPr>
        <w:t xml:space="preserve"> </w:t>
      </w:r>
      <w:r>
        <w:rPr>
          <w:color w:val="242424"/>
        </w:rPr>
        <w:t>dentro</w:t>
      </w:r>
      <w:r>
        <w:rPr>
          <w:color w:val="242424"/>
          <w:spacing w:val="-23"/>
        </w:rPr>
        <w:t xml:space="preserve"> </w:t>
      </w:r>
      <w:r>
        <w:rPr>
          <w:color w:val="242424"/>
        </w:rPr>
        <w:t>de</w:t>
      </w:r>
      <w:r>
        <w:rPr>
          <w:color w:val="242424"/>
          <w:spacing w:val="-16"/>
        </w:rPr>
        <w:t xml:space="preserve"> </w:t>
      </w:r>
      <w:r>
        <w:rPr>
          <w:color w:val="242424"/>
        </w:rPr>
        <w:t>las</w:t>
      </w:r>
      <w:r>
        <w:rPr>
          <w:color w:val="242424"/>
          <w:spacing w:val="-27"/>
        </w:rPr>
        <w:t xml:space="preserve"> </w:t>
      </w:r>
      <w:r>
        <w:rPr>
          <w:color w:val="242424"/>
        </w:rPr>
        <w:t>horas</w:t>
      </w:r>
      <w:r>
        <w:rPr>
          <w:color w:val="242424"/>
          <w:spacing w:val="-24"/>
        </w:rPr>
        <w:t xml:space="preserve"> </w:t>
      </w:r>
      <w:r>
        <w:rPr>
          <w:color w:val="242424"/>
        </w:rPr>
        <w:t>destinadas</w:t>
      </w:r>
      <w:r>
        <w:rPr>
          <w:color w:val="242424"/>
          <w:spacing w:val="-18"/>
        </w:rPr>
        <w:t xml:space="preserve"> </w:t>
      </w:r>
      <w:r>
        <w:rPr>
          <w:color w:val="242424"/>
        </w:rPr>
        <w:t>a</w:t>
      </w:r>
      <w:r>
        <w:rPr>
          <w:color w:val="242424"/>
          <w:spacing w:val="-17"/>
        </w:rPr>
        <w:t xml:space="preserve"> </w:t>
      </w:r>
      <w:r>
        <w:rPr>
          <w:color w:val="242424"/>
        </w:rPr>
        <w:t>las</w:t>
      </w:r>
      <w:r>
        <w:rPr>
          <w:color w:val="242424"/>
          <w:spacing w:val="-20"/>
        </w:rPr>
        <w:t xml:space="preserve"> </w:t>
      </w:r>
      <w:r>
        <w:rPr>
          <w:color w:val="242424"/>
        </w:rPr>
        <w:t>mismas;</w:t>
      </w:r>
    </w:p>
    <w:p w:rsidR="007B3148" w:rsidRDefault="007B3148" w:rsidP="003D5A0A">
      <w:pPr>
        <w:pStyle w:val="BodyText"/>
        <w:numPr>
          <w:ilvl w:val="0"/>
          <w:numId w:val="29"/>
        </w:numPr>
        <w:tabs>
          <w:tab w:val="left" w:pos="482"/>
        </w:tabs>
        <w:kinsoku w:val="0"/>
        <w:overflowPunct w:val="0"/>
        <w:spacing w:before="1" w:line="240" w:lineRule="auto"/>
        <w:ind w:left="709" w:right="381" w:hanging="141"/>
        <w:jc w:val="both"/>
        <w:rPr>
          <w:color w:val="000000"/>
        </w:rPr>
      </w:pPr>
      <w:r>
        <w:rPr>
          <w:color w:val="242424"/>
        </w:rPr>
        <w:t>Hacerse</w:t>
      </w:r>
      <w:r>
        <w:rPr>
          <w:color w:val="242424"/>
          <w:spacing w:val="-15"/>
        </w:rPr>
        <w:t xml:space="preserve"> </w:t>
      </w:r>
      <w:r>
        <w:rPr>
          <w:color w:val="242424"/>
        </w:rPr>
        <w:t>acompañar</w:t>
      </w:r>
      <w:r>
        <w:rPr>
          <w:color w:val="242424"/>
          <w:spacing w:val="18"/>
        </w:rPr>
        <w:t xml:space="preserve"> </w:t>
      </w:r>
      <w:r>
        <w:rPr>
          <w:color w:val="242424"/>
        </w:rPr>
        <w:t>durante</w:t>
      </w:r>
      <w:r>
        <w:rPr>
          <w:color w:val="242424"/>
          <w:spacing w:val="1"/>
        </w:rPr>
        <w:t xml:space="preserve"> </w:t>
      </w:r>
      <w:r>
        <w:rPr>
          <w:color w:val="242424"/>
        </w:rPr>
        <w:t>la</w:t>
      </w:r>
      <w:r>
        <w:rPr>
          <w:color w:val="242424"/>
          <w:spacing w:val="-23"/>
        </w:rPr>
        <w:t xml:space="preserve"> </w:t>
      </w:r>
      <w:r>
        <w:rPr>
          <w:color w:val="242424"/>
        </w:rPr>
        <w:t>jornada</w:t>
      </w:r>
      <w:r>
        <w:rPr>
          <w:color w:val="242424"/>
          <w:spacing w:val="25"/>
        </w:rPr>
        <w:t xml:space="preserve"> </w:t>
      </w:r>
      <w:r>
        <w:rPr>
          <w:color w:val="242424"/>
        </w:rPr>
        <w:t>de</w:t>
      </w:r>
      <w:r>
        <w:rPr>
          <w:color w:val="242424"/>
          <w:spacing w:val="-7"/>
        </w:rPr>
        <w:t xml:space="preserve"> </w:t>
      </w:r>
      <w:r>
        <w:rPr>
          <w:color w:val="242424"/>
        </w:rPr>
        <w:t>trabajo</w:t>
      </w:r>
      <w:r>
        <w:rPr>
          <w:color w:val="242424"/>
          <w:spacing w:val="-6"/>
        </w:rPr>
        <w:t xml:space="preserve"> </w:t>
      </w:r>
      <w:r>
        <w:rPr>
          <w:color w:val="242424"/>
        </w:rPr>
        <w:t>de personas</w:t>
      </w:r>
      <w:r>
        <w:rPr>
          <w:color w:val="242424"/>
          <w:spacing w:val="-10"/>
        </w:rPr>
        <w:t xml:space="preserve"> </w:t>
      </w:r>
      <w:r>
        <w:rPr>
          <w:color w:val="242424"/>
        </w:rPr>
        <w:t>que</w:t>
      </w:r>
      <w:r>
        <w:rPr>
          <w:color w:val="242424"/>
          <w:w w:val="104"/>
        </w:rPr>
        <w:t xml:space="preserve"> </w:t>
      </w:r>
      <w:r>
        <w:rPr>
          <w:color w:val="242424"/>
        </w:rPr>
        <w:t>no</w:t>
      </w:r>
      <w:r>
        <w:rPr>
          <w:color w:val="242424"/>
          <w:spacing w:val="5"/>
        </w:rPr>
        <w:t xml:space="preserve"> </w:t>
      </w:r>
      <w:r>
        <w:rPr>
          <w:color w:val="242424"/>
        </w:rPr>
        <w:t>laboren</w:t>
      </w:r>
      <w:r>
        <w:rPr>
          <w:color w:val="242424"/>
          <w:spacing w:val="7"/>
        </w:rPr>
        <w:t xml:space="preserve"> </w:t>
      </w:r>
      <w:r>
        <w:rPr>
          <w:color w:val="242424"/>
        </w:rPr>
        <w:t>para</w:t>
      </w:r>
      <w:r>
        <w:rPr>
          <w:color w:val="242424"/>
          <w:spacing w:val="3"/>
        </w:rPr>
        <w:t xml:space="preserve"> </w:t>
      </w:r>
      <w:r>
        <w:rPr>
          <w:color w:val="242424"/>
        </w:rPr>
        <w:t>el</w:t>
      </w:r>
      <w:r>
        <w:rPr>
          <w:color w:val="242424"/>
          <w:spacing w:val="-4"/>
        </w:rPr>
        <w:t xml:space="preserve"> </w:t>
      </w:r>
      <w:r>
        <w:rPr>
          <w:color w:val="242424"/>
        </w:rPr>
        <w:t>Ayuntamiento,</w:t>
      </w:r>
      <w:r>
        <w:rPr>
          <w:color w:val="242424"/>
          <w:spacing w:val="11"/>
        </w:rPr>
        <w:t xml:space="preserve"> </w:t>
      </w:r>
      <w:r>
        <w:rPr>
          <w:color w:val="242424"/>
        </w:rPr>
        <w:t>salvo</w:t>
      </w:r>
      <w:r>
        <w:rPr>
          <w:color w:val="242424"/>
          <w:spacing w:val="1"/>
        </w:rPr>
        <w:t xml:space="preserve"> </w:t>
      </w:r>
      <w:r>
        <w:rPr>
          <w:color w:val="242424"/>
        </w:rPr>
        <w:t>en</w:t>
      </w:r>
      <w:r>
        <w:rPr>
          <w:color w:val="242424"/>
          <w:spacing w:val="6"/>
        </w:rPr>
        <w:t xml:space="preserve"> </w:t>
      </w:r>
      <w:r>
        <w:rPr>
          <w:color w:val="242424"/>
        </w:rPr>
        <w:t>el</w:t>
      </w:r>
      <w:r>
        <w:rPr>
          <w:color w:val="242424"/>
          <w:spacing w:val="-4"/>
        </w:rPr>
        <w:t xml:space="preserve"> </w:t>
      </w:r>
      <w:r>
        <w:rPr>
          <w:color w:val="242424"/>
        </w:rPr>
        <w:t>caso</w:t>
      </w:r>
      <w:r>
        <w:rPr>
          <w:color w:val="242424"/>
          <w:spacing w:val="2"/>
        </w:rPr>
        <w:t xml:space="preserve"> </w:t>
      </w:r>
      <w:r>
        <w:rPr>
          <w:color w:val="242424"/>
        </w:rPr>
        <w:t>en</w:t>
      </w:r>
      <w:r>
        <w:rPr>
          <w:color w:val="242424"/>
          <w:spacing w:val="-11"/>
        </w:rPr>
        <w:t xml:space="preserve"> </w:t>
      </w:r>
      <w:r>
        <w:rPr>
          <w:color w:val="242424"/>
        </w:rPr>
        <w:t>que</w:t>
      </w:r>
      <w:r>
        <w:rPr>
          <w:color w:val="242424"/>
          <w:spacing w:val="-2"/>
        </w:rPr>
        <w:t xml:space="preserve"> </w:t>
      </w:r>
      <w:r>
        <w:rPr>
          <w:color w:val="242424"/>
        </w:rPr>
        <w:t>dentro</w:t>
      </w:r>
      <w:r>
        <w:rPr>
          <w:color w:val="242424"/>
          <w:spacing w:val="6"/>
        </w:rPr>
        <w:t xml:space="preserve"> </w:t>
      </w:r>
      <w:r>
        <w:rPr>
          <w:color w:val="242424"/>
        </w:rPr>
        <w:t>de</w:t>
      </w:r>
      <w:r>
        <w:rPr>
          <w:color w:val="242424"/>
          <w:spacing w:val="4"/>
        </w:rPr>
        <w:t xml:space="preserve"> </w:t>
      </w:r>
      <w:r>
        <w:rPr>
          <w:color w:val="242424"/>
        </w:rPr>
        <w:t>las</w:t>
      </w:r>
      <w:r>
        <w:rPr>
          <w:color w:val="242424"/>
          <w:w w:val="97"/>
        </w:rPr>
        <w:t xml:space="preserve"> </w:t>
      </w:r>
      <w:r>
        <w:rPr>
          <w:color w:val="242424"/>
        </w:rPr>
        <w:t>funciones</w:t>
      </w:r>
      <w:r>
        <w:rPr>
          <w:color w:val="242424"/>
          <w:spacing w:val="8"/>
        </w:rPr>
        <w:t xml:space="preserve"> </w:t>
      </w:r>
      <w:r>
        <w:rPr>
          <w:color w:val="242424"/>
        </w:rPr>
        <w:t>del</w:t>
      </w:r>
      <w:r>
        <w:rPr>
          <w:color w:val="242424"/>
          <w:spacing w:val="-8"/>
        </w:rPr>
        <w:t xml:space="preserve"> </w:t>
      </w:r>
      <w:r>
        <w:rPr>
          <w:color w:val="242424"/>
        </w:rPr>
        <w:t>trabajador</w:t>
      </w:r>
      <w:r>
        <w:rPr>
          <w:color w:val="242424"/>
          <w:spacing w:val="9"/>
        </w:rPr>
        <w:t xml:space="preserve"> </w:t>
      </w:r>
      <w:r>
        <w:rPr>
          <w:color w:val="242424"/>
        </w:rPr>
        <w:t>se</w:t>
      </w:r>
      <w:r>
        <w:rPr>
          <w:color w:val="242424"/>
          <w:spacing w:val="7"/>
        </w:rPr>
        <w:t xml:space="preserve"> </w:t>
      </w:r>
      <w:r>
        <w:rPr>
          <w:color w:val="242424"/>
        </w:rPr>
        <w:t>contemple</w:t>
      </w:r>
      <w:r>
        <w:rPr>
          <w:color w:val="242424"/>
          <w:spacing w:val="4"/>
        </w:rPr>
        <w:t xml:space="preserve"> </w:t>
      </w:r>
      <w:r>
        <w:rPr>
          <w:color w:val="242424"/>
        </w:rPr>
        <w:t>el</w:t>
      </w:r>
      <w:r>
        <w:rPr>
          <w:color w:val="242424"/>
          <w:spacing w:val="5"/>
        </w:rPr>
        <w:t xml:space="preserve"> </w:t>
      </w:r>
      <w:r>
        <w:rPr>
          <w:color w:val="242424"/>
        </w:rPr>
        <w:t>hecho de</w:t>
      </w:r>
      <w:r>
        <w:rPr>
          <w:color w:val="242424"/>
          <w:spacing w:val="-2"/>
        </w:rPr>
        <w:t xml:space="preserve"> </w:t>
      </w:r>
      <w:r>
        <w:rPr>
          <w:color w:val="242424"/>
        </w:rPr>
        <w:t>prestar</w:t>
      </w:r>
      <w:r>
        <w:rPr>
          <w:color w:val="242424"/>
          <w:spacing w:val="1"/>
        </w:rPr>
        <w:t xml:space="preserve"> </w:t>
      </w:r>
      <w:r>
        <w:rPr>
          <w:color w:val="242424"/>
        </w:rPr>
        <w:t>un</w:t>
      </w:r>
      <w:r>
        <w:rPr>
          <w:color w:val="242424"/>
          <w:spacing w:val="-17"/>
        </w:rPr>
        <w:t xml:space="preserve"> </w:t>
      </w:r>
      <w:r>
        <w:rPr>
          <w:color w:val="242424"/>
        </w:rPr>
        <w:t>servicio</w:t>
      </w:r>
      <w:r>
        <w:rPr>
          <w:color w:val="242424"/>
          <w:spacing w:val="-3"/>
        </w:rPr>
        <w:t xml:space="preserve"> </w:t>
      </w:r>
      <w:r>
        <w:rPr>
          <w:color w:val="242424"/>
        </w:rPr>
        <w:t>a</w:t>
      </w:r>
      <w:r>
        <w:rPr>
          <w:color w:val="242424"/>
          <w:w w:val="98"/>
        </w:rPr>
        <w:t xml:space="preserve"> </w:t>
      </w:r>
      <w:r>
        <w:rPr>
          <w:color w:val="242424"/>
        </w:rPr>
        <w:t>aquéllas,</w:t>
      </w:r>
      <w:r>
        <w:rPr>
          <w:color w:val="242424"/>
          <w:spacing w:val="-22"/>
        </w:rPr>
        <w:t xml:space="preserve"> </w:t>
      </w:r>
      <w:r>
        <w:rPr>
          <w:color w:val="242424"/>
        </w:rPr>
        <w:t>o</w:t>
      </w:r>
      <w:r>
        <w:rPr>
          <w:color w:val="242424"/>
          <w:spacing w:val="-21"/>
        </w:rPr>
        <w:t xml:space="preserve"> </w:t>
      </w:r>
      <w:r>
        <w:rPr>
          <w:color w:val="242424"/>
        </w:rPr>
        <w:t>bien</w:t>
      </w:r>
      <w:r>
        <w:rPr>
          <w:color w:val="242424"/>
          <w:spacing w:val="-28"/>
        </w:rPr>
        <w:t xml:space="preserve"> </w:t>
      </w:r>
      <w:r>
        <w:rPr>
          <w:color w:val="242424"/>
        </w:rPr>
        <w:t>se</w:t>
      </w:r>
      <w:r>
        <w:rPr>
          <w:color w:val="242424"/>
          <w:spacing w:val="-26"/>
        </w:rPr>
        <w:t xml:space="preserve"> </w:t>
      </w:r>
      <w:r>
        <w:rPr>
          <w:color w:val="242424"/>
        </w:rPr>
        <w:t>trate</w:t>
      </w:r>
      <w:r>
        <w:rPr>
          <w:color w:val="242424"/>
          <w:spacing w:val="3"/>
        </w:rPr>
        <w:t xml:space="preserve"> </w:t>
      </w:r>
      <w:r>
        <w:rPr>
          <w:color w:val="242424"/>
        </w:rPr>
        <w:t>de</w:t>
      </w:r>
      <w:r>
        <w:rPr>
          <w:color w:val="242424"/>
          <w:spacing w:val="-15"/>
        </w:rPr>
        <w:t xml:space="preserve"> </w:t>
      </w:r>
      <w:r>
        <w:rPr>
          <w:color w:val="242424"/>
        </w:rPr>
        <w:t>usuarios</w:t>
      </w:r>
      <w:r>
        <w:rPr>
          <w:color w:val="242424"/>
          <w:spacing w:val="-9"/>
        </w:rPr>
        <w:t xml:space="preserve"> </w:t>
      </w:r>
      <w:r>
        <w:rPr>
          <w:color w:val="242424"/>
        </w:rPr>
        <w:t>del</w:t>
      </w:r>
      <w:r>
        <w:rPr>
          <w:color w:val="242424"/>
          <w:spacing w:val="-21"/>
        </w:rPr>
        <w:t xml:space="preserve"> </w:t>
      </w:r>
      <w:r>
        <w:rPr>
          <w:color w:val="242424"/>
        </w:rPr>
        <w:t>servicio;</w:t>
      </w:r>
    </w:p>
    <w:p w:rsidR="007B3148" w:rsidRPr="00025DDA" w:rsidRDefault="007B3148" w:rsidP="003D5A0A">
      <w:pPr>
        <w:pStyle w:val="BodyText"/>
        <w:numPr>
          <w:ilvl w:val="0"/>
          <w:numId w:val="29"/>
        </w:numPr>
        <w:tabs>
          <w:tab w:val="left" w:pos="367"/>
        </w:tabs>
        <w:kinsoku w:val="0"/>
        <w:overflowPunct w:val="0"/>
        <w:spacing w:before="45" w:line="240" w:lineRule="auto"/>
        <w:ind w:left="709" w:right="428" w:hanging="141"/>
        <w:jc w:val="both"/>
        <w:rPr>
          <w:color w:val="000000"/>
        </w:rPr>
      </w:pPr>
      <w:r w:rsidRPr="00025DDA">
        <w:rPr>
          <w:color w:val="242424"/>
          <w:w w:val="105"/>
        </w:rPr>
        <w:t>Aprovechar</w:t>
      </w:r>
      <w:r w:rsidRPr="00025DDA">
        <w:rPr>
          <w:color w:val="242424"/>
          <w:spacing w:val="-6"/>
          <w:w w:val="105"/>
        </w:rPr>
        <w:t xml:space="preserve"> </w:t>
      </w:r>
      <w:r w:rsidRPr="00025DDA">
        <w:rPr>
          <w:color w:val="242424"/>
          <w:w w:val="105"/>
        </w:rPr>
        <w:t>los</w:t>
      </w:r>
      <w:r w:rsidRPr="00025DDA">
        <w:rPr>
          <w:color w:val="242424"/>
          <w:spacing w:val="-27"/>
          <w:w w:val="105"/>
        </w:rPr>
        <w:t xml:space="preserve"> </w:t>
      </w:r>
      <w:r w:rsidRPr="00025DDA">
        <w:rPr>
          <w:color w:val="242424"/>
          <w:w w:val="105"/>
        </w:rPr>
        <w:t>servicios</w:t>
      </w:r>
      <w:r w:rsidRPr="00025DDA">
        <w:rPr>
          <w:color w:val="242424"/>
          <w:spacing w:val="-17"/>
          <w:w w:val="105"/>
        </w:rPr>
        <w:t xml:space="preserve"> </w:t>
      </w:r>
      <w:r w:rsidRPr="00025DDA">
        <w:rPr>
          <w:color w:val="242424"/>
          <w:w w:val="105"/>
        </w:rPr>
        <w:t>de</w:t>
      </w:r>
      <w:r w:rsidRPr="00025DDA">
        <w:rPr>
          <w:color w:val="242424"/>
          <w:spacing w:val="-22"/>
          <w:w w:val="105"/>
        </w:rPr>
        <w:t xml:space="preserve"> </w:t>
      </w:r>
      <w:r w:rsidRPr="00025DDA">
        <w:rPr>
          <w:color w:val="242424"/>
          <w:w w:val="105"/>
        </w:rPr>
        <w:t>los</w:t>
      </w:r>
      <w:r w:rsidRPr="00025DDA">
        <w:rPr>
          <w:color w:val="242424"/>
          <w:spacing w:val="-36"/>
          <w:w w:val="105"/>
        </w:rPr>
        <w:t xml:space="preserve"> </w:t>
      </w:r>
      <w:r w:rsidRPr="00025DDA">
        <w:rPr>
          <w:color w:val="242424"/>
          <w:w w:val="105"/>
        </w:rPr>
        <w:t>trabajadores</w:t>
      </w:r>
      <w:r w:rsidRPr="00025DDA">
        <w:rPr>
          <w:color w:val="242424"/>
          <w:spacing w:val="-11"/>
          <w:w w:val="105"/>
        </w:rPr>
        <w:t xml:space="preserve"> </w:t>
      </w:r>
      <w:r w:rsidRPr="00025DDA">
        <w:rPr>
          <w:color w:val="242424"/>
          <w:w w:val="105"/>
        </w:rPr>
        <w:t>del</w:t>
      </w:r>
      <w:r w:rsidRPr="00025DDA">
        <w:rPr>
          <w:color w:val="242424"/>
          <w:spacing w:val="-28"/>
          <w:w w:val="105"/>
        </w:rPr>
        <w:t xml:space="preserve"> </w:t>
      </w:r>
      <w:r w:rsidRPr="00025DDA">
        <w:rPr>
          <w:color w:val="242424"/>
          <w:w w:val="105"/>
        </w:rPr>
        <w:t>Ayuntamiento</w:t>
      </w:r>
      <w:r w:rsidRPr="00025DDA">
        <w:rPr>
          <w:color w:val="242424"/>
          <w:spacing w:val="-9"/>
          <w:w w:val="105"/>
        </w:rPr>
        <w:t xml:space="preserve"> </w:t>
      </w:r>
      <w:r w:rsidRPr="00025DDA">
        <w:rPr>
          <w:color w:val="242424"/>
          <w:w w:val="105"/>
        </w:rPr>
        <w:t>para</w:t>
      </w:r>
      <w:r>
        <w:rPr>
          <w:color w:val="242424"/>
        </w:rPr>
        <w:t xml:space="preserve"> </w:t>
      </w:r>
      <w:r w:rsidRPr="00025DDA">
        <w:rPr>
          <w:color w:val="242424"/>
        </w:rPr>
        <w:t>asuntos</w:t>
      </w:r>
      <w:r w:rsidRPr="00025DDA">
        <w:rPr>
          <w:color w:val="242424"/>
          <w:spacing w:val="2"/>
        </w:rPr>
        <w:t xml:space="preserve"> </w:t>
      </w:r>
      <w:r w:rsidRPr="00025DDA">
        <w:rPr>
          <w:color w:val="242424"/>
        </w:rPr>
        <w:t>particulares</w:t>
      </w:r>
      <w:r w:rsidRPr="00025DDA">
        <w:rPr>
          <w:color w:val="242424"/>
          <w:spacing w:val="-4"/>
        </w:rPr>
        <w:t xml:space="preserve"> </w:t>
      </w:r>
      <w:r w:rsidRPr="00025DDA">
        <w:rPr>
          <w:color w:val="242424"/>
        </w:rPr>
        <w:t>o</w:t>
      </w:r>
      <w:r w:rsidRPr="00025DDA">
        <w:rPr>
          <w:color w:val="242424"/>
          <w:spacing w:val="-22"/>
        </w:rPr>
        <w:t xml:space="preserve"> </w:t>
      </w:r>
      <w:r w:rsidRPr="00025DDA">
        <w:rPr>
          <w:color w:val="242424"/>
        </w:rPr>
        <w:t>ajenos</w:t>
      </w:r>
      <w:r w:rsidRPr="00025DDA">
        <w:rPr>
          <w:color w:val="242424"/>
          <w:spacing w:val="-15"/>
        </w:rPr>
        <w:t xml:space="preserve"> </w:t>
      </w:r>
      <w:r w:rsidRPr="00025DDA">
        <w:rPr>
          <w:color w:val="242424"/>
        </w:rPr>
        <w:t>a</w:t>
      </w:r>
      <w:r w:rsidRPr="00025DDA">
        <w:rPr>
          <w:color w:val="242424"/>
          <w:spacing w:val="-4"/>
        </w:rPr>
        <w:t xml:space="preserve"> </w:t>
      </w:r>
      <w:r w:rsidRPr="00025DDA">
        <w:rPr>
          <w:color w:val="242424"/>
        </w:rPr>
        <w:t>lo</w:t>
      </w:r>
      <w:r w:rsidRPr="00025DDA">
        <w:rPr>
          <w:color w:val="242424"/>
          <w:spacing w:val="14"/>
        </w:rPr>
        <w:t xml:space="preserve">s </w:t>
      </w:r>
      <w:r w:rsidRPr="00025DDA">
        <w:rPr>
          <w:color w:val="242424"/>
        </w:rPr>
        <w:t>oficiales</w:t>
      </w:r>
      <w:r w:rsidRPr="00025DDA">
        <w:rPr>
          <w:color w:val="242424"/>
          <w:spacing w:val="-18"/>
        </w:rPr>
        <w:t xml:space="preserve"> </w:t>
      </w:r>
      <w:r w:rsidRPr="00025DDA">
        <w:rPr>
          <w:color w:val="242424"/>
        </w:rPr>
        <w:t>del</w:t>
      </w:r>
      <w:r w:rsidRPr="00025DDA">
        <w:rPr>
          <w:color w:val="242424"/>
          <w:spacing w:val="-8"/>
        </w:rPr>
        <w:t xml:space="preserve"> </w:t>
      </w:r>
      <w:r w:rsidRPr="00025DDA">
        <w:rPr>
          <w:color w:val="242424"/>
        </w:rPr>
        <w:t>Municipio;</w:t>
      </w:r>
    </w:p>
    <w:p w:rsidR="007B3148" w:rsidRDefault="007B3148" w:rsidP="003D5A0A">
      <w:pPr>
        <w:pStyle w:val="BodyText"/>
        <w:numPr>
          <w:ilvl w:val="0"/>
          <w:numId w:val="29"/>
        </w:numPr>
        <w:tabs>
          <w:tab w:val="left" w:pos="353"/>
        </w:tabs>
        <w:kinsoku w:val="0"/>
        <w:overflowPunct w:val="0"/>
        <w:spacing w:before="30" w:line="240" w:lineRule="auto"/>
        <w:ind w:left="709" w:right="390" w:hanging="141"/>
        <w:jc w:val="both"/>
        <w:rPr>
          <w:color w:val="000000"/>
        </w:rPr>
      </w:pPr>
      <w:r>
        <w:rPr>
          <w:color w:val="242424"/>
        </w:rPr>
        <w:t>Faltar</w:t>
      </w:r>
      <w:r>
        <w:rPr>
          <w:color w:val="242424"/>
          <w:spacing w:val="35"/>
        </w:rPr>
        <w:t xml:space="preserve"> </w:t>
      </w:r>
      <w:r>
        <w:rPr>
          <w:color w:val="242424"/>
        </w:rPr>
        <w:t>al</w:t>
      </w:r>
      <w:r>
        <w:rPr>
          <w:color w:val="242424"/>
          <w:spacing w:val="16"/>
        </w:rPr>
        <w:t xml:space="preserve"> </w:t>
      </w:r>
      <w:r>
        <w:rPr>
          <w:color w:val="242424"/>
        </w:rPr>
        <w:t>trabajo</w:t>
      </w:r>
      <w:r>
        <w:rPr>
          <w:color w:val="242424"/>
          <w:spacing w:val="32"/>
        </w:rPr>
        <w:t xml:space="preserve"> </w:t>
      </w:r>
      <w:r>
        <w:rPr>
          <w:color w:val="242424"/>
        </w:rPr>
        <w:t>sin</w:t>
      </w:r>
      <w:r>
        <w:rPr>
          <w:color w:val="242424"/>
          <w:spacing w:val="19"/>
        </w:rPr>
        <w:t xml:space="preserve"> </w:t>
      </w:r>
      <w:r>
        <w:rPr>
          <w:color w:val="242424"/>
        </w:rPr>
        <w:t>causa</w:t>
      </w:r>
      <w:r>
        <w:rPr>
          <w:color w:val="242424"/>
          <w:spacing w:val="30"/>
        </w:rPr>
        <w:t xml:space="preserve"> </w:t>
      </w:r>
      <w:r>
        <w:rPr>
          <w:color w:val="242424"/>
        </w:rPr>
        <w:t>justificada</w:t>
      </w:r>
      <w:r>
        <w:rPr>
          <w:color w:val="242424"/>
          <w:spacing w:val="12"/>
        </w:rPr>
        <w:t xml:space="preserve"> </w:t>
      </w:r>
      <w:r>
        <w:rPr>
          <w:color w:val="242424"/>
        </w:rPr>
        <w:t>o</w:t>
      </w:r>
      <w:r>
        <w:rPr>
          <w:color w:val="242424"/>
          <w:spacing w:val="27"/>
        </w:rPr>
        <w:t xml:space="preserve"> </w:t>
      </w:r>
      <w:r>
        <w:rPr>
          <w:color w:val="242424"/>
        </w:rPr>
        <w:t>sin</w:t>
      </w:r>
      <w:r>
        <w:rPr>
          <w:color w:val="242424"/>
          <w:spacing w:val="26"/>
        </w:rPr>
        <w:t xml:space="preserve"> </w:t>
      </w:r>
      <w:r>
        <w:rPr>
          <w:color w:val="242424"/>
        </w:rPr>
        <w:t>previo</w:t>
      </w:r>
      <w:r>
        <w:rPr>
          <w:color w:val="242424"/>
          <w:spacing w:val="29"/>
        </w:rPr>
        <w:t xml:space="preserve"> </w:t>
      </w:r>
      <w:r>
        <w:rPr>
          <w:color w:val="242424"/>
        </w:rPr>
        <w:t>permiso</w:t>
      </w:r>
      <w:r>
        <w:rPr>
          <w:color w:val="242424"/>
          <w:spacing w:val="28"/>
        </w:rPr>
        <w:t xml:space="preserve"> </w:t>
      </w:r>
      <w:r>
        <w:rPr>
          <w:color w:val="242424"/>
        </w:rPr>
        <w:t>de</w:t>
      </w:r>
      <w:r>
        <w:rPr>
          <w:color w:val="242424"/>
          <w:spacing w:val="15"/>
        </w:rPr>
        <w:t xml:space="preserve"> </w:t>
      </w:r>
      <w:r>
        <w:rPr>
          <w:color w:val="242424"/>
        </w:rPr>
        <w:t>sus</w:t>
      </w:r>
      <w:r>
        <w:rPr>
          <w:color w:val="242424"/>
          <w:w w:val="97"/>
        </w:rPr>
        <w:t xml:space="preserve"> </w:t>
      </w:r>
      <w:r>
        <w:rPr>
          <w:color w:val="242424"/>
        </w:rPr>
        <w:t>superiores;</w:t>
      </w:r>
    </w:p>
    <w:p w:rsidR="007B3148" w:rsidRDefault="007B3148" w:rsidP="003D5A0A">
      <w:pPr>
        <w:pStyle w:val="BodyText"/>
        <w:numPr>
          <w:ilvl w:val="0"/>
          <w:numId w:val="29"/>
        </w:numPr>
        <w:tabs>
          <w:tab w:val="left" w:pos="367"/>
        </w:tabs>
        <w:kinsoku w:val="0"/>
        <w:overflowPunct w:val="0"/>
        <w:spacing w:line="240" w:lineRule="auto"/>
        <w:ind w:left="709" w:right="389" w:hanging="141"/>
        <w:jc w:val="both"/>
        <w:rPr>
          <w:color w:val="000000"/>
        </w:rPr>
      </w:pPr>
      <w:r>
        <w:rPr>
          <w:color w:val="242424"/>
        </w:rPr>
        <w:t>Permitir</w:t>
      </w:r>
      <w:r>
        <w:rPr>
          <w:color w:val="242424"/>
          <w:spacing w:val="1"/>
        </w:rPr>
        <w:t xml:space="preserve"> </w:t>
      </w:r>
      <w:r>
        <w:rPr>
          <w:color w:val="242424"/>
        </w:rPr>
        <w:t>que</w:t>
      </w:r>
      <w:r>
        <w:rPr>
          <w:color w:val="242424"/>
          <w:spacing w:val="-5"/>
        </w:rPr>
        <w:t xml:space="preserve"> </w:t>
      </w:r>
      <w:r>
        <w:rPr>
          <w:color w:val="242424"/>
        </w:rPr>
        <w:t>otras</w:t>
      </w:r>
      <w:r>
        <w:rPr>
          <w:color w:val="242424"/>
          <w:spacing w:val="-3"/>
        </w:rPr>
        <w:t xml:space="preserve"> </w:t>
      </w:r>
      <w:r>
        <w:rPr>
          <w:color w:val="242424"/>
        </w:rPr>
        <w:t>personas</w:t>
      </w:r>
      <w:r>
        <w:rPr>
          <w:color w:val="242424"/>
          <w:spacing w:val="-3"/>
        </w:rPr>
        <w:t xml:space="preserve"> </w:t>
      </w:r>
      <w:r>
        <w:rPr>
          <w:color w:val="242424"/>
        </w:rPr>
        <w:t>manejen</w:t>
      </w:r>
      <w:r>
        <w:rPr>
          <w:color w:val="242424"/>
          <w:spacing w:val="4"/>
        </w:rPr>
        <w:t xml:space="preserve"> </w:t>
      </w:r>
      <w:r>
        <w:rPr>
          <w:color w:val="242424"/>
        </w:rPr>
        <w:t>indebidamente</w:t>
      </w:r>
      <w:r>
        <w:rPr>
          <w:color w:val="242424"/>
          <w:spacing w:val="19"/>
        </w:rPr>
        <w:t xml:space="preserve"> </w:t>
      </w:r>
      <w:r>
        <w:rPr>
          <w:color w:val="242424"/>
        </w:rPr>
        <w:t>la</w:t>
      </w:r>
      <w:r>
        <w:rPr>
          <w:color w:val="242424"/>
          <w:spacing w:val="-8"/>
        </w:rPr>
        <w:t xml:space="preserve"> </w:t>
      </w:r>
      <w:r>
        <w:rPr>
          <w:color w:val="242424"/>
        </w:rPr>
        <w:t>maquinaria, equipos,</w:t>
      </w:r>
      <w:r>
        <w:rPr>
          <w:color w:val="242424"/>
          <w:spacing w:val="-16"/>
        </w:rPr>
        <w:t xml:space="preserve"> </w:t>
      </w:r>
      <w:r>
        <w:rPr>
          <w:color w:val="242424"/>
        </w:rPr>
        <w:t>aparatos</w:t>
      </w:r>
      <w:r>
        <w:rPr>
          <w:color w:val="242424"/>
          <w:spacing w:val="-15"/>
        </w:rPr>
        <w:t xml:space="preserve"> </w:t>
      </w:r>
      <w:r>
        <w:rPr>
          <w:color w:val="242424"/>
        </w:rPr>
        <w:t>o</w:t>
      </w:r>
      <w:r>
        <w:rPr>
          <w:color w:val="242424"/>
          <w:spacing w:val="-26"/>
        </w:rPr>
        <w:t xml:space="preserve"> </w:t>
      </w:r>
      <w:r>
        <w:rPr>
          <w:color w:val="242424"/>
        </w:rPr>
        <w:t>vehículos</w:t>
      </w:r>
      <w:r>
        <w:rPr>
          <w:color w:val="242424"/>
          <w:spacing w:val="-8"/>
        </w:rPr>
        <w:t xml:space="preserve"> </w:t>
      </w:r>
      <w:r>
        <w:rPr>
          <w:color w:val="242424"/>
        </w:rPr>
        <w:t>confiados</w:t>
      </w:r>
      <w:r>
        <w:rPr>
          <w:color w:val="242424"/>
          <w:spacing w:val="-14"/>
        </w:rPr>
        <w:t xml:space="preserve"> </w:t>
      </w:r>
      <w:r>
        <w:rPr>
          <w:color w:val="242424"/>
        </w:rPr>
        <w:t>a</w:t>
      </w:r>
      <w:r>
        <w:rPr>
          <w:color w:val="242424"/>
          <w:spacing w:val="-17"/>
        </w:rPr>
        <w:t xml:space="preserve"> </w:t>
      </w:r>
      <w:r>
        <w:rPr>
          <w:color w:val="242424"/>
        </w:rPr>
        <w:t>su</w:t>
      </w:r>
      <w:r>
        <w:rPr>
          <w:color w:val="242424"/>
          <w:spacing w:val="-21"/>
        </w:rPr>
        <w:t xml:space="preserve"> </w:t>
      </w:r>
      <w:r>
        <w:rPr>
          <w:color w:val="242424"/>
        </w:rPr>
        <w:t>cuidado,</w:t>
      </w:r>
      <w:r>
        <w:rPr>
          <w:color w:val="242424"/>
          <w:spacing w:val="-7"/>
        </w:rPr>
        <w:t xml:space="preserve"> </w:t>
      </w:r>
      <w:r>
        <w:rPr>
          <w:color w:val="242424"/>
        </w:rPr>
        <w:t>sin</w:t>
      </w:r>
      <w:r>
        <w:rPr>
          <w:color w:val="242424"/>
          <w:spacing w:val="-20"/>
        </w:rPr>
        <w:t xml:space="preserve"> </w:t>
      </w:r>
      <w:r>
        <w:rPr>
          <w:color w:val="242424"/>
        </w:rPr>
        <w:t>la</w:t>
      </w:r>
      <w:r>
        <w:rPr>
          <w:color w:val="242424"/>
          <w:spacing w:val="-23"/>
        </w:rPr>
        <w:t xml:space="preserve"> </w:t>
      </w:r>
      <w:r>
        <w:rPr>
          <w:color w:val="242424"/>
        </w:rPr>
        <w:t>autorización</w:t>
      </w:r>
      <w:r>
        <w:rPr>
          <w:color w:val="242424"/>
          <w:w w:val="101"/>
        </w:rPr>
        <w:t xml:space="preserve"> </w:t>
      </w:r>
      <w:r>
        <w:rPr>
          <w:color w:val="242424"/>
        </w:rPr>
        <w:t>correspondiente;</w:t>
      </w:r>
    </w:p>
    <w:p w:rsidR="007B3148" w:rsidRDefault="007B3148" w:rsidP="003D5A0A">
      <w:pPr>
        <w:pStyle w:val="BodyText"/>
        <w:numPr>
          <w:ilvl w:val="0"/>
          <w:numId w:val="29"/>
        </w:numPr>
        <w:tabs>
          <w:tab w:val="left" w:pos="425"/>
        </w:tabs>
        <w:kinsoku w:val="0"/>
        <w:overflowPunct w:val="0"/>
        <w:spacing w:before="1" w:line="240" w:lineRule="auto"/>
        <w:ind w:left="709" w:right="385" w:hanging="141"/>
        <w:jc w:val="both"/>
        <w:rPr>
          <w:color w:val="000000"/>
        </w:rPr>
      </w:pPr>
      <w:r>
        <w:rPr>
          <w:color w:val="242424"/>
        </w:rPr>
        <w:t>Permitir</w:t>
      </w:r>
      <w:r>
        <w:rPr>
          <w:color w:val="242424"/>
          <w:spacing w:val="14"/>
        </w:rPr>
        <w:t xml:space="preserve"> </w:t>
      </w:r>
      <w:r>
        <w:rPr>
          <w:color w:val="242424"/>
        </w:rPr>
        <w:t>que</w:t>
      </w:r>
      <w:r>
        <w:rPr>
          <w:color w:val="242424"/>
          <w:spacing w:val="1"/>
        </w:rPr>
        <w:t xml:space="preserve"> </w:t>
      </w:r>
      <w:r>
        <w:rPr>
          <w:color w:val="242424"/>
        </w:rPr>
        <w:t>otro</w:t>
      </w:r>
      <w:r>
        <w:rPr>
          <w:color w:val="242424"/>
          <w:spacing w:val="-16"/>
        </w:rPr>
        <w:t xml:space="preserve"> </w:t>
      </w:r>
      <w:r>
        <w:rPr>
          <w:color w:val="242424"/>
        </w:rPr>
        <w:t>trabajador</w:t>
      </w:r>
      <w:r>
        <w:rPr>
          <w:color w:val="242424"/>
          <w:spacing w:val="19"/>
        </w:rPr>
        <w:t xml:space="preserve"> </w:t>
      </w:r>
      <w:r>
        <w:rPr>
          <w:color w:val="242424"/>
        </w:rPr>
        <w:t>marque o</w:t>
      </w:r>
      <w:r>
        <w:rPr>
          <w:color w:val="242424"/>
          <w:spacing w:val="-3"/>
        </w:rPr>
        <w:t xml:space="preserve"> </w:t>
      </w:r>
      <w:r>
        <w:rPr>
          <w:color w:val="242424"/>
        </w:rPr>
        <w:t>firme</w:t>
      </w:r>
      <w:r>
        <w:rPr>
          <w:color w:val="242424"/>
          <w:spacing w:val="-2"/>
        </w:rPr>
        <w:t xml:space="preserve"> </w:t>
      </w:r>
      <w:r>
        <w:rPr>
          <w:color w:val="242424"/>
        </w:rPr>
        <w:t>sus</w:t>
      </w:r>
      <w:r>
        <w:rPr>
          <w:color w:val="242424"/>
          <w:spacing w:val="12"/>
        </w:rPr>
        <w:t xml:space="preserve"> </w:t>
      </w:r>
      <w:r>
        <w:rPr>
          <w:color w:val="242424"/>
        </w:rPr>
        <w:t>horas</w:t>
      </w:r>
      <w:r>
        <w:rPr>
          <w:color w:val="242424"/>
          <w:spacing w:val="9"/>
        </w:rPr>
        <w:t xml:space="preserve"> </w:t>
      </w:r>
      <w:r>
        <w:rPr>
          <w:color w:val="242424"/>
        </w:rPr>
        <w:t>de</w:t>
      </w:r>
      <w:r>
        <w:rPr>
          <w:color w:val="242424"/>
          <w:spacing w:val="9"/>
        </w:rPr>
        <w:t xml:space="preserve"> </w:t>
      </w:r>
      <w:r>
        <w:rPr>
          <w:color w:val="242424"/>
        </w:rPr>
        <w:t>entrada</w:t>
      </w:r>
      <w:r>
        <w:rPr>
          <w:color w:val="242424"/>
          <w:spacing w:val="6"/>
        </w:rPr>
        <w:t xml:space="preserve"> </w:t>
      </w:r>
      <w:r>
        <w:rPr>
          <w:color w:val="242424"/>
        </w:rPr>
        <w:t>y</w:t>
      </w:r>
      <w:r>
        <w:rPr>
          <w:color w:val="242424"/>
          <w:w w:val="107"/>
        </w:rPr>
        <w:t xml:space="preserve"> </w:t>
      </w:r>
      <w:r>
        <w:rPr>
          <w:color w:val="242424"/>
        </w:rPr>
        <w:t>salida</w:t>
      </w:r>
      <w:r>
        <w:rPr>
          <w:color w:val="242424"/>
          <w:spacing w:val="49"/>
        </w:rPr>
        <w:t xml:space="preserve"> </w:t>
      </w:r>
      <w:r>
        <w:rPr>
          <w:color w:val="242424"/>
        </w:rPr>
        <w:t>del</w:t>
      </w:r>
      <w:r>
        <w:rPr>
          <w:color w:val="242424"/>
          <w:spacing w:val="20"/>
        </w:rPr>
        <w:t xml:space="preserve"> </w:t>
      </w:r>
      <w:r>
        <w:rPr>
          <w:color w:val="242424"/>
        </w:rPr>
        <w:t>trabajo,</w:t>
      </w:r>
      <w:r>
        <w:rPr>
          <w:color w:val="242424"/>
          <w:spacing w:val="35"/>
        </w:rPr>
        <w:t xml:space="preserve"> </w:t>
      </w:r>
      <w:r>
        <w:rPr>
          <w:color w:val="242424"/>
        </w:rPr>
        <w:t>marcarlas</w:t>
      </w:r>
      <w:r>
        <w:rPr>
          <w:color w:val="242424"/>
          <w:spacing w:val="23"/>
        </w:rPr>
        <w:t xml:space="preserve"> </w:t>
      </w:r>
      <w:r>
        <w:rPr>
          <w:color w:val="242424"/>
        </w:rPr>
        <w:t>o</w:t>
      </w:r>
      <w:r>
        <w:rPr>
          <w:color w:val="242424"/>
          <w:spacing w:val="23"/>
        </w:rPr>
        <w:t xml:space="preserve"> </w:t>
      </w:r>
      <w:r>
        <w:rPr>
          <w:color w:val="242424"/>
        </w:rPr>
        <w:t>firmarlas</w:t>
      </w:r>
      <w:r>
        <w:rPr>
          <w:color w:val="242424"/>
          <w:spacing w:val="41"/>
        </w:rPr>
        <w:t xml:space="preserve"> </w:t>
      </w:r>
      <w:r>
        <w:rPr>
          <w:color w:val="242424"/>
        </w:rPr>
        <w:t>por</w:t>
      </w:r>
      <w:r>
        <w:rPr>
          <w:color w:val="242424"/>
          <w:spacing w:val="22"/>
        </w:rPr>
        <w:t xml:space="preserve"> </w:t>
      </w:r>
      <w:r>
        <w:rPr>
          <w:color w:val="242424"/>
        </w:rPr>
        <w:t>otro</w:t>
      </w:r>
      <w:r>
        <w:rPr>
          <w:color w:val="242424"/>
          <w:spacing w:val="18"/>
        </w:rPr>
        <w:t xml:space="preserve"> </w:t>
      </w:r>
      <w:r>
        <w:rPr>
          <w:color w:val="242424"/>
        </w:rPr>
        <w:t>trabajador</w:t>
      </w:r>
      <w:r>
        <w:rPr>
          <w:color w:val="242424"/>
          <w:spacing w:val="36"/>
        </w:rPr>
        <w:t xml:space="preserve"> </w:t>
      </w:r>
      <w:r>
        <w:rPr>
          <w:color w:val="242424"/>
        </w:rPr>
        <w:t>según</w:t>
      </w:r>
      <w:r>
        <w:rPr>
          <w:color w:val="242424"/>
          <w:spacing w:val="42"/>
        </w:rPr>
        <w:t xml:space="preserve"> </w:t>
      </w:r>
      <w:r>
        <w:rPr>
          <w:color w:val="242424"/>
        </w:rPr>
        <w:t>el</w:t>
      </w:r>
      <w:r>
        <w:rPr>
          <w:color w:val="242424"/>
          <w:w w:val="105"/>
        </w:rPr>
        <w:t xml:space="preserve"> </w:t>
      </w:r>
      <w:r>
        <w:rPr>
          <w:color w:val="242424"/>
        </w:rPr>
        <w:t>sistema</w:t>
      </w:r>
      <w:r>
        <w:rPr>
          <w:color w:val="242424"/>
          <w:spacing w:val="-20"/>
        </w:rPr>
        <w:t xml:space="preserve"> </w:t>
      </w:r>
      <w:r>
        <w:rPr>
          <w:color w:val="242424"/>
        </w:rPr>
        <w:t>establecido;</w:t>
      </w:r>
    </w:p>
    <w:p w:rsidR="007B3148" w:rsidRDefault="007B3148" w:rsidP="003D5A0A">
      <w:pPr>
        <w:pStyle w:val="BodyText"/>
        <w:numPr>
          <w:ilvl w:val="0"/>
          <w:numId w:val="29"/>
        </w:numPr>
        <w:tabs>
          <w:tab w:val="left" w:pos="468"/>
        </w:tabs>
        <w:kinsoku w:val="0"/>
        <w:overflowPunct w:val="0"/>
        <w:spacing w:before="4" w:line="240" w:lineRule="auto"/>
        <w:ind w:left="709" w:right="388" w:hanging="141"/>
        <w:jc w:val="both"/>
        <w:rPr>
          <w:color w:val="000000"/>
        </w:rPr>
      </w:pPr>
      <w:r>
        <w:rPr>
          <w:color w:val="242424"/>
        </w:rPr>
        <w:t>Cambiar</w:t>
      </w:r>
      <w:r>
        <w:rPr>
          <w:color w:val="242424"/>
          <w:spacing w:val="25"/>
        </w:rPr>
        <w:t xml:space="preserve"> </w:t>
      </w:r>
      <w:r>
        <w:rPr>
          <w:color w:val="242424"/>
        </w:rPr>
        <w:t>de</w:t>
      </w:r>
      <w:r>
        <w:rPr>
          <w:color w:val="242424"/>
          <w:spacing w:val="2"/>
        </w:rPr>
        <w:t xml:space="preserve"> </w:t>
      </w:r>
      <w:r>
        <w:rPr>
          <w:color w:val="242424"/>
        </w:rPr>
        <w:t>puesto</w:t>
      </w:r>
      <w:r>
        <w:rPr>
          <w:color w:val="242424"/>
          <w:spacing w:val="-8"/>
        </w:rPr>
        <w:t xml:space="preserve"> </w:t>
      </w:r>
      <w:r>
        <w:rPr>
          <w:color w:val="242424"/>
        </w:rPr>
        <w:t>o</w:t>
      </w:r>
      <w:r>
        <w:rPr>
          <w:color w:val="242424"/>
          <w:spacing w:val="-11"/>
        </w:rPr>
        <w:t xml:space="preserve"> </w:t>
      </w:r>
      <w:r>
        <w:rPr>
          <w:color w:val="242424"/>
        </w:rPr>
        <w:t>turno</w:t>
      </w:r>
      <w:r>
        <w:rPr>
          <w:color w:val="242424"/>
          <w:spacing w:val="11"/>
        </w:rPr>
        <w:t xml:space="preserve"> </w:t>
      </w:r>
      <w:r>
        <w:rPr>
          <w:color w:val="242424"/>
        </w:rPr>
        <w:t>con</w:t>
      </w:r>
      <w:r>
        <w:rPr>
          <w:color w:val="242424"/>
          <w:spacing w:val="-5"/>
        </w:rPr>
        <w:t xml:space="preserve"> </w:t>
      </w:r>
      <w:r>
        <w:rPr>
          <w:color w:val="242424"/>
        </w:rPr>
        <w:t>otro</w:t>
      </w:r>
      <w:r>
        <w:rPr>
          <w:color w:val="242424"/>
          <w:spacing w:val="3"/>
        </w:rPr>
        <w:t xml:space="preserve"> </w:t>
      </w:r>
      <w:r>
        <w:rPr>
          <w:color w:val="242424"/>
        </w:rPr>
        <w:t>trabajador</w:t>
      </w:r>
      <w:r>
        <w:rPr>
          <w:color w:val="242424"/>
          <w:spacing w:val="23"/>
        </w:rPr>
        <w:t xml:space="preserve"> </w:t>
      </w:r>
      <w:r>
        <w:rPr>
          <w:color w:val="242424"/>
        </w:rPr>
        <w:t>sin</w:t>
      </w:r>
      <w:r>
        <w:rPr>
          <w:color w:val="242424"/>
          <w:spacing w:val="6"/>
        </w:rPr>
        <w:t xml:space="preserve"> </w:t>
      </w:r>
      <w:r>
        <w:rPr>
          <w:color w:val="242424"/>
        </w:rPr>
        <w:t>autorización</w:t>
      </w:r>
      <w:r>
        <w:rPr>
          <w:color w:val="242424"/>
          <w:spacing w:val="9"/>
        </w:rPr>
        <w:t xml:space="preserve"> </w:t>
      </w:r>
      <w:r>
        <w:rPr>
          <w:color w:val="242424"/>
        </w:rPr>
        <w:t>del</w:t>
      </w:r>
      <w:r>
        <w:rPr>
          <w:color w:val="242424"/>
          <w:w w:val="108"/>
        </w:rPr>
        <w:t xml:space="preserve"> </w:t>
      </w:r>
      <w:r>
        <w:rPr>
          <w:color w:val="242424"/>
        </w:rPr>
        <w:t>Ayuntamiento</w:t>
      </w:r>
      <w:r>
        <w:rPr>
          <w:color w:val="242424"/>
          <w:spacing w:val="33"/>
        </w:rPr>
        <w:t xml:space="preserve"> </w:t>
      </w:r>
      <w:r>
        <w:rPr>
          <w:color w:val="242424"/>
        </w:rPr>
        <w:t>o</w:t>
      </w:r>
      <w:r>
        <w:rPr>
          <w:color w:val="242424"/>
          <w:spacing w:val="9"/>
        </w:rPr>
        <w:t xml:space="preserve"> </w:t>
      </w:r>
      <w:r>
        <w:rPr>
          <w:color w:val="242424"/>
        </w:rPr>
        <w:t>utilizar</w:t>
      </w:r>
      <w:r>
        <w:rPr>
          <w:color w:val="242424"/>
          <w:spacing w:val="5"/>
        </w:rPr>
        <w:t xml:space="preserve"> </w:t>
      </w:r>
      <w:r>
        <w:rPr>
          <w:color w:val="242424"/>
        </w:rPr>
        <w:t>los</w:t>
      </w:r>
      <w:r>
        <w:rPr>
          <w:color w:val="242424"/>
          <w:spacing w:val="-10"/>
        </w:rPr>
        <w:t xml:space="preserve"> </w:t>
      </w:r>
      <w:r>
        <w:rPr>
          <w:color w:val="242424"/>
        </w:rPr>
        <w:t>servicios</w:t>
      </w:r>
      <w:r>
        <w:rPr>
          <w:color w:val="242424"/>
          <w:spacing w:val="3"/>
        </w:rPr>
        <w:t xml:space="preserve"> </w:t>
      </w:r>
      <w:r>
        <w:rPr>
          <w:color w:val="242424"/>
        </w:rPr>
        <w:t>de</w:t>
      </w:r>
      <w:r>
        <w:rPr>
          <w:color w:val="242424"/>
          <w:spacing w:val="2"/>
        </w:rPr>
        <w:t xml:space="preserve"> </w:t>
      </w:r>
      <w:r>
        <w:rPr>
          <w:color w:val="242424"/>
        </w:rPr>
        <w:t>una</w:t>
      </w:r>
      <w:r>
        <w:rPr>
          <w:color w:val="242424"/>
          <w:spacing w:val="15"/>
        </w:rPr>
        <w:t xml:space="preserve"> </w:t>
      </w:r>
      <w:r>
        <w:rPr>
          <w:color w:val="242424"/>
        </w:rPr>
        <w:t>persona</w:t>
      </w:r>
      <w:r>
        <w:rPr>
          <w:color w:val="242424"/>
          <w:spacing w:val="9"/>
        </w:rPr>
        <w:t xml:space="preserve"> </w:t>
      </w:r>
      <w:r>
        <w:rPr>
          <w:color w:val="242424"/>
        </w:rPr>
        <w:t>ajena</w:t>
      </w:r>
      <w:r>
        <w:rPr>
          <w:color w:val="242424"/>
          <w:spacing w:val="9"/>
        </w:rPr>
        <w:t xml:space="preserve"> </w:t>
      </w:r>
      <w:r>
        <w:rPr>
          <w:color w:val="242424"/>
        </w:rPr>
        <w:t>a</w:t>
      </w:r>
      <w:r>
        <w:rPr>
          <w:color w:val="242424"/>
          <w:spacing w:val="1"/>
        </w:rPr>
        <w:t xml:space="preserve"> </w:t>
      </w:r>
      <w:r>
        <w:rPr>
          <w:color w:val="242424"/>
        </w:rPr>
        <w:t>su</w:t>
      </w:r>
      <w:r>
        <w:rPr>
          <w:color w:val="242424"/>
          <w:spacing w:val="-4"/>
        </w:rPr>
        <w:t xml:space="preserve"> </w:t>
      </w:r>
      <w:r>
        <w:rPr>
          <w:color w:val="242424"/>
        </w:rPr>
        <w:t>trabajo</w:t>
      </w:r>
      <w:r>
        <w:rPr>
          <w:color w:val="242424"/>
          <w:w w:val="105"/>
        </w:rPr>
        <w:t xml:space="preserve"> </w:t>
      </w:r>
      <w:r>
        <w:rPr>
          <w:color w:val="242424"/>
        </w:rPr>
        <w:t>para</w:t>
      </w:r>
      <w:r>
        <w:rPr>
          <w:color w:val="242424"/>
          <w:spacing w:val="-29"/>
        </w:rPr>
        <w:t xml:space="preserve"> </w:t>
      </w:r>
      <w:r>
        <w:rPr>
          <w:color w:val="242424"/>
        </w:rPr>
        <w:t>desempeñar</w:t>
      </w:r>
      <w:r>
        <w:rPr>
          <w:color w:val="242424"/>
          <w:spacing w:val="-19"/>
        </w:rPr>
        <w:t xml:space="preserve"> </w:t>
      </w:r>
      <w:r>
        <w:rPr>
          <w:color w:val="242424"/>
        </w:rPr>
        <w:t>sus</w:t>
      </w:r>
      <w:r>
        <w:rPr>
          <w:color w:val="242424"/>
          <w:spacing w:val="-24"/>
        </w:rPr>
        <w:t xml:space="preserve"> </w:t>
      </w:r>
      <w:r>
        <w:rPr>
          <w:color w:val="242424"/>
        </w:rPr>
        <w:t>labores;</w:t>
      </w:r>
    </w:p>
    <w:p w:rsidR="007B3148" w:rsidRDefault="007B3148" w:rsidP="003D5A0A">
      <w:pPr>
        <w:pStyle w:val="BodyText"/>
        <w:numPr>
          <w:ilvl w:val="0"/>
          <w:numId w:val="29"/>
        </w:numPr>
        <w:tabs>
          <w:tab w:val="left" w:pos="482"/>
        </w:tabs>
        <w:kinsoku w:val="0"/>
        <w:overflowPunct w:val="0"/>
        <w:spacing w:before="1" w:line="240" w:lineRule="auto"/>
        <w:ind w:left="709" w:right="388" w:hanging="141"/>
        <w:jc w:val="both"/>
        <w:rPr>
          <w:color w:val="000000"/>
        </w:rPr>
      </w:pPr>
      <w:r>
        <w:rPr>
          <w:color w:val="242424"/>
          <w:w w:val="105"/>
        </w:rPr>
        <w:t>Incurrir</w:t>
      </w:r>
      <w:r>
        <w:rPr>
          <w:color w:val="242424"/>
          <w:spacing w:val="5"/>
          <w:w w:val="105"/>
        </w:rPr>
        <w:t xml:space="preserve"> </w:t>
      </w:r>
      <w:r>
        <w:rPr>
          <w:color w:val="242424"/>
          <w:w w:val="105"/>
        </w:rPr>
        <w:t>en</w:t>
      </w:r>
      <w:r>
        <w:rPr>
          <w:color w:val="242424"/>
          <w:spacing w:val="-4"/>
          <w:w w:val="105"/>
        </w:rPr>
        <w:t xml:space="preserve"> </w:t>
      </w:r>
      <w:r>
        <w:rPr>
          <w:color w:val="242424"/>
          <w:w w:val="105"/>
        </w:rPr>
        <w:t>cualquier</w:t>
      </w:r>
      <w:r>
        <w:rPr>
          <w:color w:val="242424"/>
          <w:spacing w:val="12"/>
          <w:w w:val="105"/>
        </w:rPr>
        <w:t xml:space="preserve"> </w:t>
      </w:r>
      <w:r>
        <w:rPr>
          <w:color w:val="242424"/>
          <w:w w:val="105"/>
        </w:rPr>
        <w:t>acto</w:t>
      </w:r>
      <w:r>
        <w:rPr>
          <w:color w:val="242424"/>
          <w:spacing w:val="1"/>
          <w:w w:val="105"/>
        </w:rPr>
        <w:t xml:space="preserve"> </w:t>
      </w:r>
      <w:r>
        <w:rPr>
          <w:color w:val="242424"/>
          <w:w w:val="105"/>
        </w:rPr>
        <w:t>u</w:t>
      </w:r>
      <w:r>
        <w:rPr>
          <w:color w:val="242424"/>
          <w:spacing w:val="-10"/>
          <w:w w:val="105"/>
        </w:rPr>
        <w:t xml:space="preserve"> </w:t>
      </w:r>
      <w:r>
        <w:rPr>
          <w:color w:val="242424"/>
          <w:w w:val="105"/>
        </w:rPr>
        <w:t>omisión</w:t>
      </w:r>
      <w:r>
        <w:rPr>
          <w:color w:val="242424"/>
          <w:spacing w:val="10"/>
          <w:w w:val="105"/>
        </w:rPr>
        <w:t xml:space="preserve"> </w:t>
      </w:r>
      <w:r>
        <w:rPr>
          <w:color w:val="242424"/>
          <w:w w:val="105"/>
        </w:rPr>
        <w:t>intencional</w:t>
      </w:r>
      <w:r>
        <w:rPr>
          <w:color w:val="242424"/>
          <w:spacing w:val="6"/>
          <w:w w:val="105"/>
        </w:rPr>
        <w:t xml:space="preserve"> </w:t>
      </w:r>
      <w:r>
        <w:rPr>
          <w:color w:val="242424"/>
          <w:w w:val="105"/>
        </w:rPr>
        <w:t>y</w:t>
      </w:r>
      <w:r>
        <w:rPr>
          <w:color w:val="242424"/>
          <w:spacing w:val="7"/>
          <w:w w:val="105"/>
        </w:rPr>
        <w:t xml:space="preserve"> </w:t>
      </w:r>
      <w:r>
        <w:rPr>
          <w:color w:val="242424"/>
          <w:w w:val="105"/>
        </w:rPr>
        <w:t>doloso</w:t>
      </w:r>
      <w:r>
        <w:rPr>
          <w:color w:val="242424"/>
          <w:spacing w:val="6"/>
          <w:w w:val="105"/>
        </w:rPr>
        <w:t xml:space="preserve"> </w:t>
      </w:r>
      <w:r>
        <w:rPr>
          <w:color w:val="242424"/>
          <w:w w:val="105"/>
        </w:rPr>
        <w:t>que</w:t>
      </w:r>
      <w:r>
        <w:rPr>
          <w:color w:val="242424"/>
          <w:spacing w:val="-1"/>
          <w:w w:val="105"/>
        </w:rPr>
        <w:t xml:space="preserve"> </w:t>
      </w:r>
      <w:r>
        <w:rPr>
          <w:color w:val="242424"/>
          <w:w w:val="105"/>
        </w:rPr>
        <w:t>sin</w:t>
      </w:r>
      <w:r>
        <w:rPr>
          <w:color w:val="242424"/>
        </w:rPr>
        <w:t xml:space="preserve"> </w:t>
      </w:r>
      <w:r>
        <w:rPr>
          <w:color w:val="242424"/>
          <w:w w:val="105"/>
        </w:rPr>
        <w:t>entrañar</w:t>
      </w:r>
      <w:r>
        <w:rPr>
          <w:color w:val="242424"/>
          <w:spacing w:val="-25"/>
          <w:w w:val="105"/>
        </w:rPr>
        <w:t xml:space="preserve"> </w:t>
      </w:r>
      <w:r>
        <w:rPr>
          <w:color w:val="242424"/>
          <w:w w:val="105"/>
        </w:rPr>
        <w:t>paralización</w:t>
      </w:r>
      <w:r>
        <w:rPr>
          <w:color w:val="242424"/>
          <w:spacing w:val="-27"/>
          <w:w w:val="105"/>
        </w:rPr>
        <w:t xml:space="preserve"> </w:t>
      </w:r>
      <w:r>
        <w:rPr>
          <w:color w:val="242424"/>
          <w:w w:val="105"/>
        </w:rPr>
        <w:t>de</w:t>
      </w:r>
      <w:r>
        <w:rPr>
          <w:color w:val="242424"/>
          <w:spacing w:val="-29"/>
          <w:w w:val="105"/>
        </w:rPr>
        <w:t xml:space="preserve"> </w:t>
      </w:r>
      <w:r>
        <w:rPr>
          <w:color w:val="242424"/>
          <w:w w:val="105"/>
        </w:rPr>
        <w:t>las</w:t>
      </w:r>
      <w:r>
        <w:rPr>
          <w:color w:val="242424"/>
          <w:spacing w:val="-33"/>
          <w:w w:val="105"/>
        </w:rPr>
        <w:t xml:space="preserve"> </w:t>
      </w:r>
      <w:r>
        <w:rPr>
          <w:color w:val="242424"/>
          <w:w w:val="105"/>
        </w:rPr>
        <w:t>actividades,</w:t>
      </w:r>
      <w:r>
        <w:rPr>
          <w:color w:val="242424"/>
          <w:spacing w:val="-27"/>
          <w:w w:val="105"/>
        </w:rPr>
        <w:t xml:space="preserve"> </w:t>
      </w:r>
      <w:r>
        <w:rPr>
          <w:color w:val="242424"/>
          <w:w w:val="105"/>
        </w:rPr>
        <w:t>se</w:t>
      </w:r>
      <w:r>
        <w:rPr>
          <w:color w:val="242424"/>
          <w:spacing w:val="-35"/>
          <w:w w:val="105"/>
        </w:rPr>
        <w:t xml:space="preserve"> </w:t>
      </w:r>
      <w:r>
        <w:rPr>
          <w:color w:val="242424"/>
          <w:w w:val="105"/>
        </w:rPr>
        <w:t>traduzca</w:t>
      </w:r>
      <w:r>
        <w:rPr>
          <w:color w:val="242424"/>
          <w:spacing w:val="-30"/>
          <w:w w:val="105"/>
        </w:rPr>
        <w:t xml:space="preserve"> </w:t>
      </w:r>
      <w:r>
        <w:rPr>
          <w:color w:val="242424"/>
          <w:w w:val="105"/>
        </w:rPr>
        <w:t>en</w:t>
      </w:r>
      <w:r>
        <w:rPr>
          <w:color w:val="242424"/>
          <w:spacing w:val="-35"/>
          <w:w w:val="105"/>
        </w:rPr>
        <w:t xml:space="preserve"> </w:t>
      </w:r>
      <w:r>
        <w:rPr>
          <w:color w:val="242424"/>
          <w:w w:val="105"/>
        </w:rPr>
        <w:t>disminución</w:t>
      </w:r>
      <w:r>
        <w:rPr>
          <w:color w:val="242424"/>
          <w:spacing w:val="-23"/>
          <w:w w:val="105"/>
        </w:rPr>
        <w:t xml:space="preserve"> </w:t>
      </w:r>
      <w:r>
        <w:rPr>
          <w:color w:val="242424"/>
          <w:w w:val="105"/>
        </w:rPr>
        <w:t>de</w:t>
      </w:r>
      <w:r>
        <w:rPr>
          <w:color w:val="242424"/>
          <w:w w:val="98"/>
        </w:rPr>
        <w:t xml:space="preserve"> </w:t>
      </w:r>
      <w:r>
        <w:rPr>
          <w:color w:val="242424"/>
        </w:rPr>
        <w:t>las</w:t>
      </w:r>
      <w:r>
        <w:rPr>
          <w:color w:val="242424"/>
          <w:spacing w:val="-26"/>
        </w:rPr>
        <w:t xml:space="preserve"> </w:t>
      </w:r>
      <w:r>
        <w:rPr>
          <w:color w:val="242424"/>
        </w:rPr>
        <w:t>mismas</w:t>
      </w:r>
      <w:r>
        <w:rPr>
          <w:color w:val="242424"/>
          <w:spacing w:val="-27"/>
        </w:rPr>
        <w:t xml:space="preserve"> </w:t>
      </w:r>
      <w:r>
        <w:rPr>
          <w:color w:val="242424"/>
        </w:rPr>
        <w:t>o</w:t>
      </w:r>
      <w:r>
        <w:rPr>
          <w:color w:val="242424"/>
          <w:spacing w:val="-24"/>
        </w:rPr>
        <w:t xml:space="preserve"> </w:t>
      </w:r>
      <w:r>
        <w:rPr>
          <w:color w:val="242424"/>
        </w:rPr>
        <w:t>en</w:t>
      </w:r>
      <w:r>
        <w:rPr>
          <w:color w:val="242424"/>
          <w:spacing w:val="-16"/>
        </w:rPr>
        <w:t xml:space="preserve"> </w:t>
      </w:r>
      <w:r>
        <w:rPr>
          <w:color w:val="242424"/>
        </w:rPr>
        <w:t>descenso</w:t>
      </w:r>
      <w:r>
        <w:rPr>
          <w:color w:val="242424"/>
          <w:spacing w:val="-16"/>
        </w:rPr>
        <w:t xml:space="preserve"> </w:t>
      </w:r>
      <w:r>
        <w:rPr>
          <w:color w:val="242424"/>
        </w:rPr>
        <w:t>de</w:t>
      </w:r>
      <w:r>
        <w:rPr>
          <w:color w:val="242424"/>
          <w:spacing w:val="-12"/>
        </w:rPr>
        <w:t xml:space="preserve"> </w:t>
      </w:r>
      <w:r>
        <w:rPr>
          <w:color w:val="242424"/>
        </w:rPr>
        <w:t>la</w:t>
      </w:r>
      <w:r>
        <w:rPr>
          <w:color w:val="242424"/>
          <w:spacing w:val="-17"/>
        </w:rPr>
        <w:t xml:space="preserve"> </w:t>
      </w:r>
      <w:r>
        <w:rPr>
          <w:color w:val="242424"/>
        </w:rPr>
        <w:t>productividad;</w:t>
      </w:r>
    </w:p>
    <w:p w:rsidR="007B3148" w:rsidRDefault="007B3148" w:rsidP="003D5A0A">
      <w:pPr>
        <w:pStyle w:val="BodyText"/>
        <w:numPr>
          <w:ilvl w:val="0"/>
          <w:numId w:val="29"/>
        </w:numPr>
        <w:tabs>
          <w:tab w:val="left" w:pos="439"/>
        </w:tabs>
        <w:kinsoku w:val="0"/>
        <w:overflowPunct w:val="0"/>
        <w:spacing w:before="1" w:line="240" w:lineRule="auto"/>
        <w:ind w:left="709" w:right="382" w:hanging="141"/>
        <w:jc w:val="both"/>
        <w:rPr>
          <w:color w:val="000000"/>
        </w:rPr>
      </w:pPr>
      <w:r>
        <w:rPr>
          <w:color w:val="242424"/>
        </w:rPr>
        <w:t>Sustraer</w:t>
      </w:r>
      <w:r>
        <w:rPr>
          <w:color w:val="242424"/>
          <w:spacing w:val="8"/>
        </w:rPr>
        <w:t xml:space="preserve"> </w:t>
      </w:r>
      <w:r>
        <w:rPr>
          <w:color w:val="242424"/>
        </w:rPr>
        <w:t>del</w:t>
      </w:r>
      <w:r>
        <w:rPr>
          <w:color w:val="242424"/>
          <w:spacing w:val="38"/>
        </w:rPr>
        <w:t xml:space="preserve"> </w:t>
      </w:r>
      <w:r>
        <w:rPr>
          <w:color w:val="242424"/>
        </w:rPr>
        <w:t>centro</w:t>
      </w:r>
      <w:r>
        <w:rPr>
          <w:color w:val="242424"/>
          <w:spacing w:val="50"/>
        </w:rPr>
        <w:t xml:space="preserve"> </w:t>
      </w:r>
      <w:r>
        <w:rPr>
          <w:color w:val="242424"/>
        </w:rPr>
        <w:t>de</w:t>
      </w:r>
      <w:r>
        <w:rPr>
          <w:color w:val="242424"/>
          <w:spacing w:val="43"/>
        </w:rPr>
        <w:t xml:space="preserve"> </w:t>
      </w:r>
      <w:r>
        <w:rPr>
          <w:color w:val="242424"/>
        </w:rPr>
        <w:t>labores</w:t>
      </w:r>
      <w:r>
        <w:rPr>
          <w:color w:val="242424"/>
          <w:spacing w:val="7"/>
        </w:rPr>
        <w:t xml:space="preserve"> </w:t>
      </w:r>
      <w:r>
        <w:rPr>
          <w:color w:val="242424"/>
        </w:rPr>
        <w:t>útiles</w:t>
      </w:r>
      <w:r>
        <w:rPr>
          <w:color w:val="242424"/>
          <w:spacing w:val="41"/>
        </w:rPr>
        <w:t xml:space="preserve"> </w:t>
      </w:r>
      <w:r>
        <w:rPr>
          <w:color w:val="242424"/>
        </w:rPr>
        <w:t>de</w:t>
      </w:r>
      <w:r>
        <w:rPr>
          <w:color w:val="242424"/>
          <w:spacing w:val="28"/>
        </w:rPr>
        <w:t xml:space="preserve"> </w:t>
      </w:r>
      <w:r>
        <w:rPr>
          <w:color w:val="242424"/>
        </w:rPr>
        <w:t>trabajo,</w:t>
      </w:r>
      <w:r>
        <w:rPr>
          <w:color w:val="242424"/>
          <w:spacing w:val="44"/>
        </w:rPr>
        <w:t xml:space="preserve"> </w:t>
      </w:r>
      <w:r>
        <w:rPr>
          <w:color w:val="242424"/>
        </w:rPr>
        <w:t>documentos</w:t>
      </w:r>
      <w:r>
        <w:rPr>
          <w:color w:val="242424"/>
          <w:spacing w:val="5"/>
        </w:rPr>
        <w:t xml:space="preserve"> </w:t>
      </w:r>
      <w:r>
        <w:rPr>
          <w:color w:val="242424"/>
        </w:rPr>
        <w:t>o</w:t>
      </w:r>
      <w:r>
        <w:rPr>
          <w:color w:val="242424"/>
          <w:w w:val="121"/>
        </w:rPr>
        <w:t xml:space="preserve"> </w:t>
      </w:r>
      <w:r>
        <w:rPr>
          <w:color w:val="242424"/>
        </w:rPr>
        <w:t>cualesquiera</w:t>
      </w:r>
      <w:r>
        <w:rPr>
          <w:color w:val="242424"/>
          <w:spacing w:val="11"/>
        </w:rPr>
        <w:t xml:space="preserve"> </w:t>
      </w:r>
      <w:r>
        <w:rPr>
          <w:color w:val="242424"/>
        </w:rPr>
        <w:t>otros</w:t>
      </w:r>
      <w:r>
        <w:rPr>
          <w:color w:val="242424"/>
          <w:spacing w:val="-9"/>
        </w:rPr>
        <w:t xml:space="preserve"> </w:t>
      </w:r>
      <w:r>
        <w:rPr>
          <w:color w:val="242424"/>
        </w:rPr>
        <w:t>bienes,</w:t>
      </w:r>
      <w:r>
        <w:rPr>
          <w:color w:val="242424"/>
          <w:spacing w:val="-25"/>
        </w:rPr>
        <w:t xml:space="preserve"> </w:t>
      </w:r>
      <w:r>
        <w:rPr>
          <w:color w:val="242424"/>
        </w:rPr>
        <w:t>sin</w:t>
      </w:r>
      <w:r>
        <w:rPr>
          <w:color w:val="242424"/>
          <w:spacing w:val="-19"/>
        </w:rPr>
        <w:t xml:space="preserve"> </w:t>
      </w:r>
      <w:r>
        <w:rPr>
          <w:color w:val="242424"/>
        </w:rPr>
        <w:t>autorización</w:t>
      </w:r>
      <w:r>
        <w:rPr>
          <w:color w:val="242424"/>
          <w:spacing w:val="-6"/>
        </w:rPr>
        <w:t xml:space="preserve"> </w:t>
      </w:r>
      <w:r>
        <w:rPr>
          <w:color w:val="242424"/>
        </w:rPr>
        <w:t>superior;</w:t>
      </w:r>
    </w:p>
    <w:p w:rsidR="007B3148" w:rsidRDefault="007B3148" w:rsidP="003D5A0A">
      <w:pPr>
        <w:pStyle w:val="BodyText"/>
        <w:numPr>
          <w:ilvl w:val="0"/>
          <w:numId w:val="29"/>
        </w:numPr>
        <w:tabs>
          <w:tab w:val="left" w:pos="468"/>
        </w:tabs>
        <w:kinsoku w:val="0"/>
        <w:overflowPunct w:val="0"/>
        <w:spacing w:before="1" w:line="240" w:lineRule="auto"/>
        <w:ind w:left="709" w:right="393" w:hanging="141"/>
        <w:jc w:val="both"/>
        <w:rPr>
          <w:color w:val="000000"/>
        </w:rPr>
      </w:pPr>
      <w:r>
        <w:rPr>
          <w:color w:val="242424"/>
        </w:rPr>
        <w:t>Presentarse</w:t>
      </w:r>
      <w:r>
        <w:rPr>
          <w:color w:val="242424"/>
          <w:spacing w:val="-6"/>
        </w:rPr>
        <w:t xml:space="preserve"> </w:t>
      </w:r>
      <w:r>
        <w:rPr>
          <w:color w:val="242424"/>
        </w:rPr>
        <w:t>al</w:t>
      </w:r>
      <w:r>
        <w:rPr>
          <w:color w:val="242424"/>
          <w:spacing w:val="-19"/>
        </w:rPr>
        <w:t xml:space="preserve"> </w:t>
      </w:r>
      <w:r>
        <w:rPr>
          <w:color w:val="242424"/>
        </w:rPr>
        <w:t>centro</w:t>
      </w:r>
      <w:r>
        <w:rPr>
          <w:color w:val="242424"/>
          <w:spacing w:val="-6"/>
        </w:rPr>
        <w:t xml:space="preserve"> </w:t>
      </w:r>
      <w:r>
        <w:rPr>
          <w:color w:val="242424"/>
        </w:rPr>
        <w:t>de</w:t>
      </w:r>
      <w:r>
        <w:rPr>
          <w:color w:val="242424"/>
          <w:spacing w:val="-19"/>
        </w:rPr>
        <w:t xml:space="preserve"> </w:t>
      </w:r>
      <w:r>
        <w:rPr>
          <w:color w:val="242424"/>
        </w:rPr>
        <w:t>trabajo en</w:t>
      </w:r>
      <w:r>
        <w:rPr>
          <w:color w:val="242424"/>
          <w:spacing w:val="-16"/>
        </w:rPr>
        <w:t xml:space="preserve"> </w:t>
      </w:r>
      <w:r>
        <w:rPr>
          <w:color w:val="242424"/>
        </w:rPr>
        <w:t>estado</w:t>
      </w:r>
      <w:r>
        <w:rPr>
          <w:color w:val="242424"/>
          <w:spacing w:val="-8"/>
        </w:rPr>
        <w:t xml:space="preserve"> </w:t>
      </w:r>
      <w:r>
        <w:rPr>
          <w:color w:val="242424"/>
        </w:rPr>
        <w:t>de</w:t>
      </w:r>
      <w:r>
        <w:rPr>
          <w:color w:val="242424"/>
          <w:spacing w:val="-18"/>
        </w:rPr>
        <w:t xml:space="preserve"> </w:t>
      </w:r>
      <w:r>
        <w:rPr>
          <w:color w:val="242424"/>
        </w:rPr>
        <w:t>ebriedad</w:t>
      </w:r>
      <w:r>
        <w:rPr>
          <w:color w:val="242424"/>
          <w:spacing w:val="-9"/>
        </w:rPr>
        <w:t xml:space="preserve"> </w:t>
      </w:r>
      <w:r>
        <w:rPr>
          <w:color w:val="242424"/>
        </w:rPr>
        <w:t>o</w:t>
      </w:r>
      <w:r>
        <w:rPr>
          <w:color w:val="242424"/>
          <w:spacing w:val="-20"/>
        </w:rPr>
        <w:t xml:space="preserve"> </w:t>
      </w:r>
      <w:r>
        <w:rPr>
          <w:color w:val="242424"/>
        </w:rPr>
        <w:t>con</w:t>
      </w:r>
      <w:r>
        <w:rPr>
          <w:color w:val="242424"/>
          <w:spacing w:val="-15"/>
        </w:rPr>
        <w:t xml:space="preserve"> </w:t>
      </w:r>
      <w:r>
        <w:rPr>
          <w:color w:val="242424"/>
        </w:rPr>
        <w:t>aliento</w:t>
      </w:r>
      <w:r>
        <w:rPr>
          <w:color w:val="242424"/>
          <w:w w:val="104"/>
        </w:rPr>
        <w:t xml:space="preserve"> </w:t>
      </w:r>
      <w:r>
        <w:rPr>
          <w:color w:val="242424"/>
        </w:rPr>
        <w:t>alcohólico;</w:t>
      </w:r>
    </w:p>
    <w:p w:rsidR="007B3148" w:rsidRDefault="007B3148" w:rsidP="003D5A0A">
      <w:pPr>
        <w:pStyle w:val="BodyText"/>
        <w:numPr>
          <w:ilvl w:val="0"/>
          <w:numId w:val="29"/>
        </w:numPr>
        <w:tabs>
          <w:tab w:val="left" w:pos="597"/>
        </w:tabs>
        <w:kinsoku w:val="0"/>
        <w:overflowPunct w:val="0"/>
        <w:spacing w:line="240" w:lineRule="auto"/>
        <w:ind w:left="709" w:right="394" w:hanging="141"/>
        <w:jc w:val="both"/>
        <w:rPr>
          <w:color w:val="242424"/>
        </w:rPr>
      </w:pPr>
      <w:r>
        <w:rPr>
          <w:color w:val="242424"/>
        </w:rPr>
        <w:t xml:space="preserve">  Presentarse</w:t>
      </w:r>
      <w:r>
        <w:rPr>
          <w:color w:val="242424"/>
          <w:spacing w:val="13"/>
        </w:rPr>
        <w:t xml:space="preserve"> </w:t>
      </w:r>
      <w:r>
        <w:rPr>
          <w:color w:val="242424"/>
        </w:rPr>
        <w:t>al</w:t>
      </w:r>
      <w:r>
        <w:rPr>
          <w:color w:val="242424"/>
          <w:spacing w:val="44"/>
        </w:rPr>
        <w:t xml:space="preserve"> </w:t>
      </w:r>
      <w:r>
        <w:rPr>
          <w:color w:val="242424"/>
        </w:rPr>
        <w:t>centro</w:t>
      </w:r>
      <w:r>
        <w:rPr>
          <w:color w:val="242424"/>
          <w:spacing w:val="7"/>
        </w:rPr>
        <w:t xml:space="preserve"> </w:t>
      </w:r>
      <w:r>
        <w:rPr>
          <w:color w:val="242424"/>
        </w:rPr>
        <w:t>de</w:t>
      </w:r>
      <w:r>
        <w:rPr>
          <w:color w:val="242424"/>
          <w:spacing w:val="2"/>
        </w:rPr>
        <w:t xml:space="preserve"> </w:t>
      </w:r>
      <w:r>
        <w:rPr>
          <w:color w:val="242424"/>
        </w:rPr>
        <w:t>trabajo</w:t>
      </w:r>
      <w:r>
        <w:rPr>
          <w:color w:val="242424"/>
          <w:spacing w:val="11"/>
        </w:rPr>
        <w:t xml:space="preserve"> </w:t>
      </w:r>
      <w:r>
        <w:rPr>
          <w:color w:val="242424"/>
        </w:rPr>
        <w:t>bajo</w:t>
      </w:r>
      <w:r>
        <w:rPr>
          <w:color w:val="242424"/>
          <w:spacing w:val="7"/>
        </w:rPr>
        <w:t xml:space="preserve"> </w:t>
      </w:r>
      <w:r>
        <w:rPr>
          <w:color w:val="242424"/>
        </w:rPr>
        <w:t>la</w:t>
      </w:r>
      <w:r>
        <w:rPr>
          <w:color w:val="242424"/>
          <w:spacing w:val="9"/>
        </w:rPr>
        <w:t xml:space="preserve"> </w:t>
      </w:r>
      <w:r>
        <w:rPr>
          <w:color w:val="242424"/>
        </w:rPr>
        <w:t xml:space="preserve">influencia </w:t>
      </w:r>
      <w:r>
        <w:rPr>
          <w:color w:val="242424"/>
          <w:spacing w:val="20"/>
        </w:rPr>
        <w:t xml:space="preserve"> </w:t>
      </w:r>
      <w:r>
        <w:rPr>
          <w:color w:val="242424"/>
        </w:rPr>
        <w:t xml:space="preserve">de </w:t>
      </w:r>
      <w:r>
        <w:rPr>
          <w:color w:val="242424"/>
          <w:spacing w:val="6"/>
        </w:rPr>
        <w:t xml:space="preserve"> </w:t>
      </w:r>
      <w:r>
        <w:rPr>
          <w:color w:val="242424"/>
        </w:rPr>
        <w:t>algún narcótico</w:t>
      </w:r>
      <w:r>
        <w:rPr>
          <w:color w:val="242424"/>
          <w:spacing w:val="42"/>
        </w:rPr>
        <w:t xml:space="preserve"> </w:t>
      </w:r>
      <w:r>
        <w:rPr>
          <w:color w:val="242424"/>
        </w:rPr>
        <w:t>o</w:t>
      </w:r>
      <w:r>
        <w:rPr>
          <w:color w:val="242424"/>
          <w:spacing w:val="41"/>
        </w:rPr>
        <w:t xml:space="preserve"> </w:t>
      </w:r>
      <w:r>
        <w:rPr>
          <w:color w:val="242424"/>
        </w:rPr>
        <w:t>droga</w:t>
      </w:r>
      <w:r>
        <w:rPr>
          <w:color w:val="242424"/>
          <w:spacing w:val="48"/>
        </w:rPr>
        <w:t xml:space="preserve"> </w:t>
      </w:r>
      <w:r>
        <w:rPr>
          <w:color w:val="242424"/>
        </w:rPr>
        <w:t>enervante,  salvo</w:t>
      </w:r>
      <w:r>
        <w:rPr>
          <w:color w:val="242424"/>
          <w:spacing w:val="39"/>
        </w:rPr>
        <w:t xml:space="preserve"> </w:t>
      </w:r>
      <w:r>
        <w:rPr>
          <w:color w:val="242424"/>
        </w:rPr>
        <w:t>que</w:t>
      </w:r>
      <w:r>
        <w:rPr>
          <w:color w:val="242424"/>
          <w:spacing w:val="43"/>
        </w:rPr>
        <w:t xml:space="preserve"> </w:t>
      </w:r>
      <w:r>
        <w:rPr>
          <w:color w:val="242424"/>
        </w:rPr>
        <w:t>exista</w:t>
      </w:r>
      <w:r>
        <w:rPr>
          <w:color w:val="242424"/>
          <w:spacing w:val="48"/>
        </w:rPr>
        <w:t xml:space="preserve"> </w:t>
      </w:r>
      <w:r>
        <w:rPr>
          <w:color w:val="242424"/>
        </w:rPr>
        <w:t>prescripción</w:t>
      </w:r>
      <w:r>
        <w:rPr>
          <w:color w:val="242424"/>
          <w:spacing w:val="7"/>
        </w:rPr>
        <w:t xml:space="preserve"> </w:t>
      </w:r>
      <w:r>
        <w:rPr>
          <w:color w:val="242424"/>
        </w:rPr>
        <w:t xml:space="preserve">médica. </w:t>
      </w:r>
      <w:r>
        <w:rPr>
          <w:noProof/>
        </w:rPr>
        <w:pict>
          <v:group id="_x0000_s1074" style="position:absolute;left:0;text-align:left;margin-left:311pt;margin-top:0;width:14.8pt;height:192.95pt;z-index:-251644928;mso-position-horizontal-relative:page;mso-position-vertical-relative:page" coordorigin="6220" coordsize="296,3859" o:allowincell="f">
            <v:rect id="_x0000_s1075" style="position:absolute;left:6221;width:280;height:3860;mso-position-horizontal-relative:page;mso-position-vertical-relative:page" o:allowincell="f" filled="f" stroked="f">
              <v:textbox style="mso-next-textbox:#_x0000_s1075" inset="0,0,0,0">
                <w:txbxContent>
                  <w:p w:rsidR="007B3148" w:rsidRDefault="007B3148">
                    <w:pPr>
                      <w:spacing w:line="3860" w:lineRule="atLeast"/>
                    </w:pPr>
                    <w:r>
                      <w:pict>
                        <v:shape id="_x0000_i1062" type="#_x0000_t75" style="width:13.5pt;height:192.75pt">
                          <v:imagedata r:id="rId16" o:title=""/>
                        </v:shape>
                      </w:pict>
                    </w:r>
                  </w:p>
                  <w:p w:rsidR="007B3148" w:rsidRDefault="007B3148"/>
                </w:txbxContent>
              </v:textbox>
            </v:rect>
            <v:shape id="_x0000_s1076" style="position:absolute;left:6480;top:1123;width:20;height:2570" coordsize="20,2570" o:allowincell="f" path="m,2570hhl,e" filled="f" strokeweight="1.2693mm">
              <v:path arrowok="t"/>
            </v:shape>
            <w10:wrap anchorx="page" anchory="page"/>
          </v:group>
        </w:pict>
      </w:r>
      <w:bookmarkStart w:id="14" w:name="Página 15"/>
      <w:bookmarkEnd w:id="14"/>
      <w:r>
        <w:rPr>
          <w:color w:val="242424"/>
        </w:rPr>
        <w:t>Antes de iniciar su servicio, el trabajador deberá poner el hecho en conocimiento del Ayuntamiento, y presentarle la prescripción suscrita para el médico;</w:t>
      </w:r>
    </w:p>
    <w:p w:rsidR="007B3148" w:rsidRDefault="007B3148" w:rsidP="003D5A0A">
      <w:pPr>
        <w:pStyle w:val="BodyText"/>
        <w:numPr>
          <w:ilvl w:val="0"/>
          <w:numId w:val="29"/>
        </w:numPr>
        <w:tabs>
          <w:tab w:val="left" w:pos="597"/>
        </w:tabs>
        <w:kinsoku w:val="0"/>
        <w:overflowPunct w:val="0"/>
        <w:spacing w:line="240" w:lineRule="auto"/>
        <w:ind w:left="709" w:right="394" w:hanging="141"/>
        <w:jc w:val="both"/>
        <w:rPr>
          <w:color w:val="000000"/>
        </w:rPr>
      </w:pPr>
      <w:r>
        <w:rPr>
          <w:color w:val="242424"/>
        </w:rPr>
        <w:t xml:space="preserve">  Portar armas de cualquier clase durante el trabajo a menos que la naturaleza</w:t>
      </w:r>
      <w:r>
        <w:rPr>
          <w:color w:val="242424"/>
          <w:spacing w:val="6"/>
        </w:rPr>
        <w:t xml:space="preserve"> </w:t>
      </w:r>
      <w:r>
        <w:rPr>
          <w:color w:val="242424"/>
        </w:rPr>
        <w:t>de</w:t>
      </w:r>
      <w:r>
        <w:rPr>
          <w:color w:val="242424"/>
          <w:spacing w:val="-19"/>
        </w:rPr>
        <w:t xml:space="preserve"> </w:t>
      </w:r>
      <w:r>
        <w:rPr>
          <w:color w:val="242424"/>
        </w:rPr>
        <w:t>éste</w:t>
      </w:r>
      <w:r>
        <w:rPr>
          <w:color w:val="242424"/>
          <w:spacing w:val="-8"/>
        </w:rPr>
        <w:t xml:space="preserve"> </w:t>
      </w:r>
      <w:r>
        <w:rPr>
          <w:color w:val="242424"/>
        </w:rPr>
        <w:t>lo</w:t>
      </w:r>
      <w:r>
        <w:rPr>
          <w:color w:val="242424"/>
          <w:spacing w:val="-21"/>
        </w:rPr>
        <w:t xml:space="preserve"> </w:t>
      </w:r>
      <w:r>
        <w:rPr>
          <w:color w:val="242424"/>
        </w:rPr>
        <w:t>exija</w:t>
      </w:r>
      <w:r>
        <w:rPr>
          <w:color w:val="242424"/>
          <w:spacing w:val="-15"/>
        </w:rPr>
        <w:t xml:space="preserve"> </w:t>
      </w:r>
      <w:r>
        <w:rPr>
          <w:color w:val="242424"/>
        </w:rPr>
        <w:t>y</w:t>
      </w:r>
      <w:r>
        <w:rPr>
          <w:color w:val="242424"/>
          <w:spacing w:val="-19"/>
        </w:rPr>
        <w:t xml:space="preserve"> </w:t>
      </w:r>
      <w:r>
        <w:rPr>
          <w:color w:val="242424"/>
        </w:rPr>
        <w:t>medie</w:t>
      </w:r>
      <w:r>
        <w:rPr>
          <w:color w:val="242424"/>
          <w:spacing w:val="-11"/>
        </w:rPr>
        <w:t xml:space="preserve"> </w:t>
      </w:r>
      <w:r>
        <w:rPr>
          <w:color w:val="242424"/>
        </w:rPr>
        <w:t>autorización</w:t>
      </w:r>
      <w:r>
        <w:rPr>
          <w:color w:val="242424"/>
          <w:spacing w:val="-11"/>
        </w:rPr>
        <w:t xml:space="preserve"> </w:t>
      </w:r>
      <w:r>
        <w:rPr>
          <w:color w:val="242424"/>
        </w:rPr>
        <w:t>del</w:t>
      </w:r>
      <w:r>
        <w:rPr>
          <w:color w:val="242424"/>
          <w:spacing w:val="-16"/>
        </w:rPr>
        <w:t xml:space="preserve"> </w:t>
      </w:r>
      <w:r>
        <w:rPr>
          <w:color w:val="242424"/>
        </w:rPr>
        <w:t>Ayuntamiento</w:t>
      </w:r>
      <w:r>
        <w:rPr>
          <w:color w:val="242424"/>
          <w:spacing w:val="7"/>
        </w:rPr>
        <w:t xml:space="preserve"> </w:t>
      </w:r>
      <w:r>
        <w:rPr>
          <w:color w:val="242424"/>
        </w:rPr>
        <w:t>y</w:t>
      </w:r>
      <w:r>
        <w:rPr>
          <w:color w:val="242424"/>
          <w:spacing w:val="-1"/>
        </w:rPr>
        <w:t xml:space="preserve"> </w:t>
      </w:r>
      <w:r>
        <w:rPr>
          <w:color w:val="242424"/>
        </w:rPr>
        <w:t>de</w:t>
      </w:r>
      <w:r>
        <w:rPr>
          <w:color w:val="242424"/>
          <w:spacing w:val="-8"/>
        </w:rPr>
        <w:t xml:space="preserve"> </w:t>
      </w:r>
      <w:r>
        <w:rPr>
          <w:color w:val="242424"/>
        </w:rPr>
        <w:t>la</w:t>
      </w:r>
      <w:r>
        <w:rPr>
          <w:color w:val="242424"/>
          <w:w w:val="105"/>
        </w:rPr>
        <w:t xml:space="preserve"> </w:t>
      </w:r>
      <w:r>
        <w:rPr>
          <w:color w:val="242424"/>
        </w:rPr>
        <w:t>autoridad</w:t>
      </w:r>
      <w:r>
        <w:rPr>
          <w:color w:val="242424"/>
          <w:spacing w:val="27"/>
        </w:rPr>
        <w:t xml:space="preserve"> </w:t>
      </w:r>
      <w:r>
        <w:rPr>
          <w:color w:val="242424"/>
        </w:rPr>
        <w:t>competente;</w:t>
      </w:r>
    </w:p>
    <w:p w:rsidR="007B3148" w:rsidRDefault="007B3148" w:rsidP="003D5A0A">
      <w:pPr>
        <w:pStyle w:val="BodyText"/>
        <w:numPr>
          <w:ilvl w:val="0"/>
          <w:numId w:val="29"/>
        </w:numPr>
        <w:tabs>
          <w:tab w:val="left" w:pos="497"/>
        </w:tabs>
        <w:kinsoku w:val="0"/>
        <w:overflowPunct w:val="0"/>
        <w:spacing w:before="1" w:line="240" w:lineRule="auto"/>
        <w:ind w:left="709" w:right="393" w:hanging="141"/>
        <w:rPr>
          <w:color w:val="000000"/>
        </w:rPr>
      </w:pPr>
      <w:r>
        <w:rPr>
          <w:color w:val="242424"/>
        </w:rPr>
        <w:t>Suspender</w:t>
      </w:r>
      <w:r>
        <w:rPr>
          <w:color w:val="242424"/>
          <w:spacing w:val="25"/>
        </w:rPr>
        <w:t xml:space="preserve"> </w:t>
      </w:r>
      <w:r>
        <w:rPr>
          <w:color w:val="242424"/>
        </w:rPr>
        <w:t>o</w:t>
      </w:r>
      <w:r>
        <w:rPr>
          <w:color w:val="242424"/>
          <w:spacing w:val="9"/>
        </w:rPr>
        <w:t xml:space="preserve"> </w:t>
      </w:r>
      <w:r>
        <w:rPr>
          <w:color w:val="242424"/>
        </w:rPr>
        <w:t>abandonar</w:t>
      </w:r>
      <w:r>
        <w:rPr>
          <w:color w:val="242424"/>
          <w:spacing w:val="45"/>
        </w:rPr>
        <w:t xml:space="preserve"> </w:t>
      </w:r>
      <w:r>
        <w:rPr>
          <w:color w:val="242424"/>
        </w:rPr>
        <w:t>su</w:t>
      </w:r>
      <w:r>
        <w:rPr>
          <w:color w:val="242424"/>
          <w:spacing w:val="15"/>
        </w:rPr>
        <w:t xml:space="preserve"> </w:t>
      </w:r>
      <w:r>
        <w:rPr>
          <w:color w:val="242424"/>
        </w:rPr>
        <w:t>trabajo</w:t>
      </w:r>
      <w:r>
        <w:rPr>
          <w:color w:val="242424"/>
          <w:spacing w:val="20"/>
        </w:rPr>
        <w:t xml:space="preserve"> </w:t>
      </w:r>
      <w:r>
        <w:rPr>
          <w:color w:val="242424"/>
        </w:rPr>
        <w:t>o</w:t>
      </w:r>
      <w:r>
        <w:rPr>
          <w:color w:val="242424"/>
          <w:spacing w:val="14"/>
        </w:rPr>
        <w:t xml:space="preserve"> </w:t>
      </w:r>
      <w:r>
        <w:rPr>
          <w:color w:val="242424"/>
        </w:rPr>
        <w:t>salir</w:t>
      </w:r>
      <w:r>
        <w:rPr>
          <w:color w:val="242424"/>
          <w:spacing w:val="26"/>
        </w:rPr>
        <w:t xml:space="preserve"> </w:t>
      </w:r>
      <w:r>
        <w:rPr>
          <w:color w:val="242424"/>
        </w:rPr>
        <w:t>a</w:t>
      </w:r>
      <w:r>
        <w:rPr>
          <w:color w:val="242424"/>
          <w:spacing w:val="32"/>
        </w:rPr>
        <w:t xml:space="preserve"> </w:t>
      </w:r>
      <w:r>
        <w:rPr>
          <w:color w:val="242424"/>
        </w:rPr>
        <w:t>la</w:t>
      </w:r>
      <w:r>
        <w:rPr>
          <w:color w:val="242424"/>
          <w:spacing w:val="21"/>
        </w:rPr>
        <w:t xml:space="preserve"> </w:t>
      </w:r>
      <w:r>
        <w:rPr>
          <w:color w:val="242424"/>
        </w:rPr>
        <w:t>calle</w:t>
      </w:r>
      <w:r>
        <w:rPr>
          <w:color w:val="242424"/>
          <w:spacing w:val="15"/>
        </w:rPr>
        <w:t xml:space="preserve"> </w:t>
      </w:r>
      <w:r>
        <w:rPr>
          <w:color w:val="242424"/>
        </w:rPr>
        <w:t>en</w:t>
      </w:r>
      <w:r>
        <w:rPr>
          <w:color w:val="242424"/>
          <w:spacing w:val="27"/>
        </w:rPr>
        <w:t xml:space="preserve"> </w:t>
      </w:r>
      <w:r>
        <w:rPr>
          <w:color w:val="242424"/>
        </w:rPr>
        <w:t>horas</w:t>
      </w:r>
      <w:r>
        <w:rPr>
          <w:color w:val="242424"/>
          <w:spacing w:val="16"/>
        </w:rPr>
        <w:t xml:space="preserve"> </w:t>
      </w:r>
      <w:r>
        <w:rPr>
          <w:color w:val="242424"/>
        </w:rPr>
        <w:t>de</w:t>
      </w:r>
      <w:r>
        <w:rPr>
          <w:color w:val="242424"/>
          <w:w w:val="98"/>
        </w:rPr>
        <w:t xml:space="preserve"> </w:t>
      </w:r>
      <w:r>
        <w:rPr>
          <w:color w:val="242424"/>
        </w:rPr>
        <w:t>labores,</w:t>
      </w:r>
      <w:r>
        <w:rPr>
          <w:color w:val="242424"/>
          <w:spacing w:val="-24"/>
        </w:rPr>
        <w:t xml:space="preserve"> </w:t>
      </w:r>
      <w:r>
        <w:rPr>
          <w:color w:val="242424"/>
        </w:rPr>
        <w:t>sin</w:t>
      </w:r>
      <w:r>
        <w:rPr>
          <w:color w:val="242424"/>
          <w:spacing w:val="-22"/>
        </w:rPr>
        <w:t xml:space="preserve"> </w:t>
      </w:r>
      <w:r>
        <w:rPr>
          <w:color w:val="242424"/>
        </w:rPr>
        <w:t>autorización</w:t>
      </w:r>
      <w:r>
        <w:rPr>
          <w:color w:val="242424"/>
          <w:spacing w:val="-10"/>
        </w:rPr>
        <w:t xml:space="preserve"> </w:t>
      </w:r>
      <w:r>
        <w:rPr>
          <w:color w:val="242424"/>
        </w:rPr>
        <w:t>expresa</w:t>
      </w:r>
      <w:r>
        <w:rPr>
          <w:color w:val="242424"/>
          <w:spacing w:val="-8"/>
        </w:rPr>
        <w:t xml:space="preserve"> </w:t>
      </w:r>
      <w:r>
        <w:rPr>
          <w:color w:val="242424"/>
        </w:rPr>
        <w:t>de</w:t>
      </w:r>
      <w:r>
        <w:rPr>
          <w:color w:val="242424"/>
          <w:spacing w:val="-17"/>
        </w:rPr>
        <w:t xml:space="preserve"> </w:t>
      </w:r>
      <w:r>
        <w:rPr>
          <w:color w:val="242424"/>
        </w:rPr>
        <w:t>sujete</w:t>
      </w:r>
      <w:r>
        <w:rPr>
          <w:color w:val="242424"/>
          <w:spacing w:val="-2"/>
        </w:rPr>
        <w:t xml:space="preserve"> </w:t>
      </w:r>
      <w:r>
        <w:rPr>
          <w:color w:val="242424"/>
        </w:rPr>
        <w:t>inmediato;</w:t>
      </w:r>
    </w:p>
    <w:p w:rsidR="007B3148" w:rsidRDefault="007B3148" w:rsidP="003D5A0A">
      <w:pPr>
        <w:pStyle w:val="BodyText"/>
        <w:numPr>
          <w:ilvl w:val="0"/>
          <w:numId w:val="29"/>
        </w:numPr>
        <w:tabs>
          <w:tab w:val="left" w:pos="410"/>
        </w:tabs>
        <w:kinsoku w:val="0"/>
        <w:overflowPunct w:val="0"/>
        <w:spacing w:before="1" w:line="240" w:lineRule="auto"/>
        <w:ind w:left="709" w:right="428" w:hanging="141"/>
        <w:jc w:val="both"/>
        <w:rPr>
          <w:color w:val="000000"/>
        </w:rPr>
      </w:pPr>
      <w:r>
        <w:rPr>
          <w:color w:val="242424"/>
          <w:w w:val="105"/>
        </w:rPr>
        <w:t>Comunicar</w:t>
      </w:r>
      <w:r>
        <w:rPr>
          <w:color w:val="242424"/>
          <w:spacing w:val="-26"/>
          <w:w w:val="105"/>
        </w:rPr>
        <w:t xml:space="preserve"> </w:t>
      </w:r>
      <w:r>
        <w:rPr>
          <w:color w:val="242424"/>
          <w:w w:val="105"/>
        </w:rPr>
        <w:t>a</w:t>
      </w:r>
      <w:r>
        <w:rPr>
          <w:color w:val="242424"/>
          <w:spacing w:val="-35"/>
          <w:w w:val="105"/>
        </w:rPr>
        <w:t xml:space="preserve"> </w:t>
      </w:r>
      <w:r>
        <w:rPr>
          <w:color w:val="242424"/>
          <w:w w:val="105"/>
        </w:rPr>
        <w:t>cualquier</w:t>
      </w:r>
      <w:r>
        <w:rPr>
          <w:color w:val="242424"/>
          <w:spacing w:val="-16"/>
          <w:w w:val="105"/>
        </w:rPr>
        <w:t xml:space="preserve"> </w:t>
      </w:r>
      <w:r>
        <w:rPr>
          <w:color w:val="242424"/>
          <w:w w:val="105"/>
        </w:rPr>
        <w:t>persona</w:t>
      </w:r>
      <w:r>
        <w:rPr>
          <w:color w:val="242424"/>
          <w:spacing w:val="-29"/>
          <w:w w:val="105"/>
        </w:rPr>
        <w:t xml:space="preserve"> </w:t>
      </w:r>
      <w:r>
        <w:rPr>
          <w:color w:val="242424"/>
          <w:w w:val="105"/>
        </w:rPr>
        <w:t>o</w:t>
      </w:r>
      <w:r>
        <w:rPr>
          <w:color w:val="242424"/>
          <w:spacing w:val="-35"/>
          <w:w w:val="105"/>
        </w:rPr>
        <w:t xml:space="preserve"> </w:t>
      </w:r>
      <w:r>
        <w:rPr>
          <w:color w:val="242424"/>
          <w:w w:val="105"/>
        </w:rPr>
        <w:t>empresa</w:t>
      </w:r>
      <w:r>
        <w:rPr>
          <w:color w:val="242424"/>
          <w:spacing w:val="-20"/>
          <w:w w:val="105"/>
        </w:rPr>
        <w:t xml:space="preserve"> </w:t>
      </w:r>
      <w:r>
        <w:rPr>
          <w:color w:val="242424"/>
          <w:w w:val="105"/>
        </w:rPr>
        <w:t>no</w:t>
      </w:r>
      <w:r>
        <w:rPr>
          <w:color w:val="242424"/>
          <w:spacing w:val="-41"/>
          <w:w w:val="105"/>
        </w:rPr>
        <w:t xml:space="preserve"> </w:t>
      </w:r>
      <w:r>
        <w:rPr>
          <w:color w:val="242424"/>
          <w:w w:val="105"/>
        </w:rPr>
        <w:t>autorizadas</w:t>
      </w:r>
      <w:r>
        <w:rPr>
          <w:color w:val="242424"/>
          <w:spacing w:val="-24"/>
          <w:w w:val="105"/>
        </w:rPr>
        <w:t xml:space="preserve"> </w:t>
      </w:r>
      <w:r>
        <w:rPr>
          <w:color w:val="242424"/>
          <w:w w:val="105"/>
        </w:rPr>
        <w:t>secretos</w:t>
      </w:r>
      <w:r>
        <w:rPr>
          <w:color w:val="242424"/>
          <w:spacing w:val="-30"/>
          <w:w w:val="105"/>
        </w:rPr>
        <w:t xml:space="preserve"> </w:t>
      </w:r>
      <w:r>
        <w:rPr>
          <w:color w:val="242424"/>
          <w:w w:val="105"/>
        </w:rPr>
        <w:t>o</w:t>
      </w:r>
      <w:r>
        <w:rPr>
          <w:color w:val="242424"/>
          <w:spacing w:val="18"/>
          <w:w w:val="105"/>
        </w:rPr>
        <w:t xml:space="preserve"> </w:t>
      </w:r>
      <w:r>
        <w:rPr>
          <w:color w:val="242424"/>
          <w:w w:val="157"/>
        </w:rPr>
        <w:t xml:space="preserve"> </w:t>
      </w:r>
      <w:r>
        <w:rPr>
          <w:color w:val="242424"/>
          <w:w w:val="105"/>
        </w:rPr>
        <w:t>informes</w:t>
      </w:r>
      <w:r>
        <w:rPr>
          <w:color w:val="242424"/>
          <w:spacing w:val="-26"/>
          <w:w w:val="105"/>
        </w:rPr>
        <w:t xml:space="preserve"> </w:t>
      </w:r>
      <w:r>
        <w:rPr>
          <w:color w:val="242424"/>
          <w:w w:val="105"/>
        </w:rPr>
        <w:t>sobre</w:t>
      </w:r>
      <w:r>
        <w:rPr>
          <w:color w:val="242424"/>
          <w:spacing w:val="-25"/>
          <w:w w:val="105"/>
        </w:rPr>
        <w:t xml:space="preserve"> </w:t>
      </w:r>
      <w:r>
        <w:rPr>
          <w:color w:val="242424"/>
          <w:w w:val="105"/>
        </w:rPr>
        <w:t>asuntos</w:t>
      </w:r>
      <w:r>
        <w:rPr>
          <w:color w:val="242424"/>
          <w:spacing w:val="-21"/>
          <w:w w:val="105"/>
        </w:rPr>
        <w:t xml:space="preserve"> </w:t>
      </w:r>
      <w:r>
        <w:rPr>
          <w:color w:val="242424"/>
          <w:w w:val="105"/>
        </w:rPr>
        <w:t>o</w:t>
      </w:r>
      <w:r>
        <w:rPr>
          <w:color w:val="242424"/>
          <w:spacing w:val="-25"/>
          <w:w w:val="105"/>
        </w:rPr>
        <w:t xml:space="preserve"> </w:t>
      </w:r>
      <w:r>
        <w:rPr>
          <w:color w:val="242424"/>
          <w:w w:val="105"/>
        </w:rPr>
        <w:t>negocios,</w:t>
      </w:r>
      <w:r>
        <w:rPr>
          <w:color w:val="242424"/>
          <w:spacing w:val="-32"/>
          <w:w w:val="105"/>
        </w:rPr>
        <w:t xml:space="preserve"> </w:t>
      </w:r>
      <w:r>
        <w:rPr>
          <w:color w:val="242424"/>
          <w:w w:val="105"/>
        </w:rPr>
        <w:t>tanto</w:t>
      </w:r>
      <w:r>
        <w:rPr>
          <w:color w:val="242424"/>
          <w:spacing w:val="-25"/>
          <w:w w:val="105"/>
        </w:rPr>
        <w:t xml:space="preserve"> </w:t>
      </w:r>
      <w:r>
        <w:rPr>
          <w:color w:val="242424"/>
          <w:w w:val="105"/>
        </w:rPr>
        <w:t>del</w:t>
      </w:r>
      <w:r>
        <w:rPr>
          <w:color w:val="242424"/>
          <w:spacing w:val="-32"/>
          <w:w w:val="105"/>
        </w:rPr>
        <w:t xml:space="preserve"> </w:t>
      </w:r>
      <w:r>
        <w:rPr>
          <w:color w:val="242424"/>
          <w:w w:val="105"/>
        </w:rPr>
        <w:t>Ayuntamiento</w:t>
      </w:r>
      <w:r>
        <w:rPr>
          <w:color w:val="242424"/>
          <w:spacing w:val="-19"/>
          <w:w w:val="105"/>
        </w:rPr>
        <w:t xml:space="preserve"> </w:t>
      </w:r>
      <w:r>
        <w:rPr>
          <w:color w:val="242424"/>
          <w:w w:val="105"/>
        </w:rPr>
        <w:t>como</w:t>
      </w:r>
      <w:r>
        <w:rPr>
          <w:color w:val="242424"/>
          <w:spacing w:val="-30"/>
          <w:w w:val="105"/>
        </w:rPr>
        <w:t xml:space="preserve"> </w:t>
      </w:r>
      <w:r>
        <w:rPr>
          <w:color w:val="242424"/>
          <w:w w:val="105"/>
        </w:rPr>
        <w:t>de</w:t>
      </w:r>
      <w:r>
        <w:rPr>
          <w:color w:val="242424"/>
          <w:spacing w:val="-29"/>
          <w:w w:val="105"/>
        </w:rPr>
        <w:t xml:space="preserve"> </w:t>
      </w:r>
      <w:r>
        <w:rPr>
          <w:color w:val="242424"/>
          <w:w w:val="105"/>
        </w:rPr>
        <w:t>los</w:t>
      </w:r>
      <w:r>
        <w:rPr>
          <w:color w:val="242424"/>
          <w:spacing w:val="45"/>
          <w:w w:val="105"/>
        </w:rPr>
        <w:t xml:space="preserve"> </w:t>
      </w:r>
      <w:r>
        <w:rPr>
          <w:color w:val="242424"/>
          <w:w w:val="157"/>
        </w:rPr>
        <w:t xml:space="preserve"> </w:t>
      </w:r>
      <w:r>
        <w:rPr>
          <w:color w:val="242424"/>
        </w:rPr>
        <w:t>usuarios</w:t>
      </w:r>
      <w:r>
        <w:rPr>
          <w:color w:val="242424"/>
          <w:spacing w:val="-22"/>
        </w:rPr>
        <w:t xml:space="preserve"> </w:t>
      </w:r>
      <w:r>
        <w:rPr>
          <w:color w:val="242424"/>
        </w:rPr>
        <w:t>de</w:t>
      </w:r>
      <w:r>
        <w:rPr>
          <w:color w:val="242424"/>
          <w:spacing w:val="-26"/>
        </w:rPr>
        <w:t xml:space="preserve"> </w:t>
      </w:r>
      <w:r>
        <w:rPr>
          <w:color w:val="242424"/>
        </w:rPr>
        <w:t>los</w:t>
      </w:r>
      <w:r>
        <w:rPr>
          <w:color w:val="242424"/>
          <w:spacing w:val="-30"/>
        </w:rPr>
        <w:t xml:space="preserve"> </w:t>
      </w:r>
      <w:r>
        <w:rPr>
          <w:color w:val="242424"/>
        </w:rPr>
        <w:t>servicios</w:t>
      </w:r>
      <w:r>
        <w:rPr>
          <w:color w:val="242424"/>
          <w:spacing w:val="-6"/>
        </w:rPr>
        <w:t xml:space="preserve"> </w:t>
      </w:r>
      <w:r>
        <w:rPr>
          <w:color w:val="242424"/>
        </w:rPr>
        <w:t>municipales;</w:t>
      </w:r>
    </w:p>
    <w:p w:rsidR="007B3148" w:rsidRDefault="007B3148" w:rsidP="003D5A0A">
      <w:pPr>
        <w:pStyle w:val="BodyText"/>
        <w:numPr>
          <w:ilvl w:val="0"/>
          <w:numId w:val="29"/>
        </w:numPr>
        <w:tabs>
          <w:tab w:val="left" w:pos="497"/>
        </w:tabs>
        <w:kinsoku w:val="0"/>
        <w:overflowPunct w:val="0"/>
        <w:spacing w:before="1" w:line="240" w:lineRule="auto"/>
        <w:ind w:left="709" w:right="286" w:hanging="141"/>
        <w:jc w:val="both"/>
        <w:rPr>
          <w:color w:val="000000"/>
        </w:rPr>
      </w:pPr>
      <w:r>
        <w:rPr>
          <w:color w:val="242424"/>
          <w:w w:val="110"/>
        </w:rPr>
        <w:t>Alterar,</w:t>
      </w:r>
      <w:r>
        <w:rPr>
          <w:color w:val="242424"/>
          <w:spacing w:val="-18"/>
          <w:w w:val="110"/>
        </w:rPr>
        <w:t xml:space="preserve"> </w:t>
      </w:r>
      <w:r>
        <w:rPr>
          <w:color w:val="242424"/>
          <w:w w:val="110"/>
        </w:rPr>
        <w:t>modificar</w:t>
      </w:r>
      <w:r>
        <w:rPr>
          <w:color w:val="242424"/>
          <w:spacing w:val="-21"/>
          <w:w w:val="110"/>
        </w:rPr>
        <w:t xml:space="preserve"> </w:t>
      </w:r>
      <w:r>
        <w:rPr>
          <w:color w:val="242424"/>
          <w:w w:val="110"/>
        </w:rPr>
        <w:t>o</w:t>
      </w:r>
      <w:r>
        <w:rPr>
          <w:color w:val="242424"/>
          <w:spacing w:val="-20"/>
          <w:w w:val="110"/>
        </w:rPr>
        <w:t xml:space="preserve"> </w:t>
      </w:r>
      <w:r>
        <w:rPr>
          <w:color w:val="242424"/>
          <w:w w:val="110"/>
        </w:rPr>
        <w:t>destruir</w:t>
      </w:r>
      <w:r>
        <w:rPr>
          <w:color w:val="242424"/>
          <w:spacing w:val="-16"/>
          <w:w w:val="110"/>
        </w:rPr>
        <w:t xml:space="preserve"> </w:t>
      </w:r>
      <w:r>
        <w:rPr>
          <w:color w:val="242424"/>
          <w:w w:val="110"/>
        </w:rPr>
        <w:t>indebidamente,</w:t>
      </w:r>
      <w:r>
        <w:rPr>
          <w:color w:val="242424"/>
          <w:spacing w:val="-15"/>
          <w:w w:val="110"/>
        </w:rPr>
        <w:t xml:space="preserve"> </w:t>
      </w:r>
      <w:r>
        <w:rPr>
          <w:color w:val="242424"/>
          <w:w w:val="110"/>
        </w:rPr>
        <w:t>así</w:t>
      </w:r>
      <w:r>
        <w:rPr>
          <w:color w:val="242424"/>
          <w:spacing w:val="-26"/>
          <w:w w:val="110"/>
        </w:rPr>
        <w:t xml:space="preserve"> </w:t>
      </w:r>
      <w:r>
        <w:rPr>
          <w:color w:val="242424"/>
          <w:w w:val="110"/>
        </w:rPr>
        <w:t>como</w:t>
      </w:r>
      <w:r>
        <w:rPr>
          <w:color w:val="242424"/>
          <w:spacing w:val="-23"/>
          <w:w w:val="110"/>
        </w:rPr>
        <w:t xml:space="preserve"> </w:t>
      </w:r>
      <w:r>
        <w:rPr>
          <w:color w:val="242424"/>
          <w:w w:val="110"/>
        </w:rPr>
        <w:t>falsificar</w:t>
      </w:r>
      <w:r>
        <w:rPr>
          <w:color w:val="242424"/>
        </w:rPr>
        <w:t xml:space="preserve"> </w:t>
      </w:r>
      <w:r>
        <w:rPr>
          <w:color w:val="242424"/>
          <w:w w:val="110"/>
        </w:rPr>
        <w:t xml:space="preserve">correspondencia, </w:t>
      </w:r>
      <w:r>
        <w:rPr>
          <w:color w:val="242424"/>
          <w:spacing w:val="39"/>
          <w:w w:val="110"/>
        </w:rPr>
        <w:t xml:space="preserve"> </w:t>
      </w:r>
      <w:r>
        <w:rPr>
          <w:color w:val="242424"/>
          <w:w w:val="110"/>
        </w:rPr>
        <w:t xml:space="preserve">documentos, </w:t>
      </w:r>
      <w:r>
        <w:rPr>
          <w:color w:val="242424"/>
          <w:spacing w:val="16"/>
          <w:w w:val="110"/>
        </w:rPr>
        <w:t xml:space="preserve"> </w:t>
      </w:r>
      <w:r>
        <w:rPr>
          <w:color w:val="242424"/>
          <w:w w:val="110"/>
        </w:rPr>
        <w:t xml:space="preserve">comprobantes </w:t>
      </w:r>
      <w:r>
        <w:rPr>
          <w:color w:val="242424"/>
          <w:spacing w:val="16"/>
          <w:w w:val="110"/>
        </w:rPr>
        <w:t xml:space="preserve"> </w:t>
      </w:r>
      <w:r>
        <w:rPr>
          <w:color w:val="242424"/>
          <w:w w:val="110"/>
        </w:rPr>
        <w:t xml:space="preserve">y </w:t>
      </w:r>
      <w:r>
        <w:rPr>
          <w:color w:val="242424"/>
          <w:spacing w:val="25"/>
          <w:w w:val="110"/>
        </w:rPr>
        <w:t xml:space="preserve"> </w:t>
      </w:r>
      <w:r>
        <w:rPr>
          <w:color w:val="242424"/>
          <w:w w:val="110"/>
        </w:rPr>
        <w:t xml:space="preserve">controles </w:t>
      </w:r>
      <w:r>
        <w:rPr>
          <w:color w:val="242424"/>
          <w:spacing w:val="16"/>
          <w:w w:val="110"/>
        </w:rPr>
        <w:t xml:space="preserve"> </w:t>
      </w:r>
      <w:r>
        <w:rPr>
          <w:color w:val="242424"/>
          <w:w w:val="110"/>
        </w:rPr>
        <w:t xml:space="preserve">del  </w:t>
      </w:r>
      <w:r>
        <w:rPr>
          <w:color w:val="242424"/>
          <w:spacing w:val="3"/>
          <w:w w:val="110"/>
        </w:rPr>
        <w:t xml:space="preserve"> </w:t>
      </w:r>
      <w:r>
        <w:rPr>
          <w:color w:val="242424"/>
          <w:w w:val="224"/>
        </w:rPr>
        <w:t xml:space="preserve"> </w:t>
      </w:r>
      <w:r>
        <w:rPr>
          <w:color w:val="242424"/>
          <w:w w:val="110"/>
        </w:rPr>
        <w:t>Ayuntamiento</w:t>
      </w:r>
      <w:r>
        <w:rPr>
          <w:color w:val="242424"/>
          <w:spacing w:val="9"/>
          <w:w w:val="110"/>
        </w:rPr>
        <w:t xml:space="preserve"> </w:t>
      </w:r>
      <w:r>
        <w:rPr>
          <w:color w:val="242424"/>
          <w:w w:val="110"/>
        </w:rPr>
        <w:t>o</w:t>
      </w:r>
      <w:r>
        <w:rPr>
          <w:color w:val="242424"/>
          <w:spacing w:val="-5"/>
          <w:w w:val="110"/>
        </w:rPr>
        <w:t xml:space="preserve"> </w:t>
      </w:r>
      <w:r>
        <w:rPr>
          <w:color w:val="242424"/>
          <w:w w:val="110"/>
        </w:rPr>
        <w:t>de</w:t>
      </w:r>
      <w:r>
        <w:rPr>
          <w:color w:val="242424"/>
          <w:spacing w:val="7"/>
          <w:w w:val="110"/>
        </w:rPr>
        <w:t xml:space="preserve"> </w:t>
      </w:r>
      <w:r>
        <w:rPr>
          <w:color w:val="242424"/>
          <w:w w:val="110"/>
        </w:rPr>
        <w:t>los</w:t>
      </w:r>
      <w:r>
        <w:rPr>
          <w:color w:val="242424"/>
          <w:spacing w:val="3"/>
          <w:w w:val="110"/>
        </w:rPr>
        <w:t xml:space="preserve"> </w:t>
      </w:r>
      <w:r>
        <w:rPr>
          <w:color w:val="242424"/>
          <w:w w:val="110"/>
        </w:rPr>
        <w:t>usuarios</w:t>
      </w:r>
      <w:r>
        <w:rPr>
          <w:color w:val="242424"/>
          <w:spacing w:val="4"/>
          <w:w w:val="110"/>
        </w:rPr>
        <w:t xml:space="preserve"> </w:t>
      </w:r>
      <w:r>
        <w:rPr>
          <w:color w:val="242424"/>
          <w:w w:val="110"/>
        </w:rPr>
        <w:t>del</w:t>
      </w:r>
      <w:r>
        <w:rPr>
          <w:color w:val="242424"/>
          <w:spacing w:val="-1"/>
          <w:w w:val="110"/>
        </w:rPr>
        <w:t xml:space="preserve"> </w:t>
      </w:r>
      <w:r>
        <w:rPr>
          <w:color w:val="242424"/>
          <w:w w:val="110"/>
        </w:rPr>
        <w:t>servicio</w:t>
      </w:r>
      <w:r>
        <w:rPr>
          <w:color w:val="242424"/>
          <w:spacing w:val="-4"/>
          <w:w w:val="110"/>
        </w:rPr>
        <w:t xml:space="preserve"> </w:t>
      </w:r>
      <w:r>
        <w:rPr>
          <w:color w:val="242424"/>
          <w:w w:val="110"/>
        </w:rPr>
        <w:t>cualquiera</w:t>
      </w:r>
      <w:r>
        <w:rPr>
          <w:color w:val="242424"/>
          <w:spacing w:val="5"/>
          <w:w w:val="110"/>
        </w:rPr>
        <w:t xml:space="preserve"> </w:t>
      </w:r>
      <w:r>
        <w:rPr>
          <w:color w:val="242424"/>
          <w:w w:val="110"/>
        </w:rPr>
        <w:t>que</w:t>
      </w:r>
      <w:r>
        <w:rPr>
          <w:color w:val="242424"/>
          <w:spacing w:val="-2"/>
          <w:w w:val="110"/>
        </w:rPr>
        <w:t xml:space="preserve"> </w:t>
      </w:r>
      <w:r>
        <w:rPr>
          <w:color w:val="242424"/>
          <w:w w:val="110"/>
        </w:rPr>
        <w:t>sea</w:t>
      </w:r>
      <w:r>
        <w:rPr>
          <w:color w:val="242424"/>
          <w:spacing w:val="2"/>
          <w:w w:val="110"/>
        </w:rPr>
        <w:t xml:space="preserve"> </w:t>
      </w:r>
      <w:r>
        <w:rPr>
          <w:color w:val="242424"/>
          <w:w w:val="110"/>
        </w:rPr>
        <w:t xml:space="preserve">su </w:t>
      </w:r>
      <w:r>
        <w:rPr>
          <w:color w:val="242424"/>
          <w:spacing w:val="6"/>
          <w:w w:val="110"/>
        </w:rPr>
        <w:t xml:space="preserve"> </w:t>
      </w:r>
      <w:r>
        <w:rPr>
          <w:color w:val="242424"/>
          <w:w w:val="145"/>
        </w:rPr>
        <w:t xml:space="preserve"> </w:t>
      </w:r>
      <w:r>
        <w:rPr>
          <w:color w:val="242424"/>
          <w:w w:val="110"/>
        </w:rPr>
        <w:t>objeto;</w:t>
      </w:r>
    </w:p>
    <w:p w:rsidR="007B3148" w:rsidRDefault="007B3148" w:rsidP="003D5A0A">
      <w:pPr>
        <w:pStyle w:val="BodyText"/>
        <w:numPr>
          <w:ilvl w:val="0"/>
          <w:numId w:val="29"/>
        </w:numPr>
        <w:tabs>
          <w:tab w:val="left" w:pos="511"/>
        </w:tabs>
        <w:kinsoku w:val="0"/>
        <w:overflowPunct w:val="0"/>
        <w:spacing w:line="240" w:lineRule="auto"/>
        <w:ind w:left="709" w:right="390" w:hanging="141"/>
        <w:jc w:val="both"/>
        <w:rPr>
          <w:color w:val="000000"/>
        </w:rPr>
      </w:pPr>
      <w:r>
        <w:rPr>
          <w:color w:val="242424"/>
        </w:rPr>
        <w:t>Ser</w:t>
      </w:r>
      <w:r>
        <w:rPr>
          <w:color w:val="242424"/>
          <w:spacing w:val="-2"/>
        </w:rPr>
        <w:t xml:space="preserve"> </w:t>
      </w:r>
      <w:r>
        <w:rPr>
          <w:color w:val="242424"/>
        </w:rPr>
        <w:t>procurador,</w:t>
      </w:r>
      <w:r>
        <w:rPr>
          <w:color w:val="242424"/>
          <w:spacing w:val="-6"/>
        </w:rPr>
        <w:t xml:space="preserve"> </w:t>
      </w:r>
      <w:r>
        <w:rPr>
          <w:color w:val="242424"/>
        </w:rPr>
        <w:t>gestor,</w:t>
      </w:r>
      <w:r>
        <w:rPr>
          <w:color w:val="242424"/>
          <w:spacing w:val="-6"/>
        </w:rPr>
        <w:t xml:space="preserve"> </w:t>
      </w:r>
      <w:r>
        <w:rPr>
          <w:color w:val="242424"/>
        </w:rPr>
        <w:t>agente</w:t>
      </w:r>
      <w:r>
        <w:rPr>
          <w:color w:val="242424"/>
          <w:spacing w:val="-26"/>
        </w:rPr>
        <w:t xml:space="preserve"> </w:t>
      </w:r>
      <w:r>
        <w:rPr>
          <w:color w:val="242424"/>
        </w:rPr>
        <w:t>judicial</w:t>
      </w:r>
      <w:r>
        <w:rPr>
          <w:color w:val="242424"/>
          <w:spacing w:val="15"/>
        </w:rPr>
        <w:t xml:space="preserve"> </w:t>
      </w:r>
      <w:r>
        <w:rPr>
          <w:color w:val="242424"/>
        </w:rPr>
        <w:t>o</w:t>
      </w:r>
      <w:r>
        <w:rPr>
          <w:color w:val="242424"/>
          <w:spacing w:val="-21"/>
        </w:rPr>
        <w:t xml:space="preserve"> </w:t>
      </w:r>
      <w:r>
        <w:rPr>
          <w:color w:val="242424"/>
        </w:rPr>
        <w:t>tomara</w:t>
      </w:r>
      <w:r>
        <w:rPr>
          <w:color w:val="242424"/>
          <w:spacing w:val="5"/>
        </w:rPr>
        <w:t xml:space="preserve"> </w:t>
      </w:r>
      <w:r>
        <w:rPr>
          <w:color w:val="242424"/>
        </w:rPr>
        <w:t>su</w:t>
      </w:r>
      <w:r>
        <w:rPr>
          <w:color w:val="242424"/>
          <w:spacing w:val="-14"/>
        </w:rPr>
        <w:t xml:space="preserve"> </w:t>
      </w:r>
      <w:r>
        <w:rPr>
          <w:color w:val="242424"/>
        </w:rPr>
        <w:t>cuidado</w:t>
      </w:r>
      <w:r>
        <w:rPr>
          <w:color w:val="242424"/>
          <w:spacing w:val="-4"/>
        </w:rPr>
        <w:t xml:space="preserve"> </w:t>
      </w:r>
      <w:r>
        <w:rPr>
          <w:color w:val="242424"/>
        </w:rPr>
        <w:t>a</w:t>
      </w:r>
      <w:r>
        <w:rPr>
          <w:color w:val="242424"/>
          <w:spacing w:val="-11"/>
        </w:rPr>
        <w:t xml:space="preserve"> </w:t>
      </w:r>
      <w:r>
        <w:rPr>
          <w:color w:val="242424"/>
        </w:rPr>
        <w:t xml:space="preserve">título personal, </w:t>
      </w:r>
      <w:r>
        <w:rPr>
          <w:color w:val="242424"/>
          <w:spacing w:val="10"/>
        </w:rPr>
        <w:t xml:space="preserve"> </w:t>
      </w:r>
      <w:r>
        <w:rPr>
          <w:color w:val="242424"/>
        </w:rPr>
        <w:t xml:space="preserve">el </w:t>
      </w:r>
      <w:r>
        <w:rPr>
          <w:color w:val="242424"/>
          <w:spacing w:val="5"/>
        </w:rPr>
        <w:t xml:space="preserve"> </w:t>
      </w:r>
      <w:r>
        <w:rPr>
          <w:color w:val="242424"/>
        </w:rPr>
        <w:t xml:space="preserve">trámite </w:t>
      </w:r>
      <w:r>
        <w:rPr>
          <w:color w:val="242424"/>
          <w:spacing w:val="15"/>
        </w:rPr>
        <w:t xml:space="preserve"> </w:t>
      </w:r>
      <w:r>
        <w:rPr>
          <w:color w:val="242424"/>
        </w:rPr>
        <w:t xml:space="preserve">de </w:t>
      </w:r>
      <w:r>
        <w:rPr>
          <w:color w:val="242424"/>
          <w:spacing w:val="13"/>
        </w:rPr>
        <w:t xml:space="preserve"> </w:t>
      </w:r>
      <w:r>
        <w:rPr>
          <w:color w:val="242424"/>
        </w:rPr>
        <w:t xml:space="preserve">asuntos </w:t>
      </w:r>
      <w:r>
        <w:rPr>
          <w:color w:val="242424"/>
          <w:spacing w:val="26"/>
        </w:rPr>
        <w:t xml:space="preserve"> </w:t>
      </w:r>
      <w:r>
        <w:rPr>
          <w:color w:val="242424"/>
        </w:rPr>
        <w:t xml:space="preserve">directamente </w:t>
      </w:r>
      <w:r>
        <w:rPr>
          <w:color w:val="242424"/>
          <w:spacing w:val="34"/>
        </w:rPr>
        <w:t xml:space="preserve"> </w:t>
      </w:r>
      <w:r>
        <w:rPr>
          <w:color w:val="242424"/>
        </w:rPr>
        <w:t xml:space="preserve">relacionados </w:t>
      </w:r>
      <w:r>
        <w:rPr>
          <w:color w:val="242424"/>
          <w:spacing w:val="27"/>
        </w:rPr>
        <w:t xml:space="preserve"> </w:t>
      </w:r>
      <w:r>
        <w:rPr>
          <w:color w:val="242424"/>
        </w:rPr>
        <w:t xml:space="preserve">con </w:t>
      </w:r>
      <w:r>
        <w:rPr>
          <w:color w:val="242424"/>
          <w:spacing w:val="15"/>
        </w:rPr>
        <w:t xml:space="preserve"> </w:t>
      </w:r>
      <w:r>
        <w:rPr>
          <w:color w:val="242424"/>
        </w:rPr>
        <w:t>el</w:t>
      </w:r>
      <w:r>
        <w:rPr>
          <w:color w:val="242424"/>
          <w:w w:val="105"/>
        </w:rPr>
        <w:t xml:space="preserve"> </w:t>
      </w:r>
      <w:r>
        <w:rPr>
          <w:color w:val="242424"/>
        </w:rPr>
        <w:t>Ayuntamiento</w:t>
      </w:r>
      <w:r>
        <w:rPr>
          <w:color w:val="242424"/>
          <w:spacing w:val="2"/>
        </w:rPr>
        <w:t xml:space="preserve"> </w:t>
      </w:r>
      <w:r>
        <w:rPr>
          <w:color w:val="242424"/>
        </w:rPr>
        <w:t>aún</w:t>
      </w:r>
      <w:r>
        <w:rPr>
          <w:color w:val="242424"/>
          <w:spacing w:val="-27"/>
        </w:rPr>
        <w:t xml:space="preserve"> </w:t>
      </w:r>
      <w:r>
        <w:rPr>
          <w:color w:val="242424"/>
        </w:rPr>
        <w:t>fuera</w:t>
      </w:r>
      <w:r>
        <w:rPr>
          <w:color w:val="242424"/>
          <w:spacing w:val="-4"/>
        </w:rPr>
        <w:t xml:space="preserve"> </w:t>
      </w:r>
      <w:r>
        <w:rPr>
          <w:color w:val="242424"/>
        </w:rPr>
        <w:t>de</w:t>
      </w:r>
      <w:r>
        <w:rPr>
          <w:color w:val="242424"/>
          <w:spacing w:val="-21"/>
        </w:rPr>
        <w:t xml:space="preserve"> </w:t>
      </w:r>
      <w:r>
        <w:rPr>
          <w:color w:val="242424"/>
        </w:rPr>
        <w:t>sus</w:t>
      </w:r>
      <w:r>
        <w:rPr>
          <w:color w:val="242424"/>
          <w:spacing w:val="-10"/>
        </w:rPr>
        <w:t xml:space="preserve"> </w:t>
      </w:r>
      <w:r>
        <w:rPr>
          <w:color w:val="242424"/>
        </w:rPr>
        <w:t>labores;</w:t>
      </w:r>
    </w:p>
    <w:p w:rsidR="007B3148" w:rsidRDefault="007B3148" w:rsidP="003D5A0A">
      <w:pPr>
        <w:pStyle w:val="BodyText"/>
        <w:numPr>
          <w:ilvl w:val="0"/>
          <w:numId w:val="29"/>
        </w:numPr>
        <w:tabs>
          <w:tab w:val="left" w:pos="569"/>
        </w:tabs>
        <w:kinsoku w:val="0"/>
        <w:overflowPunct w:val="0"/>
        <w:spacing w:line="240" w:lineRule="auto"/>
        <w:ind w:left="709" w:right="388" w:hanging="141"/>
        <w:jc w:val="both"/>
        <w:rPr>
          <w:color w:val="000000"/>
        </w:rPr>
      </w:pPr>
      <w:r>
        <w:rPr>
          <w:color w:val="242424"/>
        </w:rPr>
        <w:t xml:space="preserve">   Ejecutar</w:t>
      </w:r>
      <w:r>
        <w:rPr>
          <w:color w:val="242424"/>
          <w:spacing w:val="-14"/>
        </w:rPr>
        <w:t xml:space="preserve"> </w:t>
      </w:r>
      <w:r>
        <w:rPr>
          <w:color w:val="242424"/>
        </w:rPr>
        <w:t>actos</w:t>
      </w:r>
      <w:r>
        <w:rPr>
          <w:color w:val="242424"/>
          <w:spacing w:val="-13"/>
        </w:rPr>
        <w:t xml:space="preserve"> </w:t>
      </w:r>
      <w:r>
        <w:rPr>
          <w:color w:val="242424"/>
        </w:rPr>
        <w:t>o</w:t>
      </w:r>
      <w:r>
        <w:rPr>
          <w:color w:val="242424"/>
          <w:spacing w:val="-13"/>
        </w:rPr>
        <w:t xml:space="preserve"> </w:t>
      </w:r>
      <w:r>
        <w:rPr>
          <w:color w:val="242424"/>
        </w:rPr>
        <w:t>incurrir</w:t>
      </w:r>
      <w:r>
        <w:rPr>
          <w:color w:val="242424"/>
          <w:spacing w:val="-6"/>
        </w:rPr>
        <w:t xml:space="preserve"> </w:t>
      </w:r>
      <w:r>
        <w:rPr>
          <w:color w:val="242424"/>
        </w:rPr>
        <w:t>en</w:t>
      </w:r>
      <w:r>
        <w:rPr>
          <w:color w:val="242424"/>
          <w:spacing w:val="-15"/>
        </w:rPr>
        <w:t xml:space="preserve"> </w:t>
      </w:r>
      <w:r>
        <w:rPr>
          <w:color w:val="242424"/>
        </w:rPr>
        <w:t>omisiones</w:t>
      </w:r>
      <w:r>
        <w:rPr>
          <w:color w:val="242424"/>
          <w:spacing w:val="-13"/>
        </w:rPr>
        <w:t xml:space="preserve"> </w:t>
      </w:r>
      <w:r>
        <w:rPr>
          <w:color w:val="242424"/>
        </w:rPr>
        <w:t>que</w:t>
      </w:r>
      <w:r>
        <w:rPr>
          <w:color w:val="242424"/>
          <w:spacing w:val="-17"/>
        </w:rPr>
        <w:t xml:space="preserve"> </w:t>
      </w:r>
      <w:r>
        <w:rPr>
          <w:color w:val="242424"/>
        </w:rPr>
        <w:t>puedan</w:t>
      </w:r>
      <w:r>
        <w:rPr>
          <w:color w:val="242424"/>
          <w:spacing w:val="-14"/>
        </w:rPr>
        <w:t xml:space="preserve"> </w:t>
      </w:r>
      <w:r>
        <w:rPr>
          <w:color w:val="242424"/>
        </w:rPr>
        <w:t>poner</w:t>
      </w:r>
      <w:r>
        <w:rPr>
          <w:color w:val="242424"/>
          <w:spacing w:val="-25"/>
        </w:rPr>
        <w:t xml:space="preserve"> </w:t>
      </w:r>
      <w:r>
        <w:rPr>
          <w:color w:val="242424"/>
        </w:rPr>
        <w:t>en</w:t>
      </w:r>
      <w:r>
        <w:rPr>
          <w:color w:val="242424"/>
          <w:spacing w:val="-16"/>
        </w:rPr>
        <w:t xml:space="preserve"> </w:t>
      </w:r>
      <w:r>
        <w:rPr>
          <w:color w:val="242424"/>
        </w:rPr>
        <w:t>peligro su</w:t>
      </w:r>
      <w:r>
        <w:rPr>
          <w:color w:val="242424"/>
          <w:spacing w:val="15"/>
        </w:rPr>
        <w:t xml:space="preserve"> </w:t>
      </w:r>
      <w:r>
        <w:rPr>
          <w:color w:val="242424"/>
        </w:rPr>
        <w:t>seguridad,</w:t>
      </w:r>
      <w:r>
        <w:rPr>
          <w:color w:val="242424"/>
          <w:spacing w:val="34"/>
        </w:rPr>
        <w:t xml:space="preserve"> </w:t>
      </w:r>
      <w:r>
        <w:rPr>
          <w:color w:val="242424"/>
        </w:rPr>
        <w:t>la</w:t>
      </w:r>
      <w:r>
        <w:rPr>
          <w:color w:val="242424"/>
          <w:spacing w:val="21"/>
        </w:rPr>
        <w:t xml:space="preserve"> </w:t>
      </w:r>
      <w:r>
        <w:rPr>
          <w:color w:val="242424"/>
        </w:rPr>
        <w:t>del</w:t>
      </w:r>
      <w:r>
        <w:rPr>
          <w:color w:val="242424"/>
          <w:spacing w:val="10"/>
        </w:rPr>
        <w:t xml:space="preserve"> </w:t>
      </w:r>
      <w:r>
        <w:rPr>
          <w:color w:val="242424"/>
        </w:rPr>
        <w:t>Ayuntamiento,  la</w:t>
      </w:r>
      <w:r>
        <w:rPr>
          <w:color w:val="242424"/>
          <w:spacing w:val="15"/>
        </w:rPr>
        <w:t xml:space="preserve"> </w:t>
      </w:r>
      <w:r>
        <w:rPr>
          <w:color w:val="242424"/>
        </w:rPr>
        <w:t>de</w:t>
      </w:r>
      <w:r>
        <w:rPr>
          <w:color w:val="242424"/>
          <w:spacing w:val="14"/>
        </w:rPr>
        <w:t xml:space="preserve"> </w:t>
      </w:r>
      <w:r>
        <w:rPr>
          <w:color w:val="242424"/>
        </w:rPr>
        <w:t>sus</w:t>
      </w:r>
      <w:r>
        <w:rPr>
          <w:color w:val="242424"/>
          <w:spacing w:val="17"/>
        </w:rPr>
        <w:t xml:space="preserve"> </w:t>
      </w:r>
      <w:r>
        <w:rPr>
          <w:color w:val="242424"/>
        </w:rPr>
        <w:t>compañeros</w:t>
      </w:r>
      <w:r>
        <w:rPr>
          <w:color w:val="242424"/>
          <w:spacing w:val="43"/>
        </w:rPr>
        <w:t xml:space="preserve"> </w:t>
      </w:r>
      <w:r>
        <w:rPr>
          <w:color w:val="242424"/>
        </w:rPr>
        <w:t>y</w:t>
      </w:r>
      <w:r>
        <w:rPr>
          <w:color w:val="242424"/>
          <w:spacing w:val="23"/>
        </w:rPr>
        <w:t xml:space="preserve"> </w:t>
      </w:r>
      <w:r>
        <w:rPr>
          <w:color w:val="242424"/>
        </w:rPr>
        <w:t>la</w:t>
      </w:r>
      <w:r>
        <w:rPr>
          <w:color w:val="242424"/>
          <w:spacing w:val="21"/>
        </w:rPr>
        <w:t xml:space="preserve"> </w:t>
      </w:r>
      <w:r>
        <w:rPr>
          <w:color w:val="242424"/>
        </w:rPr>
        <w:t>de</w:t>
      </w:r>
      <w:r>
        <w:rPr>
          <w:color w:val="242424"/>
          <w:spacing w:val="22"/>
        </w:rPr>
        <w:t xml:space="preserve"> </w:t>
      </w:r>
      <w:r>
        <w:rPr>
          <w:color w:val="242424"/>
        </w:rPr>
        <w:t>los</w:t>
      </w:r>
      <w:r>
        <w:rPr>
          <w:color w:val="242424"/>
          <w:w w:val="103"/>
        </w:rPr>
        <w:t xml:space="preserve"> </w:t>
      </w:r>
      <w:r>
        <w:rPr>
          <w:color w:val="242424"/>
        </w:rPr>
        <w:t>usuarios</w:t>
      </w:r>
      <w:r>
        <w:rPr>
          <w:color w:val="242424"/>
          <w:spacing w:val="-22"/>
        </w:rPr>
        <w:t xml:space="preserve"> </w:t>
      </w:r>
      <w:r>
        <w:rPr>
          <w:color w:val="242424"/>
        </w:rPr>
        <w:t>de</w:t>
      </w:r>
      <w:r>
        <w:rPr>
          <w:color w:val="242424"/>
          <w:spacing w:val="-26"/>
        </w:rPr>
        <w:t xml:space="preserve"> </w:t>
      </w:r>
      <w:r>
        <w:rPr>
          <w:color w:val="242424"/>
        </w:rPr>
        <w:t>los</w:t>
      </w:r>
      <w:r>
        <w:rPr>
          <w:color w:val="242424"/>
          <w:spacing w:val="-30"/>
        </w:rPr>
        <w:t xml:space="preserve"> </w:t>
      </w:r>
      <w:r>
        <w:rPr>
          <w:color w:val="242424"/>
        </w:rPr>
        <w:t>servicios</w:t>
      </w:r>
      <w:r>
        <w:rPr>
          <w:color w:val="242424"/>
          <w:spacing w:val="-6"/>
        </w:rPr>
        <w:t xml:space="preserve"> </w:t>
      </w:r>
      <w:r>
        <w:rPr>
          <w:color w:val="242424"/>
        </w:rPr>
        <w:t>municipales;</w:t>
      </w:r>
    </w:p>
    <w:p w:rsidR="007B3148" w:rsidRDefault="007B3148" w:rsidP="003D5A0A">
      <w:pPr>
        <w:pStyle w:val="BodyText"/>
        <w:numPr>
          <w:ilvl w:val="0"/>
          <w:numId w:val="29"/>
        </w:numPr>
        <w:tabs>
          <w:tab w:val="left" w:pos="612"/>
        </w:tabs>
        <w:kinsoku w:val="0"/>
        <w:overflowPunct w:val="0"/>
        <w:spacing w:before="1" w:line="240" w:lineRule="auto"/>
        <w:ind w:left="709" w:right="381" w:hanging="141"/>
        <w:rPr>
          <w:color w:val="000000"/>
        </w:rPr>
      </w:pPr>
      <w:r>
        <w:rPr>
          <w:color w:val="242424"/>
        </w:rPr>
        <w:t xml:space="preserve">  Solicitar </w:t>
      </w:r>
      <w:r>
        <w:rPr>
          <w:color w:val="242424"/>
          <w:spacing w:val="8"/>
        </w:rPr>
        <w:t xml:space="preserve"> </w:t>
      </w:r>
      <w:r>
        <w:rPr>
          <w:color w:val="242424"/>
        </w:rPr>
        <w:t>préstamos,</w:t>
      </w:r>
      <w:r>
        <w:rPr>
          <w:color w:val="242424"/>
          <w:spacing w:val="38"/>
        </w:rPr>
        <w:t xml:space="preserve"> </w:t>
      </w:r>
      <w:r>
        <w:rPr>
          <w:color w:val="242424"/>
        </w:rPr>
        <w:t>servicios</w:t>
      </w:r>
      <w:r>
        <w:rPr>
          <w:color w:val="242424"/>
          <w:spacing w:val="41"/>
        </w:rPr>
        <w:t xml:space="preserve"> </w:t>
      </w:r>
      <w:r>
        <w:rPr>
          <w:color w:val="242424"/>
        </w:rPr>
        <w:t>o</w:t>
      </w:r>
      <w:r>
        <w:rPr>
          <w:color w:val="242424"/>
          <w:spacing w:val="39"/>
        </w:rPr>
        <w:t xml:space="preserve"> </w:t>
      </w:r>
      <w:r>
        <w:rPr>
          <w:color w:val="242424"/>
        </w:rPr>
        <w:t>dádivas</w:t>
      </w:r>
      <w:r>
        <w:rPr>
          <w:color w:val="242424"/>
          <w:spacing w:val="47"/>
        </w:rPr>
        <w:t xml:space="preserve"> </w:t>
      </w:r>
      <w:r>
        <w:rPr>
          <w:color w:val="242424"/>
        </w:rPr>
        <w:t>a</w:t>
      </w:r>
      <w:r>
        <w:rPr>
          <w:color w:val="242424"/>
          <w:spacing w:val="38"/>
        </w:rPr>
        <w:t xml:space="preserve"> </w:t>
      </w:r>
      <w:r>
        <w:rPr>
          <w:color w:val="242424"/>
        </w:rPr>
        <w:t>los</w:t>
      </w:r>
      <w:r>
        <w:rPr>
          <w:color w:val="242424"/>
          <w:spacing w:val="45"/>
        </w:rPr>
        <w:t xml:space="preserve"> </w:t>
      </w:r>
      <w:r>
        <w:rPr>
          <w:color w:val="242424"/>
        </w:rPr>
        <w:t>usuarios</w:t>
      </w:r>
      <w:r>
        <w:rPr>
          <w:color w:val="242424"/>
          <w:spacing w:val="39"/>
        </w:rPr>
        <w:t xml:space="preserve"> </w:t>
      </w:r>
      <w:r>
        <w:rPr>
          <w:color w:val="242424"/>
        </w:rPr>
        <w:t>de</w:t>
      </w:r>
      <w:r>
        <w:rPr>
          <w:color w:val="242424"/>
          <w:spacing w:val="40"/>
        </w:rPr>
        <w:t xml:space="preserve"> </w:t>
      </w:r>
      <w:r>
        <w:rPr>
          <w:color w:val="242424"/>
        </w:rPr>
        <w:t>los</w:t>
      </w:r>
      <w:r>
        <w:rPr>
          <w:color w:val="242424"/>
          <w:w w:val="103"/>
        </w:rPr>
        <w:t xml:space="preserve"> </w:t>
      </w:r>
      <w:r>
        <w:rPr>
          <w:color w:val="242424"/>
        </w:rPr>
        <w:t>servicios</w:t>
      </w:r>
      <w:r>
        <w:rPr>
          <w:color w:val="242424"/>
          <w:spacing w:val="-13"/>
        </w:rPr>
        <w:t xml:space="preserve"> </w:t>
      </w:r>
      <w:r>
        <w:rPr>
          <w:color w:val="242424"/>
        </w:rPr>
        <w:t>municipales;</w:t>
      </w:r>
      <w:r>
        <w:rPr>
          <w:color w:val="242424"/>
          <w:spacing w:val="-15"/>
        </w:rPr>
        <w:t xml:space="preserve"> </w:t>
      </w:r>
      <w:r>
        <w:rPr>
          <w:color w:val="242424"/>
        </w:rPr>
        <w:t>y</w:t>
      </w:r>
    </w:p>
    <w:p w:rsidR="007B3148" w:rsidRDefault="007B3148" w:rsidP="003D5A0A">
      <w:pPr>
        <w:pStyle w:val="BodyText"/>
        <w:numPr>
          <w:ilvl w:val="0"/>
          <w:numId w:val="29"/>
        </w:numPr>
        <w:tabs>
          <w:tab w:val="left" w:pos="497"/>
        </w:tabs>
        <w:kinsoku w:val="0"/>
        <w:overflowPunct w:val="0"/>
        <w:spacing w:before="8" w:line="240" w:lineRule="auto"/>
        <w:ind w:right="570"/>
        <w:jc w:val="both"/>
        <w:rPr>
          <w:color w:val="000000"/>
        </w:rPr>
      </w:pPr>
      <w:r>
        <w:rPr>
          <w:color w:val="242424"/>
        </w:rPr>
        <w:t>Dormir</w:t>
      </w:r>
      <w:r>
        <w:rPr>
          <w:color w:val="242424"/>
          <w:spacing w:val="-15"/>
        </w:rPr>
        <w:t xml:space="preserve"> </w:t>
      </w:r>
      <w:r>
        <w:rPr>
          <w:color w:val="242424"/>
        </w:rPr>
        <w:t>en</w:t>
      </w:r>
      <w:r>
        <w:rPr>
          <w:color w:val="242424"/>
          <w:spacing w:val="-19"/>
        </w:rPr>
        <w:t xml:space="preserve"> </w:t>
      </w:r>
      <w:r>
        <w:rPr>
          <w:color w:val="242424"/>
        </w:rPr>
        <w:t>horas</w:t>
      </w:r>
      <w:r>
        <w:rPr>
          <w:color w:val="242424"/>
          <w:spacing w:val="-23"/>
        </w:rPr>
        <w:t xml:space="preserve"> </w:t>
      </w:r>
      <w:r>
        <w:rPr>
          <w:color w:val="242424"/>
        </w:rPr>
        <w:t>de</w:t>
      </w:r>
      <w:r>
        <w:rPr>
          <w:color w:val="242424"/>
          <w:spacing w:val="-24"/>
        </w:rPr>
        <w:t xml:space="preserve"> </w:t>
      </w:r>
      <w:r>
        <w:rPr>
          <w:color w:val="242424"/>
        </w:rPr>
        <w:t>trabajo.</w:t>
      </w:r>
    </w:p>
    <w:p w:rsidR="007B3148" w:rsidRDefault="007B3148">
      <w:pPr>
        <w:kinsoku w:val="0"/>
        <w:overflowPunct w:val="0"/>
        <w:spacing w:before="13" w:line="280" w:lineRule="exact"/>
        <w:rPr>
          <w:sz w:val="28"/>
          <w:szCs w:val="28"/>
        </w:rPr>
      </w:pPr>
    </w:p>
    <w:p w:rsidR="007B3148" w:rsidRDefault="007B3148">
      <w:pPr>
        <w:pStyle w:val="Heading4"/>
        <w:kinsoku w:val="0"/>
        <w:overflowPunct w:val="0"/>
        <w:ind w:right="4752"/>
        <w:jc w:val="both"/>
        <w:rPr>
          <w:b w:val="0"/>
          <w:bCs w:val="0"/>
          <w:color w:val="000000"/>
        </w:rPr>
      </w:pPr>
      <w:r>
        <w:rPr>
          <w:color w:val="808080"/>
          <w:w w:val="95"/>
        </w:rPr>
        <w:t>CAPITULO</w:t>
      </w:r>
      <w:r>
        <w:rPr>
          <w:color w:val="808080"/>
          <w:spacing w:val="-32"/>
          <w:w w:val="95"/>
        </w:rPr>
        <w:t xml:space="preserve"> </w:t>
      </w:r>
      <w:r>
        <w:rPr>
          <w:color w:val="808080"/>
          <w:w w:val="95"/>
        </w:rPr>
        <w:t>IV</w:t>
      </w:r>
    </w:p>
    <w:p w:rsidR="007B3148" w:rsidRDefault="007B3148">
      <w:pPr>
        <w:kinsoku w:val="0"/>
        <w:overflowPunct w:val="0"/>
        <w:spacing w:before="52"/>
        <w:ind w:left="123" w:right="1693"/>
        <w:jc w:val="both"/>
        <w:rPr>
          <w:rFonts w:ascii="Arial" w:hAnsi="Arial" w:cs="Arial"/>
          <w:color w:val="000000"/>
          <w:sz w:val="23"/>
          <w:szCs w:val="23"/>
        </w:rPr>
      </w:pPr>
      <w:r>
        <w:rPr>
          <w:rFonts w:ascii="Arial" w:hAnsi="Arial" w:cs="Arial"/>
          <w:b/>
          <w:bCs/>
          <w:color w:val="808080"/>
          <w:w w:val="85"/>
          <w:sz w:val="23"/>
          <w:szCs w:val="23"/>
        </w:rPr>
        <w:t>DE</w:t>
      </w:r>
      <w:r>
        <w:rPr>
          <w:rFonts w:ascii="Arial" w:hAnsi="Arial" w:cs="Arial"/>
          <w:b/>
          <w:bCs/>
          <w:color w:val="808080"/>
          <w:spacing w:val="6"/>
          <w:w w:val="85"/>
          <w:sz w:val="23"/>
          <w:szCs w:val="23"/>
        </w:rPr>
        <w:t xml:space="preserve"> </w:t>
      </w:r>
      <w:r>
        <w:rPr>
          <w:rFonts w:ascii="Arial" w:hAnsi="Arial" w:cs="Arial"/>
          <w:b/>
          <w:bCs/>
          <w:color w:val="808080"/>
          <w:w w:val="85"/>
          <w:sz w:val="23"/>
          <w:szCs w:val="23"/>
        </w:rPr>
        <w:t>LOS</w:t>
      </w:r>
      <w:r>
        <w:rPr>
          <w:rFonts w:ascii="Arial" w:hAnsi="Arial" w:cs="Arial"/>
          <w:b/>
          <w:bCs/>
          <w:color w:val="808080"/>
          <w:spacing w:val="5"/>
          <w:w w:val="85"/>
          <w:sz w:val="23"/>
          <w:szCs w:val="23"/>
        </w:rPr>
        <w:t xml:space="preserve"> </w:t>
      </w:r>
      <w:r>
        <w:rPr>
          <w:rFonts w:ascii="Arial" w:hAnsi="Arial" w:cs="Arial"/>
          <w:b/>
          <w:bCs/>
          <w:color w:val="808080"/>
          <w:w w:val="85"/>
          <w:sz w:val="23"/>
          <w:szCs w:val="23"/>
        </w:rPr>
        <w:t>SUELDOS</w:t>
      </w:r>
      <w:r>
        <w:rPr>
          <w:rFonts w:ascii="Arial" w:hAnsi="Arial" w:cs="Arial"/>
          <w:b/>
          <w:bCs/>
          <w:color w:val="808080"/>
          <w:spacing w:val="33"/>
          <w:w w:val="85"/>
          <w:sz w:val="23"/>
          <w:szCs w:val="23"/>
        </w:rPr>
        <w:t xml:space="preserve"> </w:t>
      </w:r>
      <w:r>
        <w:rPr>
          <w:rFonts w:ascii="Arial" w:hAnsi="Arial" w:cs="Arial"/>
          <w:b/>
          <w:bCs/>
          <w:color w:val="808080"/>
          <w:w w:val="85"/>
          <w:sz w:val="23"/>
          <w:szCs w:val="23"/>
        </w:rPr>
        <w:t>Y</w:t>
      </w:r>
      <w:r>
        <w:rPr>
          <w:rFonts w:ascii="Arial" w:hAnsi="Arial" w:cs="Arial"/>
          <w:b/>
          <w:bCs/>
          <w:color w:val="808080"/>
          <w:spacing w:val="28"/>
          <w:w w:val="85"/>
          <w:sz w:val="23"/>
          <w:szCs w:val="23"/>
        </w:rPr>
        <w:t xml:space="preserve"> </w:t>
      </w:r>
      <w:r>
        <w:rPr>
          <w:rFonts w:ascii="Arial" w:hAnsi="Arial" w:cs="Arial"/>
          <w:b/>
          <w:bCs/>
          <w:color w:val="808080"/>
          <w:w w:val="85"/>
          <w:sz w:val="23"/>
          <w:szCs w:val="23"/>
        </w:rPr>
        <w:t>DE</w:t>
      </w:r>
      <w:r>
        <w:rPr>
          <w:rFonts w:ascii="Arial" w:hAnsi="Arial" w:cs="Arial"/>
          <w:b/>
          <w:bCs/>
          <w:color w:val="808080"/>
          <w:spacing w:val="7"/>
          <w:w w:val="85"/>
          <w:sz w:val="23"/>
          <w:szCs w:val="23"/>
        </w:rPr>
        <w:t xml:space="preserve"> </w:t>
      </w:r>
      <w:r>
        <w:rPr>
          <w:rFonts w:ascii="Arial" w:hAnsi="Arial" w:cs="Arial"/>
          <w:b/>
          <w:bCs/>
          <w:color w:val="808080"/>
          <w:w w:val="85"/>
          <w:sz w:val="23"/>
          <w:szCs w:val="23"/>
        </w:rPr>
        <w:t>LAS</w:t>
      </w:r>
      <w:r>
        <w:rPr>
          <w:rFonts w:ascii="Arial" w:hAnsi="Arial" w:cs="Arial"/>
          <w:b/>
          <w:bCs/>
          <w:color w:val="808080"/>
          <w:spacing w:val="18"/>
          <w:w w:val="85"/>
          <w:sz w:val="23"/>
          <w:szCs w:val="23"/>
        </w:rPr>
        <w:t xml:space="preserve"> </w:t>
      </w:r>
      <w:r>
        <w:rPr>
          <w:rFonts w:ascii="Arial" w:hAnsi="Arial" w:cs="Arial"/>
          <w:b/>
          <w:bCs/>
          <w:color w:val="808080"/>
          <w:w w:val="85"/>
          <w:sz w:val="23"/>
          <w:szCs w:val="23"/>
        </w:rPr>
        <w:t>PRESTACIONES</w:t>
      </w:r>
    </w:p>
    <w:p w:rsidR="007B3148" w:rsidRDefault="007B3148">
      <w:pPr>
        <w:kinsoku w:val="0"/>
        <w:overflowPunct w:val="0"/>
        <w:spacing w:before="6" w:line="280" w:lineRule="exact"/>
        <w:rPr>
          <w:sz w:val="28"/>
          <w:szCs w:val="28"/>
        </w:rPr>
      </w:pPr>
    </w:p>
    <w:p w:rsidR="007B3148" w:rsidRDefault="007B3148" w:rsidP="003D5A0A">
      <w:pPr>
        <w:pStyle w:val="BodyText"/>
        <w:numPr>
          <w:ilvl w:val="0"/>
          <w:numId w:val="19"/>
        </w:numPr>
        <w:tabs>
          <w:tab w:val="left" w:pos="468"/>
        </w:tabs>
        <w:kinsoku w:val="0"/>
        <w:overflowPunct w:val="0"/>
        <w:spacing w:line="283" w:lineRule="auto"/>
        <w:ind w:right="385" w:firstLine="14"/>
        <w:rPr>
          <w:color w:val="000000"/>
        </w:rPr>
      </w:pPr>
      <w:r>
        <w:rPr>
          <w:color w:val="242424"/>
        </w:rPr>
        <w:t>El</w:t>
      </w:r>
      <w:r>
        <w:rPr>
          <w:color w:val="242424"/>
          <w:spacing w:val="26"/>
        </w:rPr>
        <w:t xml:space="preserve"> </w:t>
      </w:r>
      <w:r>
        <w:rPr>
          <w:color w:val="242424"/>
        </w:rPr>
        <w:t xml:space="preserve">sueldo </w:t>
      </w:r>
      <w:r>
        <w:rPr>
          <w:color w:val="242424"/>
          <w:spacing w:val="3"/>
        </w:rPr>
        <w:t xml:space="preserve"> </w:t>
      </w:r>
      <w:r>
        <w:rPr>
          <w:color w:val="242424"/>
        </w:rPr>
        <w:t xml:space="preserve">es </w:t>
      </w:r>
      <w:r>
        <w:rPr>
          <w:color w:val="242424"/>
          <w:spacing w:val="4"/>
        </w:rPr>
        <w:t xml:space="preserve"> </w:t>
      </w:r>
      <w:r>
        <w:rPr>
          <w:color w:val="242424"/>
        </w:rPr>
        <w:t xml:space="preserve">la </w:t>
      </w:r>
      <w:r>
        <w:rPr>
          <w:color w:val="242424"/>
          <w:spacing w:val="5"/>
        </w:rPr>
        <w:t xml:space="preserve"> </w:t>
      </w:r>
      <w:r>
        <w:rPr>
          <w:color w:val="242424"/>
        </w:rPr>
        <w:t>retribución</w:t>
      </w:r>
      <w:r>
        <w:rPr>
          <w:color w:val="242424"/>
          <w:spacing w:val="43"/>
        </w:rPr>
        <w:t xml:space="preserve"> </w:t>
      </w:r>
      <w:r>
        <w:rPr>
          <w:color w:val="242424"/>
        </w:rPr>
        <w:t>que</w:t>
      </w:r>
      <w:r>
        <w:rPr>
          <w:color w:val="242424"/>
          <w:spacing w:val="40"/>
        </w:rPr>
        <w:t xml:space="preserve"> </w:t>
      </w:r>
      <w:r>
        <w:rPr>
          <w:color w:val="242424"/>
        </w:rPr>
        <w:t>debe</w:t>
      </w:r>
      <w:r>
        <w:rPr>
          <w:color w:val="242424"/>
          <w:spacing w:val="43"/>
        </w:rPr>
        <w:t xml:space="preserve"> </w:t>
      </w:r>
      <w:r>
        <w:rPr>
          <w:color w:val="242424"/>
        </w:rPr>
        <w:t>pagar</w:t>
      </w:r>
      <w:r>
        <w:rPr>
          <w:color w:val="242424"/>
          <w:spacing w:val="46"/>
        </w:rPr>
        <w:t xml:space="preserve"> </w:t>
      </w:r>
      <w:r>
        <w:rPr>
          <w:color w:val="242424"/>
        </w:rPr>
        <w:t>el</w:t>
      </w:r>
      <w:r>
        <w:rPr>
          <w:color w:val="242424"/>
          <w:spacing w:val="39"/>
        </w:rPr>
        <w:t xml:space="preserve"> </w:t>
      </w:r>
      <w:r>
        <w:rPr>
          <w:color w:val="242424"/>
        </w:rPr>
        <w:t xml:space="preserve">Ayuntamiento </w:t>
      </w:r>
      <w:r>
        <w:rPr>
          <w:color w:val="242424"/>
          <w:spacing w:val="10"/>
        </w:rPr>
        <w:t xml:space="preserve"> </w:t>
      </w:r>
      <w:r>
        <w:rPr>
          <w:color w:val="242424"/>
        </w:rPr>
        <w:t>al</w:t>
      </w:r>
      <w:r>
        <w:rPr>
          <w:color w:val="242424"/>
          <w:w w:val="105"/>
        </w:rPr>
        <w:t xml:space="preserve"> </w:t>
      </w:r>
      <w:r>
        <w:rPr>
          <w:color w:val="242424"/>
        </w:rPr>
        <w:t>trabajador</w:t>
      </w:r>
      <w:r>
        <w:rPr>
          <w:color w:val="242424"/>
          <w:spacing w:val="47"/>
        </w:rPr>
        <w:t xml:space="preserve"> </w:t>
      </w:r>
      <w:r>
        <w:rPr>
          <w:color w:val="242424"/>
        </w:rPr>
        <w:t>por</w:t>
      </w:r>
      <w:r>
        <w:rPr>
          <w:color w:val="242424"/>
          <w:spacing w:val="-5"/>
        </w:rPr>
        <w:t xml:space="preserve"> </w:t>
      </w:r>
      <w:r>
        <w:rPr>
          <w:color w:val="242424"/>
        </w:rPr>
        <w:t>s</w:t>
      </w:r>
      <w:r>
        <w:rPr>
          <w:color w:val="242424"/>
          <w:spacing w:val="13"/>
        </w:rPr>
        <w:t xml:space="preserve">u </w:t>
      </w:r>
      <w:r>
        <w:rPr>
          <w:color w:val="242424"/>
        </w:rPr>
        <w:t>trabajo.</w:t>
      </w:r>
    </w:p>
    <w:p w:rsidR="007B3148" w:rsidRDefault="007B3148">
      <w:pPr>
        <w:pStyle w:val="BodyText"/>
        <w:kinsoku w:val="0"/>
        <w:overflowPunct w:val="0"/>
        <w:spacing w:before="1" w:line="283" w:lineRule="auto"/>
        <w:ind w:right="385" w:firstLine="14"/>
        <w:jc w:val="both"/>
        <w:rPr>
          <w:color w:val="000000"/>
        </w:rPr>
      </w:pPr>
      <w:r>
        <w:rPr>
          <w:color w:val="242424"/>
          <w:w w:val="105"/>
        </w:rPr>
        <w:t>En</w:t>
      </w:r>
      <w:r>
        <w:rPr>
          <w:color w:val="242424"/>
          <w:spacing w:val="-5"/>
          <w:w w:val="105"/>
        </w:rPr>
        <w:t xml:space="preserve"> </w:t>
      </w:r>
      <w:r>
        <w:rPr>
          <w:color w:val="242424"/>
          <w:w w:val="105"/>
        </w:rPr>
        <w:t>los</w:t>
      </w:r>
      <w:r>
        <w:rPr>
          <w:color w:val="242424"/>
          <w:spacing w:val="-15"/>
          <w:w w:val="105"/>
        </w:rPr>
        <w:t xml:space="preserve"> </w:t>
      </w:r>
      <w:r>
        <w:rPr>
          <w:color w:val="242424"/>
          <w:w w:val="105"/>
        </w:rPr>
        <w:t>preceptos</w:t>
      </w:r>
      <w:r>
        <w:rPr>
          <w:color w:val="242424"/>
          <w:spacing w:val="-6"/>
          <w:w w:val="105"/>
        </w:rPr>
        <w:t xml:space="preserve"> </w:t>
      </w:r>
      <w:r>
        <w:rPr>
          <w:color w:val="242424"/>
          <w:w w:val="105"/>
        </w:rPr>
        <w:t>de</w:t>
      </w:r>
      <w:r>
        <w:rPr>
          <w:color w:val="242424"/>
          <w:spacing w:val="-7"/>
          <w:w w:val="105"/>
        </w:rPr>
        <w:t xml:space="preserve"> </w:t>
      </w:r>
      <w:r>
        <w:rPr>
          <w:color w:val="242424"/>
          <w:w w:val="105"/>
        </w:rPr>
        <w:t>las</w:t>
      </w:r>
      <w:r>
        <w:rPr>
          <w:color w:val="242424"/>
          <w:spacing w:val="-11"/>
          <w:w w:val="105"/>
        </w:rPr>
        <w:t xml:space="preserve"> </w:t>
      </w:r>
      <w:r>
        <w:rPr>
          <w:color w:val="242424"/>
          <w:w w:val="105"/>
        </w:rPr>
        <w:t>Condiciones en</w:t>
      </w:r>
      <w:r>
        <w:rPr>
          <w:color w:val="242424"/>
          <w:spacing w:val="-11"/>
          <w:w w:val="105"/>
        </w:rPr>
        <w:t xml:space="preserve"> </w:t>
      </w:r>
      <w:r>
        <w:rPr>
          <w:color w:val="242424"/>
          <w:w w:val="105"/>
        </w:rPr>
        <w:t>los</w:t>
      </w:r>
      <w:r>
        <w:rPr>
          <w:color w:val="242424"/>
          <w:spacing w:val="-10"/>
          <w:w w:val="105"/>
        </w:rPr>
        <w:t xml:space="preserve"> </w:t>
      </w:r>
      <w:r>
        <w:rPr>
          <w:color w:val="242424"/>
          <w:w w:val="105"/>
        </w:rPr>
        <w:t>que</w:t>
      </w:r>
      <w:r>
        <w:rPr>
          <w:color w:val="242424"/>
          <w:spacing w:val="-6"/>
          <w:w w:val="105"/>
        </w:rPr>
        <w:t xml:space="preserve"> </w:t>
      </w:r>
      <w:r>
        <w:rPr>
          <w:color w:val="242424"/>
          <w:w w:val="105"/>
        </w:rPr>
        <w:t>se</w:t>
      </w:r>
      <w:r>
        <w:rPr>
          <w:color w:val="242424"/>
          <w:spacing w:val="-8"/>
          <w:w w:val="105"/>
        </w:rPr>
        <w:t xml:space="preserve"> </w:t>
      </w:r>
      <w:r>
        <w:rPr>
          <w:color w:val="242424"/>
          <w:w w:val="105"/>
        </w:rPr>
        <w:t>haga</w:t>
      </w:r>
      <w:r>
        <w:rPr>
          <w:color w:val="242424"/>
          <w:spacing w:val="-2"/>
          <w:w w:val="105"/>
        </w:rPr>
        <w:t xml:space="preserve"> </w:t>
      </w:r>
      <w:r>
        <w:rPr>
          <w:color w:val="242424"/>
          <w:w w:val="105"/>
        </w:rPr>
        <w:t>referencia</w:t>
      </w:r>
      <w:r>
        <w:rPr>
          <w:color w:val="242424"/>
          <w:spacing w:val="-2"/>
          <w:w w:val="105"/>
        </w:rPr>
        <w:t xml:space="preserve"> </w:t>
      </w:r>
      <w:r>
        <w:rPr>
          <w:color w:val="242424"/>
          <w:w w:val="105"/>
        </w:rPr>
        <w:t>al sueldo</w:t>
      </w:r>
      <w:r>
        <w:rPr>
          <w:color w:val="242424"/>
          <w:spacing w:val="-3"/>
          <w:w w:val="105"/>
        </w:rPr>
        <w:t xml:space="preserve"> </w:t>
      </w:r>
      <w:r>
        <w:rPr>
          <w:color w:val="242424"/>
          <w:w w:val="105"/>
        </w:rPr>
        <w:t>del</w:t>
      </w:r>
      <w:r>
        <w:rPr>
          <w:color w:val="242424"/>
          <w:spacing w:val="-12"/>
          <w:w w:val="105"/>
        </w:rPr>
        <w:t xml:space="preserve"> </w:t>
      </w:r>
      <w:r>
        <w:rPr>
          <w:color w:val="242424"/>
          <w:w w:val="105"/>
        </w:rPr>
        <w:t>trabajador</w:t>
      </w:r>
      <w:r>
        <w:rPr>
          <w:color w:val="242424"/>
          <w:spacing w:val="10"/>
          <w:w w:val="105"/>
        </w:rPr>
        <w:t xml:space="preserve"> </w:t>
      </w:r>
      <w:r>
        <w:rPr>
          <w:color w:val="242424"/>
          <w:w w:val="105"/>
        </w:rPr>
        <w:t>y</w:t>
      </w:r>
      <w:r>
        <w:rPr>
          <w:color w:val="242424"/>
          <w:spacing w:val="3"/>
          <w:w w:val="105"/>
        </w:rPr>
        <w:t xml:space="preserve"> </w:t>
      </w:r>
      <w:r>
        <w:rPr>
          <w:color w:val="242424"/>
          <w:w w:val="105"/>
        </w:rPr>
        <w:t>no</w:t>
      </w:r>
      <w:r>
        <w:rPr>
          <w:color w:val="242424"/>
          <w:spacing w:val="-15"/>
          <w:w w:val="105"/>
        </w:rPr>
        <w:t xml:space="preserve"> </w:t>
      </w:r>
      <w:r>
        <w:rPr>
          <w:color w:val="242424"/>
          <w:w w:val="105"/>
        </w:rPr>
        <w:t>se</w:t>
      </w:r>
      <w:r>
        <w:rPr>
          <w:color w:val="242424"/>
          <w:spacing w:val="-14"/>
          <w:w w:val="105"/>
        </w:rPr>
        <w:t xml:space="preserve"> </w:t>
      </w:r>
      <w:r>
        <w:rPr>
          <w:color w:val="242424"/>
          <w:w w:val="105"/>
        </w:rPr>
        <w:t>señale</w:t>
      </w:r>
      <w:r>
        <w:rPr>
          <w:color w:val="242424"/>
          <w:spacing w:val="-6"/>
          <w:w w:val="105"/>
        </w:rPr>
        <w:t xml:space="preserve"> </w:t>
      </w:r>
      <w:r>
        <w:rPr>
          <w:color w:val="242424"/>
          <w:w w:val="105"/>
        </w:rPr>
        <w:t>lo</w:t>
      </w:r>
      <w:r>
        <w:rPr>
          <w:color w:val="242424"/>
          <w:spacing w:val="-10"/>
          <w:w w:val="105"/>
        </w:rPr>
        <w:t xml:space="preserve"> </w:t>
      </w:r>
      <w:r>
        <w:rPr>
          <w:color w:val="242424"/>
          <w:w w:val="105"/>
        </w:rPr>
        <w:t>que</w:t>
      </w:r>
      <w:r>
        <w:rPr>
          <w:color w:val="242424"/>
          <w:spacing w:val="4"/>
          <w:w w:val="105"/>
        </w:rPr>
        <w:t xml:space="preserve"> </w:t>
      </w:r>
      <w:r>
        <w:rPr>
          <w:color w:val="242424"/>
          <w:w w:val="105"/>
        </w:rPr>
        <w:t>por</w:t>
      </w:r>
      <w:r>
        <w:rPr>
          <w:color w:val="242424"/>
          <w:spacing w:val="-16"/>
          <w:w w:val="105"/>
        </w:rPr>
        <w:t xml:space="preserve"> </w:t>
      </w:r>
      <w:r>
        <w:rPr>
          <w:color w:val="242424"/>
          <w:w w:val="105"/>
        </w:rPr>
        <w:t>tal</w:t>
      </w:r>
      <w:r>
        <w:rPr>
          <w:color w:val="242424"/>
          <w:spacing w:val="-8"/>
          <w:w w:val="105"/>
        </w:rPr>
        <w:t xml:space="preserve"> </w:t>
      </w:r>
      <w:r>
        <w:rPr>
          <w:color w:val="242424"/>
          <w:w w:val="105"/>
        </w:rPr>
        <w:t>deba</w:t>
      </w:r>
      <w:r>
        <w:rPr>
          <w:color w:val="242424"/>
          <w:spacing w:val="-4"/>
          <w:w w:val="105"/>
        </w:rPr>
        <w:t xml:space="preserve"> </w:t>
      </w:r>
      <w:r>
        <w:rPr>
          <w:color w:val="242424"/>
          <w:w w:val="105"/>
        </w:rPr>
        <w:t>considerarse</w:t>
      </w:r>
      <w:r>
        <w:rPr>
          <w:color w:val="242424"/>
          <w:w w:val="99"/>
        </w:rPr>
        <w:t xml:space="preserve"> </w:t>
      </w:r>
      <w:r>
        <w:rPr>
          <w:color w:val="242424"/>
          <w:w w:val="105"/>
        </w:rPr>
        <w:t>para</w:t>
      </w:r>
      <w:r>
        <w:rPr>
          <w:color w:val="242424"/>
          <w:spacing w:val="21"/>
          <w:w w:val="105"/>
        </w:rPr>
        <w:t xml:space="preserve"> </w:t>
      </w:r>
      <w:r>
        <w:rPr>
          <w:color w:val="242424"/>
          <w:w w:val="105"/>
        </w:rPr>
        <w:t>los</w:t>
      </w:r>
      <w:r>
        <w:rPr>
          <w:color w:val="242424"/>
          <w:spacing w:val="19"/>
          <w:w w:val="105"/>
        </w:rPr>
        <w:t xml:space="preserve"> </w:t>
      </w:r>
      <w:r>
        <w:rPr>
          <w:color w:val="242424"/>
          <w:w w:val="105"/>
        </w:rPr>
        <w:t>efectos</w:t>
      </w:r>
      <w:r>
        <w:rPr>
          <w:color w:val="242424"/>
          <w:spacing w:val="27"/>
          <w:w w:val="105"/>
        </w:rPr>
        <w:t xml:space="preserve"> </w:t>
      </w:r>
      <w:r>
        <w:rPr>
          <w:color w:val="242424"/>
          <w:w w:val="105"/>
        </w:rPr>
        <w:t>de</w:t>
      </w:r>
      <w:r>
        <w:rPr>
          <w:color w:val="242424"/>
          <w:spacing w:val="17"/>
          <w:w w:val="105"/>
        </w:rPr>
        <w:t xml:space="preserve"> </w:t>
      </w:r>
      <w:r>
        <w:rPr>
          <w:color w:val="242424"/>
          <w:w w:val="105"/>
        </w:rPr>
        <w:t>los</w:t>
      </w:r>
      <w:r>
        <w:rPr>
          <w:color w:val="242424"/>
          <w:spacing w:val="26"/>
          <w:w w:val="105"/>
        </w:rPr>
        <w:t xml:space="preserve"> </w:t>
      </w:r>
      <w:r>
        <w:rPr>
          <w:color w:val="242424"/>
          <w:w w:val="105"/>
        </w:rPr>
        <w:t>mismos,</w:t>
      </w:r>
      <w:r>
        <w:rPr>
          <w:color w:val="242424"/>
          <w:spacing w:val="12"/>
          <w:w w:val="105"/>
        </w:rPr>
        <w:t xml:space="preserve"> </w:t>
      </w:r>
      <w:r>
        <w:rPr>
          <w:color w:val="242424"/>
          <w:w w:val="105"/>
        </w:rPr>
        <w:t>se</w:t>
      </w:r>
      <w:r>
        <w:rPr>
          <w:color w:val="242424"/>
          <w:spacing w:val="22"/>
          <w:w w:val="105"/>
        </w:rPr>
        <w:t xml:space="preserve"> </w:t>
      </w:r>
      <w:r>
        <w:rPr>
          <w:color w:val="242424"/>
          <w:w w:val="105"/>
        </w:rPr>
        <w:t>entenderá</w:t>
      </w:r>
      <w:r>
        <w:rPr>
          <w:color w:val="242424"/>
          <w:spacing w:val="33"/>
          <w:w w:val="105"/>
        </w:rPr>
        <w:t xml:space="preserve"> </w:t>
      </w:r>
      <w:r>
        <w:rPr>
          <w:color w:val="242424"/>
          <w:w w:val="105"/>
        </w:rPr>
        <w:t>que</w:t>
      </w:r>
      <w:r>
        <w:rPr>
          <w:color w:val="242424"/>
          <w:spacing w:val="22"/>
          <w:w w:val="105"/>
        </w:rPr>
        <w:t xml:space="preserve"> </w:t>
      </w:r>
      <w:r>
        <w:rPr>
          <w:color w:val="242424"/>
          <w:w w:val="105"/>
        </w:rPr>
        <w:t>se</w:t>
      </w:r>
      <w:r>
        <w:rPr>
          <w:color w:val="242424"/>
          <w:spacing w:val="17"/>
          <w:w w:val="105"/>
        </w:rPr>
        <w:t xml:space="preserve"> </w:t>
      </w:r>
      <w:r>
        <w:rPr>
          <w:color w:val="242424"/>
          <w:w w:val="105"/>
        </w:rPr>
        <w:t>trata</w:t>
      </w:r>
      <w:r>
        <w:rPr>
          <w:color w:val="242424"/>
          <w:spacing w:val="34"/>
          <w:w w:val="105"/>
        </w:rPr>
        <w:t xml:space="preserve"> </w:t>
      </w:r>
      <w:r>
        <w:rPr>
          <w:color w:val="242424"/>
          <w:w w:val="105"/>
        </w:rPr>
        <w:t>de</w:t>
      </w:r>
      <w:r>
        <w:rPr>
          <w:color w:val="242424"/>
          <w:spacing w:val="24"/>
          <w:w w:val="105"/>
        </w:rPr>
        <w:t xml:space="preserve"> </w:t>
      </w:r>
      <w:r>
        <w:rPr>
          <w:color w:val="242424"/>
          <w:w w:val="105"/>
        </w:rPr>
        <w:t>la remuneración</w:t>
      </w:r>
      <w:r>
        <w:rPr>
          <w:color w:val="242424"/>
          <w:spacing w:val="-28"/>
          <w:w w:val="105"/>
        </w:rPr>
        <w:t xml:space="preserve"> </w:t>
      </w:r>
      <w:r>
        <w:rPr>
          <w:color w:val="242424"/>
          <w:w w:val="105"/>
        </w:rPr>
        <w:t>fija</w:t>
      </w:r>
      <w:r>
        <w:rPr>
          <w:color w:val="242424"/>
          <w:spacing w:val="-27"/>
          <w:w w:val="105"/>
        </w:rPr>
        <w:t xml:space="preserve"> </w:t>
      </w:r>
      <w:r>
        <w:rPr>
          <w:color w:val="242424"/>
          <w:w w:val="105"/>
        </w:rPr>
        <w:t>mensual que</w:t>
      </w:r>
      <w:r>
        <w:rPr>
          <w:color w:val="242424"/>
          <w:spacing w:val="-29"/>
          <w:w w:val="105"/>
        </w:rPr>
        <w:t xml:space="preserve"> </w:t>
      </w:r>
      <w:r>
        <w:rPr>
          <w:color w:val="242424"/>
          <w:w w:val="105"/>
        </w:rPr>
        <w:t>perciba,</w:t>
      </w:r>
      <w:r>
        <w:rPr>
          <w:color w:val="242424"/>
          <w:spacing w:val="-35"/>
          <w:w w:val="105"/>
        </w:rPr>
        <w:t xml:space="preserve"> </w:t>
      </w:r>
      <w:r>
        <w:rPr>
          <w:color w:val="242424"/>
          <w:w w:val="105"/>
        </w:rPr>
        <w:t>de</w:t>
      </w:r>
      <w:r>
        <w:rPr>
          <w:color w:val="242424"/>
          <w:spacing w:val="-29"/>
          <w:w w:val="105"/>
        </w:rPr>
        <w:t xml:space="preserve"> </w:t>
      </w:r>
      <w:r>
        <w:rPr>
          <w:color w:val="242424"/>
          <w:w w:val="105"/>
        </w:rPr>
        <w:t>acuerdo</w:t>
      </w:r>
      <w:r>
        <w:rPr>
          <w:color w:val="242424"/>
          <w:spacing w:val="-30"/>
          <w:w w:val="105"/>
        </w:rPr>
        <w:t xml:space="preserve"> </w:t>
      </w:r>
      <w:r>
        <w:rPr>
          <w:color w:val="242424"/>
          <w:w w:val="105"/>
        </w:rPr>
        <w:t>con</w:t>
      </w:r>
      <w:r>
        <w:rPr>
          <w:color w:val="242424"/>
          <w:spacing w:val="-32"/>
          <w:w w:val="105"/>
        </w:rPr>
        <w:t xml:space="preserve"> </w:t>
      </w:r>
      <w:r>
        <w:rPr>
          <w:color w:val="242424"/>
          <w:w w:val="105"/>
        </w:rPr>
        <w:t>el</w:t>
      </w:r>
      <w:r>
        <w:rPr>
          <w:color w:val="242424"/>
          <w:spacing w:val="-38"/>
          <w:w w:val="105"/>
        </w:rPr>
        <w:t xml:space="preserve"> </w:t>
      </w:r>
      <w:r>
        <w:rPr>
          <w:color w:val="242424"/>
          <w:w w:val="105"/>
        </w:rPr>
        <w:t>tabulador</w:t>
      </w:r>
      <w:r>
        <w:rPr>
          <w:color w:val="242424"/>
          <w:spacing w:val="-21"/>
          <w:w w:val="105"/>
        </w:rPr>
        <w:t xml:space="preserve"> </w:t>
      </w:r>
      <w:r>
        <w:rPr>
          <w:color w:val="242424"/>
          <w:w w:val="105"/>
        </w:rPr>
        <w:t>de</w:t>
      </w:r>
      <w:r>
        <w:rPr>
          <w:color w:val="242424"/>
          <w:w w:val="98"/>
        </w:rPr>
        <w:t xml:space="preserve"> </w:t>
      </w:r>
      <w:r>
        <w:rPr>
          <w:color w:val="242424"/>
        </w:rPr>
        <w:t>sueldos</w:t>
      </w:r>
      <w:r>
        <w:rPr>
          <w:color w:val="242424"/>
          <w:spacing w:val="21"/>
        </w:rPr>
        <w:t xml:space="preserve"> </w:t>
      </w:r>
      <w:r>
        <w:rPr>
          <w:color w:val="242424"/>
        </w:rPr>
        <w:t>de</w:t>
      </w:r>
      <w:r>
        <w:rPr>
          <w:color w:val="242424"/>
          <w:spacing w:val="12"/>
        </w:rPr>
        <w:t xml:space="preserve">l </w:t>
      </w:r>
      <w:r>
        <w:rPr>
          <w:color w:val="242424"/>
        </w:rPr>
        <w:t>Ayuntamiento.</w:t>
      </w:r>
    </w:p>
    <w:p w:rsidR="007B3148" w:rsidRDefault="007B3148">
      <w:pPr>
        <w:kinsoku w:val="0"/>
        <w:overflowPunct w:val="0"/>
        <w:spacing w:before="6" w:line="240" w:lineRule="exact"/>
      </w:pPr>
    </w:p>
    <w:p w:rsidR="007B3148" w:rsidRPr="00D648BC" w:rsidRDefault="007B3148" w:rsidP="003D5A0A">
      <w:pPr>
        <w:pStyle w:val="BodyText"/>
        <w:numPr>
          <w:ilvl w:val="0"/>
          <w:numId w:val="19"/>
        </w:numPr>
        <w:tabs>
          <w:tab w:val="left" w:pos="410"/>
        </w:tabs>
        <w:kinsoku w:val="0"/>
        <w:overflowPunct w:val="0"/>
        <w:spacing w:before="86" w:line="283" w:lineRule="auto"/>
        <w:ind w:right="387" w:firstLine="14"/>
        <w:jc w:val="both"/>
        <w:rPr>
          <w:color w:val="000000"/>
        </w:rPr>
      </w:pPr>
      <w:r w:rsidRPr="00D648BC">
        <w:rPr>
          <w:color w:val="242424"/>
        </w:rPr>
        <w:t>Los</w:t>
      </w:r>
      <w:r w:rsidRPr="00D648BC">
        <w:rPr>
          <w:color w:val="242424"/>
          <w:spacing w:val="-28"/>
        </w:rPr>
        <w:t xml:space="preserve"> </w:t>
      </w:r>
      <w:r w:rsidRPr="00D648BC">
        <w:rPr>
          <w:color w:val="242424"/>
        </w:rPr>
        <w:t>pagos</w:t>
      </w:r>
      <w:r w:rsidRPr="00D648BC">
        <w:rPr>
          <w:color w:val="242424"/>
          <w:spacing w:val="-33"/>
        </w:rPr>
        <w:t xml:space="preserve"> </w:t>
      </w:r>
      <w:r w:rsidRPr="00D648BC">
        <w:rPr>
          <w:color w:val="242424"/>
        </w:rPr>
        <w:t>de</w:t>
      </w:r>
      <w:r w:rsidRPr="00D648BC">
        <w:rPr>
          <w:color w:val="242424"/>
          <w:spacing w:val="-19"/>
        </w:rPr>
        <w:t xml:space="preserve"> </w:t>
      </w:r>
      <w:r w:rsidRPr="00D648BC">
        <w:rPr>
          <w:color w:val="242424"/>
        </w:rPr>
        <w:t>los</w:t>
      </w:r>
      <w:r w:rsidRPr="00D648BC">
        <w:rPr>
          <w:color w:val="242424"/>
          <w:spacing w:val="-28"/>
        </w:rPr>
        <w:t xml:space="preserve"> </w:t>
      </w:r>
      <w:r w:rsidRPr="00D648BC">
        <w:rPr>
          <w:color w:val="242424"/>
        </w:rPr>
        <w:t>sueldos</w:t>
      </w:r>
      <w:r w:rsidRPr="00D648BC">
        <w:rPr>
          <w:color w:val="242424"/>
          <w:spacing w:val="-18"/>
        </w:rPr>
        <w:t xml:space="preserve"> </w:t>
      </w:r>
      <w:r w:rsidRPr="00D648BC">
        <w:rPr>
          <w:color w:val="242424"/>
        </w:rPr>
        <w:t>a</w:t>
      </w:r>
      <w:r w:rsidRPr="00D648BC">
        <w:rPr>
          <w:color w:val="242424"/>
          <w:spacing w:val="-13"/>
        </w:rPr>
        <w:t xml:space="preserve"> </w:t>
      </w:r>
      <w:r w:rsidRPr="00D648BC">
        <w:rPr>
          <w:color w:val="242424"/>
        </w:rPr>
        <w:t>los</w:t>
      </w:r>
      <w:r w:rsidRPr="00D648BC">
        <w:rPr>
          <w:color w:val="242424"/>
          <w:spacing w:val="-28"/>
        </w:rPr>
        <w:t xml:space="preserve"> </w:t>
      </w:r>
      <w:r w:rsidRPr="00D648BC">
        <w:rPr>
          <w:color w:val="242424"/>
        </w:rPr>
        <w:t>trabajadores</w:t>
      </w:r>
      <w:r w:rsidRPr="00D648BC">
        <w:rPr>
          <w:color w:val="242424"/>
          <w:spacing w:val="-12"/>
        </w:rPr>
        <w:t xml:space="preserve"> </w:t>
      </w:r>
      <w:r w:rsidRPr="00D648BC">
        <w:rPr>
          <w:color w:val="242424"/>
        </w:rPr>
        <w:t>se</w:t>
      </w:r>
      <w:r w:rsidRPr="00D648BC">
        <w:rPr>
          <w:color w:val="242424"/>
          <w:spacing w:val="-25"/>
        </w:rPr>
        <w:t xml:space="preserve"> </w:t>
      </w:r>
      <w:r w:rsidRPr="00D648BC">
        <w:rPr>
          <w:color w:val="242424"/>
        </w:rPr>
        <w:t>harán</w:t>
      </w:r>
      <w:r w:rsidRPr="00D648BC">
        <w:rPr>
          <w:color w:val="242424"/>
          <w:spacing w:val="-17"/>
        </w:rPr>
        <w:t xml:space="preserve"> </w:t>
      </w:r>
      <w:r w:rsidRPr="00D648BC">
        <w:rPr>
          <w:color w:val="242424"/>
        </w:rPr>
        <w:t>precisamente</w:t>
      </w:r>
      <w:r w:rsidRPr="00D648BC">
        <w:rPr>
          <w:color w:val="242424"/>
          <w:spacing w:val="-7"/>
        </w:rPr>
        <w:t xml:space="preserve"> </w:t>
      </w:r>
      <w:r w:rsidRPr="00D648BC">
        <w:rPr>
          <w:color w:val="242424"/>
        </w:rPr>
        <w:t>en</w:t>
      </w:r>
      <w:r w:rsidRPr="00D648BC">
        <w:rPr>
          <w:color w:val="242424"/>
          <w:w w:val="101"/>
        </w:rPr>
        <w:t xml:space="preserve"> </w:t>
      </w:r>
      <w:r w:rsidRPr="00D648BC">
        <w:rPr>
          <w:color w:val="242424"/>
        </w:rPr>
        <w:t>forma</w:t>
      </w:r>
      <w:r w:rsidRPr="00D648BC">
        <w:rPr>
          <w:color w:val="242424"/>
          <w:spacing w:val="35"/>
        </w:rPr>
        <w:t xml:space="preserve"> </w:t>
      </w:r>
      <w:r w:rsidRPr="00D648BC">
        <w:rPr>
          <w:color w:val="242424"/>
        </w:rPr>
        <w:t>puntual</w:t>
      </w:r>
      <w:r w:rsidRPr="00D648BC">
        <w:rPr>
          <w:color w:val="242424"/>
          <w:spacing w:val="21"/>
        </w:rPr>
        <w:t xml:space="preserve"> </w:t>
      </w:r>
      <w:r w:rsidRPr="00D648BC">
        <w:rPr>
          <w:color w:val="242424"/>
        </w:rPr>
        <w:t>cada</w:t>
      </w:r>
      <w:r w:rsidRPr="00D648BC">
        <w:rPr>
          <w:color w:val="242424"/>
          <w:spacing w:val="19"/>
        </w:rPr>
        <w:t xml:space="preserve"> </w:t>
      </w:r>
      <w:r w:rsidRPr="00D648BC">
        <w:rPr>
          <w:color w:val="242424"/>
        </w:rPr>
        <w:t>semana</w:t>
      </w:r>
      <w:r w:rsidRPr="00D648BC">
        <w:rPr>
          <w:color w:val="242424"/>
          <w:spacing w:val="34"/>
        </w:rPr>
        <w:t xml:space="preserve"> </w:t>
      </w:r>
      <w:r w:rsidRPr="00D648BC">
        <w:rPr>
          <w:color w:val="242424"/>
        </w:rPr>
        <w:t>o</w:t>
      </w:r>
      <w:r w:rsidRPr="00D648BC">
        <w:rPr>
          <w:color w:val="242424"/>
          <w:spacing w:val="15"/>
        </w:rPr>
        <w:t xml:space="preserve"> </w:t>
      </w:r>
      <w:r w:rsidRPr="00D648BC">
        <w:rPr>
          <w:color w:val="242424"/>
        </w:rPr>
        <w:t>los</w:t>
      </w:r>
      <w:r w:rsidRPr="00D648BC">
        <w:rPr>
          <w:color w:val="242424"/>
          <w:spacing w:val="21"/>
        </w:rPr>
        <w:t xml:space="preserve"> </w:t>
      </w:r>
      <w:r w:rsidRPr="00D648BC">
        <w:rPr>
          <w:color w:val="242424"/>
        </w:rPr>
        <w:t>días</w:t>
      </w:r>
      <w:r w:rsidRPr="00D648BC">
        <w:rPr>
          <w:color w:val="242424"/>
          <w:spacing w:val="21"/>
        </w:rPr>
        <w:t xml:space="preserve"> </w:t>
      </w:r>
      <w:r w:rsidRPr="00D648BC">
        <w:rPr>
          <w:color w:val="242424"/>
        </w:rPr>
        <w:t>quince</w:t>
      </w:r>
      <w:r w:rsidRPr="00D648BC">
        <w:rPr>
          <w:color w:val="242424"/>
          <w:spacing w:val="13"/>
        </w:rPr>
        <w:t xml:space="preserve"> </w:t>
      </w:r>
      <w:r w:rsidRPr="00D648BC">
        <w:rPr>
          <w:color w:val="242424"/>
        </w:rPr>
        <w:t>y</w:t>
      </w:r>
      <w:r w:rsidRPr="00D648BC">
        <w:rPr>
          <w:color w:val="242424"/>
          <w:spacing w:val="33"/>
        </w:rPr>
        <w:t xml:space="preserve"> </w:t>
      </w:r>
      <w:r w:rsidRPr="00D648BC">
        <w:rPr>
          <w:color w:val="242424"/>
        </w:rPr>
        <w:t>último</w:t>
      </w:r>
      <w:r w:rsidRPr="00D648BC">
        <w:rPr>
          <w:color w:val="242424"/>
          <w:spacing w:val="22"/>
        </w:rPr>
        <w:t xml:space="preserve"> </w:t>
      </w:r>
      <w:r w:rsidRPr="00D648BC">
        <w:rPr>
          <w:color w:val="242424"/>
        </w:rPr>
        <w:t>de</w:t>
      </w:r>
      <w:r w:rsidRPr="00D648BC">
        <w:rPr>
          <w:color w:val="242424"/>
          <w:spacing w:val="26"/>
        </w:rPr>
        <w:t xml:space="preserve"> </w:t>
      </w:r>
      <w:r w:rsidRPr="00D648BC">
        <w:rPr>
          <w:color w:val="242424"/>
        </w:rPr>
        <w:t>cada</w:t>
      </w:r>
      <w:r w:rsidRPr="00D648BC">
        <w:rPr>
          <w:color w:val="242424"/>
          <w:spacing w:val="27"/>
        </w:rPr>
        <w:t xml:space="preserve"> </w:t>
      </w:r>
      <w:r w:rsidRPr="00D648BC">
        <w:rPr>
          <w:color w:val="242424"/>
        </w:rPr>
        <w:t>mes,</w:t>
      </w:r>
      <w:r>
        <w:rPr>
          <w:noProof/>
        </w:rPr>
        <w:pict>
          <v:group id="_x0000_s1077" style="position:absolute;left:0;text-align:left;margin-left:311pt;margin-top:0;width:14.8pt;height:192.95pt;z-index:-251643904;mso-position-horizontal-relative:page;mso-position-vertical-relative:page" coordorigin="6220" coordsize="296,3859" o:allowincell="f">
            <v:rect id="_x0000_s1078"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64" type="#_x0000_t75" style="width:13.5pt;height:192.75pt">
                          <v:imagedata r:id="rId16" o:title=""/>
                        </v:shape>
                      </w:pict>
                    </w:r>
                  </w:p>
                  <w:p w:rsidR="007B3148" w:rsidRDefault="007B3148"/>
                </w:txbxContent>
              </v:textbox>
            </v:rect>
            <v:shape id="_x0000_s1079" style="position:absolute;left:6480;top:1123;width:20;height:2570" coordsize="20,2570" o:allowincell="f" path="m,2570hhl,e" filled="f" strokeweight="1.2693mm">
              <v:path arrowok="t"/>
            </v:shape>
            <w10:wrap anchorx="page" anchory="page"/>
          </v:group>
        </w:pict>
      </w:r>
      <w:bookmarkStart w:id="15" w:name="Página 16"/>
      <w:bookmarkEnd w:id="15"/>
      <w:r>
        <w:rPr>
          <w:color w:val="242424"/>
        </w:rPr>
        <w:t xml:space="preserve"> </w:t>
      </w:r>
      <w:r w:rsidRPr="00D648BC">
        <w:rPr>
          <w:color w:val="242424"/>
        </w:rPr>
        <w:t>haciéndoles</w:t>
      </w:r>
      <w:r w:rsidRPr="00D648BC">
        <w:rPr>
          <w:color w:val="242424"/>
          <w:spacing w:val="-15"/>
        </w:rPr>
        <w:t xml:space="preserve"> </w:t>
      </w:r>
      <w:r w:rsidRPr="00D648BC">
        <w:rPr>
          <w:color w:val="242424"/>
        </w:rPr>
        <w:t>entrega</w:t>
      </w:r>
      <w:r w:rsidRPr="00D648BC">
        <w:rPr>
          <w:color w:val="242424"/>
          <w:spacing w:val="-15"/>
        </w:rPr>
        <w:t xml:space="preserve"> </w:t>
      </w:r>
      <w:r w:rsidRPr="00D648BC">
        <w:rPr>
          <w:color w:val="242424"/>
        </w:rPr>
        <w:t>en</w:t>
      </w:r>
      <w:r w:rsidRPr="00D648BC">
        <w:rPr>
          <w:color w:val="242424"/>
          <w:spacing w:val="-21"/>
        </w:rPr>
        <w:t xml:space="preserve"> </w:t>
      </w:r>
      <w:r w:rsidRPr="00D648BC">
        <w:rPr>
          <w:color w:val="242424"/>
        </w:rPr>
        <w:t>la</w:t>
      </w:r>
      <w:r w:rsidRPr="00D648BC">
        <w:rPr>
          <w:color w:val="242424"/>
          <w:spacing w:val="-12"/>
        </w:rPr>
        <w:t xml:space="preserve"> </w:t>
      </w:r>
      <w:r w:rsidRPr="00D648BC">
        <w:rPr>
          <w:color w:val="242424"/>
        </w:rPr>
        <w:t>ubicación</w:t>
      </w:r>
      <w:r w:rsidRPr="00D648BC">
        <w:rPr>
          <w:color w:val="242424"/>
          <w:spacing w:val="-7"/>
        </w:rPr>
        <w:t xml:space="preserve"> </w:t>
      </w:r>
      <w:r w:rsidRPr="00D648BC">
        <w:rPr>
          <w:color w:val="242424"/>
        </w:rPr>
        <w:t>de</w:t>
      </w:r>
      <w:r w:rsidRPr="00D648BC">
        <w:rPr>
          <w:color w:val="242424"/>
          <w:spacing w:val="-21"/>
        </w:rPr>
        <w:t xml:space="preserve"> </w:t>
      </w:r>
      <w:r w:rsidRPr="00D648BC">
        <w:rPr>
          <w:color w:val="242424"/>
        </w:rPr>
        <w:t>las</w:t>
      </w:r>
      <w:r w:rsidRPr="00D648BC">
        <w:rPr>
          <w:color w:val="242424"/>
          <w:spacing w:val="-18"/>
        </w:rPr>
        <w:t xml:space="preserve"> </w:t>
      </w:r>
      <w:r w:rsidRPr="00D648BC">
        <w:rPr>
          <w:color w:val="242424"/>
        </w:rPr>
        <w:t>dependencias</w:t>
      </w:r>
      <w:r w:rsidRPr="00D648BC">
        <w:rPr>
          <w:color w:val="242424"/>
          <w:spacing w:val="-5"/>
        </w:rPr>
        <w:t xml:space="preserve"> </w:t>
      </w:r>
      <w:r w:rsidRPr="00D648BC">
        <w:rPr>
          <w:color w:val="242424"/>
        </w:rPr>
        <w:t>donde</w:t>
      </w:r>
      <w:r w:rsidRPr="00D648BC">
        <w:rPr>
          <w:color w:val="242424"/>
          <w:spacing w:val="1"/>
        </w:rPr>
        <w:t xml:space="preserve"> </w:t>
      </w:r>
      <w:r w:rsidRPr="00D648BC">
        <w:rPr>
          <w:color w:val="242424"/>
        </w:rPr>
        <w:t>laboran,</w:t>
      </w:r>
      <w:r w:rsidRPr="00D648BC">
        <w:rPr>
          <w:color w:val="242424"/>
          <w:w w:val="101"/>
        </w:rPr>
        <w:t xml:space="preserve"> </w:t>
      </w:r>
      <w:r w:rsidRPr="00D648BC">
        <w:rPr>
          <w:color w:val="242424"/>
        </w:rPr>
        <w:t>del</w:t>
      </w:r>
      <w:r w:rsidRPr="00D648BC">
        <w:rPr>
          <w:color w:val="242424"/>
          <w:spacing w:val="-5"/>
        </w:rPr>
        <w:t xml:space="preserve"> </w:t>
      </w:r>
      <w:r w:rsidRPr="00D648BC">
        <w:rPr>
          <w:color w:val="242424"/>
        </w:rPr>
        <w:t>efectivo</w:t>
      </w:r>
      <w:r w:rsidRPr="00D648BC">
        <w:rPr>
          <w:color w:val="242424"/>
          <w:spacing w:val="12"/>
        </w:rPr>
        <w:t xml:space="preserve"> </w:t>
      </w:r>
      <w:r w:rsidRPr="00D648BC">
        <w:rPr>
          <w:color w:val="242424"/>
        </w:rPr>
        <w:t>o</w:t>
      </w:r>
      <w:r w:rsidRPr="00D648BC">
        <w:rPr>
          <w:color w:val="242424"/>
          <w:spacing w:val="-9"/>
        </w:rPr>
        <w:t xml:space="preserve"> </w:t>
      </w:r>
      <w:r w:rsidRPr="00D648BC">
        <w:rPr>
          <w:color w:val="242424"/>
        </w:rPr>
        <w:t>los</w:t>
      </w:r>
      <w:r w:rsidRPr="00D648BC">
        <w:rPr>
          <w:color w:val="242424"/>
          <w:spacing w:val="-11"/>
        </w:rPr>
        <w:t xml:space="preserve"> </w:t>
      </w:r>
      <w:r w:rsidRPr="00D648BC">
        <w:rPr>
          <w:color w:val="242424"/>
        </w:rPr>
        <w:t>cheques</w:t>
      </w:r>
      <w:r w:rsidRPr="00D648BC">
        <w:rPr>
          <w:color w:val="242424"/>
          <w:spacing w:val="6"/>
        </w:rPr>
        <w:t xml:space="preserve"> </w:t>
      </w:r>
      <w:r w:rsidRPr="00D648BC">
        <w:rPr>
          <w:color w:val="242424"/>
        </w:rPr>
        <w:t>expedidos</w:t>
      </w:r>
      <w:r w:rsidRPr="00D648BC">
        <w:rPr>
          <w:color w:val="242424"/>
          <w:spacing w:val="-3"/>
        </w:rPr>
        <w:t xml:space="preserve"> </w:t>
      </w:r>
      <w:r w:rsidRPr="00D648BC">
        <w:rPr>
          <w:color w:val="242424"/>
        </w:rPr>
        <w:t>en</w:t>
      </w:r>
      <w:r w:rsidRPr="00D648BC">
        <w:rPr>
          <w:color w:val="242424"/>
          <w:spacing w:val="-14"/>
        </w:rPr>
        <w:t xml:space="preserve"> </w:t>
      </w:r>
      <w:r w:rsidRPr="00D648BC">
        <w:rPr>
          <w:color w:val="242424"/>
        </w:rPr>
        <w:t>su</w:t>
      </w:r>
      <w:r w:rsidRPr="00D648BC">
        <w:rPr>
          <w:color w:val="242424"/>
          <w:spacing w:val="-5"/>
        </w:rPr>
        <w:t xml:space="preserve"> </w:t>
      </w:r>
      <w:r w:rsidRPr="00D648BC">
        <w:rPr>
          <w:color w:val="242424"/>
        </w:rPr>
        <w:t>favor</w:t>
      </w:r>
      <w:r w:rsidRPr="00D648BC">
        <w:rPr>
          <w:color w:val="242424"/>
          <w:spacing w:val="15"/>
        </w:rPr>
        <w:t xml:space="preserve"> </w:t>
      </w:r>
      <w:r w:rsidRPr="00D648BC">
        <w:rPr>
          <w:color w:val="242424"/>
        </w:rPr>
        <w:t>por</w:t>
      </w:r>
      <w:r w:rsidRPr="00D648BC">
        <w:rPr>
          <w:color w:val="242424"/>
          <w:spacing w:val="-9"/>
        </w:rPr>
        <w:t xml:space="preserve"> </w:t>
      </w:r>
      <w:r w:rsidRPr="00D648BC">
        <w:rPr>
          <w:color w:val="242424"/>
        </w:rPr>
        <w:t>las</w:t>
      </w:r>
      <w:r w:rsidRPr="00D648BC">
        <w:rPr>
          <w:color w:val="242424"/>
          <w:spacing w:val="-20"/>
        </w:rPr>
        <w:t xml:space="preserve"> </w:t>
      </w:r>
      <w:r w:rsidRPr="00D648BC">
        <w:rPr>
          <w:color w:val="242424"/>
        </w:rPr>
        <w:t>cantidades</w:t>
      </w:r>
      <w:r w:rsidRPr="00D648BC">
        <w:rPr>
          <w:color w:val="242424"/>
          <w:spacing w:val="-4"/>
        </w:rPr>
        <w:t xml:space="preserve"> </w:t>
      </w:r>
      <w:r w:rsidRPr="00D648BC">
        <w:rPr>
          <w:color w:val="242424"/>
        </w:rPr>
        <w:t>que</w:t>
      </w:r>
      <w:r w:rsidRPr="00D648BC">
        <w:rPr>
          <w:color w:val="242424"/>
          <w:w w:val="104"/>
        </w:rPr>
        <w:t xml:space="preserve"> </w:t>
      </w:r>
      <w:r w:rsidRPr="00D648BC">
        <w:rPr>
          <w:color w:val="242424"/>
        </w:rPr>
        <w:t>cubran</w:t>
      </w:r>
      <w:r w:rsidRPr="00D648BC">
        <w:rPr>
          <w:color w:val="242424"/>
          <w:spacing w:val="23"/>
        </w:rPr>
        <w:t xml:space="preserve"> </w:t>
      </w:r>
      <w:r w:rsidRPr="00D648BC">
        <w:rPr>
          <w:color w:val="242424"/>
        </w:rPr>
        <w:t>su</w:t>
      </w:r>
      <w:r w:rsidRPr="00D648BC">
        <w:rPr>
          <w:color w:val="242424"/>
          <w:spacing w:val="16"/>
        </w:rPr>
        <w:t xml:space="preserve"> </w:t>
      </w:r>
      <w:r w:rsidRPr="00D648BC">
        <w:rPr>
          <w:color w:val="242424"/>
        </w:rPr>
        <w:t>sueldo</w:t>
      </w:r>
      <w:r w:rsidRPr="00D648BC">
        <w:rPr>
          <w:color w:val="242424"/>
          <w:spacing w:val="20"/>
        </w:rPr>
        <w:t xml:space="preserve"> </w:t>
      </w:r>
      <w:r w:rsidRPr="00D648BC">
        <w:rPr>
          <w:color w:val="242424"/>
        </w:rPr>
        <w:t>y</w:t>
      </w:r>
      <w:r w:rsidRPr="00D648BC">
        <w:rPr>
          <w:color w:val="242424"/>
          <w:spacing w:val="29"/>
        </w:rPr>
        <w:t xml:space="preserve"> </w:t>
      </w:r>
      <w:r w:rsidRPr="00D648BC">
        <w:rPr>
          <w:color w:val="242424"/>
        </w:rPr>
        <w:t>las</w:t>
      </w:r>
      <w:r w:rsidRPr="00D648BC">
        <w:rPr>
          <w:color w:val="242424"/>
          <w:spacing w:val="17"/>
        </w:rPr>
        <w:t xml:space="preserve"> </w:t>
      </w:r>
      <w:r w:rsidRPr="00D648BC">
        <w:rPr>
          <w:color w:val="242424"/>
        </w:rPr>
        <w:t>demás</w:t>
      </w:r>
      <w:r w:rsidRPr="00D648BC">
        <w:rPr>
          <w:color w:val="242424"/>
          <w:spacing w:val="37"/>
        </w:rPr>
        <w:t xml:space="preserve"> </w:t>
      </w:r>
      <w:r w:rsidRPr="00D648BC">
        <w:rPr>
          <w:color w:val="242424"/>
        </w:rPr>
        <w:t>percepciones</w:t>
      </w:r>
      <w:r w:rsidRPr="00D648BC">
        <w:rPr>
          <w:color w:val="242424"/>
          <w:spacing w:val="30"/>
        </w:rPr>
        <w:t xml:space="preserve"> </w:t>
      </w:r>
      <w:r w:rsidRPr="00D648BC">
        <w:rPr>
          <w:color w:val="242424"/>
        </w:rPr>
        <w:t>a</w:t>
      </w:r>
      <w:r w:rsidRPr="00D648BC">
        <w:rPr>
          <w:color w:val="242424"/>
          <w:spacing w:val="27"/>
        </w:rPr>
        <w:t xml:space="preserve"> </w:t>
      </w:r>
      <w:r w:rsidRPr="00D648BC">
        <w:rPr>
          <w:color w:val="242424"/>
        </w:rPr>
        <w:t>que</w:t>
      </w:r>
      <w:r w:rsidRPr="00D648BC">
        <w:rPr>
          <w:color w:val="242424"/>
          <w:spacing w:val="14"/>
        </w:rPr>
        <w:t xml:space="preserve"> </w:t>
      </w:r>
      <w:r w:rsidRPr="00D648BC">
        <w:rPr>
          <w:color w:val="242424"/>
        </w:rPr>
        <w:t>tuviesen</w:t>
      </w:r>
      <w:r w:rsidRPr="00D648BC">
        <w:rPr>
          <w:color w:val="242424"/>
          <w:spacing w:val="32"/>
        </w:rPr>
        <w:t xml:space="preserve"> </w:t>
      </w:r>
      <w:r w:rsidRPr="00D648BC">
        <w:rPr>
          <w:color w:val="242424"/>
        </w:rPr>
        <w:t>derecho,</w:t>
      </w:r>
      <w:r w:rsidRPr="00D648BC">
        <w:rPr>
          <w:color w:val="242424"/>
          <w:w w:val="101"/>
        </w:rPr>
        <w:t xml:space="preserve"> </w:t>
      </w:r>
      <w:r w:rsidRPr="00D648BC">
        <w:rPr>
          <w:color w:val="242424"/>
        </w:rPr>
        <w:t>acompañados</w:t>
      </w:r>
      <w:r w:rsidRPr="00D648BC">
        <w:rPr>
          <w:color w:val="242424"/>
          <w:spacing w:val="14"/>
        </w:rPr>
        <w:t xml:space="preserve"> </w:t>
      </w:r>
      <w:r w:rsidRPr="00D648BC">
        <w:rPr>
          <w:color w:val="242424"/>
        </w:rPr>
        <w:t>del</w:t>
      </w:r>
      <w:r w:rsidRPr="00D648BC">
        <w:rPr>
          <w:color w:val="242424"/>
          <w:spacing w:val="34"/>
        </w:rPr>
        <w:t xml:space="preserve"> </w:t>
      </w:r>
      <w:r w:rsidRPr="00D648BC">
        <w:rPr>
          <w:color w:val="242424"/>
        </w:rPr>
        <w:t>talón</w:t>
      </w:r>
      <w:r w:rsidRPr="00D648BC">
        <w:rPr>
          <w:color w:val="242424"/>
          <w:spacing w:val="49"/>
        </w:rPr>
        <w:t xml:space="preserve"> </w:t>
      </w:r>
      <w:r w:rsidRPr="00D648BC">
        <w:rPr>
          <w:color w:val="242424"/>
        </w:rPr>
        <w:t>respectivo</w:t>
      </w:r>
      <w:r w:rsidRPr="00D648BC">
        <w:rPr>
          <w:color w:val="242424"/>
          <w:spacing w:val="6"/>
        </w:rPr>
        <w:t xml:space="preserve"> </w:t>
      </w:r>
      <w:r w:rsidRPr="00D648BC">
        <w:rPr>
          <w:color w:val="242424"/>
        </w:rPr>
        <w:t>donde</w:t>
      </w:r>
      <w:r w:rsidRPr="00D648BC">
        <w:rPr>
          <w:color w:val="242424"/>
          <w:spacing w:val="48"/>
        </w:rPr>
        <w:t xml:space="preserve"> </w:t>
      </w:r>
      <w:r w:rsidRPr="00D648BC">
        <w:rPr>
          <w:color w:val="242424"/>
        </w:rPr>
        <w:t>figuren</w:t>
      </w:r>
      <w:r w:rsidRPr="00D648BC">
        <w:rPr>
          <w:color w:val="242424"/>
          <w:spacing w:val="3"/>
        </w:rPr>
        <w:t xml:space="preserve"> </w:t>
      </w:r>
      <w:r w:rsidRPr="00D648BC">
        <w:rPr>
          <w:color w:val="242424"/>
        </w:rPr>
        <w:t>los</w:t>
      </w:r>
      <w:r w:rsidRPr="00D648BC">
        <w:rPr>
          <w:color w:val="242424"/>
          <w:spacing w:val="35"/>
        </w:rPr>
        <w:t xml:space="preserve"> </w:t>
      </w:r>
      <w:r w:rsidRPr="00D648BC">
        <w:rPr>
          <w:color w:val="242424"/>
        </w:rPr>
        <w:t>diferentes</w:t>
      </w:r>
      <w:r w:rsidRPr="00D648BC">
        <w:rPr>
          <w:color w:val="242424"/>
          <w:w w:val="102"/>
        </w:rPr>
        <w:t xml:space="preserve"> </w:t>
      </w:r>
      <w:r w:rsidRPr="00D648BC">
        <w:rPr>
          <w:color w:val="242424"/>
        </w:rPr>
        <w:t>conceptos,</w:t>
      </w:r>
      <w:r w:rsidRPr="00D648BC">
        <w:rPr>
          <w:color w:val="242424"/>
          <w:spacing w:val="49"/>
        </w:rPr>
        <w:t xml:space="preserve"> </w:t>
      </w:r>
      <w:r w:rsidRPr="00D648BC">
        <w:rPr>
          <w:color w:val="242424"/>
        </w:rPr>
        <w:t>debiéndose</w:t>
      </w:r>
      <w:r w:rsidRPr="00D648BC">
        <w:rPr>
          <w:color w:val="242424"/>
          <w:spacing w:val="5"/>
        </w:rPr>
        <w:t xml:space="preserve"> </w:t>
      </w:r>
      <w:r w:rsidRPr="00D648BC">
        <w:rPr>
          <w:color w:val="242424"/>
        </w:rPr>
        <w:t>entregar</w:t>
      </w:r>
      <w:r w:rsidRPr="00D648BC">
        <w:rPr>
          <w:color w:val="242424"/>
          <w:spacing w:val="10"/>
        </w:rPr>
        <w:t xml:space="preserve"> </w:t>
      </w:r>
      <w:r w:rsidRPr="00D648BC">
        <w:rPr>
          <w:color w:val="242424"/>
        </w:rPr>
        <w:t>personalmente</w:t>
      </w:r>
      <w:r w:rsidRPr="00D648BC">
        <w:rPr>
          <w:color w:val="242424"/>
          <w:spacing w:val="19"/>
        </w:rPr>
        <w:t xml:space="preserve"> </w:t>
      </w:r>
      <w:r w:rsidRPr="00D648BC">
        <w:rPr>
          <w:color w:val="242424"/>
        </w:rPr>
        <w:t>al</w:t>
      </w:r>
      <w:r w:rsidRPr="00D648BC">
        <w:rPr>
          <w:color w:val="242424"/>
          <w:spacing w:val="34"/>
        </w:rPr>
        <w:t xml:space="preserve"> </w:t>
      </w:r>
      <w:r w:rsidRPr="00D648BC">
        <w:rPr>
          <w:color w:val="242424"/>
        </w:rPr>
        <w:t>trabajador,</w:t>
      </w:r>
      <w:r w:rsidRPr="00D648BC">
        <w:rPr>
          <w:color w:val="242424"/>
          <w:spacing w:val="17"/>
        </w:rPr>
        <w:t xml:space="preserve"> </w:t>
      </w:r>
      <w:r w:rsidRPr="00D648BC">
        <w:rPr>
          <w:color w:val="242424"/>
        </w:rPr>
        <w:t>o</w:t>
      </w:r>
      <w:r w:rsidRPr="00D648BC">
        <w:rPr>
          <w:color w:val="242424"/>
          <w:spacing w:val="5"/>
        </w:rPr>
        <w:t xml:space="preserve"> </w:t>
      </w:r>
      <w:r w:rsidRPr="00D648BC">
        <w:rPr>
          <w:color w:val="242424"/>
        </w:rPr>
        <w:t>en</w:t>
      </w:r>
      <w:r w:rsidRPr="00D648BC">
        <w:rPr>
          <w:color w:val="242424"/>
          <w:w w:val="101"/>
        </w:rPr>
        <w:t xml:space="preserve"> </w:t>
      </w:r>
      <w:r w:rsidRPr="00D648BC">
        <w:rPr>
          <w:color w:val="242424"/>
        </w:rPr>
        <w:t>casos</w:t>
      </w:r>
      <w:r w:rsidRPr="00D648BC">
        <w:rPr>
          <w:color w:val="242424"/>
          <w:spacing w:val="21"/>
        </w:rPr>
        <w:t xml:space="preserve"> </w:t>
      </w:r>
      <w:r w:rsidRPr="00D648BC">
        <w:rPr>
          <w:color w:val="242424"/>
        </w:rPr>
        <w:t>excepcionales,</w:t>
      </w:r>
      <w:r w:rsidRPr="00D648BC">
        <w:rPr>
          <w:color w:val="242424"/>
          <w:spacing w:val="44"/>
        </w:rPr>
        <w:t xml:space="preserve"> </w:t>
      </w:r>
      <w:r w:rsidRPr="00D648BC">
        <w:rPr>
          <w:color w:val="242424"/>
        </w:rPr>
        <w:t>a</w:t>
      </w:r>
      <w:r w:rsidRPr="00D648BC">
        <w:rPr>
          <w:color w:val="242424"/>
          <w:spacing w:val="27"/>
        </w:rPr>
        <w:t xml:space="preserve"> </w:t>
      </w:r>
      <w:r w:rsidRPr="00D648BC">
        <w:rPr>
          <w:color w:val="242424"/>
        </w:rPr>
        <w:t>la</w:t>
      </w:r>
      <w:r w:rsidRPr="00D648BC">
        <w:rPr>
          <w:color w:val="242424"/>
          <w:spacing w:val="23"/>
        </w:rPr>
        <w:t xml:space="preserve"> </w:t>
      </w:r>
      <w:r w:rsidRPr="00D648BC">
        <w:rPr>
          <w:color w:val="242424"/>
        </w:rPr>
        <w:t>persona</w:t>
      </w:r>
      <w:r w:rsidRPr="00D648BC">
        <w:rPr>
          <w:color w:val="242424"/>
          <w:spacing w:val="28"/>
        </w:rPr>
        <w:t xml:space="preserve"> </w:t>
      </w:r>
      <w:r w:rsidRPr="00D648BC">
        <w:rPr>
          <w:color w:val="242424"/>
        </w:rPr>
        <w:t>que</w:t>
      </w:r>
      <w:r w:rsidRPr="00D648BC">
        <w:rPr>
          <w:color w:val="242424"/>
          <w:spacing w:val="16"/>
        </w:rPr>
        <w:t xml:space="preserve"> </w:t>
      </w:r>
      <w:r w:rsidRPr="00D648BC">
        <w:rPr>
          <w:color w:val="242424"/>
        </w:rPr>
        <w:t>éste</w:t>
      </w:r>
      <w:r w:rsidRPr="00D648BC">
        <w:rPr>
          <w:color w:val="242424"/>
          <w:spacing w:val="22"/>
        </w:rPr>
        <w:t xml:space="preserve"> </w:t>
      </w:r>
      <w:r w:rsidRPr="00D648BC">
        <w:rPr>
          <w:color w:val="242424"/>
        </w:rPr>
        <w:t>designe,</w:t>
      </w:r>
      <w:r w:rsidRPr="00D648BC">
        <w:rPr>
          <w:color w:val="242424"/>
          <w:spacing w:val="28"/>
        </w:rPr>
        <w:t xml:space="preserve"> </w:t>
      </w:r>
      <w:r w:rsidRPr="00D648BC">
        <w:rPr>
          <w:color w:val="242424"/>
        </w:rPr>
        <w:t>mediar]te</w:t>
      </w:r>
      <w:r w:rsidRPr="00D648BC">
        <w:rPr>
          <w:color w:val="242424"/>
          <w:spacing w:val="22"/>
        </w:rPr>
        <w:t xml:space="preserve"> </w:t>
      </w:r>
      <w:r w:rsidRPr="00D648BC">
        <w:rPr>
          <w:color w:val="242424"/>
        </w:rPr>
        <w:t>carta</w:t>
      </w:r>
      <w:r w:rsidRPr="00D648BC">
        <w:rPr>
          <w:color w:val="242424"/>
          <w:w w:val="102"/>
        </w:rPr>
        <w:t xml:space="preserve"> </w:t>
      </w:r>
      <w:r w:rsidRPr="00D648BC">
        <w:rPr>
          <w:color w:val="242424"/>
        </w:rPr>
        <w:t>poder.</w:t>
      </w:r>
    </w:p>
    <w:p w:rsidR="007B3148" w:rsidRDefault="007B3148">
      <w:pPr>
        <w:kinsoku w:val="0"/>
        <w:overflowPunct w:val="0"/>
        <w:spacing w:before="6" w:line="240" w:lineRule="exact"/>
      </w:pPr>
    </w:p>
    <w:p w:rsidR="007B3148" w:rsidRDefault="007B3148" w:rsidP="00D648BC">
      <w:pPr>
        <w:pStyle w:val="BodyText"/>
        <w:tabs>
          <w:tab w:val="left" w:pos="6038"/>
        </w:tabs>
        <w:kinsoku w:val="0"/>
        <w:overflowPunct w:val="0"/>
        <w:spacing w:line="281" w:lineRule="auto"/>
        <w:ind w:right="55" w:firstLine="34"/>
        <w:rPr>
          <w:color w:val="000000"/>
        </w:rPr>
      </w:pPr>
      <w:r>
        <w:rPr>
          <w:color w:val="242424"/>
          <w:w w:val="105"/>
        </w:rPr>
        <w:t>Previo</w:t>
      </w:r>
      <w:r>
        <w:rPr>
          <w:color w:val="242424"/>
          <w:spacing w:val="-26"/>
          <w:w w:val="105"/>
        </w:rPr>
        <w:t xml:space="preserve"> </w:t>
      </w:r>
      <w:r>
        <w:rPr>
          <w:color w:val="242424"/>
          <w:w w:val="105"/>
        </w:rPr>
        <w:t>acuerdo</w:t>
      </w:r>
      <w:r>
        <w:rPr>
          <w:color w:val="242424"/>
          <w:spacing w:val="-21"/>
          <w:w w:val="105"/>
        </w:rPr>
        <w:t xml:space="preserve"> </w:t>
      </w:r>
      <w:r>
        <w:rPr>
          <w:color w:val="242424"/>
          <w:w w:val="105"/>
        </w:rPr>
        <w:t>con</w:t>
      </w:r>
      <w:r>
        <w:rPr>
          <w:color w:val="242424"/>
          <w:spacing w:val="-30"/>
          <w:w w:val="105"/>
        </w:rPr>
        <w:t xml:space="preserve"> </w:t>
      </w:r>
      <w:r>
        <w:rPr>
          <w:color w:val="242424"/>
          <w:w w:val="105"/>
        </w:rPr>
        <w:t>el</w:t>
      </w:r>
      <w:r>
        <w:rPr>
          <w:color w:val="242424"/>
          <w:spacing w:val="-32"/>
          <w:w w:val="105"/>
        </w:rPr>
        <w:t xml:space="preserve"> </w:t>
      </w:r>
      <w:r>
        <w:rPr>
          <w:color w:val="242424"/>
          <w:w w:val="105"/>
        </w:rPr>
        <w:t>trabajador,</w:t>
      </w:r>
      <w:r>
        <w:rPr>
          <w:color w:val="242424"/>
          <w:spacing w:val="-14"/>
          <w:w w:val="105"/>
        </w:rPr>
        <w:t xml:space="preserve"> </w:t>
      </w:r>
      <w:r>
        <w:rPr>
          <w:color w:val="242424"/>
          <w:w w:val="105"/>
        </w:rPr>
        <w:t>el</w:t>
      </w:r>
      <w:r>
        <w:rPr>
          <w:color w:val="242424"/>
          <w:spacing w:val="-27"/>
          <w:w w:val="105"/>
        </w:rPr>
        <w:t xml:space="preserve"> </w:t>
      </w:r>
      <w:r>
        <w:rPr>
          <w:color w:val="242424"/>
          <w:w w:val="105"/>
        </w:rPr>
        <w:t>pago</w:t>
      </w:r>
      <w:r>
        <w:rPr>
          <w:color w:val="242424"/>
          <w:spacing w:val="-28"/>
          <w:w w:val="105"/>
        </w:rPr>
        <w:t xml:space="preserve"> </w:t>
      </w:r>
      <w:r>
        <w:rPr>
          <w:color w:val="242424"/>
          <w:w w:val="105"/>
        </w:rPr>
        <w:t>de</w:t>
      </w:r>
      <w:r>
        <w:rPr>
          <w:color w:val="242424"/>
          <w:spacing w:val="-27"/>
          <w:w w:val="105"/>
        </w:rPr>
        <w:t xml:space="preserve"> </w:t>
      </w:r>
      <w:r>
        <w:rPr>
          <w:color w:val="242424"/>
          <w:w w:val="105"/>
        </w:rPr>
        <w:t>su</w:t>
      </w:r>
      <w:r>
        <w:rPr>
          <w:color w:val="242424"/>
          <w:spacing w:val="-25"/>
          <w:w w:val="105"/>
        </w:rPr>
        <w:t xml:space="preserve"> </w:t>
      </w:r>
      <w:r>
        <w:rPr>
          <w:color w:val="242424"/>
          <w:w w:val="105"/>
        </w:rPr>
        <w:t>sueldo</w:t>
      </w:r>
      <w:r>
        <w:rPr>
          <w:color w:val="242424"/>
          <w:spacing w:val="-10"/>
          <w:w w:val="105"/>
        </w:rPr>
        <w:t xml:space="preserve"> </w:t>
      </w:r>
      <w:r>
        <w:rPr>
          <w:color w:val="242424"/>
          <w:w w:val="105"/>
        </w:rPr>
        <w:t>podrá</w:t>
      </w:r>
      <w:r>
        <w:rPr>
          <w:color w:val="242424"/>
          <w:spacing w:val="-18"/>
          <w:w w:val="105"/>
        </w:rPr>
        <w:t xml:space="preserve"> </w:t>
      </w:r>
      <w:r>
        <w:rPr>
          <w:color w:val="242424"/>
          <w:w w:val="105"/>
        </w:rPr>
        <w:t>realizarse</w:t>
      </w:r>
      <w:r>
        <w:rPr>
          <w:color w:val="242424"/>
          <w:w w:val="105"/>
        </w:rPr>
        <w:tab/>
      </w:r>
      <w:r>
        <w:rPr>
          <w:color w:val="242424"/>
          <w:w w:val="224"/>
        </w:rPr>
        <w:t xml:space="preserve"> </w:t>
      </w:r>
      <w:r>
        <w:rPr>
          <w:color w:val="242424"/>
          <w:w w:val="105"/>
        </w:rPr>
        <w:t>mediante</w:t>
      </w:r>
      <w:r>
        <w:rPr>
          <w:color w:val="242424"/>
          <w:spacing w:val="7"/>
          <w:w w:val="105"/>
        </w:rPr>
        <w:t xml:space="preserve"> </w:t>
      </w:r>
      <w:r>
        <w:rPr>
          <w:color w:val="242424"/>
          <w:w w:val="105"/>
        </w:rPr>
        <w:t>abono</w:t>
      </w:r>
      <w:r>
        <w:rPr>
          <w:color w:val="242424"/>
          <w:spacing w:val="7"/>
          <w:w w:val="105"/>
        </w:rPr>
        <w:t xml:space="preserve"> </w:t>
      </w:r>
      <w:r>
        <w:rPr>
          <w:color w:val="242424"/>
          <w:w w:val="105"/>
        </w:rPr>
        <w:t>a</w:t>
      </w:r>
      <w:r>
        <w:rPr>
          <w:color w:val="242424"/>
          <w:spacing w:val="9"/>
          <w:w w:val="105"/>
        </w:rPr>
        <w:t xml:space="preserve"> </w:t>
      </w:r>
      <w:r>
        <w:rPr>
          <w:color w:val="242424"/>
          <w:w w:val="105"/>
        </w:rPr>
        <w:t>una</w:t>
      </w:r>
      <w:r>
        <w:rPr>
          <w:color w:val="242424"/>
          <w:spacing w:val="2"/>
          <w:w w:val="105"/>
        </w:rPr>
        <w:t xml:space="preserve"> </w:t>
      </w:r>
      <w:r>
        <w:rPr>
          <w:color w:val="242424"/>
          <w:w w:val="105"/>
        </w:rPr>
        <w:t>cuenta</w:t>
      </w:r>
      <w:r>
        <w:rPr>
          <w:color w:val="242424"/>
          <w:spacing w:val="9"/>
          <w:w w:val="105"/>
        </w:rPr>
        <w:t xml:space="preserve"> </w:t>
      </w:r>
      <w:r>
        <w:rPr>
          <w:color w:val="242424"/>
          <w:w w:val="105"/>
        </w:rPr>
        <w:t>bancaria,</w:t>
      </w:r>
      <w:r>
        <w:rPr>
          <w:color w:val="242424"/>
          <w:spacing w:val="-4"/>
          <w:w w:val="105"/>
        </w:rPr>
        <w:t xml:space="preserve"> </w:t>
      </w:r>
      <w:r>
        <w:rPr>
          <w:color w:val="242424"/>
          <w:w w:val="105"/>
        </w:rPr>
        <w:t>en</w:t>
      </w:r>
      <w:r>
        <w:rPr>
          <w:color w:val="242424"/>
          <w:spacing w:val="1"/>
          <w:w w:val="105"/>
        </w:rPr>
        <w:t xml:space="preserve"> </w:t>
      </w:r>
      <w:r>
        <w:rPr>
          <w:color w:val="242424"/>
          <w:w w:val="105"/>
        </w:rPr>
        <w:t>el</w:t>
      </w:r>
      <w:r>
        <w:rPr>
          <w:color w:val="242424"/>
          <w:spacing w:val="-7"/>
          <w:w w:val="105"/>
        </w:rPr>
        <w:t xml:space="preserve"> </w:t>
      </w:r>
      <w:r>
        <w:rPr>
          <w:color w:val="242424"/>
          <w:w w:val="105"/>
        </w:rPr>
        <w:t>entendido</w:t>
      </w:r>
      <w:r>
        <w:rPr>
          <w:color w:val="242424"/>
          <w:spacing w:val="11"/>
          <w:w w:val="105"/>
        </w:rPr>
        <w:t xml:space="preserve"> </w:t>
      </w:r>
      <w:r>
        <w:rPr>
          <w:color w:val="242424"/>
          <w:w w:val="105"/>
        </w:rPr>
        <w:t>de</w:t>
      </w:r>
      <w:r>
        <w:rPr>
          <w:color w:val="242424"/>
          <w:spacing w:val="-7"/>
          <w:w w:val="105"/>
        </w:rPr>
        <w:t xml:space="preserve"> </w:t>
      </w:r>
      <w:r>
        <w:rPr>
          <w:color w:val="242424"/>
          <w:w w:val="105"/>
        </w:rPr>
        <w:t>que</w:t>
      </w:r>
      <w:r>
        <w:rPr>
          <w:color w:val="242424"/>
          <w:spacing w:val="-7"/>
          <w:w w:val="105"/>
        </w:rPr>
        <w:t xml:space="preserve"> </w:t>
      </w:r>
      <w:r>
        <w:rPr>
          <w:color w:val="242424"/>
          <w:w w:val="105"/>
        </w:rPr>
        <w:t xml:space="preserve">esta  </w:t>
      </w:r>
      <w:r>
        <w:rPr>
          <w:color w:val="242424"/>
          <w:spacing w:val="4"/>
          <w:w w:val="105"/>
        </w:rPr>
        <w:t xml:space="preserve"> </w:t>
      </w:r>
      <w:r>
        <w:rPr>
          <w:color w:val="242424"/>
          <w:w w:val="145"/>
        </w:rPr>
        <w:t xml:space="preserve"> </w:t>
      </w:r>
      <w:r>
        <w:rPr>
          <w:color w:val="242424"/>
          <w:w w:val="105"/>
        </w:rPr>
        <w:t>forma</w:t>
      </w:r>
      <w:r>
        <w:rPr>
          <w:color w:val="242424"/>
          <w:spacing w:val="6"/>
          <w:w w:val="105"/>
        </w:rPr>
        <w:t xml:space="preserve"> </w:t>
      </w:r>
      <w:r>
        <w:rPr>
          <w:color w:val="242424"/>
          <w:w w:val="105"/>
        </w:rPr>
        <w:t>de</w:t>
      </w:r>
      <w:r>
        <w:rPr>
          <w:color w:val="242424"/>
          <w:spacing w:val="4"/>
          <w:w w:val="105"/>
        </w:rPr>
        <w:t xml:space="preserve"> </w:t>
      </w:r>
      <w:r>
        <w:rPr>
          <w:color w:val="242424"/>
          <w:w w:val="105"/>
        </w:rPr>
        <w:t>pago</w:t>
      </w:r>
      <w:r>
        <w:rPr>
          <w:color w:val="242424"/>
          <w:spacing w:val="-2"/>
          <w:w w:val="105"/>
        </w:rPr>
        <w:t xml:space="preserve"> </w:t>
      </w:r>
      <w:r>
        <w:rPr>
          <w:color w:val="242424"/>
          <w:w w:val="105"/>
        </w:rPr>
        <w:t>se considerará</w:t>
      </w:r>
      <w:r>
        <w:rPr>
          <w:color w:val="242424"/>
          <w:spacing w:val="11"/>
          <w:w w:val="105"/>
        </w:rPr>
        <w:t xml:space="preserve"> </w:t>
      </w:r>
      <w:r>
        <w:rPr>
          <w:color w:val="242424"/>
          <w:w w:val="105"/>
        </w:rPr>
        <w:t>como</w:t>
      </w:r>
      <w:r>
        <w:rPr>
          <w:color w:val="242424"/>
          <w:spacing w:val="4"/>
          <w:w w:val="105"/>
        </w:rPr>
        <w:t xml:space="preserve"> </w:t>
      </w:r>
      <w:r>
        <w:rPr>
          <w:color w:val="242424"/>
          <w:w w:val="105"/>
        </w:rPr>
        <w:t>un</w:t>
      </w:r>
      <w:r>
        <w:rPr>
          <w:color w:val="242424"/>
          <w:spacing w:val="-10"/>
          <w:w w:val="105"/>
        </w:rPr>
        <w:t xml:space="preserve"> </w:t>
      </w:r>
      <w:r>
        <w:rPr>
          <w:color w:val="242424"/>
          <w:w w:val="105"/>
        </w:rPr>
        <w:t>servicio</w:t>
      </w:r>
      <w:r>
        <w:rPr>
          <w:color w:val="242424"/>
          <w:spacing w:val="8"/>
          <w:w w:val="105"/>
        </w:rPr>
        <w:t xml:space="preserve"> </w:t>
      </w:r>
      <w:r>
        <w:rPr>
          <w:color w:val="242424"/>
          <w:w w:val="105"/>
        </w:rPr>
        <w:t>del</w:t>
      </w:r>
      <w:r>
        <w:rPr>
          <w:color w:val="242424"/>
          <w:spacing w:val="-5"/>
          <w:w w:val="105"/>
        </w:rPr>
        <w:t xml:space="preserve"> </w:t>
      </w:r>
      <w:r>
        <w:rPr>
          <w:color w:val="242424"/>
          <w:w w:val="105"/>
        </w:rPr>
        <w:t>Ayuntamiento</w:t>
      </w:r>
      <w:r>
        <w:rPr>
          <w:color w:val="242424"/>
          <w:spacing w:val="16"/>
          <w:w w:val="105"/>
        </w:rPr>
        <w:t xml:space="preserve"> </w:t>
      </w:r>
      <w:r>
        <w:rPr>
          <w:color w:val="242424"/>
          <w:w w:val="105"/>
        </w:rPr>
        <w:t>al trabajador</w:t>
      </w:r>
      <w:r>
        <w:rPr>
          <w:color w:val="242424"/>
          <w:spacing w:val="-26"/>
          <w:w w:val="105"/>
        </w:rPr>
        <w:t xml:space="preserve"> </w:t>
      </w:r>
      <w:r>
        <w:rPr>
          <w:color w:val="242424"/>
          <w:w w:val="105"/>
        </w:rPr>
        <w:t>para</w:t>
      </w:r>
      <w:r>
        <w:rPr>
          <w:color w:val="242424"/>
          <w:spacing w:val="-35"/>
          <w:w w:val="105"/>
        </w:rPr>
        <w:t xml:space="preserve"> </w:t>
      </w:r>
      <w:r>
        <w:rPr>
          <w:color w:val="242424"/>
          <w:w w:val="105"/>
        </w:rPr>
        <w:t>seguridad</w:t>
      </w:r>
      <w:r>
        <w:rPr>
          <w:color w:val="242424"/>
          <w:spacing w:val="-36"/>
          <w:w w:val="105"/>
        </w:rPr>
        <w:t xml:space="preserve"> </w:t>
      </w:r>
      <w:r>
        <w:rPr>
          <w:color w:val="242424"/>
          <w:w w:val="105"/>
        </w:rPr>
        <w:t>de</w:t>
      </w:r>
      <w:r>
        <w:rPr>
          <w:color w:val="242424"/>
          <w:spacing w:val="-42"/>
          <w:w w:val="105"/>
        </w:rPr>
        <w:t xml:space="preserve"> </w:t>
      </w:r>
      <w:r>
        <w:rPr>
          <w:color w:val="242424"/>
          <w:w w:val="105"/>
        </w:rPr>
        <w:t>este</w:t>
      </w:r>
      <w:r>
        <w:rPr>
          <w:color w:val="242424"/>
          <w:spacing w:val="-38"/>
          <w:w w:val="105"/>
        </w:rPr>
        <w:t xml:space="preserve"> </w:t>
      </w:r>
      <w:r>
        <w:rPr>
          <w:color w:val="242424"/>
          <w:w w:val="105"/>
        </w:rPr>
        <w:t>última.</w:t>
      </w:r>
    </w:p>
    <w:p w:rsidR="007B3148" w:rsidRDefault="007B3148">
      <w:pPr>
        <w:kinsoku w:val="0"/>
        <w:overflowPunct w:val="0"/>
        <w:spacing w:before="8" w:line="240" w:lineRule="exact"/>
      </w:pPr>
    </w:p>
    <w:p w:rsidR="007B3148" w:rsidRDefault="007B3148">
      <w:pPr>
        <w:pStyle w:val="BodyText"/>
        <w:kinsoku w:val="0"/>
        <w:overflowPunct w:val="0"/>
        <w:spacing w:line="292" w:lineRule="auto"/>
        <w:ind w:left="123" w:right="397"/>
        <w:jc w:val="both"/>
        <w:rPr>
          <w:color w:val="000000"/>
        </w:rPr>
      </w:pPr>
      <w:r>
        <w:rPr>
          <w:color w:val="242424"/>
        </w:rPr>
        <w:t>Cuando</w:t>
      </w:r>
      <w:r>
        <w:rPr>
          <w:color w:val="242424"/>
          <w:spacing w:val="-17"/>
        </w:rPr>
        <w:t xml:space="preserve"> </w:t>
      </w:r>
      <w:r>
        <w:rPr>
          <w:color w:val="242424"/>
        </w:rPr>
        <w:t>el</w:t>
      </w:r>
      <w:r>
        <w:rPr>
          <w:color w:val="242424"/>
          <w:spacing w:val="-21"/>
        </w:rPr>
        <w:t xml:space="preserve"> </w:t>
      </w:r>
      <w:r>
        <w:rPr>
          <w:color w:val="242424"/>
        </w:rPr>
        <w:t>día</w:t>
      </w:r>
      <w:r>
        <w:rPr>
          <w:color w:val="242424"/>
          <w:spacing w:val="-18"/>
        </w:rPr>
        <w:t xml:space="preserve"> </w:t>
      </w:r>
      <w:r>
        <w:rPr>
          <w:color w:val="242424"/>
        </w:rPr>
        <w:t>de</w:t>
      </w:r>
      <w:r>
        <w:rPr>
          <w:color w:val="242424"/>
          <w:spacing w:val="-13"/>
        </w:rPr>
        <w:t xml:space="preserve"> </w:t>
      </w:r>
      <w:r>
        <w:rPr>
          <w:color w:val="242424"/>
        </w:rPr>
        <w:t>pago</w:t>
      </w:r>
      <w:r>
        <w:rPr>
          <w:color w:val="242424"/>
          <w:spacing w:val="-14"/>
        </w:rPr>
        <w:t xml:space="preserve"> </w:t>
      </w:r>
      <w:r>
        <w:rPr>
          <w:color w:val="242424"/>
        </w:rPr>
        <w:t>coincida</w:t>
      </w:r>
      <w:r>
        <w:rPr>
          <w:color w:val="242424"/>
          <w:spacing w:val="-8"/>
        </w:rPr>
        <w:t xml:space="preserve"> </w:t>
      </w:r>
      <w:r>
        <w:rPr>
          <w:color w:val="242424"/>
        </w:rPr>
        <w:t>con</w:t>
      </w:r>
      <w:r>
        <w:rPr>
          <w:color w:val="242424"/>
          <w:spacing w:val="-16"/>
        </w:rPr>
        <w:t xml:space="preserve"> </w:t>
      </w:r>
      <w:r>
        <w:rPr>
          <w:color w:val="242424"/>
        </w:rPr>
        <w:t>uno</w:t>
      </w:r>
      <w:r>
        <w:rPr>
          <w:color w:val="242424"/>
          <w:spacing w:val="-26"/>
        </w:rPr>
        <w:t xml:space="preserve"> </w:t>
      </w:r>
      <w:r>
        <w:rPr>
          <w:color w:val="242424"/>
        </w:rPr>
        <w:t>no</w:t>
      </w:r>
      <w:r>
        <w:rPr>
          <w:color w:val="242424"/>
          <w:spacing w:val="-20"/>
        </w:rPr>
        <w:t xml:space="preserve"> </w:t>
      </w:r>
      <w:r>
        <w:rPr>
          <w:color w:val="242424"/>
        </w:rPr>
        <w:t>laborable,</w:t>
      </w:r>
      <w:r>
        <w:rPr>
          <w:color w:val="242424"/>
          <w:spacing w:val="-27"/>
        </w:rPr>
        <w:t xml:space="preserve"> </w:t>
      </w:r>
      <w:r>
        <w:rPr>
          <w:color w:val="242424"/>
        </w:rPr>
        <w:t>el</w:t>
      </w:r>
      <w:r>
        <w:rPr>
          <w:color w:val="242424"/>
          <w:spacing w:val="-31"/>
        </w:rPr>
        <w:t xml:space="preserve"> </w:t>
      </w:r>
      <w:r>
        <w:rPr>
          <w:color w:val="242424"/>
        </w:rPr>
        <w:t>sueldo</w:t>
      </w:r>
      <w:r>
        <w:rPr>
          <w:color w:val="242424"/>
          <w:spacing w:val="-10"/>
        </w:rPr>
        <w:t xml:space="preserve"> </w:t>
      </w:r>
      <w:r>
        <w:rPr>
          <w:color w:val="242424"/>
        </w:rPr>
        <w:t>se</w:t>
      </w:r>
      <w:r>
        <w:rPr>
          <w:color w:val="242424"/>
          <w:spacing w:val="-12"/>
        </w:rPr>
        <w:t xml:space="preserve"> </w:t>
      </w:r>
      <w:r>
        <w:rPr>
          <w:color w:val="242424"/>
        </w:rPr>
        <w:t>pagará</w:t>
      </w:r>
      <w:r>
        <w:rPr>
          <w:color w:val="242424"/>
          <w:w w:val="96"/>
        </w:rPr>
        <w:t xml:space="preserve"> </w:t>
      </w:r>
      <w:r>
        <w:rPr>
          <w:color w:val="242424"/>
        </w:rPr>
        <w:t>el</w:t>
      </w:r>
      <w:r>
        <w:rPr>
          <w:color w:val="242424"/>
          <w:spacing w:val="-6"/>
        </w:rPr>
        <w:t xml:space="preserve"> </w:t>
      </w:r>
      <w:r>
        <w:rPr>
          <w:color w:val="242424"/>
        </w:rPr>
        <w:t>día</w:t>
      </w:r>
      <w:r>
        <w:rPr>
          <w:color w:val="242424"/>
          <w:spacing w:val="-3"/>
        </w:rPr>
        <w:t xml:space="preserve"> </w:t>
      </w:r>
      <w:r>
        <w:rPr>
          <w:color w:val="242424"/>
        </w:rPr>
        <w:t>laborable</w:t>
      </w:r>
      <w:r>
        <w:rPr>
          <w:color w:val="242424"/>
          <w:spacing w:val="-3"/>
        </w:rPr>
        <w:t xml:space="preserve"> </w:t>
      </w:r>
      <w:r>
        <w:rPr>
          <w:color w:val="242424"/>
        </w:rPr>
        <w:t>inmediato</w:t>
      </w:r>
      <w:r>
        <w:rPr>
          <w:color w:val="242424"/>
          <w:spacing w:val="-12"/>
        </w:rPr>
        <w:t xml:space="preserve"> </w:t>
      </w:r>
      <w:r>
        <w:rPr>
          <w:color w:val="242424"/>
        </w:rPr>
        <w:t>anterior.</w:t>
      </w:r>
    </w:p>
    <w:p w:rsidR="007B3148" w:rsidRDefault="007B3148">
      <w:pPr>
        <w:kinsoku w:val="0"/>
        <w:overflowPunct w:val="0"/>
        <w:spacing w:before="12" w:line="220" w:lineRule="exact"/>
        <w:rPr>
          <w:sz w:val="22"/>
          <w:szCs w:val="22"/>
        </w:rPr>
      </w:pPr>
    </w:p>
    <w:p w:rsidR="007B3148" w:rsidRDefault="007B3148">
      <w:pPr>
        <w:pStyle w:val="BodyText"/>
        <w:kinsoku w:val="0"/>
        <w:overflowPunct w:val="0"/>
        <w:spacing w:line="279" w:lineRule="auto"/>
        <w:ind w:right="381" w:firstLine="14"/>
        <w:jc w:val="both"/>
        <w:rPr>
          <w:color w:val="000000"/>
        </w:rPr>
      </w:pPr>
      <w:r>
        <w:rPr>
          <w:color w:val="242424"/>
        </w:rPr>
        <w:t>Los</w:t>
      </w:r>
      <w:r>
        <w:rPr>
          <w:color w:val="242424"/>
          <w:spacing w:val="48"/>
        </w:rPr>
        <w:t xml:space="preserve"> </w:t>
      </w:r>
      <w:r>
        <w:rPr>
          <w:color w:val="242424"/>
        </w:rPr>
        <w:t>recibos</w:t>
      </w:r>
      <w:r>
        <w:rPr>
          <w:color w:val="242424"/>
          <w:spacing w:val="6"/>
        </w:rPr>
        <w:t xml:space="preserve"> </w:t>
      </w:r>
      <w:r>
        <w:rPr>
          <w:color w:val="242424"/>
        </w:rPr>
        <w:t>correspondientes</w:t>
      </w:r>
      <w:r>
        <w:rPr>
          <w:color w:val="242424"/>
          <w:spacing w:val="34"/>
        </w:rPr>
        <w:t xml:space="preserve"> </w:t>
      </w:r>
      <w:r>
        <w:rPr>
          <w:color w:val="242424"/>
        </w:rPr>
        <w:t>que</w:t>
      </w:r>
      <w:r>
        <w:rPr>
          <w:color w:val="242424"/>
          <w:spacing w:val="2"/>
        </w:rPr>
        <w:t xml:space="preserve"> </w:t>
      </w:r>
      <w:r>
        <w:rPr>
          <w:color w:val="242424"/>
        </w:rPr>
        <w:t>deberá</w:t>
      </w:r>
      <w:r>
        <w:rPr>
          <w:color w:val="242424"/>
          <w:spacing w:val="18"/>
        </w:rPr>
        <w:t xml:space="preserve"> </w:t>
      </w:r>
      <w:r>
        <w:rPr>
          <w:color w:val="242424"/>
        </w:rPr>
        <w:t>firmar</w:t>
      </w:r>
      <w:r>
        <w:rPr>
          <w:color w:val="242424"/>
          <w:spacing w:val="17"/>
        </w:rPr>
        <w:t xml:space="preserve"> </w:t>
      </w:r>
      <w:r>
        <w:rPr>
          <w:color w:val="242424"/>
        </w:rPr>
        <w:t>el</w:t>
      </w:r>
      <w:r>
        <w:rPr>
          <w:color w:val="242424"/>
          <w:spacing w:val="34"/>
        </w:rPr>
        <w:t xml:space="preserve"> </w:t>
      </w:r>
      <w:r>
        <w:rPr>
          <w:color w:val="242424"/>
        </w:rPr>
        <w:t>trabajador,</w:t>
      </w:r>
      <w:r>
        <w:rPr>
          <w:color w:val="242424"/>
          <w:w w:val="105"/>
        </w:rPr>
        <w:t xml:space="preserve"> </w:t>
      </w:r>
      <w:r>
        <w:rPr>
          <w:color w:val="242424"/>
        </w:rPr>
        <w:t>contendrán</w:t>
      </w:r>
      <w:r>
        <w:rPr>
          <w:color w:val="242424"/>
          <w:spacing w:val="14"/>
        </w:rPr>
        <w:t xml:space="preserve"> </w:t>
      </w:r>
      <w:r>
        <w:rPr>
          <w:color w:val="242424"/>
        </w:rPr>
        <w:t>el</w:t>
      </w:r>
      <w:r>
        <w:rPr>
          <w:color w:val="242424"/>
          <w:spacing w:val="-11"/>
        </w:rPr>
        <w:t xml:space="preserve"> </w:t>
      </w:r>
      <w:r>
        <w:rPr>
          <w:color w:val="242424"/>
        </w:rPr>
        <w:t>importe</w:t>
      </w:r>
      <w:r>
        <w:rPr>
          <w:color w:val="242424"/>
          <w:spacing w:val="-14"/>
        </w:rPr>
        <w:t xml:space="preserve"> </w:t>
      </w:r>
      <w:r>
        <w:rPr>
          <w:color w:val="242424"/>
        </w:rPr>
        <w:t>y</w:t>
      </w:r>
      <w:r>
        <w:rPr>
          <w:color w:val="242424"/>
          <w:spacing w:val="-1"/>
        </w:rPr>
        <w:t xml:space="preserve"> </w:t>
      </w:r>
      <w:r>
        <w:rPr>
          <w:color w:val="242424"/>
        </w:rPr>
        <w:t>los</w:t>
      </w:r>
      <w:r>
        <w:rPr>
          <w:color w:val="242424"/>
          <w:spacing w:val="-5"/>
        </w:rPr>
        <w:t xml:space="preserve"> </w:t>
      </w:r>
      <w:r>
        <w:rPr>
          <w:color w:val="242424"/>
        </w:rPr>
        <w:t>conceptos</w:t>
      </w:r>
      <w:r>
        <w:rPr>
          <w:color w:val="242424"/>
          <w:spacing w:val="5"/>
        </w:rPr>
        <w:t xml:space="preserve"> </w:t>
      </w:r>
      <w:r>
        <w:rPr>
          <w:color w:val="242424"/>
        </w:rPr>
        <w:t>del</w:t>
      </w:r>
      <w:r>
        <w:rPr>
          <w:color w:val="242424"/>
          <w:spacing w:val="13"/>
        </w:rPr>
        <w:t xml:space="preserve"> </w:t>
      </w:r>
      <w:r>
        <w:rPr>
          <w:color w:val="242424"/>
        </w:rPr>
        <w:t>pago</w:t>
      </w:r>
      <w:r>
        <w:rPr>
          <w:color w:val="242424"/>
          <w:spacing w:val="-1"/>
        </w:rPr>
        <w:t xml:space="preserve"> </w:t>
      </w:r>
      <w:r>
        <w:rPr>
          <w:color w:val="242424"/>
        </w:rPr>
        <w:t>efectuado,</w:t>
      </w:r>
      <w:r>
        <w:rPr>
          <w:color w:val="242424"/>
          <w:spacing w:val="-5"/>
        </w:rPr>
        <w:t xml:space="preserve"> </w:t>
      </w:r>
      <w:r>
        <w:rPr>
          <w:color w:val="242424"/>
        </w:rPr>
        <w:t>así</w:t>
      </w:r>
      <w:r>
        <w:rPr>
          <w:color w:val="242424"/>
          <w:spacing w:val="-24"/>
        </w:rPr>
        <w:t xml:space="preserve"> </w:t>
      </w:r>
      <w:r>
        <w:rPr>
          <w:color w:val="242424"/>
        </w:rPr>
        <w:t>como</w:t>
      </w:r>
      <w:r>
        <w:rPr>
          <w:color w:val="242424"/>
          <w:spacing w:val="8"/>
        </w:rPr>
        <w:t xml:space="preserve"> </w:t>
      </w:r>
      <w:r>
        <w:rPr>
          <w:color w:val="242424"/>
        </w:rPr>
        <w:t>los</w:t>
      </w:r>
      <w:r>
        <w:rPr>
          <w:color w:val="242424"/>
          <w:w w:val="103"/>
        </w:rPr>
        <w:t xml:space="preserve"> </w:t>
      </w:r>
      <w:r>
        <w:rPr>
          <w:color w:val="242424"/>
        </w:rPr>
        <w:t>descuentos</w:t>
      </w:r>
      <w:r>
        <w:rPr>
          <w:color w:val="242424"/>
          <w:spacing w:val="-16"/>
        </w:rPr>
        <w:t xml:space="preserve"> </w:t>
      </w:r>
      <w:r>
        <w:rPr>
          <w:color w:val="242424"/>
        </w:rPr>
        <w:t>o</w:t>
      </w:r>
      <w:r>
        <w:rPr>
          <w:color w:val="242424"/>
          <w:spacing w:val="-28"/>
        </w:rPr>
        <w:t xml:space="preserve"> </w:t>
      </w:r>
      <w:r>
        <w:rPr>
          <w:color w:val="242424"/>
        </w:rPr>
        <w:t>deducciones</w:t>
      </w:r>
      <w:r>
        <w:rPr>
          <w:color w:val="242424"/>
          <w:spacing w:val="-19"/>
        </w:rPr>
        <w:t xml:space="preserve"> </w:t>
      </w:r>
      <w:r>
        <w:rPr>
          <w:color w:val="242424"/>
        </w:rPr>
        <w:t>correspondientes.</w:t>
      </w:r>
    </w:p>
    <w:p w:rsidR="007B3148" w:rsidRDefault="007B3148">
      <w:pPr>
        <w:kinsoku w:val="0"/>
        <w:overflowPunct w:val="0"/>
        <w:spacing w:before="9" w:line="240" w:lineRule="exact"/>
      </w:pPr>
    </w:p>
    <w:p w:rsidR="007B3148" w:rsidRDefault="007B3148" w:rsidP="003D5A0A">
      <w:pPr>
        <w:pStyle w:val="BodyText"/>
        <w:numPr>
          <w:ilvl w:val="0"/>
          <w:numId w:val="19"/>
        </w:numPr>
        <w:tabs>
          <w:tab w:val="left" w:pos="410"/>
        </w:tabs>
        <w:kinsoku w:val="0"/>
        <w:overflowPunct w:val="0"/>
        <w:spacing w:line="283" w:lineRule="auto"/>
        <w:ind w:right="385" w:firstLine="14"/>
        <w:jc w:val="both"/>
        <w:rPr>
          <w:color w:val="000000"/>
        </w:rPr>
      </w:pPr>
      <w:r>
        <w:rPr>
          <w:color w:val="242424"/>
          <w:w w:val="105"/>
        </w:rPr>
        <w:t>El</w:t>
      </w:r>
      <w:r>
        <w:rPr>
          <w:color w:val="242424"/>
          <w:spacing w:val="-36"/>
          <w:w w:val="105"/>
        </w:rPr>
        <w:t xml:space="preserve"> </w:t>
      </w:r>
      <w:r>
        <w:rPr>
          <w:color w:val="242424"/>
          <w:w w:val="105"/>
        </w:rPr>
        <w:t>trabajador</w:t>
      </w:r>
      <w:r>
        <w:rPr>
          <w:color w:val="242424"/>
          <w:spacing w:val="-25"/>
          <w:w w:val="105"/>
        </w:rPr>
        <w:t xml:space="preserve"> </w:t>
      </w:r>
      <w:r>
        <w:rPr>
          <w:color w:val="242424"/>
          <w:w w:val="105"/>
        </w:rPr>
        <w:t>que,</w:t>
      </w:r>
      <w:r>
        <w:rPr>
          <w:color w:val="242424"/>
          <w:spacing w:val="-39"/>
          <w:w w:val="105"/>
        </w:rPr>
        <w:t xml:space="preserve"> </w:t>
      </w:r>
      <w:r>
        <w:rPr>
          <w:color w:val="242424"/>
          <w:w w:val="105"/>
        </w:rPr>
        <w:t>e</w:t>
      </w:r>
      <w:r>
        <w:rPr>
          <w:color w:val="242424"/>
          <w:spacing w:val="11"/>
          <w:w w:val="105"/>
        </w:rPr>
        <w:t xml:space="preserve">n </w:t>
      </w:r>
      <w:r>
        <w:rPr>
          <w:color w:val="242424"/>
          <w:w w:val="105"/>
        </w:rPr>
        <w:t>virtud</w:t>
      </w:r>
      <w:r>
        <w:rPr>
          <w:color w:val="242424"/>
          <w:spacing w:val="-33"/>
          <w:w w:val="105"/>
        </w:rPr>
        <w:t xml:space="preserve"> </w:t>
      </w:r>
      <w:r>
        <w:rPr>
          <w:color w:val="242424"/>
          <w:w w:val="105"/>
        </w:rPr>
        <w:t>de</w:t>
      </w:r>
      <w:r>
        <w:rPr>
          <w:color w:val="242424"/>
          <w:spacing w:val="-38"/>
          <w:w w:val="105"/>
        </w:rPr>
        <w:t xml:space="preserve"> </w:t>
      </w:r>
      <w:r>
        <w:rPr>
          <w:color w:val="242424"/>
          <w:w w:val="105"/>
        </w:rPr>
        <w:t>su</w:t>
      </w:r>
      <w:r>
        <w:rPr>
          <w:color w:val="242424"/>
          <w:spacing w:val="-26"/>
          <w:w w:val="105"/>
        </w:rPr>
        <w:t xml:space="preserve"> </w:t>
      </w:r>
      <w:r>
        <w:rPr>
          <w:color w:val="242424"/>
          <w:w w:val="105"/>
        </w:rPr>
        <w:t>nombramiento,</w:t>
      </w:r>
      <w:r>
        <w:rPr>
          <w:color w:val="242424"/>
          <w:spacing w:val="-27"/>
          <w:w w:val="105"/>
        </w:rPr>
        <w:t xml:space="preserve"> </w:t>
      </w:r>
      <w:r>
        <w:rPr>
          <w:color w:val="242424"/>
          <w:w w:val="105"/>
        </w:rPr>
        <w:t>labore</w:t>
      </w:r>
      <w:r>
        <w:rPr>
          <w:color w:val="242424"/>
          <w:spacing w:val="-33"/>
          <w:w w:val="105"/>
        </w:rPr>
        <w:t xml:space="preserve"> </w:t>
      </w:r>
      <w:r>
        <w:rPr>
          <w:color w:val="242424"/>
          <w:w w:val="105"/>
        </w:rPr>
        <w:t>un</w:t>
      </w:r>
      <w:r>
        <w:rPr>
          <w:color w:val="242424"/>
          <w:spacing w:val="7"/>
          <w:w w:val="105"/>
        </w:rPr>
        <w:t xml:space="preserve">a </w:t>
      </w:r>
      <w:r>
        <w:rPr>
          <w:color w:val="242424"/>
          <w:w w:val="105"/>
        </w:rPr>
        <w:t>joma</w:t>
      </w:r>
      <w:r>
        <w:rPr>
          <w:color w:val="242424"/>
          <w:spacing w:val="-13"/>
          <w:w w:val="105"/>
        </w:rPr>
        <w:t xml:space="preserve"> </w:t>
      </w:r>
      <w:r>
        <w:rPr>
          <w:color w:val="242424"/>
          <w:w w:val="105"/>
        </w:rPr>
        <w:t>da</w:t>
      </w:r>
      <w:r>
        <w:rPr>
          <w:color w:val="242424"/>
          <w:w w:val="98"/>
        </w:rPr>
        <w:t xml:space="preserve"> </w:t>
      </w:r>
      <w:r>
        <w:rPr>
          <w:color w:val="242424"/>
          <w:w w:val="105"/>
        </w:rPr>
        <w:t>menor</w:t>
      </w:r>
      <w:r>
        <w:rPr>
          <w:color w:val="242424"/>
          <w:spacing w:val="-13"/>
          <w:w w:val="105"/>
        </w:rPr>
        <w:t xml:space="preserve"> </w:t>
      </w:r>
      <w:r>
        <w:rPr>
          <w:color w:val="242424"/>
          <w:w w:val="105"/>
        </w:rPr>
        <w:t>a</w:t>
      </w:r>
      <w:r>
        <w:rPr>
          <w:color w:val="242424"/>
          <w:spacing w:val="-3"/>
          <w:w w:val="105"/>
        </w:rPr>
        <w:t xml:space="preserve"> </w:t>
      </w:r>
      <w:r>
        <w:rPr>
          <w:color w:val="242424"/>
          <w:w w:val="105"/>
        </w:rPr>
        <w:t>la</w:t>
      </w:r>
      <w:r>
        <w:rPr>
          <w:color w:val="242424"/>
          <w:spacing w:val="-10"/>
          <w:w w:val="105"/>
        </w:rPr>
        <w:t xml:space="preserve"> </w:t>
      </w:r>
      <w:r>
        <w:rPr>
          <w:color w:val="242424"/>
          <w:w w:val="105"/>
        </w:rPr>
        <w:t>señalada</w:t>
      </w:r>
      <w:r>
        <w:rPr>
          <w:color w:val="242424"/>
          <w:spacing w:val="8"/>
          <w:w w:val="105"/>
        </w:rPr>
        <w:t xml:space="preserve"> </w:t>
      </w:r>
      <w:r>
        <w:rPr>
          <w:color w:val="242424"/>
          <w:w w:val="105"/>
        </w:rPr>
        <w:t>por</w:t>
      </w:r>
      <w:r>
        <w:rPr>
          <w:color w:val="242424"/>
          <w:spacing w:val="-2"/>
          <w:w w:val="105"/>
        </w:rPr>
        <w:t xml:space="preserve"> </w:t>
      </w:r>
      <w:r>
        <w:rPr>
          <w:color w:val="242424"/>
          <w:w w:val="105"/>
        </w:rPr>
        <w:t>las</w:t>
      </w:r>
      <w:r>
        <w:rPr>
          <w:color w:val="242424"/>
          <w:spacing w:val="-13"/>
          <w:w w:val="105"/>
        </w:rPr>
        <w:t xml:space="preserve"> </w:t>
      </w:r>
      <w:r>
        <w:rPr>
          <w:color w:val="242424"/>
          <w:w w:val="105"/>
        </w:rPr>
        <w:t>Condiciones,</w:t>
      </w:r>
      <w:r>
        <w:rPr>
          <w:color w:val="242424"/>
          <w:spacing w:val="-10"/>
          <w:w w:val="105"/>
        </w:rPr>
        <w:t xml:space="preserve"> </w:t>
      </w:r>
      <w:r>
        <w:rPr>
          <w:color w:val="242424"/>
          <w:w w:val="105"/>
        </w:rPr>
        <w:t>tendrá</w:t>
      </w:r>
      <w:r>
        <w:rPr>
          <w:color w:val="242424"/>
          <w:spacing w:val="1"/>
          <w:w w:val="105"/>
        </w:rPr>
        <w:t xml:space="preserve"> </w:t>
      </w:r>
      <w:r>
        <w:rPr>
          <w:color w:val="242424"/>
          <w:w w:val="105"/>
        </w:rPr>
        <w:t>derecho</w:t>
      </w:r>
      <w:r>
        <w:rPr>
          <w:color w:val="242424"/>
          <w:spacing w:val="-1"/>
          <w:w w:val="105"/>
        </w:rPr>
        <w:t xml:space="preserve"> </w:t>
      </w:r>
      <w:r>
        <w:rPr>
          <w:color w:val="242424"/>
          <w:w w:val="105"/>
        </w:rPr>
        <w:t>a</w:t>
      </w:r>
      <w:r>
        <w:rPr>
          <w:color w:val="242424"/>
          <w:spacing w:val="-6"/>
          <w:w w:val="105"/>
        </w:rPr>
        <w:t xml:space="preserve"> </w:t>
      </w:r>
      <w:r>
        <w:rPr>
          <w:color w:val="242424"/>
          <w:w w:val="105"/>
        </w:rPr>
        <w:t>recibir</w:t>
      </w:r>
      <w:r>
        <w:rPr>
          <w:color w:val="242424"/>
          <w:spacing w:val="-8"/>
          <w:w w:val="105"/>
        </w:rPr>
        <w:t xml:space="preserve"> </w:t>
      </w:r>
      <w:r>
        <w:rPr>
          <w:color w:val="242424"/>
          <w:w w:val="105"/>
        </w:rPr>
        <w:t>su</w:t>
      </w:r>
      <w:r>
        <w:rPr>
          <w:color w:val="242424"/>
          <w:w w:val="99"/>
        </w:rPr>
        <w:t xml:space="preserve"> </w:t>
      </w:r>
      <w:r>
        <w:rPr>
          <w:color w:val="242424"/>
          <w:w w:val="105"/>
        </w:rPr>
        <w:t>sueldo</w:t>
      </w:r>
      <w:r>
        <w:rPr>
          <w:color w:val="242424"/>
          <w:spacing w:val="7"/>
          <w:w w:val="105"/>
        </w:rPr>
        <w:t xml:space="preserve"> </w:t>
      </w:r>
      <w:r>
        <w:rPr>
          <w:color w:val="242424"/>
          <w:w w:val="105"/>
        </w:rPr>
        <w:t>en</w:t>
      </w:r>
      <w:r>
        <w:rPr>
          <w:color w:val="242424"/>
          <w:spacing w:val="46"/>
          <w:w w:val="105"/>
        </w:rPr>
        <w:t xml:space="preserve"> </w:t>
      </w:r>
      <w:r>
        <w:rPr>
          <w:color w:val="242424"/>
          <w:w w:val="105"/>
        </w:rPr>
        <w:t>forma</w:t>
      </w:r>
      <w:r>
        <w:rPr>
          <w:color w:val="242424"/>
          <w:spacing w:val="12"/>
          <w:w w:val="105"/>
        </w:rPr>
        <w:t xml:space="preserve"> </w:t>
      </w:r>
      <w:r>
        <w:rPr>
          <w:color w:val="242424"/>
          <w:w w:val="105"/>
        </w:rPr>
        <w:t>proporcional</w:t>
      </w:r>
      <w:r>
        <w:rPr>
          <w:color w:val="242424"/>
          <w:spacing w:val="7"/>
          <w:w w:val="105"/>
        </w:rPr>
        <w:t xml:space="preserve"> </w:t>
      </w:r>
      <w:r>
        <w:rPr>
          <w:color w:val="242424"/>
          <w:w w:val="105"/>
        </w:rPr>
        <w:t>a</w:t>
      </w:r>
      <w:r>
        <w:rPr>
          <w:color w:val="242424"/>
          <w:spacing w:val="4"/>
          <w:w w:val="105"/>
        </w:rPr>
        <w:t xml:space="preserve"> </w:t>
      </w:r>
      <w:r>
        <w:rPr>
          <w:color w:val="242424"/>
          <w:w w:val="105"/>
        </w:rPr>
        <w:t>dicha</w:t>
      </w:r>
      <w:r>
        <w:rPr>
          <w:color w:val="242424"/>
          <w:spacing w:val="2"/>
          <w:w w:val="105"/>
        </w:rPr>
        <w:t xml:space="preserve"> </w:t>
      </w:r>
      <w:r>
        <w:rPr>
          <w:color w:val="242424"/>
          <w:w w:val="105"/>
        </w:rPr>
        <w:t>jornada</w:t>
      </w:r>
      <w:r>
        <w:rPr>
          <w:color w:val="242424"/>
          <w:spacing w:val="21"/>
          <w:w w:val="105"/>
        </w:rPr>
        <w:t xml:space="preserve"> </w:t>
      </w:r>
      <w:r>
        <w:rPr>
          <w:color w:val="242424"/>
          <w:w w:val="105"/>
        </w:rPr>
        <w:t>y</w:t>
      </w:r>
      <w:r>
        <w:rPr>
          <w:color w:val="242424"/>
          <w:spacing w:val="50"/>
          <w:w w:val="105"/>
        </w:rPr>
        <w:t xml:space="preserve"> </w:t>
      </w:r>
      <w:r>
        <w:rPr>
          <w:color w:val="242424"/>
          <w:w w:val="105"/>
        </w:rPr>
        <w:t>conforme</w:t>
      </w:r>
      <w:r>
        <w:rPr>
          <w:color w:val="242424"/>
          <w:spacing w:val="12"/>
          <w:w w:val="105"/>
        </w:rPr>
        <w:t xml:space="preserve"> </w:t>
      </w:r>
      <w:r>
        <w:rPr>
          <w:color w:val="242424"/>
          <w:w w:val="105"/>
        </w:rPr>
        <w:t>a</w:t>
      </w:r>
      <w:r>
        <w:rPr>
          <w:color w:val="242424"/>
          <w:spacing w:val="11"/>
          <w:w w:val="105"/>
        </w:rPr>
        <w:t xml:space="preserve"> </w:t>
      </w:r>
      <w:r>
        <w:rPr>
          <w:color w:val="242424"/>
          <w:w w:val="105"/>
        </w:rPr>
        <w:t xml:space="preserve">la </w:t>
      </w:r>
      <w:r>
        <w:rPr>
          <w:color w:val="242424"/>
        </w:rPr>
        <w:t>retribución</w:t>
      </w:r>
      <w:r>
        <w:rPr>
          <w:color w:val="242424"/>
          <w:spacing w:val="-6"/>
        </w:rPr>
        <w:t xml:space="preserve"> </w:t>
      </w:r>
      <w:r>
        <w:rPr>
          <w:color w:val="242424"/>
        </w:rPr>
        <w:t>que</w:t>
      </w:r>
      <w:r>
        <w:rPr>
          <w:color w:val="242424"/>
          <w:spacing w:val="-23"/>
        </w:rPr>
        <w:t xml:space="preserve"> </w:t>
      </w:r>
      <w:r>
        <w:rPr>
          <w:color w:val="242424"/>
        </w:rPr>
        <w:t>corresponda</w:t>
      </w:r>
      <w:r>
        <w:rPr>
          <w:color w:val="242424"/>
          <w:spacing w:val="25"/>
        </w:rPr>
        <w:t xml:space="preserve"> </w:t>
      </w:r>
      <w:r>
        <w:rPr>
          <w:color w:val="242424"/>
        </w:rPr>
        <w:t>a</w:t>
      </w:r>
      <w:r>
        <w:rPr>
          <w:color w:val="242424"/>
          <w:spacing w:val="10"/>
        </w:rPr>
        <w:t xml:space="preserve">l </w:t>
      </w:r>
      <w:r>
        <w:rPr>
          <w:color w:val="242424"/>
        </w:rPr>
        <w:t>trabajo</w:t>
      </w:r>
      <w:r>
        <w:rPr>
          <w:color w:val="242424"/>
          <w:spacing w:val="2"/>
        </w:rPr>
        <w:t xml:space="preserve"> </w:t>
      </w:r>
      <w:r>
        <w:rPr>
          <w:color w:val="242424"/>
        </w:rPr>
        <w:t>que</w:t>
      </w:r>
      <w:r>
        <w:rPr>
          <w:color w:val="242424"/>
          <w:spacing w:val="-1"/>
        </w:rPr>
        <w:t xml:space="preserve"> </w:t>
      </w:r>
      <w:r>
        <w:rPr>
          <w:color w:val="242424"/>
        </w:rPr>
        <w:t>desempeñe.</w:t>
      </w:r>
    </w:p>
    <w:p w:rsidR="007B3148" w:rsidRDefault="007B3148">
      <w:pPr>
        <w:kinsoku w:val="0"/>
        <w:overflowPunct w:val="0"/>
        <w:spacing w:before="6" w:line="240" w:lineRule="exact"/>
      </w:pPr>
    </w:p>
    <w:p w:rsidR="007B3148" w:rsidRDefault="007B3148" w:rsidP="003D5A0A">
      <w:pPr>
        <w:pStyle w:val="BodyText"/>
        <w:numPr>
          <w:ilvl w:val="0"/>
          <w:numId w:val="19"/>
        </w:numPr>
        <w:tabs>
          <w:tab w:val="left" w:pos="497"/>
        </w:tabs>
        <w:kinsoku w:val="0"/>
        <w:overflowPunct w:val="0"/>
        <w:spacing w:line="281" w:lineRule="auto"/>
        <w:ind w:right="385" w:firstLine="14"/>
        <w:jc w:val="both"/>
        <w:rPr>
          <w:color w:val="000000"/>
        </w:rPr>
      </w:pPr>
      <w:r>
        <w:rPr>
          <w:color w:val="242424"/>
        </w:rPr>
        <w:t>Los</w:t>
      </w:r>
      <w:r>
        <w:rPr>
          <w:color w:val="242424"/>
          <w:spacing w:val="13"/>
        </w:rPr>
        <w:t xml:space="preserve"> </w:t>
      </w:r>
      <w:r>
        <w:rPr>
          <w:color w:val="242424"/>
        </w:rPr>
        <w:t>trabajadores</w:t>
      </w:r>
      <w:r>
        <w:rPr>
          <w:color w:val="242424"/>
          <w:spacing w:val="36"/>
        </w:rPr>
        <w:t xml:space="preserve"> </w:t>
      </w:r>
      <w:r>
        <w:rPr>
          <w:color w:val="242424"/>
        </w:rPr>
        <w:t>tendrán</w:t>
      </w:r>
      <w:r>
        <w:rPr>
          <w:color w:val="242424"/>
          <w:spacing w:val="39"/>
        </w:rPr>
        <w:t xml:space="preserve"> </w:t>
      </w:r>
      <w:r>
        <w:rPr>
          <w:color w:val="242424"/>
        </w:rPr>
        <w:t>derecho</w:t>
      </w:r>
      <w:r>
        <w:rPr>
          <w:color w:val="242424"/>
          <w:spacing w:val="38"/>
        </w:rPr>
        <w:t xml:space="preserve"> </w:t>
      </w:r>
      <w:r>
        <w:rPr>
          <w:color w:val="242424"/>
        </w:rPr>
        <w:t>a</w:t>
      </w:r>
      <w:r>
        <w:rPr>
          <w:color w:val="242424"/>
          <w:spacing w:val="30"/>
        </w:rPr>
        <w:t xml:space="preserve"> </w:t>
      </w:r>
      <w:r>
        <w:rPr>
          <w:color w:val="242424"/>
        </w:rPr>
        <w:t>recibir</w:t>
      </w:r>
      <w:r>
        <w:rPr>
          <w:color w:val="242424"/>
          <w:spacing w:val="27"/>
        </w:rPr>
        <w:t xml:space="preserve"> </w:t>
      </w:r>
      <w:r>
        <w:rPr>
          <w:color w:val="242424"/>
        </w:rPr>
        <w:t>anualmente,</w:t>
      </w:r>
      <w:r>
        <w:rPr>
          <w:color w:val="242424"/>
          <w:spacing w:val="46"/>
        </w:rPr>
        <w:t xml:space="preserve"> </w:t>
      </w:r>
      <w:r>
        <w:rPr>
          <w:color w:val="242424"/>
        </w:rPr>
        <w:t>por</w:t>
      </w:r>
      <w:r>
        <w:rPr>
          <w:color w:val="242424"/>
          <w:w w:val="104"/>
        </w:rPr>
        <w:t xml:space="preserve"> </w:t>
      </w:r>
      <w:r>
        <w:rPr>
          <w:color w:val="242424"/>
        </w:rPr>
        <w:t>concepto</w:t>
      </w:r>
      <w:r>
        <w:rPr>
          <w:color w:val="242424"/>
          <w:spacing w:val="20"/>
        </w:rPr>
        <w:t xml:space="preserve"> </w:t>
      </w:r>
      <w:r>
        <w:rPr>
          <w:color w:val="242424"/>
        </w:rPr>
        <w:t>de</w:t>
      </w:r>
      <w:r>
        <w:rPr>
          <w:color w:val="242424"/>
          <w:spacing w:val="14"/>
        </w:rPr>
        <w:t xml:space="preserve"> </w:t>
      </w:r>
      <w:r>
        <w:rPr>
          <w:color w:val="242424"/>
        </w:rPr>
        <w:t>aguinaldo,</w:t>
      </w:r>
      <w:r>
        <w:rPr>
          <w:color w:val="242424"/>
          <w:spacing w:val="29"/>
        </w:rPr>
        <w:t xml:space="preserve"> </w:t>
      </w:r>
      <w:r>
        <w:rPr>
          <w:color w:val="242424"/>
        </w:rPr>
        <w:t>el</w:t>
      </w:r>
      <w:r>
        <w:rPr>
          <w:color w:val="242424"/>
          <w:spacing w:val="6"/>
        </w:rPr>
        <w:t xml:space="preserve"> </w:t>
      </w:r>
      <w:r>
        <w:rPr>
          <w:color w:val="242424"/>
        </w:rPr>
        <w:t>equivalente</w:t>
      </w:r>
      <w:r>
        <w:rPr>
          <w:color w:val="242424"/>
          <w:spacing w:val="36"/>
        </w:rPr>
        <w:t xml:space="preserve"> </w:t>
      </w:r>
      <w:r>
        <w:rPr>
          <w:color w:val="242424"/>
        </w:rPr>
        <w:t>a</w:t>
      </w:r>
      <w:r>
        <w:rPr>
          <w:color w:val="242424"/>
          <w:spacing w:val="5"/>
        </w:rPr>
        <w:t xml:space="preserve"> </w:t>
      </w:r>
      <w:r>
        <w:rPr>
          <w:color w:val="242424"/>
        </w:rPr>
        <w:t>40</w:t>
      </w:r>
      <w:r>
        <w:rPr>
          <w:color w:val="242424"/>
          <w:spacing w:val="9"/>
        </w:rPr>
        <w:t xml:space="preserve"> </w:t>
      </w:r>
      <w:r>
        <w:rPr>
          <w:color w:val="242424"/>
        </w:rPr>
        <w:t>días</w:t>
      </w:r>
      <w:r>
        <w:rPr>
          <w:color w:val="242424"/>
          <w:spacing w:val="18"/>
        </w:rPr>
        <w:t xml:space="preserve"> </w:t>
      </w:r>
      <w:r>
        <w:rPr>
          <w:color w:val="242424"/>
        </w:rPr>
        <w:t>de</w:t>
      </w:r>
      <w:r>
        <w:rPr>
          <w:color w:val="242424"/>
          <w:spacing w:val="6"/>
        </w:rPr>
        <w:t xml:space="preserve"> </w:t>
      </w:r>
      <w:r>
        <w:rPr>
          <w:color w:val="242424"/>
        </w:rPr>
        <w:t>su sueldo,</w:t>
      </w:r>
      <w:r>
        <w:rPr>
          <w:color w:val="242424"/>
          <w:spacing w:val="23"/>
        </w:rPr>
        <w:t xml:space="preserve"> </w:t>
      </w:r>
      <w:r>
        <w:rPr>
          <w:color w:val="242424"/>
        </w:rPr>
        <w:t>que</w:t>
      </w:r>
      <w:r>
        <w:rPr>
          <w:color w:val="242424"/>
          <w:spacing w:val="8"/>
        </w:rPr>
        <w:t xml:space="preserve"> </w:t>
      </w:r>
      <w:r>
        <w:rPr>
          <w:color w:val="242424"/>
        </w:rPr>
        <w:t>se</w:t>
      </w:r>
      <w:r>
        <w:rPr>
          <w:color w:val="242424"/>
          <w:w w:val="96"/>
        </w:rPr>
        <w:t xml:space="preserve"> </w:t>
      </w:r>
      <w:r>
        <w:rPr>
          <w:color w:val="242424"/>
        </w:rPr>
        <w:t>pagará</w:t>
      </w:r>
      <w:r>
        <w:rPr>
          <w:color w:val="242424"/>
          <w:spacing w:val="6"/>
        </w:rPr>
        <w:t xml:space="preserve"> </w:t>
      </w:r>
      <w:r>
        <w:rPr>
          <w:color w:val="242424"/>
        </w:rPr>
        <w:t>en</w:t>
      </w:r>
      <w:r>
        <w:rPr>
          <w:color w:val="242424"/>
          <w:spacing w:val="-3"/>
        </w:rPr>
        <w:t xml:space="preserve"> </w:t>
      </w:r>
      <w:r>
        <w:rPr>
          <w:color w:val="242424"/>
        </w:rPr>
        <w:t>dos</w:t>
      </w:r>
      <w:r>
        <w:rPr>
          <w:color w:val="242424"/>
          <w:spacing w:val="7"/>
        </w:rPr>
        <w:t xml:space="preserve"> </w:t>
      </w:r>
      <w:r>
        <w:rPr>
          <w:color w:val="242424"/>
        </w:rPr>
        <w:t>partes,</w:t>
      </w:r>
      <w:r>
        <w:rPr>
          <w:color w:val="242424"/>
          <w:spacing w:val="-1"/>
        </w:rPr>
        <w:t xml:space="preserve"> </w:t>
      </w:r>
      <w:r>
        <w:rPr>
          <w:color w:val="242424"/>
        </w:rPr>
        <w:t>en</w:t>
      </w:r>
      <w:r>
        <w:rPr>
          <w:color w:val="242424"/>
          <w:spacing w:val="-3"/>
        </w:rPr>
        <w:t xml:space="preserve"> </w:t>
      </w:r>
      <w:r>
        <w:rPr>
          <w:color w:val="242424"/>
        </w:rPr>
        <w:t>los</w:t>
      </w:r>
      <w:r>
        <w:rPr>
          <w:color w:val="242424"/>
          <w:spacing w:val="-14"/>
        </w:rPr>
        <w:t xml:space="preserve"> </w:t>
      </w:r>
      <w:r>
        <w:rPr>
          <w:color w:val="242424"/>
        </w:rPr>
        <w:t>términos</w:t>
      </w:r>
      <w:r>
        <w:rPr>
          <w:color w:val="242424"/>
          <w:spacing w:val="1"/>
        </w:rPr>
        <w:t xml:space="preserve"> </w:t>
      </w:r>
      <w:r>
        <w:rPr>
          <w:color w:val="242424"/>
        </w:rPr>
        <w:t>de</w:t>
      </w:r>
      <w:r>
        <w:rPr>
          <w:color w:val="242424"/>
          <w:spacing w:val="10"/>
        </w:rPr>
        <w:t xml:space="preserve"> </w:t>
      </w:r>
      <w:r>
        <w:rPr>
          <w:color w:val="242424"/>
        </w:rPr>
        <w:t>la</w:t>
      </w:r>
      <w:r>
        <w:rPr>
          <w:color w:val="242424"/>
          <w:spacing w:val="-4"/>
        </w:rPr>
        <w:t xml:space="preserve"> </w:t>
      </w:r>
      <w:r>
        <w:rPr>
          <w:color w:val="242424"/>
        </w:rPr>
        <w:t>Ley.</w:t>
      </w:r>
      <w:r>
        <w:rPr>
          <w:color w:val="242424"/>
          <w:spacing w:val="-8"/>
        </w:rPr>
        <w:t xml:space="preserve"> </w:t>
      </w:r>
      <w:r>
        <w:rPr>
          <w:color w:val="242424"/>
        </w:rPr>
        <w:t>En</w:t>
      </w:r>
      <w:r>
        <w:rPr>
          <w:color w:val="242424"/>
          <w:spacing w:val="-1"/>
        </w:rPr>
        <w:t xml:space="preserve"> </w:t>
      </w:r>
      <w:r>
        <w:rPr>
          <w:color w:val="242424"/>
        </w:rPr>
        <w:t>los</w:t>
      </w:r>
      <w:r>
        <w:rPr>
          <w:color w:val="242424"/>
          <w:spacing w:val="-7"/>
        </w:rPr>
        <w:t xml:space="preserve"> </w:t>
      </w:r>
      <w:r>
        <w:rPr>
          <w:color w:val="242424"/>
        </w:rPr>
        <w:t>casos</w:t>
      </w:r>
      <w:r>
        <w:rPr>
          <w:color w:val="242424"/>
          <w:spacing w:val="1"/>
        </w:rPr>
        <w:t xml:space="preserve"> </w:t>
      </w:r>
      <w:r>
        <w:rPr>
          <w:color w:val="242424"/>
        </w:rPr>
        <w:t>en</w:t>
      </w:r>
      <w:r>
        <w:rPr>
          <w:color w:val="242424"/>
          <w:spacing w:val="5"/>
        </w:rPr>
        <w:t xml:space="preserve"> </w:t>
      </w:r>
      <w:r>
        <w:rPr>
          <w:color w:val="242424"/>
        </w:rPr>
        <w:t>que</w:t>
      </w:r>
      <w:r>
        <w:rPr>
          <w:color w:val="242424"/>
          <w:spacing w:val="6"/>
        </w:rPr>
        <w:t xml:space="preserve"> </w:t>
      </w:r>
      <w:r>
        <w:rPr>
          <w:color w:val="242424"/>
        </w:rPr>
        <w:t>el</w:t>
      </w:r>
      <w:r>
        <w:rPr>
          <w:color w:val="242424"/>
          <w:w w:val="105"/>
        </w:rPr>
        <w:t xml:space="preserve"> </w:t>
      </w:r>
      <w:r>
        <w:rPr>
          <w:color w:val="242424"/>
        </w:rPr>
        <w:t>trabajador</w:t>
      </w:r>
      <w:r>
        <w:rPr>
          <w:color w:val="242424"/>
          <w:spacing w:val="11"/>
        </w:rPr>
        <w:t xml:space="preserve"> </w:t>
      </w:r>
      <w:r>
        <w:rPr>
          <w:color w:val="242424"/>
        </w:rPr>
        <w:t>no</w:t>
      </w:r>
      <w:r>
        <w:rPr>
          <w:color w:val="242424"/>
          <w:spacing w:val="-17"/>
        </w:rPr>
        <w:t xml:space="preserve"> </w:t>
      </w:r>
      <w:r>
        <w:rPr>
          <w:color w:val="242424"/>
        </w:rPr>
        <w:t>haya</w:t>
      </w:r>
      <w:r>
        <w:rPr>
          <w:color w:val="242424"/>
          <w:spacing w:val="-2"/>
        </w:rPr>
        <w:t xml:space="preserve"> </w:t>
      </w:r>
      <w:r>
        <w:rPr>
          <w:color w:val="242424"/>
        </w:rPr>
        <w:t>laborado el</w:t>
      </w:r>
      <w:r>
        <w:rPr>
          <w:color w:val="242424"/>
          <w:spacing w:val="-18"/>
        </w:rPr>
        <w:t xml:space="preserve"> </w:t>
      </w:r>
      <w:r>
        <w:rPr>
          <w:color w:val="242424"/>
        </w:rPr>
        <w:t>año</w:t>
      </w:r>
      <w:r>
        <w:rPr>
          <w:color w:val="242424"/>
          <w:spacing w:val="-24"/>
        </w:rPr>
        <w:t xml:space="preserve"> </w:t>
      </w:r>
      <w:r>
        <w:rPr>
          <w:color w:val="242424"/>
        </w:rPr>
        <w:t>completo,</w:t>
      </w:r>
      <w:r>
        <w:rPr>
          <w:color w:val="242424"/>
          <w:spacing w:val="-3"/>
        </w:rPr>
        <w:t xml:space="preserve"> </w:t>
      </w:r>
      <w:r>
        <w:rPr>
          <w:color w:val="242424"/>
        </w:rPr>
        <w:t>tendrá</w:t>
      </w:r>
      <w:r>
        <w:rPr>
          <w:color w:val="242424"/>
          <w:spacing w:val="13"/>
        </w:rPr>
        <w:t xml:space="preserve"> </w:t>
      </w:r>
      <w:r>
        <w:rPr>
          <w:color w:val="242424"/>
        </w:rPr>
        <w:t>derecho</w:t>
      </w:r>
      <w:r>
        <w:rPr>
          <w:color w:val="242424"/>
          <w:spacing w:val="-8"/>
        </w:rPr>
        <w:t xml:space="preserve"> </w:t>
      </w:r>
      <w:r>
        <w:rPr>
          <w:color w:val="242424"/>
        </w:rPr>
        <w:t>a</w:t>
      </w:r>
      <w:r>
        <w:rPr>
          <w:color w:val="242424"/>
          <w:spacing w:val="-1"/>
        </w:rPr>
        <w:t xml:space="preserve"> </w:t>
      </w:r>
      <w:r>
        <w:rPr>
          <w:color w:val="242424"/>
        </w:rPr>
        <w:t>recibir</w:t>
      </w:r>
      <w:r>
        <w:rPr>
          <w:color w:val="242424"/>
          <w:spacing w:val="-4"/>
        </w:rPr>
        <w:t xml:space="preserve"> </w:t>
      </w:r>
      <w:r>
        <w:rPr>
          <w:color w:val="242424"/>
        </w:rPr>
        <w:t>la</w:t>
      </w:r>
      <w:r>
        <w:rPr>
          <w:color w:val="242424"/>
          <w:w w:val="105"/>
        </w:rPr>
        <w:t xml:space="preserve"> </w:t>
      </w:r>
      <w:r>
        <w:rPr>
          <w:color w:val="242424"/>
        </w:rPr>
        <w:t>parte</w:t>
      </w:r>
      <w:r>
        <w:rPr>
          <w:color w:val="242424"/>
          <w:spacing w:val="-2"/>
        </w:rPr>
        <w:t xml:space="preserve"> </w:t>
      </w:r>
      <w:r>
        <w:rPr>
          <w:color w:val="242424"/>
        </w:rPr>
        <w:t>proporcional</w:t>
      </w:r>
      <w:r>
        <w:rPr>
          <w:color w:val="242424"/>
          <w:spacing w:val="9"/>
        </w:rPr>
        <w:t xml:space="preserve"> </w:t>
      </w:r>
      <w:r>
        <w:rPr>
          <w:color w:val="242424"/>
        </w:rPr>
        <w:t>que</w:t>
      </w:r>
      <w:r>
        <w:rPr>
          <w:color w:val="242424"/>
          <w:spacing w:val="-5"/>
        </w:rPr>
        <w:t xml:space="preserve"> </w:t>
      </w:r>
      <w:r>
        <w:rPr>
          <w:color w:val="242424"/>
        </w:rPr>
        <w:t>le</w:t>
      </w:r>
      <w:r>
        <w:rPr>
          <w:color w:val="242424"/>
          <w:spacing w:val="-22"/>
        </w:rPr>
        <w:t xml:space="preserve"> </w:t>
      </w:r>
      <w:r>
        <w:rPr>
          <w:color w:val="242424"/>
        </w:rPr>
        <w:t>corresponda</w:t>
      </w:r>
      <w:r>
        <w:rPr>
          <w:color w:val="242424"/>
          <w:spacing w:val="34"/>
        </w:rPr>
        <w:t xml:space="preserve"> </w:t>
      </w:r>
      <w:r>
        <w:rPr>
          <w:color w:val="242424"/>
        </w:rPr>
        <w:t>por</w:t>
      </w:r>
      <w:r>
        <w:rPr>
          <w:color w:val="242424"/>
          <w:spacing w:val="-12"/>
        </w:rPr>
        <w:t xml:space="preserve"> </w:t>
      </w:r>
      <w:r>
        <w:rPr>
          <w:color w:val="242424"/>
        </w:rPr>
        <w:t>el</w:t>
      </w:r>
      <w:r>
        <w:rPr>
          <w:color w:val="242424"/>
          <w:spacing w:val="-8"/>
        </w:rPr>
        <w:t xml:space="preserve"> </w:t>
      </w:r>
      <w:r>
        <w:rPr>
          <w:color w:val="242424"/>
        </w:rPr>
        <w:t>tiempo</w:t>
      </w:r>
      <w:r>
        <w:rPr>
          <w:color w:val="242424"/>
          <w:spacing w:val="-6"/>
        </w:rPr>
        <w:t xml:space="preserve"> </w:t>
      </w:r>
      <w:r>
        <w:rPr>
          <w:color w:val="242424"/>
        </w:rPr>
        <w:t>trabajado.</w:t>
      </w:r>
    </w:p>
    <w:p w:rsidR="007B3148" w:rsidRDefault="007B3148">
      <w:pPr>
        <w:kinsoku w:val="0"/>
        <w:overflowPunct w:val="0"/>
        <w:spacing w:before="19" w:line="220" w:lineRule="exact"/>
        <w:rPr>
          <w:sz w:val="22"/>
          <w:szCs w:val="22"/>
        </w:rPr>
      </w:pPr>
    </w:p>
    <w:p w:rsidR="007B3148" w:rsidRPr="00D648BC" w:rsidRDefault="007B3148" w:rsidP="003D5A0A">
      <w:pPr>
        <w:pStyle w:val="BodyText"/>
        <w:numPr>
          <w:ilvl w:val="0"/>
          <w:numId w:val="19"/>
        </w:numPr>
        <w:tabs>
          <w:tab w:val="left" w:pos="454"/>
        </w:tabs>
        <w:kinsoku w:val="0"/>
        <w:overflowPunct w:val="0"/>
        <w:spacing w:before="86" w:line="283" w:lineRule="auto"/>
        <w:ind w:left="123" w:right="391" w:firstLine="14"/>
        <w:jc w:val="both"/>
        <w:rPr>
          <w:color w:val="000000"/>
        </w:rPr>
      </w:pPr>
      <w:r w:rsidRPr="00D648BC">
        <w:rPr>
          <w:color w:val="242424"/>
        </w:rPr>
        <w:t>Conforme</w:t>
      </w:r>
      <w:r w:rsidRPr="00D648BC">
        <w:rPr>
          <w:color w:val="242424"/>
          <w:spacing w:val="43"/>
        </w:rPr>
        <w:t xml:space="preserve"> </w:t>
      </w:r>
      <w:r w:rsidRPr="00D648BC">
        <w:rPr>
          <w:color w:val="242424"/>
        </w:rPr>
        <w:t>a</w:t>
      </w:r>
      <w:r w:rsidRPr="00D648BC">
        <w:rPr>
          <w:color w:val="242424"/>
          <w:spacing w:val="45"/>
        </w:rPr>
        <w:t xml:space="preserve"> </w:t>
      </w:r>
      <w:r w:rsidRPr="00D648BC">
        <w:rPr>
          <w:color w:val="242424"/>
        </w:rPr>
        <w:t>lo</w:t>
      </w:r>
      <w:r w:rsidRPr="00D648BC">
        <w:rPr>
          <w:color w:val="242424"/>
          <w:spacing w:val="26"/>
        </w:rPr>
        <w:t xml:space="preserve"> </w:t>
      </w:r>
      <w:r w:rsidRPr="00D648BC">
        <w:rPr>
          <w:color w:val="242424"/>
        </w:rPr>
        <w:t>dispuesto</w:t>
      </w:r>
      <w:r w:rsidRPr="00D648BC">
        <w:rPr>
          <w:color w:val="242424"/>
          <w:spacing w:val="42"/>
        </w:rPr>
        <w:t xml:space="preserve"> </w:t>
      </w:r>
      <w:r w:rsidRPr="00D648BC">
        <w:rPr>
          <w:color w:val="242424"/>
        </w:rPr>
        <w:t>por</w:t>
      </w:r>
      <w:r w:rsidRPr="00D648BC">
        <w:rPr>
          <w:color w:val="242424"/>
          <w:spacing w:val="29"/>
        </w:rPr>
        <w:t xml:space="preserve"> </w:t>
      </w:r>
      <w:r w:rsidRPr="00D648BC">
        <w:rPr>
          <w:color w:val="242424"/>
        </w:rPr>
        <w:t>el</w:t>
      </w:r>
      <w:r w:rsidRPr="00D648BC">
        <w:rPr>
          <w:color w:val="242424"/>
          <w:spacing w:val="23"/>
        </w:rPr>
        <w:t xml:space="preserve"> </w:t>
      </w:r>
      <w:r w:rsidRPr="00D648BC">
        <w:rPr>
          <w:color w:val="242424"/>
        </w:rPr>
        <w:t>artículo</w:t>
      </w:r>
      <w:r w:rsidRPr="00D648BC">
        <w:rPr>
          <w:color w:val="242424"/>
          <w:spacing w:val="41"/>
        </w:rPr>
        <w:t xml:space="preserve"> </w:t>
      </w:r>
      <w:r w:rsidRPr="00D648BC">
        <w:rPr>
          <w:color w:val="242424"/>
        </w:rPr>
        <w:t>37</w:t>
      </w:r>
      <w:r w:rsidRPr="00D648BC">
        <w:rPr>
          <w:color w:val="242424"/>
          <w:spacing w:val="22"/>
        </w:rPr>
        <w:t xml:space="preserve"> </w:t>
      </w:r>
      <w:r w:rsidRPr="00D648BC">
        <w:rPr>
          <w:color w:val="242424"/>
        </w:rPr>
        <w:t>de</w:t>
      </w:r>
      <w:r w:rsidRPr="00D648BC">
        <w:rPr>
          <w:color w:val="242424"/>
          <w:spacing w:val="31"/>
        </w:rPr>
        <w:t xml:space="preserve"> </w:t>
      </w:r>
      <w:r w:rsidRPr="00D648BC">
        <w:rPr>
          <w:color w:val="242424"/>
        </w:rPr>
        <w:t>la</w:t>
      </w:r>
      <w:r w:rsidRPr="00D648BC">
        <w:rPr>
          <w:color w:val="242424"/>
          <w:spacing w:val="39"/>
        </w:rPr>
        <w:t xml:space="preserve"> </w:t>
      </w:r>
      <w:r w:rsidRPr="00D648BC">
        <w:rPr>
          <w:color w:val="242424"/>
        </w:rPr>
        <w:t>Ley</w:t>
      </w:r>
      <w:r w:rsidRPr="00D648BC">
        <w:rPr>
          <w:color w:val="242424"/>
          <w:spacing w:val="20"/>
        </w:rPr>
        <w:t xml:space="preserve"> </w:t>
      </w:r>
      <w:r w:rsidRPr="00D648BC">
        <w:rPr>
          <w:color w:val="242424"/>
          <w:sz w:val="19"/>
          <w:szCs w:val="19"/>
        </w:rPr>
        <w:t>y</w:t>
      </w:r>
      <w:r w:rsidRPr="00D648BC">
        <w:rPr>
          <w:color w:val="242424"/>
          <w:spacing w:val="30"/>
          <w:sz w:val="19"/>
          <w:szCs w:val="19"/>
        </w:rPr>
        <w:t xml:space="preserve"> </w:t>
      </w:r>
      <w:r w:rsidRPr="00D648BC">
        <w:rPr>
          <w:color w:val="242424"/>
        </w:rPr>
        <w:t>a</w:t>
      </w:r>
      <w:r w:rsidRPr="00D648BC">
        <w:rPr>
          <w:color w:val="242424"/>
          <w:spacing w:val="30"/>
        </w:rPr>
        <w:t xml:space="preserve"> </w:t>
      </w:r>
      <w:r w:rsidRPr="00D648BC">
        <w:rPr>
          <w:color w:val="242424"/>
        </w:rPr>
        <w:t>fin</w:t>
      </w:r>
      <w:r w:rsidRPr="00D648BC">
        <w:rPr>
          <w:color w:val="242424"/>
          <w:spacing w:val="44"/>
        </w:rPr>
        <w:t xml:space="preserve"> </w:t>
      </w:r>
      <w:r w:rsidRPr="00D648BC">
        <w:rPr>
          <w:color w:val="242424"/>
        </w:rPr>
        <w:t>de</w:t>
      </w:r>
      <w:r w:rsidRPr="00D648BC">
        <w:rPr>
          <w:color w:val="242424"/>
          <w:w w:val="98"/>
        </w:rPr>
        <w:t xml:space="preserve"> </w:t>
      </w:r>
      <w:r w:rsidRPr="00D648BC">
        <w:rPr>
          <w:color w:val="242424"/>
        </w:rPr>
        <w:t>compensar</w:t>
      </w:r>
      <w:r w:rsidRPr="00D648BC">
        <w:rPr>
          <w:color w:val="242424"/>
          <w:spacing w:val="37"/>
        </w:rPr>
        <w:t xml:space="preserve"> </w:t>
      </w:r>
      <w:r w:rsidRPr="00D648BC">
        <w:rPr>
          <w:color w:val="242424"/>
        </w:rPr>
        <w:t>la</w:t>
      </w:r>
      <w:r w:rsidRPr="00D648BC">
        <w:rPr>
          <w:color w:val="242424"/>
          <w:spacing w:val="17"/>
        </w:rPr>
        <w:t xml:space="preserve"> </w:t>
      </w:r>
      <w:r w:rsidRPr="00D648BC">
        <w:rPr>
          <w:color w:val="242424"/>
        </w:rPr>
        <w:t>antigüedad,</w:t>
      </w:r>
      <w:r w:rsidRPr="00D648BC">
        <w:rPr>
          <w:color w:val="242424"/>
          <w:spacing w:val="35"/>
        </w:rPr>
        <w:t xml:space="preserve"> </w:t>
      </w:r>
      <w:r w:rsidRPr="00D648BC">
        <w:rPr>
          <w:color w:val="242424"/>
        </w:rPr>
        <w:t>por</w:t>
      </w:r>
      <w:r w:rsidRPr="00D648BC">
        <w:rPr>
          <w:color w:val="242424"/>
          <w:spacing w:val="16"/>
        </w:rPr>
        <w:t xml:space="preserve"> </w:t>
      </w:r>
      <w:r w:rsidRPr="00D648BC">
        <w:rPr>
          <w:color w:val="242424"/>
        </w:rPr>
        <w:t>cada</w:t>
      </w:r>
      <w:r w:rsidRPr="00D648BC">
        <w:rPr>
          <w:color w:val="242424"/>
          <w:spacing w:val="21"/>
        </w:rPr>
        <w:t xml:space="preserve"> </w:t>
      </w:r>
      <w:r w:rsidRPr="00D648BC">
        <w:rPr>
          <w:color w:val="242424"/>
        </w:rPr>
        <w:t>cinco</w:t>
      </w:r>
      <w:r w:rsidRPr="00D648BC">
        <w:rPr>
          <w:color w:val="242424"/>
          <w:spacing w:val="13"/>
        </w:rPr>
        <w:t xml:space="preserve"> </w:t>
      </w:r>
      <w:r w:rsidRPr="00D648BC">
        <w:rPr>
          <w:color w:val="242424"/>
        </w:rPr>
        <w:t>años</w:t>
      </w:r>
      <w:r w:rsidRPr="00D648BC">
        <w:rPr>
          <w:color w:val="242424"/>
          <w:spacing w:val="23"/>
        </w:rPr>
        <w:t xml:space="preserve"> </w:t>
      </w:r>
      <w:r w:rsidRPr="00D648BC">
        <w:rPr>
          <w:color w:val="242424"/>
        </w:rPr>
        <w:t>de</w:t>
      </w:r>
      <w:r w:rsidRPr="00D648BC">
        <w:rPr>
          <w:color w:val="242424"/>
          <w:spacing w:val="19"/>
        </w:rPr>
        <w:t xml:space="preserve"> </w:t>
      </w:r>
      <w:r w:rsidRPr="00D648BC">
        <w:rPr>
          <w:color w:val="242424"/>
        </w:rPr>
        <w:t>servicios</w:t>
      </w:r>
      <w:r w:rsidRPr="00D648BC">
        <w:rPr>
          <w:color w:val="242424"/>
          <w:spacing w:val="40"/>
        </w:rPr>
        <w:t xml:space="preserve"> </w:t>
      </w:r>
      <w:r w:rsidRPr="00D648BC">
        <w:rPr>
          <w:color w:val="242424"/>
        </w:rPr>
        <w:t>efectivos</w:t>
      </w:r>
      <w:r w:rsidRPr="00D648BC">
        <w:rPr>
          <w:color w:val="242424"/>
          <w:w w:val="99"/>
        </w:rPr>
        <w:t xml:space="preserve"> </w:t>
      </w:r>
      <w:r w:rsidRPr="00D648BC">
        <w:rPr>
          <w:color w:val="242424"/>
        </w:rPr>
        <w:t>prestados</w:t>
      </w:r>
      <w:r w:rsidRPr="00D648BC">
        <w:rPr>
          <w:color w:val="242424"/>
          <w:spacing w:val="-5"/>
        </w:rPr>
        <w:t xml:space="preserve"> </w:t>
      </w:r>
      <w:r w:rsidRPr="00D648BC">
        <w:rPr>
          <w:color w:val="242424"/>
        </w:rPr>
        <w:t>hasta</w:t>
      </w:r>
      <w:r w:rsidRPr="00D648BC">
        <w:rPr>
          <w:color w:val="242424"/>
          <w:spacing w:val="-1"/>
        </w:rPr>
        <w:t xml:space="preserve"> </w:t>
      </w:r>
      <w:r w:rsidRPr="00D648BC">
        <w:rPr>
          <w:color w:val="242424"/>
        </w:rPr>
        <w:t>llegar</w:t>
      </w:r>
      <w:r w:rsidRPr="00D648BC">
        <w:rPr>
          <w:color w:val="242424"/>
          <w:spacing w:val="-5"/>
        </w:rPr>
        <w:t xml:space="preserve"> </w:t>
      </w:r>
      <w:r w:rsidRPr="00D648BC">
        <w:rPr>
          <w:color w:val="242424"/>
        </w:rPr>
        <w:t>a</w:t>
      </w:r>
      <w:r w:rsidRPr="00D648BC">
        <w:rPr>
          <w:color w:val="242424"/>
          <w:spacing w:val="-11"/>
        </w:rPr>
        <w:t xml:space="preserve"> </w:t>
      </w:r>
      <w:r w:rsidRPr="00D648BC">
        <w:rPr>
          <w:color w:val="242424"/>
        </w:rPr>
        <w:t>veinticinco,</w:t>
      </w:r>
      <w:r w:rsidRPr="00D648BC">
        <w:rPr>
          <w:color w:val="242424"/>
          <w:spacing w:val="14"/>
        </w:rPr>
        <w:t xml:space="preserve"> </w:t>
      </w:r>
      <w:r w:rsidRPr="00D648BC">
        <w:rPr>
          <w:color w:val="242424"/>
        </w:rPr>
        <w:t>los</w:t>
      </w:r>
      <w:r w:rsidRPr="00D648BC">
        <w:rPr>
          <w:color w:val="242424"/>
          <w:spacing w:val="-22"/>
        </w:rPr>
        <w:t xml:space="preserve"> </w:t>
      </w:r>
      <w:r w:rsidRPr="00D648BC">
        <w:rPr>
          <w:color w:val="242424"/>
        </w:rPr>
        <w:t>trabajadores</w:t>
      </w:r>
      <w:r w:rsidRPr="00D648BC">
        <w:rPr>
          <w:color w:val="242424"/>
          <w:spacing w:val="6"/>
        </w:rPr>
        <w:t xml:space="preserve"> </w:t>
      </w:r>
      <w:r w:rsidRPr="00D648BC">
        <w:rPr>
          <w:color w:val="242424"/>
        </w:rPr>
        <w:t>tendrán</w:t>
      </w:r>
      <w:r w:rsidRPr="00D648BC">
        <w:rPr>
          <w:color w:val="242424"/>
          <w:spacing w:val="7"/>
        </w:rPr>
        <w:t xml:space="preserve"> </w:t>
      </w:r>
      <w:r w:rsidRPr="00D648BC">
        <w:rPr>
          <w:color w:val="242424"/>
        </w:rPr>
        <w:t>derecho</w:t>
      </w:r>
      <w:r w:rsidRPr="00D648BC">
        <w:rPr>
          <w:color w:val="242424"/>
          <w:spacing w:val="-1"/>
        </w:rPr>
        <w:t xml:space="preserve"> </w:t>
      </w:r>
      <w:r w:rsidRPr="00D648BC">
        <w:rPr>
          <w:color w:val="242424"/>
        </w:rPr>
        <w:t>a una prima.</w:t>
      </w:r>
      <w:r w:rsidRPr="00D648BC">
        <w:rPr>
          <w:color w:val="242424"/>
          <w:spacing w:val="-9"/>
        </w:rPr>
        <w:t xml:space="preserve"> </w:t>
      </w:r>
      <w:r w:rsidRPr="00D648BC">
        <w:rPr>
          <w:color w:val="242424"/>
        </w:rPr>
        <w:t>El</w:t>
      </w:r>
      <w:r w:rsidRPr="00D648BC">
        <w:rPr>
          <w:color w:val="242424"/>
          <w:spacing w:val="-18"/>
        </w:rPr>
        <w:t xml:space="preserve"> </w:t>
      </w:r>
      <w:r w:rsidRPr="00D648BC">
        <w:rPr>
          <w:color w:val="242424"/>
        </w:rPr>
        <w:t>Ayuntamiento</w:t>
      </w:r>
      <w:r>
        <w:rPr>
          <w:color w:val="242424"/>
        </w:rPr>
        <w:t xml:space="preserve"> fijará oportunamente</w:t>
      </w:r>
      <w:r w:rsidRPr="00D648BC">
        <w:rPr>
          <w:color w:val="242424"/>
          <w:spacing w:val="3"/>
        </w:rPr>
        <w:t xml:space="preserve"> </w:t>
      </w:r>
      <w:r w:rsidRPr="00D648BC">
        <w:rPr>
          <w:color w:val="242424"/>
        </w:rPr>
        <w:t>en</w:t>
      </w:r>
      <w:r w:rsidRPr="00D648BC">
        <w:rPr>
          <w:color w:val="242424"/>
          <w:spacing w:val="-11"/>
        </w:rPr>
        <w:t xml:space="preserve"> </w:t>
      </w:r>
      <w:r w:rsidRPr="00D648BC">
        <w:rPr>
          <w:color w:val="242424"/>
        </w:rPr>
        <w:t>el</w:t>
      </w:r>
      <w:r w:rsidRPr="00D648BC">
        <w:rPr>
          <w:color w:val="242424"/>
          <w:spacing w:val="-5"/>
        </w:rPr>
        <w:t xml:space="preserve"> </w:t>
      </w:r>
      <w:r w:rsidRPr="00D648BC">
        <w:rPr>
          <w:color w:val="242424"/>
        </w:rPr>
        <w:t>presupuesto</w:t>
      </w:r>
      <w:r w:rsidRPr="00D648BC">
        <w:rPr>
          <w:color w:val="242424"/>
          <w:spacing w:val="7"/>
        </w:rPr>
        <w:t xml:space="preserve"> </w:t>
      </w:r>
      <w:r w:rsidRPr="00D648BC">
        <w:rPr>
          <w:color w:val="242424"/>
        </w:rPr>
        <w:t>de</w:t>
      </w:r>
      <w:r>
        <w:rPr>
          <w:noProof/>
        </w:rPr>
        <w:pict>
          <v:group id="_x0000_s1080" style="position:absolute;left:0;text-align:left;margin-left:311pt;margin-top:0;width:14.8pt;height:192.95pt;z-index:-251642880;mso-position-horizontal-relative:page;mso-position-vertical-relative:page" coordorigin="6220" coordsize="296,3859" o:allowincell="f">
            <v:rect id="_x0000_s1081"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66" type="#_x0000_t75" style="width:13.5pt;height:192.75pt">
                          <v:imagedata r:id="rId16" o:title=""/>
                        </v:shape>
                      </w:pict>
                    </w:r>
                  </w:p>
                  <w:p w:rsidR="007B3148" w:rsidRDefault="007B3148"/>
                </w:txbxContent>
              </v:textbox>
            </v:rect>
            <v:shape id="_x0000_s1082" style="position:absolute;left:6480;top:1123;width:20;height:2570" coordsize="20,2570" o:allowincell="f" path="m,2570hhl,e" filled="f" strokeweight="1.2693mm">
              <v:path arrowok="t"/>
            </v:shape>
            <w10:wrap anchorx="page" anchory="page"/>
          </v:group>
        </w:pict>
      </w:r>
      <w:bookmarkStart w:id="16" w:name="Página 17"/>
      <w:bookmarkEnd w:id="16"/>
      <w:r>
        <w:rPr>
          <w:color w:val="242424"/>
        </w:rPr>
        <w:t xml:space="preserve"> </w:t>
      </w:r>
      <w:r w:rsidRPr="00D648BC">
        <w:rPr>
          <w:color w:val="242424"/>
        </w:rPr>
        <w:t>egresos</w:t>
      </w:r>
      <w:r w:rsidRPr="00D648BC">
        <w:rPr>
          <w:color w:val="242424"/>
          <w:spacing w:val="34"/>
        </w:rPr>
        <w:t xml:space="preserve"> </w:t>
      </w:r>
      <w:r w:rsidRPr="00D648BC">
        <w:rPr>
          <w:color w:val="242424"/>
        </w:rPr>
        <w:t>correspondiente,</w:t>
      </w:r>
      <w:r w:rsidRPr="00D648BC">
        <w:rPr>
          <w:color w:val="242424"/>
          <w:spacing w:val="12"/>
        </w:rPr>
        <w:t xml:space="preserve"> </w:t>
      </w:r>
      <w:r w:rsidRPr="00D648BC">
        <w:rPr>
          <w:color w:val="242424"/>
        </w:rPr>
        <w:t>el</w:t>
      </w:r>
      <w:r w:rsidRPr="00D648BC">
        <w:rPr>
          <w:color w:val="242424"/>
          <w:spacing w:val="42"/>
        </w:rPr>
        <w:t xml:space="preserve"> </w:t>
      </w:r>
      <w:r w:rsidRPr="00D648BC">
        <w:rPr>
          <w:color w:val="242424"/>
        </w:rPr>
        <w:t>monto</w:t>
      </w:r>
      <w:r w:rsidRPr="00D648BC">
        <w:rPr>
          <w:color w:val="242424"/>
          <w:spacing w:val="32"/>
        </w:rPr>
        <w:t xml:space="preserve"> </w:t>
      </w:r>
      <w:r w:rsidRPr="00D648BC">
        <w:rPr>
          <w:color w:val="242424"/>
        </w:rPr>
        <w:t>o</w:t>
      </w:r>
      <w:r w:rsidRPr="00D648BC">
        <w:rPr>
          <w:color w:val="242424"/>
          <w:spacing w:val="32"/>
        </w:rPr>
        <w:t xml:space="preserve"> </w:t>
      </w:r>
      <w:r w:rsidRPr="00D648BC">
        <w:rPr>
          <w:color w:val="242424"/>
        </w:rPr>
        <w:t>proporción</w:t>
      </w:r>
      <w:r w:rsidRPr="00D648BC">
        <w:rPr>
          <w:color w:val="242424"/>
          <w:spacing w:val="38"/>
        </w:rPr>
        <w:t xml:space="preserve"> </w:t>
      </w:r>
      <w:r w:rsidRPr="00D648BC">
        <w:rPr>
          <w:color w:val="242424"/>
        </w:rPr>
        <w:t>que</w:t>
      </w:r>
      <w:r w:rsidRPr="00D648BC">
        <w:rPr>
          <w:color w:val="242424"/>
          <w:spacing w:val="34"/>
        </w:rPr>
        <w:t xml:space="preserve"> </w:t>
      </w:r>
      <w:r w:rsidRPr="00D648BC">
        <w:rPr>
          <w:color w:val="242424"/>
        </w:rPr>
        <w:t>corresponda</w:t>
      </w:r>
      <w:r w:rsidRPr="00D648BC">
        <w:rPr>
          <w:color w:val="242424"/>
          <w:spacing w:val="4"/>
        </w:rPr>
        <w:t xml:space="preserve"> </w:t>
      </w:r>
      <w:r w:rsidRPr="00D648BC">
        <w:rPr>
          <w:color w:val="242424"/>
        </w:rPr>
        <w:t>a</w:t>
      </w:r>
      <w:r w:rsidRPr="00D648BC">
        <w:rPr>
          <w:color w:val="242424"/>
          <w:w w:val="98"/>
        </w:rPr>
        <w:t xml:space="preserve"> </w:t>
      </w:r>
      <w:r w:rsidRPr="00D648BC">
        <w:rPr>
          <w:color w:val="242424"/>
        </w:rPr>
        <w:t>cada</w:t>
      </w:r>
      <w:r w:rsidRPr="00D648BC">
        <w:rPr>
          <w:color w:val="242424"/>
          <w:spacing w:val="4"/>
        </w:rPr>
        <w:t xml:space="preserve"> </w:t>
      </w:r>
      <w:r w:rsidRPr="00D648BC">
        <w:rPr>
          <w:color w:val="242424"/>
        </w:rPr>
        <w:t>quinquenio.</w:t>
      </w:r>
    </w:p>
    <w:p w:rsidR="007B3148" w:rsidRDefault="007B3148">
      <w:pPr>
        <w:kinsoku w:val="0"/>
        <w:overflowPunct w:val="0"/>
        <w:spacing w:before="6" w:line="240" w:lineRule="exact"/>
      </w:pPr>
    </w:p>
    <w:p w:rsidR="007B3148" w:rsidRDefault="007B3148" w:rsidP="003D5A0A">
      <w:pPr>
        <w:pStyle w:val="BodyText"/>
        <w:numPr>
          <w:ilvl w:val="0"/>
          <w:numId w:val="19"/>
        </w:numPr>
        <w:tabs>
          <w:tab w:val="left" w:pos="425"/>
        </w:tabs>
        <w:kinsoku w:val="0"/>
        <w:overflowPunct w:val="0"/>
        <w:spacing w:line="283" w:lineRule="auto"/>
        <w:ind w:right="394" w:firstLine="14"/>
        <w:jc w:val="both"/>
        <w:rPr>
          <w:color w:val="000000"/>
        </w:rPr>
      </w:pPr>
      <w:r>
        <w:rPr>
          <w:color w:val="242424"/>
        </w:rPr>
        <w:t>Los</w:t>
      </w:r>
      <w:r>
        <w:rPr>
          <w:color w:val="242424"/>
          <w:spacing w:val="-22"/>
        </w:rPr>
        <w:t xml:space="preserve"> </w:t>
      </w:r>
      <w:r>
        <w:rPr>
          <w:color w:val="242424"/>
        </w:rPr>
        <w:t>descuentos</w:t>
      </w:r>
      <w:r>
        <w:rPr>
          <w:color w:val="242424"/>
          <w:spacing w:val="15"/>
        </w:rPr>
        <w:t xml:space="preserve"> </w:t>
      </w:r>
      <w:r>
        <w:rPr>
          <w:color w:val="242424"/>
        </w:rPr>
        <w:t>en</w:t>
      </w:r>
      <w:r>
        <w:rPr>
          <w:color w:val="242424"/>
          <w:spacing w:val="-9"/>
        </w:rPr>
        <w:t xml:space="preserve"> </w:t>
      </w:r>
      <w:r>
        <w:rPr>
          <w:color w:val="242424"/>
        </w:rPr>
        <w:t>los</w:t>
      </w:r>
      <w:r>
        <w:rPr>
          <w:color w:val="242424"/>
          <w:spacing w:val="-22"/>
        </w:rPr>
        <w:t xml:space="preserve"> </w:t>
      </w:r>
      <w:r>
        <w:rPr>
          <w:color w:val="242424"/>
        </w:rPr>
        <w:t>sueldos</w:t>
      </w:r>
      <w:r>
        <w:rPr>
          <w:color w:val="242424"/>
          <w:spacing w:val="-10"/>
        </w:rPr>
        <w:t xml:space="preserve"> </w:t>
      </w:r>
      <w:r>
        <w:rPr>
          <w:color w:val="242424"/>
        </w:rPr>
        <w:t>de</w:t>
      </w:r>
      <w:r>
        <w:rPr>
          <w:color w:val="242424"/>
          <w:spacing w:val="-5"/>
        </w:rPr>
        <w:t xml:space="preserve"> </w:t>
      </w:r>
      <w:r>
        <w:rPr>
          <w:color w:val="242424"/>
        </w:rPr>
        <w:t>los</w:t>
      </w:r>
      <w:r>
        <w:rPr>
          <w:color w:val="242424"/>
          <w:spacing w:val="-23"/>
        </w:rPr>
        <w:t xml:space="preserve"> </w:t>
      </w:r>
      <w:r>
        <w:rPr>
          <w:color w:val="242424"/>
        </w:rPr>
        <w:t>trabajadores</w:t>
      </w:r>
      <w:r>
        <w:rPr>
          <w:color w:val="242424"/>
          <w:spacing w:val="3"/>
        </w:rPr>
        <w:t xml:space="preserve"> </w:t>
      </w:r>
      <w:r>
        <w:rPr>
          <w:color w:val="242424"/>
        </w:rPr>
        <w:t>están</w:t>
      </w:r>
      <w:r>
        <w:rPr>
          <w:color w:val="242424"/>
          <w:spacing w:val="-7"/>
        </w:rPr>
        <w:t xml:space="preserve"> </w:t>
      </w:r>
      <w:r>
        <w:rPr>
          <w:color w:val="242424"/>
        </w:rPr>
        <w:t>prohibidos,</w:t>
      </w:r>
      <w:r>
        <w:rPr>
          <w:color w:val="242424"/>
          <w:w w:val="103"/>
        </w:rPr>
        <w:t xml:space="preserve"> </w:t>
      </w:r>
      <w:r>
        <w:rPr>
          <w:color w:val="242424"/>
        </w:rPr>
        <w:t>salvo</w:t>
      </w:r>
      <w:r>
        <w:rPr>
          <w:color w:val="242424"/>
          <w:spacing w:val="-26"/>
        </w:rPr>
        <w:t xml:space="preserve"> </w:t>
      </w:r>
      <w:r>
        <w:rPr>
          <w:color w:val="242424"/>
        </w:rPr>
        <w:t>en</w:t>
      </w:r>
      <w:r>
        <w:rPr>
          <w:color w:val="242424"/>
          <w:spacing w:val="-17"/>
        </w:rPr>
        <w:t xml:space="preserve"> </w:t>
      </w:r>
      <w:r>
        <w:rPr>
          <w:color w:val="242424"/>
        </w:rPr>
        <w:t>lo</w:t>
      </w:r>
      <w:r>
        <w:rPr>
          <w:color w:val="242424"/>
          <w:spacing w:val="14"/>
        </w:rPr>
        <w:t xml:space="preserve">s </w:t>
      </w:r>
      <w:r>
        <w:rPr>
          <w:color w:val="242424"/>
        </w:rPr>
        <w:t>casos</w:t>
      </w:r>
      <w:r>
        <w:rPr>
          <w:color w:val="242424"/>
          <w:spacing w:val="-20"/>
        </w:rPr>
        <w:t xml:space="preserve"> </w:t>
      </w:r>
      <w:r>
        <w:rPr>
          <w:color w:val="242424"/>
        </w:rPr>
        <w:t>previstos</w:t>
      </w:r>
      <w:r>
        <w:rPr>
          <w:color w:val="242424"/>
          <w:spacing w:val="-30"/>
        </w:rPr>
        <w:t xml:space="preserve"> </w:t>
      </w:r>
      <w:r>
        <w:rPr>
          <w:color w:val="242424"/>
        </w:rPr>
        <w:t>en</w:t>
      </w:r>
      <w:r>
        <w:rPr>
          <w:color w:val="242424"/>
          <w:spacing w:val="-17"/>
        </w:rPr>
        <w:t xml:space="preserve"> </w:t>
      </w:r>
      <w:r>
        <w:rPr>
          <w:color w:val="242424"/>
        </w:rPr>
        <w:t>las</w:t>
      </w:r>
      <w:r>
        <w:rPr>
          <w:color w:val="242424"/>
          <w:spacing w:val="-30"/>
        </w:rPr>
        <w:t xml:space="preserve"> </w:t>
      </w:r>
      <w:r>
        <w:rPr>
          <w:color w:val="242424"/>
        </w:rPr>
        <w:t>leyes</w:t>
      </w:r>
      <w:r>
        <w:rPr>
          <w:color w:val="242424"/>
          <w:spacing w:val="-27"/>
        </w:rPr>
        <w:t xml:space="preserve"> </w:t>
      </w:r>
      <w:r>
        <w:rPr>
          <w:color w:val="242424"/>
        </w:rPr>
        <w:t>y en</w:t>
      </w:r>
      <w:r>
        <w:rPr>
          <w:color w:val="242424"/>
          <w:spacing w:val="-15"/>
        </w:rPr>
        <w:t xml:space="preserve"> </w:t>
      </w:r>
      <w:r>
        <w:rPr>
          <w:color w:val="242424"/>
        </w:rPr>
        <w:t>los</w:t>
      </w:r>
      <w:r>
        <w:rPr>
          <w:color w:val="242424"/>
          <w:spacing w:val="-30"/>
        </w:rPr>
        <w:t xml:space="preserve"> </w:t>
      </w:r>
      <w:r>
        <w:rPr>
          <w:color w:val="242424"/>
        </w:rPr>
        <w:t>siguientes:</w:t>
      </w:r>
    </w:p>
    <w:p w:rsidR="007B3148" w:rsidRDefault="007B3148">
      <w:pPr>
        <w:kinsoku w:val="0"/>
        <w:overflowPunct w:val="0"/>
        <w:spacing w:before="6" w:line="240" w:lineRule="exact"/>
      </w:pPr>
    </w:p>
    <w:p w:rsidR="007B3148" w:rsidRDefault="007B3148" w:rsidP="003D5A0A">
      <w:pPr>
        <w:pStyle w:val="BodyText"/>
        <w:numPr>
          <w:ilvl w:val="0"/>
          <w:numId w:val="30"/>
        </w:numPr>
        <w:kinsoku w:val="0"/>
        <w:overflowPunct w:val="0"/>
        <w:spacing w:line="283" w:lineRule="auto"/>
        <w:ind w:left="426" w:right="389" w:hanging="66"/>
        <w:jc w:val="both"/>
        <w:rPr>
          <w:color w:val="000000"/>
        </w:rPr>
      </w:pPr>
      <w:r>
        <w:rPr>
          <w:color w:val="242424"/>
        </w:rPr>
        <w:t>Pago</w:t>
      </w:r>
      <w:r>
        <w:rPr>
          <w:color w:val="242424"/>
          <w:spacing w:val="28"/>
        </w:rPr>
        <w:t xml:space="preserve"> </w:t>
      </w:r>
      <w:r>
        <w:rPr>
          <w:color w:val="242424"/>
        </w:rPr>
        <w:t>de</w:t>
      </w:r>
      <w:r>
        <w:rPr>
          <w:color w:val="242424"/>
          <w:spacing w:val="23"/>
        </w:rPr>
        <w:t xml:space="preserve"> </w:t>
      </w:r>
      <w:r>
        <w:rPr>
          <w:color w:val="242424"/>
        </w:rPr>
        <w:t>deudas</w:t>
      </w:r>
      <w:r>
        <w:rPr>
          <w:color w:val="242424"/>
          <w:spacing w:val="23"/>
        </w:rPr>
        <w:t xml:space="preserve"> </w:t>
      </w:r>
      <w:r>
        <w:rPr>
          <w:color w:val="242424"/>
        </w:rPr>
        <w:t>contra</w:t>
      </w:r>
      <w:r>
        <w:rPr>
          <w:color w:val="242424"/>
          <w:spacing w:val="44"/>
        </w:rPr>
        <w:t xml:space="preserve"> </w:t>
      </w:r>
      <w:r>
        <w:rPr>
          <w:color w:val="242424"/>
        </w:rPr>
        <w:t>idas</w:t>
      </w:r>
      <w:r>
        <w:rPr>
          <w:color w:val="242424"/>
          <w:spacing w:val="22"/>
        </w:rPr>
        <w:t xml:space="preserve"> </w:t>
      </w:r>
      <w:r>
        <w:rPr>
          <w:color w:val="242424"/>
        </w:rPr>
        <w:t>con</w:t>
      </w:r>
      <w:r>
        <w:rPr>
          <w:color w:val="242424"/>
          <w:spacing w:val="17"/>
        </w:rPr>
        <w:t xml:space="preserve"> </w:t>
      </w:r>
      <w:r>
        <w:rPr>
          <w:color w:val="242424"/>
        </w:rPr>
        <w:t>el</w:t>
      </w:r>
      <w:r>
        <w:rPr>
          <w:color w:val="242424"/>
          <w:spacing w:val="13"/>
        </w:rPr>
        <w:t xml:space="preserve"> </w:t>
      </w:r>
      <w:r>
        <w:rPr>
          <w:color w:val="242424"/>
        </w:rPr>
        <w:t>Ayuntamiento</w:t>
      </w:r>
      <w:r>
        <w:rPr>
          <w:color w:val="242424"/>
          <w:spacing w:val="46"/>
        </w:rPr>
        <w:t xml:space="preserve"> </w:t>
      </w:r>
      <w:r>
        <w:rPr>
          <w:color w:val="242424"/>
        </w:rPr>
        <w:t>por</w:t>
      </w:r>
      <w:r>
        <w:rPr>
          <w:color w:val="242424"/>
          <w:spacing w:val="12"/>
        </w:rPr>
        <w:t xml:space="preserve"> </w:t>
      </w:r>
      <w:r>
        <w:rPr>
          <w:color w:val="242424"/>
        </w:rPr>
        <w:t>concepto</w:t>
      </w:r>
      <w:r>
        <w:rPr>
          <w:color w:val="242424"/>
          <w:spacing w:val="44"/>
        </w:rPr>
        <w:t xml:space="preserve"> </w:t>
      </w:r>
      <w:r>
        <w:rPr>
          <w:color w:val="242424"/>
        </w:rPr>
        <w:t>de</w:t>
      </w:r>
      <w:r>
        <w:rPr>
          <w:color w:val="242424"/>
          <w:w w:val="98"/>
        </w:rPr>
        <w:t xml:space="preserve"> </w:t>
      </w:r>
      <w:r>
        <w:rPr>
          <w:color w:val="242424"/>
        </w:rPr>
        <w:t>préstamos,</w:t>
      </w:r>
      <w:r>
        <w:rPr>
          <w:color w:val="242424"/>
          <w:spacing w:val="5"/>
        </w:rPr>
        <w:t xml:space="preserve"> </w:t>
      </w:r>
      <w:r>
        <w:rPr>
          <w:color w:val="242424"/>
        </w:rPr>
        <w:t>anticipo</w:t>
      </w:r>
      <w:r>
        <w:rPr>
          <w:color w:val="242424"/>
          <w:spacing w:val="9"/>
        </w:rPr>
        <w:t xml:space="preserve"> </w:t>
      </w:r>
      <w:r>
        <w:rPr>
          <w:color w:val="242424"/>
        </w:rPr>
        <w:t>de</w:t>
      </w:r>
      <w:r>
        <w:rPr>
          <w:color w:val="242424"/>
          <w:spacing w:val="2"/>
        </w:rPr>
        <w:t xml:space="preserve"> </w:t>
      </w:r>
      <w:r>
        <w:rPr>
          <w:color w:val="242424"/>
        </w:rPr>
        <w:t>sueldo,</w:t>
      </w:r>
      <w:r>
        <w:rPr>
          <w:color w:val="242424"/>
          <w:spacing w:val="17"/>
        </w:rPr>
        <w:t xml:space="preserve"> </w:t>
      </w:r>
      <w:r>
        <w:rPr>
          <w:color w:val="242424"/>
        </w:rPr>
        <w:t>pagos</w:t>
      </w:r>
      <w:r>
        <w:rPr>
          <w:color w:val="242424"/>
          <w:spacing w:val="11"/>
        </w:rPr>
        <w:t xml:space="preserve"> </w:t>
      </w:r>
      <w:r>
        <w:rPr>
          <w:color w:val="242424"/>
        </w:rPr>
        <w:t>hechos</w:t>
      </w:r>
      <w:r>
        <w:rPr>
          <w:color w:val="242424"/>
          <w:spacing w:val="14"/>
        </w:rPr>
        <w:t xml:space="preserve"> </w:t>
      </w:r>
      <w:r>
        <w:rPr>
          <w:color w:val="242424"/>
        </w:rPr>
        <w:t>en</w:t>
      </w:r>
      <w:r>
        <w:rPr>
          <w:color w:val="242424"/>
          <w:spacing w:val="12"/>
        </w:rPr>
        <w:t xml:space="preserve"> </w:t>
      </w:r>
      <w:r>
        <w:rPr>
          <w:color w:val="242424"/>
        </w:rPr>
        <w:t>exceso,</w:t>
      </w:r>
      <w:r>
        <w:rPr>
          <w:color w:val="242424"/>
          <w:spacing w:val="19"/>
        </w:rPr>
        <w:t xml:space="preserve"> </w:t>
      </w:r>
      <w:r>
        <w:rPr>
          <w:color w:val="242424"/>
        </w:rPr>
        <w:t>errores,</w:t>
      </w:r>
      <w:r>
        <w:rPr>
          <w:color w:val="242424"/>
          <w:w w:val="101"/>
        </w:rPr>
        <w:t xml:space="preserve"> </w:t>
      </w:r>
      <w:r>
        <w:rPr>
          <w:color w:val="242424"/>
        </w:rPr>
        <w:t>pérdidas</w:t>
      </w:r>
      <w:r>
        <w:rPr>
          <w:color w:val="242424"/>
          <w:spacing w:val="-27"/>
        </w:rPr>
        <w:t xml:space="preserve"> </w:t>
      </w:r>
      <w:r>
        <w:rPr>
          <w:color w:val="242424"/>
        </w:rPr>
        <w:t>o</w:t>
      </w:r>
      <w:r>
        <w:rPr>
          <w:color w:val="242424"/>
          <w:spacing w:val="-33"/>
        </w:rPr>
        <w:t xml:space="preserve"> </w:t>
      </w:r>
      <w:r>
        <w:rPr>
          <w:color w:val="242424"/>
        </w:rPr>
        <w:t>averías</w:t>
      </w:r>
      <w:r>
        <w:rPr>
          <w:color w:val="242424"/>
          <w:spacing w:val="-16"/>
        </w:rPr>
        <w:t xml:space="preserve"> </w:t>
      </w:r>
      <w:r>
        <w:rPr>
          <w:color w:val="242424"/>
        </w:rPr>
        <w:t>debidamente</w:t>
      </w:r>
      <w:r>
        <w:rPr>
          <w:color w:val="242424"/>
          <w:spacing w:val="-2"/>
        </w:rPr>
        <w:t xml:space="preserve"> </w:t>
      </w:r>
      <w:r>
        <w:rPr>
          <w:color w:val="242424"/>
        </w:rPr>
        <w:t>comprobadas</w:t>
      </w:r>
    </w:p>
    <w:p w:rsidR="007B3148" w:rsidRDefault="007B3148" w:rsidP="003D5A0A">
      <w:pPr>
        <w:pStyle w:val="BodyText"/>
        <w:numPr>
          <w:ilvl w:val="0"/>
          <w:numId w:val="30"/>
        </w:numPr>
        <w:kinsoku w:val="0"/>
        <w:overflowPunct w:val="0"/>
        <w:spacing w:line="201" w:lineRule="exact"/>
        <w:ind w:left="426" w:right="428" w:hanging="66"/>
        <w:jc w:val="both"/>
        <w:rPr>
          <w:color w:val="000000"/>
        </w:rPr>
      </w:pPr>
      <w:r>
        <w:rPr>
          <w:color w:val="242424"/>
        </w:rPr>
        <w:t>Cobro</w:t>
      </w:r>
      <w:r>
        <w:rPr>
          <w:color w:val="242424"/>
          <w:spacing w:val="49"/>
        </w:rPr>
        <w:t xml:space="preserve"> </w:t>
      </w:r>
      <w:r>
        <w:rPr>
          <w:color w:val="242424"/>
        </w:rPr>
        <w:t>de</w:t>
      </w:r>
      <w:r>
        <w:rPr>
          <w:color w:val="242424"/>
          <w:spacing w:val="41"/>
        </w:rPr>
        <w:t xml:space="preserve"> </w:t>
      </w:r>
      <w:r>
        <w:rPr>
          <w:color w:val="242424"/>
        </w:rPr>
        <w:t>cuotas</w:t>
      </w:r>
      <w:r>
        <w:rPr>
          <w:color w:val="242424"/>
          <w:spacing w:val="47"/>
        </w:rPr>
        <w:t xml:space="preserve"> </w:t>
      </w:r>
      <w:r>
        <w:rPr>
          <w:color w:val="242424"/>
        </w:rPr>
        <w:t xml:space="preserve">sindicales </w:t>
      </w:r>
      <w:r>
        <w:rPr>
          <w:color w:val="242424"/>
          <w:spacing w:val="10"/>
        </w:rPr>
        <w:t xml:space="preserve"> </w:t>
      </w:r>
      <w:r>
        <w:rPr>
          <w:color w:val="242424"/>
        </w:rPr>
        <w:t>o</w:t>
      </w:r>
      <w:r>
        <w:rPr>
          <w:color w:val="242424"/>
          <w:spacing w:val="38"/>
        </w:rPr>
        <w:t xml:space="preserve"> </w:t>
      </w:r>
      <w:r>
        <w:rPr>
          <w:color w:val="242424"/>
        </w:rPr>
        <w:t xml:space="preserve">de </w:t>
      </w:r>
      <w:r>
        <w:rPr>
          <w:color w:val="242424"/>
          <w:spacing w:val="4"/>
        </w:rPr>
        <w:t xml:space="preserve"> </w:t>
      </w:r>
      <w:r>
        <w:rPr>
          <w:color w:val="242424"/>
        </w:rPr>
        <w:t xml:space="preserve">aportación </w:t>
      </w:r>
      <w:r>
        <w:rPr>
          <w:color w:val="242424"/>
          <w:spacing w:val="22"/>
        </w:rPr>
        <w:t xml:space="preserve"> </w:t>
      </w:r>
      <w:r>
        <w:rPr>
          <w:color w:val="242424"/>
        </w:rPr>
        <w:t>de</w:t>
      </w:r>
      <w:r>
        <w:rPr>
          <w:color w:val="242424"/>
          <w:spacing w:val="48"/>
        </w:rPr>
        <w:t xml:space="preserve"> </w:t>
      </w:r>
      <w:r>
        <w:rPr>
          <w:color w:val="242424"/>
        </w:rPr>
        <w:t xml:space="preserve">fondos </w:t>
      </w:r>
      <w:r>
        <w:rPr>
          <w:color w:val="242424"/>
          <w:spacing w:val="17"/>
        </w:rPr>
        <w:t xml:space="preserve"> </w:t>
      </w:r>
      <w:r>
        <w:rPr>
          <w:color w:val="242424"/>
        </w:rPr>
        <w:t xml:space="preserve">para </w:t>
      </w:r>
      <w:r>
        <w:rPr>
          <w:color w:val="242424"/>
          <w:spacing w:val="3"/>
        </w:rPr>
        <w:t xml:space="preserve"> </w:t>
      </w:r>
      <w:r>
        <w:rPr>
          <w:color w:val="242424"/>
        </w:rPr>
        <w:t xml:space="preserve">la  </w:t>
      </w:r>
      <w:r>
        <w:rPr>
          <w:color w:val="242424"/>
          <w:spacing w:val="34"/>
        </w:rPr>
        <w:t xml:space="preserve"> </w:t>
      </w:r>
      <w:r>
        <w:rPr>
          <w:color w:val="242424"/>
          <w:w w:val="105"/>
        </w:rPr>
        <w:t>constitución</w:t>
      </w:r>
      <w:r>
        <w:rPr>
          <w:color w:val="242424"/>
          <w:spacing w:val="11"/>
          <w:w w:val="105"/>
        </w:rPr>
        <w:t xml:space="preserve"> </w:t>
      </w:r>
      <w:r>
        <w:rPr>
          <w:color w:val="242424"/>
          <w:w w:val="105"/>
        </w:rPr>
        <w:t>de</w:t>
      </w:r>
      <w:r>
        <w:rPr>
          <w:color w:val="242424"/>
          <w:spacing w:val="6"/>
          <w:w w:val="105"/>
        </w:rPr>
        <w:t xml:space="preserve"> </w:t>
      </w:r>
      <w:r>
        <w:rPr>
          <w:color w:val="242424"/>
          <w:w w:val="105"/>
        </w:rPr>
        <w:t>cooperativas</w:t>
      </w:r>
      <w:r>
        <w:rPr>
          <w:color w:val="242424"/>
          <w:spacing w:val="16"/>
          <w:w w:val="105"/>
        </w:rPr>
        <w:t xml:space="preserve"> </w:t>
      </w:r>
      <w:r>
        <w:rPr>
          <w:color w:val="242424"/>
          <w:w w:val="105"/>
        </w:rPr>
        <w:t>y</w:t>
      </w:r>
      <w:r>
        <w:rPr>
          <w:color w:val="242424"/>
          <w:spacing w:val="18"/>
          <w:w w:val="105"/>
        </w:rPr>
        <w:t xml:space="preserve"> </w:t>
      </w:r>
      <w:r>
        <w:rPr>
          <w:color w:val="242424"/>
          <w:w w:val="105"/>
        </w:rPr>
        <w:t>de</w:t>
      </w:r>
      <w:r>
        <w:rPr>
          <w:color w:val="242424"/>
          <w:spacing w:val="8"/>
          <w:w w:val="105"/>
        </w:rPr>
        <w:t xml:space="preserve"> </w:t>
      </w:r>
      <w:r>
        <w:rPr>
          <w:color w:val="242424"/>
          <w:w w:val="105"/>
        </w:rPr>
        <w:t>cajas</w:t>
      </w:r>
      <w:r>
        <w:rPr>
          <w:color w:val="242424"/>
          <w:spacing w:val="18"/>
          <w:w w:val="105"/>
        </w:rPr>
        <w:t xml:space="preserve"> </w:t>
      </w:r>
      <w:r>
        <w:rPr>
          <w:color w:val="242424"/>
          <w:w w:val="105"/>
        </w:rPr>
        <w:t>de</w:t>
      </w:r>
      <w:r>
        <w:rPr>
          <w:color w:val="242424"/>
          <w:spacing w:val="13"/>
          <w:w w:val="105"/>
        </w:rPr>
        <w:t xml:space="preserve"> </w:t>
      </w:r>
      <w:r>
        <w:rPr>
          <w:color w:val="242424"/>
          <w:w w:val="105"/>
        </w:rPr>
        <w:t>ahorros,</w:t>
      </w:r>
      <w:r>
        <w:rPr>
          <w:color w:val="242424"/>
          <w:spacing w:val="7"/>
          <w:w w:val="105"/>
        </w:rPr>
        <w:t xml:space="preserve"> </w:t>
      </w:r>
      <w:r>
        <w:rPr>
          <w:color w:val="242424"/>
          <w:w w:val="105"/>
        </w:rPr>
        <w:t>siempre</w:t>
      </w:r>
      <w:r>
        <w:rPr>
          <w:color w:val="242424"/>
          <w:spacing w:val="22"/>
          <w:w w:val="105"/>
        </w:rPr>
        <w:t xml:space="preserve"> </w:t>
      </w:r>
      <w:r>
        <w:rPr>
          <w:color w:val="242424"/>
          <w:w w:val="105"/>
        </w:rPr>
        <w:t>que</w:t>
      </w:r>
      <w:r>
        <w:rPr>
          <w:color w:val="242424"/>
          <w:spacing w:val="14"/>
          <w:w w:val="105"/>
        </w:rPr>
        <w:t xml:space="preserve"> </w:t>
      </w:r>
      <w:r>
        <w:rPr>
          <w:color w:val="242424"/>
          <w:w w:val="105"/>
        </w:rPr>
        <w:t>el trabajador</w:t>
      </w:r>
      <w:r>
        <w:rPr>
          <w:color w:val="242424"/>
          <w:spacing w:val="-6"/>
          <w:w w:val="105"/>
        </w:rPr>
        <w:t xml:space="preserve"> </w:t>
      </w:r>
      <w:r>
        <w:rPr>
          <w:color w:val="242424"/>
          <w:w w:val="105"/>
        </w:rPr>
        <w:t>hubiese</w:t>
      </w:r>
      <w:r>
        <w:rPr>
          <w:color w:val="242424"/>
          <w:spacing w:val="-7"/>
          <w:w w:val="105"/>
        </w:rPr>
        <w:t xml:space="preserve"> </w:t>
      </w:r>
      <w:r>
        <w:rPr>
          <w:color w:val="242424"/>
          <w:w w:val="105"/>
        </w:rPr>
        <w:t>manifestado</w:t>
      </w:r>
      <w:r>
        <w:rPr>
          <w:color w:val="242424"/>
          <w:spacing w:val="-7"/>
          <w:w w:val="105"/>
        </w:rPr>
        <w:t xml:space="preserve"> </w:t>
      </w:r>
      <w:r>
        <w:rPr>
          <w:color w:val="242424"/>
          <w:w w:val="105"/>
        </w:rPr>
        <w:t>previamente</w:t>
      </w:r>
      <w:r>
        <w:rPr>
          <w:color w:val="242424"/>
          <w:spacing w:val="-17"/>
          <w:w w:val="105"/>
        </w:rPr>
        <w:t xml:space="preserve"> </w:t>
      </w:r>
      <w:r>
        <w:rPr>
          <w:color w:val="242424"/>
          <w:w w:val="105"/>
        </w:rPr>
        <w:t>y</w:t>
      </w:r>
      <w:r>
        <w:rPr>
          <w:color w:val="242424"/>
          <w:spacing w:val="-15"/>
          <w:w w:val="105"/>
        </w:rPr>
        <w:t xml:space="preserve"> </w:t>
      </w:r>
      <w:r>
        <w:rPr>
          <w:color w:val="242424"/>
          <w:w w:val="105"/>
        </w:rPr>
        <w:t>de</w:t>
      </w:r>
      <w:r>
        <w:rPr>
          <w:color w:val="242424"/>
          <w:spacing w:val="-20"/>
          <w:w w:val="105"/>
        </w:rPr>
        <w:t xml:space="preserve"> </w:t>
      </w:r>
      <w:r>
        <w:rPr>
          <w:color w:val="242424"/>
          <w:w w:val="105"/>
        </w:rPr>
        <w:t>manera</w:t>
      </w:r>
      <w:r>
        <w:rPr>
          <w:color w:val="242424"/>
          <w:spacing w:val="-12"/>
          <w:w w:val="105"/>
        </w:rPr>
        <w:t xml:space="preserve"> </w:t>
      </w:r>
      <w:r>
        <w:rPr>
          <w:color w:val="242424"/>
          <w:w w:val="105"/>
        </w:rPr>
        <w:t>expresa</w:t>
      </w:r>
      <w:r>
        <w:rPr>
          <w:color w:val="242424"/>
          <w:spacing w:val="-10"/>
          <w:w w:val="105"/>
        </w:rPr>
        <w:t xml:space="preserve"> </w:t>
      </w:r>
      <w:r>
        <w:rPr>
          <w:color w:val="242424"/>
          <w:w w:val="105"/>
        </w:rPr>
        <w:t>su</w:t>
      </w:r>
      <w:r>
        <w:rPr>
          <w:color w:val="242424"/>
          <w:w w:val="99"/>
        </w:rPr>
        <w:t xml:space="preserve"> </w:t>
      </w:r>
      <w:r>
        <w:rPr>
          <w:color w:val="242424"/>
          <w:w w:val="105"/>
        </w:rPr>
        <w:t>conformidad.</w:t>
      </w:r>
    </w:p>
    <w:p w:rsidR="007B3148" w:rsidRDefault="007B3148" w:rsidP="003D5A0A">
      <w:pPr>
        <w:pStyle w:val="BodyText"/>
        <w:numPr>
          <w:ilvl w:val="0"/>
          <w:numId w:val="30"/>
        </w:numPr>
        <w:kinsoku w:val="0"/>
        <w:overflowPunct w:val="0"/>
        <w:spacing w:line="205" w:lineRule="exact"/>
        <w:ind w:left="426" w:right="393" w:hanging="66"/>
        <w:jc w:val="both"/>
        <w:rPr>
          <w:color w:val="000000"/>
        </w:rPr>
      </w:pPr>
      <w:r>
        <w:rPr>
          <w:color w:val="242424"/>
          <w:w w:val="95"/>
        </w:rPr>
        <w:t xml:space="preserve">Aportaciones </w:t>
      </w:r>
      <w:r>
        <w:rPr>
          <w:color w:val="242424"/>
          <w:spacing w:val="5"/>
          <w:w w:val="95"/>
        </w:rPr>
        <w:t xml:space="preserve"> </w:t>
      </w:r>
      <w:r>
        <w:rPr>
          <w:color w:val="242424"/>
          <w:w w:val="95"/>
        </w:rPr>
        <w:t>a</w:t>
      </w:r>
      <w:r>
        <w:rPr>
          <w:color w:val="242424"/>
          <w:spacing w:val="15"/>
          <w:w w:val="95"/>
        </w:rPr>
        <w:t xml:space="preserve"> </w:t>
      </w:r>
      <w:r>
        <w:rPr>
          <w:color w:val="242424"/>
          <w:w w:val="95"/>
        </w:rPr>
        <w:t>fondos</w:t>
      </w:r>
      <w:r>
        <w:rPr>
          <w:color w:val="242424"/>
          <w:spacing w:val="25"/>
          <w:w w:val="95"/>
        </w:rPr>
        <w:t xml:space="preserve"> </w:t>
      </w:r>
      <w:r>
        <w:rPr>
          <w:color w:val="242424"/>
          <w:w w:val="95"/>
        </w:rPr>
        <w:t>de</w:t>
      </w:r>
      <w:r>
        <w:rPr>
          <w:color w:val="242424"/>
          <w:spacing w:val="16"/>
          <w:w w:val="95"/>
        </w:rPr>
        <w:t xml:space="preserve"> </w:t>
      </w:r>
      <w:r>
        <w:rPr>
          <w:color w:val="242424"/>
          <w:w w:val="95"/>
        </w:rPr>
        <w:t>retiro,</w:t>
      </w:r>
      <w:r>
        <w:rPr>
          <w:color w:val="242424"/>
          <w:spacing w:val="10"/>
          <w:w w:val="95"/>
        </w:rPr>
        <w:t xml:space="preserve"> </w:t>
      </w:r>
      <w:r>
        <w:rPr>
          <w:color w:val="242424"/>
          <w:w w:val="95"/>
        </w:rPr>
        <w:t>de</w:t>
      </w:r>
      <w:r>
        <w:rPr>
          <w:color w:val="242424"/>
          <w:spacing w:val="27"/>
          <w:w w:val="95"/>
        </w:rPr>
        <w:t xml:space="preserve"> </w:t>
      </w:r>
      <w:r>
        <w:rPr>
          <w:color w:val="242424"/>
          <w:w w:val="95"/>
        </w:rPr>
        <w:t>pensiones,</w:t>
      </w:r>
      <w:r>
        <w:rPr>
          <w:color w:val="242424"/>
          <w:spacing w:val="21"/>
          <w:w w:val="95"/>
        </w:rPr>
        <w:t xml:space="preserve"> </w:t>
      </w:r>
      <w:r>
        <w:rPr>
          <w:color w:val="242424"/>
          <w:w w:val="95"/>
        </w:rPr>
        <w:t>de</w:t>
      </w:r>
      <w:r>
        <w:rPr>
          <w:color w:val="242424"/>
          <w:spacing w:val="-11"/>
          <w:w w:val="95"/>
        </w:rPr>
        <w:t xml:space="preserve"> </w:t>
      </w:r>
      <w:r>
        <w:rPr>
          <w:color w:val="242424"/>
          <w:w w:val="95"/>
        </w:rPr>
        <w:t xml:space="preserve">jubilaciones </w:t>
      </w:r>
      <w:r>
        <w:rPr>
          <w:color w:val="242424"/>
          <w:spacing w:val="11"/>
          <w:w w:val="95"/>
        </w:rPr>
        <w:t xml:space="preserve"> </w:t>
      </w:r>
      <w:r>
        <w:rPr>
          <w:color w:val="242424"/>
          <w:w w:val="95"/>
        </w:rPr>
        <w:t>o</w:t>
      </w:r>
      <w:r>
        <w:rPr>
          <w:color w:val="242424"/>
          <w:spacing w:val="26"/>
          <w:w w:val="95"/>
        </w:rPr>
        <w:t xml:space="preserve"> </w:t>
      </w:r>
      <w:r>
        <w:rPr>
          <w:color w:val="242424"/>
          <w:w w:val="95"/>
        </w:rPr>
        <w:t xml:space="preserve">de </w:t>
      </w:r>
      <w:r>
        <w:rPr>
          <w:color w:val="242424"/>
        </w:rPr>
        <w:t>previsión</w:t>
      </w:r>
      <w:r>
        <w:rPr>
          <w:color w:val="242424"/>
          <w:spacing w:val="38"/>
        </w:rPr>
        <w:t xml:space="preserve"> </w:t>
      </w:r>
      <w:r>
        <w:rPr>
          <w:color w:val="242424"/>
        </w:rPr>
        <w:t>social</w:t>
      </w:r>
      <w:r>
        <w:rPr>
          <w:color w:val="242424"/>
          <w:spacing w:val="31"/>
        </w:rPr>
        <w:t xml:space="preserve"> </w:t>
      </w:r>
      <w:r>
        <w:rPr>
          <w:color w:val="242424"/>
        </w:rPr>
        <w:t>en</w:t>
      </w:r>
      <w:r>
        <w:rPr>
          <w:color w:val="242424"/>
          <w:spacing w:val="22"/>
        </w:rPr>
        <w:t xml:space="preserve"> </w:t>
      </w:r>
      <w:r>
        <w:rPr>
          <w:color w:val="242424"/>
        </w:rPr>
        <w:t>beneficio</w:t>
      </w:r>
      <w:r>
        <w:rPr>
          <w:color w:val="242424"/>
          <w:spacing w:val="31"/>
        </w:rPr>
        <w:t xml:space="preserve"> </w:t>
      </w:r>
      <w:r>
        <w:rPr>
          <w:color w:val="242424"/>
        </w:rPr>
        <w:t>del</w:t>
      </w:r>
      <w:r>
        <w:rPr>
          <w:color w:val="242424"/>
          <w:spacing w:val="31"/>
        </w:rPr>
        <w:t xml:space="preserve"> </w:t>
      </w:r>
      <w:r>
        <w:rPr>
          <w:color w:val="242424"/>
        </w:rPr>
        <w:t>propio</w:t>
      </w:r>
      <w:r>
        <w:rPr>
          <w:color w:val="242424"/>
          <w:spacing w:val="11"/>
        </w:rPr>
        <w:t xml:space="preserve"> </w:t>
      </w:r>
      <w:r>
        <w:rPr>
          <w:color w:val="242424"/>
        </w:rPr>
        <w:t>trabajador,</w:t>
      </w:r>
      <w:r>
        <w:rPr>
          <w:color w:val="242424"/>
          <w:spacing w:val="39"/>
        </w:rPr>
        <w:t xml:space="preserve"> </w:t>
      </w:r>
      <w:r>
        <w:rPr>
          <w:color w:val="242424"/>
        </w:rPr>
        <w:t>siempre</w:t>
      </w:r>
      <w:r>
        <w:rPr>
          <w:color w:val="242424"/>
          <w:spacing w:val="40"/>
        </w:rPr>
        <w:t xml:space="preserve"> </w:t>
      </w:r>
      <w:r>
        <w:rPr>
          <w:color w:val="242424"/>
        </w:rPr>
        <w:t>que</w:t>
      </w:r>
      <w:r>
        <w:rPr>
          <w:color w:val="242424"/>
          <w:spacing w:val="20"/>
        </w:rPr>
        <w:t xml:space="preserve"> </w:t>
      </w:r>
      <w:r>
        <w:rPr>
          <w:color w:val="242424"/>
        </w:rPr>
        <w:t>éste</w:t>
      </w:r>
      <w:r>
        <w:rPr>
          <w:color w:val="242424"/>
          <w:w w:val="99"/>
        </w:rPr>
        <w:t xml:space="preserve"> </w:t>
      </w:r>
      <w:r>
        <w:rPr>
          <w:color w:val="242424"/>
        </w:rPr>
        <w:t>hubiese</w:t>
      </w:r>
      <w:r>
        <w:rPr>
          <w:color w:val="242424"/>
          <w:spacing w:val="-13"/>
        </w:rPr>
        <w:t xml:space="preserve"> </w:t>
      </w:r>
      <w:r>
        <w:rPr>
          <w:color w:val="242424"/>
        </w:rPr>
        <w:t>manifestado</w:t>
      </w:r>
      <w:r>
        <w:rPr>
          <w:color w:val="242424"/>
          <w:spacing w:val="-7"/>
        </w:rPr>
        <w:t xml:space="preserve"> </w:t>
      </w:r>
      <w:r>
        <w:rPr>
          <w:color w:val="242424"/>
        </w:rPr>
        <w:t>previamente</w:t>
      </w:r>
      <w:r>
        <w:rPr>
          <w:color w:val="242424"/>
          <w:spacing w:val="-13"/>
        </w:rPr>
        <w:t xml:space="preserve"> </w:t>
      </w:r>
      <w:r>
        <w:rPr>
          <w:color w:val="242424"/>
        </w:rPr>
        <w:t>y de</w:t>
      </w:r>
      <w:r>
        <w:rPr>
          <w:color w:val="242424"/>
          <w:spacing w:val="-6"/>
        </w:rPr>
        <w:t xml:space="preserve"> </w:t>
      </w:r>
      <w:r>
        <w:rPr>
          <w:color w:val="242424"/>
        </w:rPr>
        <w:t>manera</w:t>
      </w:r>
      <w:r>
        <w:rPr>
          <w:color w:val="242424"/>
          <w:spacing w:val="2"/>
        </w:rPr>
        <w:t xml:space="preserve"> </w:t>
      </w:r>
      <w:r>
        <w:rPr>
          <w:color w:val="242424"/>
        </w:rPr>
        <w:t>expresa</w:t>
      </w:r>
      <w:r>
        <w:rPr>
          <w:color w:val="242424"/>
          <w:spacing w:val="-11"/>
        </w:rPr>
        <w:t xml:space="preserve"> </w:t>
      </w:r>
      <w:r>
        <w:rPr>
          <w:color w:val="242424"/>
        </w:rPr>
        <w:t>su</w:t>
      </w:r>
      <w:r>
        <w:rPr>
          <w:color w:val="242424"/>
          <w:spacing w:val="-18"/>
        </w:rPr>
        <w:t xml:space="preserve"> </w:t>
      </w:r>
      <w:r>
        <w:rPr>
          <w:color w:val="242424"/>
        </w:rPr>
        <w:t>conformidad.</w:t>
      </w:r>
    </w:p>
    <w:p w:rsidR="007B3148" w:rsidRDefault="007B3148" w:rsidP="003D5A0A">
      <w:pPr>
        <w:pStyle w:val="BodyText"/>
        <w:numPr>
          <w:ilvl w:val="0"/>
          <w:numId w:val="30"/>
        </w:numPr>
        <w:tabs>
          <w:tab w:val="left" w:pos="410"/>
        </w:tabs>
        <w:kinsoku w:val="0"/>
        <w:overflowPunct w:val="0"/>
        <w:spacing w:before="1" w:line="283" w:lineRule="auto"/>
        <w:ind w:left="426" w:right="391" w:hanging="66"/>
        <w:jc w:val="both"/>
        <w:rPr>
          <w:color w:val="000000"/>
        </w:rPr>
      </w:pPr>
      <w:r>
        <w:rPr>
          <w:color w:val="242424"/>
          <w:w w:val="105"/>
        </w:rPr>
        <w:t>Descuentos</w:t>
      </w:r>
      <w:r>
        <w:rPr>
          <w:color w:val="242424"/>
          <w:spacing w:val="21"/>
          <w:w w:val="105"/>
        </w:rPr>
        <w:t xml:space="preserve"> </w:t>
      </w:r>
      <w:r>
        <w:rPr>
          <w:color w:val="242424"/>
          <w:w w:val="105"/>
        </w:rPr>
        <w:t>ordenados</w:t>
      </w:r>
      <w:r>
        <w:rPr>
          <w:color w:val="242424"/>
          <w:spacing w:val="30"/>
          <w:w w:val="105"/>
        </w:rPr>
        <w:t xml:space="preserve"> </w:t>
      </w:r>
      <w:r>
        <w:rPr>
          <w:color w:val="242424"/>
          <w:w w:val="105"/>
        </w:rPr>
        <w:t>por</w:t>
      </w:r>
      <w:r>
        <w:rPr>
          <w:color w:val="242424"/>
          <w:spacing w:val="16"/>
          <w:w w:val="105"/>
        </w:rPr>
        <w:t xml:space="preserve"> </w:t>
      </w:r>
      <w:r>
        <w:rPr>
          <w:color w:val="242424"/>
          <w:w w:val="105"/>
        </w:rPr>
        <w:t>autoridad</w:t>
      </w:r>
      <w:r>
        <w:rPr>
          <w:color w:val="242424"/>
          <w:spacing w:val="18"/>
          <w:w w:val="105"/>
        </w:rPr>
        <w:t xml:space="preserve"> </w:t>
      </w:r>
      <w:r>
        <w:rPr>
          <w:color w:val="242424"/>
          <w:w w:val="105"/>
        </w:rPr>
        <w:t>judicial</w:t>
      </w:r>
      <w:r>
        <w:rPr>
          <w:color w:val="242424"/>
          <w:spacing w:val="36"/>
          <w:w w:val="105"/>
        </w:rPr>
        <w:t xml:space="preserve"> </w:t>
      </w:r>
      <w:r>
        <w:rPr>
          <w:color w:val="242424"/>
          <w:w w:val="105"/>
        </w:rPr>
        <w:t>competente,</w:t>
      </w:r>
      <w:r>
        <w:rPr>
          <w:color w:val="242424"/>
          <w:spacing w:val="31"/>
          <w:w w:val="105"/>
        </w:rPr>
        <w:t xml:space="preserve"> </w:t>
      </w:r>
      <w:r>
        <w:rPr>
          <w:color w:val="242424"/>
          <w:w w:val="105"/>
        </w:rPr>
        <w:t>para</w:t>
      </w:r>
      <w:r>
        <w:rPr>
          <w:color w:val="242424"/>
          <w:w w:val="99"/>
        </w:rPr>
        <w:t xml:space="preserve"> </w:t>
      </w:r>
      <w:r>
        <w:rPr>
          <w:color w:val="242424"/>
          <w:w w:val="105"/>
        </w:rPr>
        <w:t>cubrir</w:t>
      </w:r>
      <w:r>
        <w:rPr>
          <w:color w:val="242424"/>
          <w:spacing w:val="-40"/>
          <w:w w:val="105"/>
        </w:rPr>
        <w:t xml:space="preserve"> </w:t>
      </w:r>
      <w:r>
        <w:rPr>
          <w:color w:val="242424"/>
          <w:w w:val="105"/>
        </w:rPr>
        <w:t>alimentos</w:t>
      </w:r>
      <w:r>
        <w:rPr>
          <w:color w:val="242424"/>
          <w:spacing w:val="-42"/>
          <w:w w:val="105"/>
        </w:rPr>
        <w:t xml:space="preserve"> </w:t>
      </w:r>
      <w:r>
        <w:rPr>
          <w:color w:val="242424"/>
          <w:w w:val="105"/>
        </w:rPr>
        <w:t>que</w:t>
      </w:r>
      <w:r>
        <w:rPr>
          <w:color w:val="242424"/>
          <w:spacing w:val="-46"/>
          <w:w w:val="105"/>
        </w:rPr>
        <w:t xml:space="preserve"> </w:t>
      </w:r>
      <w:r>
        <w:rPr>
          <w:color w:val="242424"/>
          <w:w w:val="105"/>
        </w:rPr>
        <w:t>fueren</w:t>
      </w:r>
      <w:r>
        <w:rPr>
          <w:color w:val="242424"/>
          <w:spacing w:val="-36"/>
          <w:w w:val="105"/>
        </w:rPr>
        <w:t xml:space="preserve"> </w:t>
      </w:r>
      <w:r>
        <w:rPr>
          <w:color w:val="242424"/>
          <w:w w:val="105"/>
        </w:rPr>
        <w:t>exigidos</w:t>
      </w:r>
      <w:r>
        <w:rPr>
          <w:color w:val="242424"/>
          <w:spacing w:val="-41"/>
          <w:w w:val="105"/>
        </w:rPr>
        <w:t xml:space="preserve"> </w:t>
      </w:r>
      <w:r>
        <w:rPr>
          <w:color w:val="242424"/>
          <w:w w:val="105"/>
        </w:rPr>
        <w:t>al</w:t>
      </w:r>
      <w:r>
        <w:rPr>
          <w:color w:val="242424"/>
          <w:spacing w:val="-46"/>
          <w:w w:val="105"/>
        </w:rPr>
        <w:t xml:space="preserve"> </w:t>
      </w:r>
      <w:r>
        <w:rPr>
          <w:color w:val="242424"/>
          <w:w w:val="105"/>
        </w:rPr>
        <w:t>trabajador.</w:t>
      </w:r>
    </w:p>
    <w:p w:rsidR="007B3148" w:rsidRDefault="007B3148" w:rsidP="003D5A0A">
      <w:pPr>
        <w:pStyle w:val="BodyText"/>
        <w:numPr>
          <w:ilvl w:val="0"/>
          <w:numId w:val="30"/>
        </w:numPr>
        <w:tabs>
          <w:tab w:val="left" w:pos="353"/>
        </w:tabs>
        <w:kinsoku w:val="0"/>
        <w:overflowPunct w:val="0"/>
        <w:spacing w:line="201" w:lineRule="exact"/>
        <w:ind w:left="426" w:right="384" w:hanging="66"/>
        <w:jc w:val="both"/>
        <w:rPr>
          <w:color w:val="000000"/>
        </w:rPr>
      </w:pPr>
      <w:r>
        <w:rPr>
          <w:color w:val="242424"/>
        </w:rPr>
        <w:t>Para</w:t>
      </w:r>
      <w:r>
        <w:rPr>
          <w:color w:val="242424"/>
          <w:spacing w:val="37"/>
        </w:rPr>
        <w:t xml:space="preserve"> </w:t>
      </w:r>
      <w:r>
        <w:rPr>
          <w:color w:val="242424"/>
        </w:rPr>
        <w:t>cubrir</w:t>
      </w:r>
      <w:r>
        <w:rPr>
          <w:color w:val="242424"/>
          <w:spacing w:val="36"/>
        </w:rPr>
        <w:t xml:space="preserve"> </w:t>
      </w:r>
      <w:r>
        <w:rPr>
          <w:color w:val="242424"/>
        </w:rPr>
        <w:t>obligaciones</w:t>
      </w:r>
      <w:r>
        <w:rPr>
          <w:color w:val="242424"/>
          <w:spacing w:val="37"/>
        </w:rPr>
        <w:t xml:space="preserve"> </w:t>
      </w:r>
      <w:r>
        <w:rPr>
          <w:color w:val="242424"/>
        </w:rPr>
        <w:t>a</w:t>
      </w:r>
      <w:r>
        <w:rPr>
          <w:color w:val="242424"/>
          <w:spacing w:val="36"/>
        </w:rPr>
        <w:t xml:space="preserve"> </w:t>
      </w:r>
      <w:r>
        <w:rPr>
          <w:color w:val="242424"/>
        </w:rPr>
        <w:t>cargo</w:t>
      </w:r>
      <w:r>
        <w:rPr>
          <w:color w:val="242424"/>
          <w:spacing w:val="30"/>
        </w:rPr>
        <w:t xml:space="preserve"> </w:t>
      </w:r>
      <w:r>
        <w:rPr>
          <w:color w:val="242424"/>
        </w:rPr>
        <w:t>del</w:t>
      </w:r>
      <w:r>
        <w:rPr>
          <w:color w:val="242424"/>
          <w:spacing w:val="20"/>
        </w:rPr>
        <w:t xml:space="preserve"> </w:t>
      </w:r>
      <w:r>
        <w:rPr>
          <w:color w:val="242424"/>
        </w:rPr>
        <w:t>trabajador,</w:t>
      </w:r>
      <w:r>
        <w:rPr>
          <w:color w:val="242424"/>
          <w:spacing w:val="49"/>
        </w:rPr>
        <w:t xml:space="preserve"> </w:t>
      </w:r>
      <w:r>
        <w:rPr>
          <w:color w:val="242424"/>
        </w:rPr>
        <w:t>en</w:t>
      </w:r>
      <w:r>
        <w:rPr>
          <w:color w:val="242424"/>
          <w:spacing w:val="34"/>
        </w:rPr>
        <w:t xml:space="preserve"> </w:t>
      </w:r>
      <w:r>
        <w:rPr>
          <w:color w:val="242424"/>
        </w:rPr>
        <w:t>las</w:t>
      </w:r>
      <w:r>
        <w:rPr>
          <w:color w:val="242424"/>
          <w:spacing w:val="27"/>
        </w:rPr>
        <w:t xml:space="preserve"> </w:t>
      </w:r>
      <w:r>
        <w:rPr>
          <w:color w:val="242424"/>
        </w:rPr>
        <w:t xml:space="preserve">que </w:t>
      </w:r>
      <w:r>
        <w:rPr>
          <w:color w:val="242424"/>
          <w:spacing w:val="-15"/>
        </w:rPr>
        <w:t xml:space="preserve"> </w:t>
      </w:r>
      <w:r>
        <w:rPr>
          <w:color w:val="242424"/>
        </w:rPr>
        <w:t>haya, consentido,</w:t>
      </w:r>
      <w:r>
        <w:rPr>
          <w:color w:val="242424"/>
          <w:spacing w:val="-14"/>
        </w:rPr>
        <w:t xml:space="preserve"> </w:t>
      </w:r>
      <w:r>
        <w:rPr>
          <w:color w:val="242424"/>
        </w:rPr>
        <w:t>derivadas</w:t>
      </w:r>
      <w:r>
        <w:rPr>
          <w:color w:val="242424"/>
          <w:spacing w:val="-11"/>
        </w:rPr>
        <w:t xml:space="preserve"> </w:t>
      </w:r>
      <w:r>
        <w:rPr>
          <w:color w:val="242424"/>
        </w:rPr>
        <w:t>de</w:t>
      </w:r>
      <w:r>
        <w:rPr>
          <w:color w:val="242424"/>
          <w:spacing w:val="-11"/>
        </w:rPr>
        <w:t xml:space="preserve"> </w:t>
      </w:r>
      <w:r>
        <w:rPr>
          <w:color w:val="242424"/>
        </w:rPr>
        <w:t>la</w:t>
      </w:r>
      <w:r>
        <w:rPr>
          <w:color w:val="242424"/>
          <w:spacing w:val="-27"/>
        </w:rPr>
        <w:t xml:space="preserve"> </w:t>
      </w:r>
      <w:r>
        <w:rPr>
          <w:color w:val="242424"/>
        </w:rPr>
        <w:t>adquisición</w:t>
      </w:r>
      <w:r>
        <w:rPr>
          <w:color w:val="242424"/>
          <w:spacing w:val="-13"/>
        </w:rPr>
        <w:t xml:space="preserve"> </w:t>
      </w:r>
      <w:r>
        <w:rPr>
          <w:color w:val="242424"/>
        </w:rPr>
        <w:t>de</w:t>
      </w:r>
      <w:r>
        <w:rPr>
          <w:color w:val="242424"/>
          <w:spacing w:val="-11"/>
        </w:rPr>
        <w:t xml:space="preserve"> </w:t>
      </w:r>
      <w:r>
        <w:rPr>
          <w:color w:val="242424"/>
        </w:rPr>
        <w:t>bienes</w:t>
      </w:r>
      <w:r>
        <w:rPr>
          <w:color w:val="242424"/>
          <w:spacing w:val="-7"/>
        </w:rPr>
        <w:t xml:space="preserve"> </w:t>
      </w:r>
      <w:r>
        <w:rPr>
          <w:color w:val="242424"/>
        </w:rPr>
        <w:t>inmuebles</w:t>
      </w:r>
      <w:r>
        <w:rPr>
          <w:color w:val="242424"/>
          <w:spacing w:val="-8"/>
        </w:rPr>
        <w:t xml:space="preserve"> </w:t>
      </w:r>
      <w:r>
        <w:rPr>
          <w:color w:val="242424"/>
        </w:rPr>
        <w:t>o</w:t>
      </w:r>
      <w:r>
        <w:rPr>
          <w:color w:val="242424"/>
          <w:spacing w:val="-30"/>
        </w:rPr>
        <w:t xml:space="preserve"> </w:t>
      </w:r>
      <w:r>
        <w:rPr>
          <w:color w:val="242424"/>
        </w:rPr>
        <w:t>del</w:t>
      </w:r>
      <w:r>
        <w:rPr>
          <w:color w:val="242424"/>
          <w:spacing w:val="-8"/>
        </w:rPr>
        <w:t xml:space="preserve"> </w:t>
      </w:r>
      <w:r>
        <w:rPr>
          <w:color w:val="242424"/>
        </w:rPr>
        <w:t>uso</w:t>
      </w:r>
      <w:r>
        <w:rPr>
          <w:color w:val="242424"/>
          <w:spacing w:val="-15"/>
        </w:rPr>
        <w:t xml:space="preserve"> </w:t>
      </w:r>
      <w:r>
        <w:rPr>
          <w:color w:val="242424"/>
        </w:rPr>
        <w:t>de</w:t>
      </w:r>
      <w:r>
        <w:rPr>
          <w:color w:val="242424"/>
          <w:w w:val="98"/>
        </w:rPr>
        <w:t xml:space="preserve"> </w:t>
      </w:r>
      <w:r>
        <w:rPr>
          <w:color w:val="242424"/>
        </w:rPr>
        <w:t>habitaciones</w:t>
      </w:r>
      <w:r>
        <w:rPr>
          <w:color w:val="242424"/>
          <w:spacing w:val="49"/>
        </w:rPr>
        <w:t xml:space="preserve"> </w:t>
      </w:r>
      <w:r>
        <w:rPr>
          <w:color w:val="242424"/>
        </w:rPr>
        <w:t>legalmente</w:t>
      </w:r>
      <w:r>
        <w:rPr>
          <w:color w:val="242424"/>
          <w:spacing w:val="27"/>
        </w:rPr>
        <w:t xml:space="preserve"> </w:t>
      </w:r>
      <w:r>
        <w:rPr>
          <w:color w:val="242424"/>
        </w:rPr>
        <w:t>consideradas</w:t>
      </w:r>
      <w:r>
        <w:rPr>
          <w:color w:val="242424"/>
          <w:spacing w:val="29"/>
        </w:rPr>
        <w:t xml:space="preserve"> </w:t>
      </w:r>
      <w:r>
        <w:rPr>
          <w:color w:val="242424"/>
        </w:rPr>
        <w:t>como</w:t>
      </w:r>
      <w:r>
        <w:rPr>
          <w:color w:val="242424"/>
          <w:spacing w:val="42"/>
        </w:rPr>
        <w:t xml:space="preserve"> </w:t>
      </w:r>
      <w:r>
        <w:rPr>
          <w:color w:val="242424"/>
        </w:rPr>
        <w:t>baratas,</w:t>
      </w:r>
      <w:r>
        <w:rPr>
          <w:color w:val="242424"/>
          <w:spacing w:val="12"/>
        </w:rPr>
        <w:t xml:space="preserve"> </w:t>
      </w:r>
      <w:r>
        <w:rPr>
          <w:color w:val="242424"/>
        </w:rPr>
        <w:t>siempre</w:t>
      </w:r>
      <w:r>
        <w:rPr>
          <w:color w:val="242424"/>
          <w:spacing w:val="34"/>
        </w:rPr>
        <w:t xml:space="preserve"> </w:t>
      </w:r>
      <w:r>
        <w:rPr>
          <w:color w:val="242424"/>
        </w:rPr>
        <w:t>que</w:t>
      </w:r>
      <w:r>
        <w:rPr>
          <w:color w:val="242424"/>
          <w:spacing w:val="28"/>
        </w:rPr>
        <w:t xml:space="preserve"> </w:t>
      </w:r>
      <w:r>
        <w:rPr>
          <w:color w:val="242424"/>
        </w:rPr>
        <w:t>la</w:t>
      </w:r>
      <w:r>
        <w:rPr>
          <w:color w:val="242424"/>
          <w:w w:val="105"/>
        </w:rPr>
        <w:t xml:space="preserve"> </w:t>
      </w:r>
      <w:r>
        <w:rPr>
          <w:color w:val="242424"/>
        </w:rPr>
        <w:t>afectación se</w:t>
      </w:r>
      <w:r>
        <w:rPr>
          <w:color w:val="242424"/>
          <w:spacing w:val="-18"/>
        </w:rPr>
        <w:t xml:space="preserve"> </w:t>
      </w:r>
      <w:r>
        <w:rPr>
          <w:color w:val="242424"/>
        </w:rPr>
        <w:t>haga</w:t>
      </w:r>
      <w:r>
        <w:rPr>
          <w:color w:val="242424"/>
          <w:spacing w:val="-4"/>
        </w:rPr>
        <w:t xml:space="preserve"> </w:t>
      </w:r>
      <w:r>
        <w:rPr>
          <w:color w:val="242424"/>
        </w:rPr>
        <w:t>mediante</w:t>
      </w:r>
      <w:r>
        <w:rPr>
          <w:color w:val="242424"/>
          <w:spacing w:val="-21"/>
        </w:rPr>
        <w:t xml:space="preserve"> </w:t>
      </w:r>
      <w:r>
        <w:rPr>
          <w:color w:val="242424"/>
        </w:rPr>
        <w:t>fideicomiso de</w:t>
      </w:r>
      <w:r>
        <w:rPr>
          <w:color w:val="242424"/>
          <w:spacing w:val="-5"/>
        </w:rPr>
        <w:t xml:space="preserve"> </w:t>
      </w:r>
      <w:r>
        <w:rPr>
          <w:color w:val="242424"/>
        </w:rPr>
        <w:t>Instituciones</w:t>
      </w:r>
      <w:r>
        <w:rPr>
          <w:color w:val="242424"/>
          <w:spacing w:val="-6"/>
        </w:rPr>
        <w:t xml:space="preserve"> </w:t>
      </w:r>
      <w:r>
        <w:rPr>
          <w:color w:val="242424"/>
        </w:rPr>
        <w:t>Nacionales</w:t>
      </w:r>
      <w:r>
        <w:rPr>
          <w:color w:val="242424"/>
          <w:spacing w:val="-3"/>
        </w:rPr>
        <w:t xml:space="preserve"> </w:t>
      </w:r>
      <w:r>
        <w:rPr>
          <w:color w:val="242424"/>
        </w:rPr>
        <w:t>de</w:t>
      </w:r>
      <w:r>
        <w:rPr>
          <w:color w:val="242424"/>
          <w:w w:val="98"/>
        </w:rPr>
        <w:t xml:space="preserve"> </w:t>
      </w:r>
      <w:r>
        <w:rPr>
          <w:color w:val="242424"/>
        </w:rPr>
        <w:t>Crédito</w:t>
      </w:r>
      <w:r>
        <w:rPr>
          <w:color w:val="242424"/>
          <w:spacing w:val="-17"/>
        </w:rPr>
        <w:t xml:space="preserve"> </w:t>
      </w:r>
      <w:r>
        <w:rPr>
          <w:color w:val="242424"/>
        </w:rPr>
        <w:t>autorizadas</w:t>
      </w:r>
      <w:r>
        <w:rPr>
          <w:color w:val="242424"/>
          <w:spacing w:val="-6"/>
        </w:rPr>
        <w:t xml:space="preserve"> </w:t>
      </w:r>
      <w:r>
        <w:rPr>
          <w:color w:val="242424"/>
        </w:rPr>
        <w:t>al</w:t>
      </w:r>
      <w:r>
        <w:rPr>
          <w:color w:val="242424"/>
          <w:spacing w:val="-31"/>
        </w:rPr>
        <w:t xml:space="preserve"> </w:t>
      </w:r>
      <w:r>
        <w:rPr>
          <w:color w:val="242424"/>
        </w:rPr>
        <w:t>efecto.</w:t>
      </w:r>
    </w:p>
    <w:p w:rsidR="007B3148" w:rsidRDefault="007B3148" w:rsidP="003D5A0A">
      <w:pPr>
        <w:pStyle w:val="BodyText"/>
        <w:numPr>
          <w:ilvl w:val="0"/>
          <w:numId w:val="30"/>
        </w:numPr>
        <w:tabs>
          <w:tab w:val="left" w:pos="396"/>
        </w:tabs>
        <w:kinsoku w:val="0"/>
        <w:overflowPunct w:val="0"/>
        <w:spacing w:before="1" w:line="240" w:lineRule="auto"/>
        <w:ind w:left="426" w:right="393" w:hanging="66"/>
        <w:jc w:val="both"/>
        <w:rPr>
          <w:color w:val="000000"/>
        </w:rPr>
      </w:pPr>
      <w:r>
        <w:rPr>
          <w:color w:val="242424"/>
        </w:rPr>
        <w:t>Pago</w:t>
      </w:r>
      <w:r>
        <w:rPr>
          <w:color w:val="242424"/>
          <w:spacing w:val="-7"/>
        </w:rPr>
        <w:t xml:space="preserve"> </w:t>
      </w:r>
      <w:r>
        <w:rPr>
          <w:color w:val="242424"/>
        </w:rPr>
        <w:t>de</w:t>
      </w:r>
      <w:r>
        <w:rPr>
          <w:color w:val="242424"/>
          <w:spacing w:val="-6"/>
        </w:rPr>
        <w:t xml:space="preserve"> </w:t>
      </w:r>
      <w:r>
        <w:rPr>
          <w:color w:val="242424"/>
        </w:rPr>
        <w:t>abonos</w:t>
      </w:r>
      <w:r>
        <w:rPr>
          <w:color w:val="242424"/>
          <w:spacing w:val="18"/>
        </w:rPr>
        <w:t xml:space="preserve"> </w:t>
      </w:r>
      <w:r>
        <w:rPr>
          <w:color w:val="242424"/>
        </w:rPr>
        <w:t>para</w:t>
      </w:r>
      <w:r>
        <w:rPr>
          <w:color w:val="242424"/>
          <w:spacing w:val="1"/>
        </w:rPr>
        <w:t xml:space="preserve"> </w:t>
      </w:r>
      <w:r>
        <w:rPr>
          <w:color w:val="242424"/>
        </w:rPr>
        <w:t>cubrir</w:t>
      </w:r>
      <w:r>
        <w:rPr>
          <w:color w:val="242424"/>
          <w:spacing w:val="17"/>
        </w:rPr>
        <w:t xml:space="preserve"> </w:t>
      </w:r>
      <w:r>
        <w:rPr>
          <w:color w:val="242424"/>
        </w:rPr>
        <w:t>préstamos destinados</w:t>
      </w:r>
      <w:r>
        <w:rPr>
          <w:color w:val="242424"/>
          <w:spacing w:val="12"/>
        </w:rPr>
        <w:t xml:space="preserve"> </w:t>
      </w:r>
      <w:r>
        <w:rPr>
          <w:color w:val="242424"/>
        </w:rPr>
        <w:t>a</w:t>
      </w:r>
      <w:r>
        <w:rPr>
          <w:color w:val="242424"/>
          <w:spacing w:val="8"/>
        </w:rPr>
        <w:t xml:space="preserve"> </w:t>
      </w:r>
      <w:r>
        <w:rPr>
          <w:color w:val="242424"/>
        </w:rPr>
        <w:t>la</w:t>
      </w:r>
      <w:r>
        <w:rPr>
          <w:color w:val="242424"/>
          <w:spacing w:val="-4"/>
        </w:rPr>
        <w:t xml:space="preserve"> </w:t>
      </w:r>
      <w:r>
        <w:rPr>
          <w:color w:val="242424"/>
        </w:rPr>
        <w:t>adquisición,</w:t>
      </w:r>
      <w:r>
        <w:rPr>
          <w:color w:val="242424"/>
          <w:w w:val="101"/>
        </w:rPr>
        <w:t xml:space="preserve"> </w:t>
      </w:r>
      <w:r>
        <w:rPr>
          <w:color w:val="242424"/>
        </w:rPr>
        <w:t>construcción,</w:t>
      </w:r>
      <w:r>
        <w:rPr>
          <w:color w:val="242424"/>
          <w:spacing w:val="3"/>
        </w:rPr>
        <w:t xml:space="preserve"> </w:t>
      </w:r>
      <w:r>
        <w:rPr>
          <w:color w:val="242424"/>
        </w:rPr>
        <w:t>reparación</w:t>
      </w:r>
      <w:r>
        <w:rPr>
          <w:color w:val="242424"/>
          <w:spacing w:val="36"/>
        </w:rPr>
        <w:t xml:space="preserve"> </w:t>
      </w:r>
      <w:r>
        <w:rPr>
          <w:color w:val="242424"/>
        </w:rPr>
        <w:t>o</w:t>
      </w:r>
      <w:r>
        <w:rPr>
          <w:color w:val="242424"/>
          <w:spacing w:val="43"/>
        </w:rPr>
        <w:t xml:space="preserve"> </w:t>
      </w:r>
      <w:r>
        <w:rPr>
          <w:color w:val="242424"/>
        </w:rPr>
        <w:t>mejora</w:t>
      </w:r>
      <w:r>
        <w:rPr>
          <w:color w:val="242424"/>
          <w:spacing w:val="47"/>
        </w:rPr>
        <w:t xml:space="preserve"> </w:t>
      </w:r>
      <w:r>
        <w:rPr>
          <w:color w:val="242424"/>
        </w:rPr>
        <w:t>de</w:t>
      </w:r>
      <w:r>
        <w:rPr>
          <w:color w:val="242424"/>
          <w:spacing w:val="38"/>
        </w:rPr>
        <w:t xml:space="preserve"> </w:t>
      </w:r>
      <w:r>
        <w:rPr>
          <w:color w:val="242424"/>
        </w:rPr>
        <w:t>casa</w:t>
      </w:r>
      <w:r>
        <w:rPr>
          <w:color w:val="242424"/>
          <w:spacing w:val="5"/>
        </w:rPr>
        <w:t xml:space="preserve"> </w:t>
      </w:r>
      <w:r>
        <w:rPr>
          <w:color w:val="242424"/>
        </w:rPr>
        <w:t>habitación</w:t>
      </w:r>
      <w:r>
        <w:rPr>
          <w:color w:val="242424"/>
          <w:spacing w:val="39"/>
        </w:rPr>
        <w:t xml:space="preserve"> </w:t>
      </w:r>
      <w:r>
        <w:rPr>
          <w:color w:val="242424"/>
        </w:rPr>
        <w:t>o</w:t>
      </w:r>
      <w:r>
        <w:rPr>
          <w:color w:val="242424"/>
          <w:spacing w:val="27"/>
        </w:rPr>
        <w:t xml:space="preserve"> </w:t>
      </w:r>
      <w:r>
        <w:rPr>
          <w:color w:val="242424"/>
        </w:rPr>
        <w:t>al</w:t>
      </w:r>
      <w:r>
        <w:rPr>
          <w:color w:val="242424"/>
          <w:spacing w:val="28"/>
        </w:rPr>
        <w:t xml:space="preserve"> </w:t>
      </w:r>
      <w:r>
        <w:rPr>
          <w:color w:val="242424"/>
        </w:rPr>
        <w:t>pago</w:t>
      </w:r>
      <w:r>
        <w:rPr>
          <w:color w:val="242424"/>
          <w:spacing w:val="43"/>
        </w:rPr>
        <w:t xml:space="preserve"> </w:t>
      </w:r>
      <w:r>
        <w:rPr>
          <w:color w:val="242424"/>
        </w:rPr>
        <w:t>de</w:t>
      </w:r>
      <w:r>
        <w:rPr>
          <w:color w:val="242424"/>
          <w:w w:val="98"/>
        </w:rPr>
        <w:t xml:space="preserve"> </w:t>
      </w:r>
      <w:r>
        <w:rPr>
          <w:color w:val="242424"/>
        </w:rPr>
        <w:t>pasivos</w:t>
      </w:r>
      <w:r>
        <w:rPr>
          <w:color w:val="242424"/>
          <w:spacing w:val="42"/>
        </w:rPr>
        <w:t xml:space="preserve"> </w:t>
      </w:r>
      <w:r>
        <w:rPr>
          <w:color w:val="242424"/>
        </w:rPr>
        <w:t>adquiridos</w:t>
      </w:r>
      <w:r>
        <w:rPr>
          <w:color w:val="242424"/>
          <w:spacing w:val="47"/>
        </w:rPr>
        <w:t xml:space="preserve"> </w:t>
      </w:r>
      <w:r>
        <w:rPr>
          <w:color w:val="242424"/>
        </w:rPr>
        <w:t>por</w:t>
      </w:r>
      <w:r>
        <w:rPr>
          <w:color w:val="242424"/>
          <w:spacing w:val="33"/>
        </w:rPr>
        <w:t xml:space="preserve"> </w:t>
      </w:r>
      <w:r>
        <w:rPr>
          <w:color w:val="242424"/>
        </w:rPr>
        <w:t>estos</w:t>
      </w:r>
      <w:r>
        <w:rPr>
          <w:color w:val="242424"/>
          <w:spacing w:val="41"/>
        </w:rPr>
        <w:t xml:space="preserve"> </w:t>
      </w:r>
      <w:r>
        <w:rPr>
          <w:color w:val="242424"/>
        </w:rPr>
        <w:t>conceptos.</w:t>
      </w:r>
      <w:r>
        <w:rPr>
          <w:color w:val="242424"/>
          <w:spacing w:val="7"/>
        </w:rPr>
        <w:t xml:space="preserve"> </w:t>
      </w:r>
      <w:r>
        <w:rPr>
          <w:color w:val="242424"/>
        </w:rPr>
        <w:t>Estos</w:t>
      </w:r>
      <w:r>
        <w:rPr>
          <w:color w:val="242424"/>
          <w:spacing w:val="35"/>
        </w:rPr>
        <w:t xml:space="preserve"> </w:t>
      </w:r>
      <w:r>
        <w:rPr>
          <w:color w:val="242424"/>
        </w:rPr>
        <w:t>descuentos</w:t>
      </w:r>
      <w:r>
        <w:rPr>
          <w:color w:val="242424"/>
          <w:spacing w:val="3"/>
        </w:rPr>
        <w:t xml:space="preserve"> </w:t>
      </w:r>
      <w:r>
        <w:rPr>
          <w:color w:val="242424"/>
        </w:rPr>
        <w:t>deberán</w:t>
      </w:r>
      <w:r>
        <w:rPr>
          <w:color w:val="242424"/>
          <w:w w:val="101"/>
        </w:rPr>
        <w:t xml:space="preserve"> </w:t>
      </w:r>
      <w:r>
        <w:rPr>
          <w:color w:val="242424"/>
        </w:rPr>
        <w:t>haber</w:t>
      </w:r>
      <w:r>
        <w:rPr>
          <w:color w:val="242424"/>
          <w:spacing w:val="-4"/>
        </w:rPr>
        <w:t xml:space="preserve"> </w:t>
      </w:r>
      <w:r>
        <w:rPr>
          <w:color w:val="242424"/>
        </w:rPr>
        <w:t>sido aceptados</w:t>
      </w:r>
      <w:r>
        <w:rPr>
          <w:color w:val="242424"/>
          <w:spacing w:val="13"/>
        </w:rPr>
        <w:t xml:space="preserve"> </w:t>
      </w:r>
      <w:r>
        <w:rPr>
          <w:color w:val="242424"/>
        </w:rPr>
        <w:t>libremente</w:t>
      </w:r>
      <w:r>
        <w:rPr>
          <w:color w:val="242424"/>
          <w:spacing w:val="11"/>
        </w:rPr>
        <w:t xml:space="preserve"> </w:t>
      </w:r>
      <w:r>
        <w:rPr>
          <w:color w:val="242424"/>
        </w:rPr>
        <w:t>por</w:t>
      </w:r>
      <w:r>
        <w:rPr>
          <w:color w:val="242424"/>
          <w:spacing w:val="1"/>
        </w:rPr>
        <w:t xml:space="preserve"> </w:t>
      </w:r>
      <w:r>
        <w:rPr>
          <w:color w:val="242424"/>
        </w:rPr>
        <w:t>el</w:t>
      </w:r>
      <w:r>
        <w:rPr>
          <w:color w:val="242424"/>
          <w:spacing w:val="-16"/>
        </w:rPr>
        <w:t xml:space="preserve"> </w:t>
      </w:r>
      <w:r>
        <w:rPr>
          <w:color w:val="242424"/>
        </w:rPr>
        <w:t>trabajador</w:t>
      </w:r>
      <w:r>
        <w:rPr>
          <w:color w:val="242424"/>
          <w:spacing w:val="6"/>
        </w:rPr>
        <w:t xml:space="preserve"> </w:t>
      </w:r>
      <w:r>
        <w:rPr>
          <w:color w:val="242424"/>
        </w:rPr>
        <w:t>y</w:t>
      </w:r>
      <w:r>
        <w:rPr>
          <w:color w:val="242424"/>
          <w:spacing w:val="2"/>
        </w:rPr>
        <w:t xml:space="preserve"> </w:t>
      </w:r>
      <w:r>
        <w:rPr>
          <w:color w:val="242424"/>
        </w:rPr>
        <w:t>no</w:t>
      </w:r>
      <w:r>
        <w:rPr>
          <w:color w:val="242424"/>
          <w:spacing w:val="5"/>
        </w:rPr>
        <w:t xml:space="preserve"> </w:t>
      </w:r>
      <w:r>
        <w:rPr>
          <w:color w:val="242424"/>
        </w:rPr>
        <w:t>podrán</w:t>
      </w:r>
      <w:r>
        <w:rPr>
          <w:color w:val="242424"/>
          <w:spacing w:val="-14"/>
        </w:rPr>
        <w:t xml:space="preserve"> </w:t>
      </w:r>
      <w:r>
        <w:rPr>
          <w:color w:val="242424"/>
        </w:rPr>
        <w:t>exceder</w:t>
      </w:r>
      <w:r>
        <w:rPr>
          <w:color w:val="242424"/>
          <w:w w:val="99"/>
        </w:rPr>
        <w:t xml:space="preserve"> </w:t>
      </w:r>
      <w:r>
        <w:rPr>
          <w:color w:val="242424"/>
        </w:rPr>
        <w:t>de</w:t>
      </w:r>
      <w:r>
        <w:rPr>
          <w:color w:val="242424"/>
          <w:spacing w:val="13"/>
        </w:rPr>
        <w:t xml:space="preserve">l </w:t>
      </w:r>
      <w:r>
        <w:rPr>
          <w:color w:val="242424"/>
        </w:rPr>
        <w:t>veinte</w:t>
      </w:r>
      <w:r>
        <w:rPr>
          <w:color w:val="242424"/>
          <w:spacing w:val="19"/>
        </w:rPr>
        <w:t xml:space="preserve"> </w:t>
      </w:r>
      <w:r>
        <w:rPr>
          <w:color w:val="242424"/>
        </w:rPr>
        <w:t>por</w:t>
      </w:r>
      <w:r>
        <w:rPr>
          <w:color w:val="242424"/>
          <w:spacing w:val="-12"/>
        </w:rPr>
        <w:t xml:space="preserve"> </w:t>
      </w:r>
      <w:r>
        <w:rPr>
          <w:color w:val="242424"/>
        </w:rPr>
        <w:t>ciento</w:t>
      </w:r>
      <w:r>
        <w:rPr>
          <w:color w:val="242424"/>
          <w:spacing w:val="-4"/>
        </w:rPr>
        <w:t xml:space="preserve"> </w:t>
      </w:r>
      <w:r>
        <w:rPr>
          <w:color w:val="242424"/>
        </w:rPr>
        <w:t>del</w:t>
      </w:r>
      <w:r>
        <w:rPr>
          <w:color w:val="242424"/>
          <w:spacing w:val="-15"/>
        </w:rPr>
        <w:t xml:space="preserve"> </w:t>
      </w:r>
      <w:r>
        <w:rPr>
          <w:color w:val="242424"/>
        </w:rPr>
        <w:t>sueldo.</w:t>
      </w:r>
    </w:p>
    <w:p w:rsidR="007B3148" w:rsidRDefault="007B3148">
      <w:pPr>
        <w:kinsoku w:val="0"/>
        <w:overflowPunct w:val="0"/>
        <w:spacing w:before="19" w:line="220" w:lineRule="exact"/>
        <w:rPr>
          <w:sz w:val="22"/>
          <w:szCs w:val="22"/>
        </w:rPr>
      </w:pPr>
    </w:p>
    <w:p w:rsidR="007B3148" w:rsidRPr="00D648BC" w:rsidRDefault="007B3148" w:rsidP="003D5A0A">
      <w:pPr>
        <w:pStyle w:val="BodyText"/>
        <w:numPr>
          <w:ilvl w:val="0"/>
          <w:numId w:val="18"/>
        </w:numPr>
        <w:tabs>
          <w:tab w:val="left" w:pos="454"/>
        </w:tabs>
        <w:kinsoku w:val="0"/>
        <w:overflowPunct w:val="0"/>
        <w:spacing w:before="86" w:line="283" w:lineRule="auto"/>
        <w:ind w:left="123" w:right="380" w:firstLine="14"/>
        <w:jc w:val="both"/>
        <w:rPr>
          <w:color w:val="000000"/>
        </w:rPr>
      </w:pPr>
      <w:r w:rsidRPr="00D648BC">
        <w:rPr>
          <w:color w:val="242424"/>
        </w:rPr>
        <w:t>El</w:t>
      </w:r>
      <w:r w:rsidRPr="00D648BC">
        <w:rPr>
          <w:color w:val="242424"/>
          <w:spacing w:val="-2"/>
        </w:rPr>
        <w:t xml:space="preserve"> </w:t>
      </w:r>
      <w:r w:rsidRPr="00D648BC">
        <w:rPr>
          <w:color w:val="242424"/>
        </w:rPr>
        <w:t>Ayuntamiento</w:t>
      </w:r>
      <w:r w:rsidRPr="00D648BC">
        <w:rPr>
          <w:color w:val="242424"/>
          <w:spacing w:val="27"/>
        </w:rPr>
        <w:t xml:space="preserve"> </w:t>
      </w:r>
      <w:r w:rsidRPr="00D648BC">
        <w:rPr>
          <w:color w:val="242424"/>
        </w:rPr>
        <w:t>celebrará</w:t>
      </w:r>
      <w:r w:rsidRPr="00D648BC">
        <w:rPr>
          <w:color w:val="242424"/>
          <w:spacing w:val="22"/>
        </w:rPr>
        <w:t xml:space="preserve"> </w:t>
      </w:r>
      <w:r w:rsidRPr="00D648BC">
        <w:rPr>
          <w:color w:val="242424"/>
        </w:rPr>
        <w:t>convenio</w:t>
      </w:r>
      <w:r w:rsidRPr="00D648BC">
        <w:rPr>
          <w:color w:val="242424"/>
          <w:spacing w:val="23"/>
        </w:rPr>
        <w:t xml:space="preserve"> </w:t>
      </w:r>
      <w:r w:rsidRPr="00D648BC">
        <w:rPr>
          <w:color w:val="242424"/>
        </w:rPr>
        <w:t>con</w:t>
      </w:r>
      <w:r w:rsidRPr="00D648BC">
        <w:rPr>
          <w:color w:val="242424"/>
          <w:spacing w:val="23"/>
        </w:rPr>
        <w:t xml:space="preserve"> </w:t>
      </w:r>
      <w:r w:rsidRPr="00D648BC">
        <w:rPr>
          <w:color w:val="242424"/>
        </w:rPr>
        <w:t>FONACOT</w:t>
      </w:r>
      <w:r w:rsidRPr="00D648BC">
        <w:rPr>
          <w:color w:val="242424"/>
          <w:spacing w:val="20"/>
        </w:rPr>
        <w:t xml:space="preserve"> </w:t>
      </w:r>
      <w:r w:rsidRPr="00D648BC">
        <w:rPr>
          <w:color w:val="242424"/>
        </w:rPr>
        <w:t>para</w:t>
      </w:r>
      <w:r w:rsidRPr="00D648BC">
        <w:rPr>
          <w:color w:val="242424"/>
          <w:spacing w:val="14"/>
        </w:rPr>
        <w:t xml:space="preserve"> </w:t>
      </w:r>
      <w:r w:rsidRPr="00D648BC">
        <w:rPr>
          <w:color w:val="242424"/>
        </w:rPr>
        <w:t>que</w:t>
      </w:r>
      <w:r w:rsidRPr="00D648BC">
        <w:rPr>
          <w:color w:val="242424"/>
          <w:spacing w:val="2"/>
        </w:rPr>
        <w:t xml:space="preserve"> </w:t>
      </w:r>
      <w:r w:rsidRPr="00D648BC">
        <w:rPr>
          <w:color w:val="242424"/>
        </w:rPr>
        <w:t>sus</w:t>
      </w:r>
      <w:r w:rsidRPr="00D648BC">
        <w:rPr>
          <w:color w:val="242424"/>
          <w:w w:val="97"/>
        </w:rPr>
        <w:t xml:space="preserve"> </w:t>
      </w:r>
      <w:r w:rsidRPr="00D648BC">
        <w:rPr>
          <w:color w:val="242424"/>
        </w:rPr>
        <w:t>trabajadores</w:t>
      </w:r>
      <w:r w:rsidRPr="00D648BC">
        <w:rPr>
          <w:color w:val="242424"/>
          <w:spacing w:val="21"/>
        </w:rPr>
        <w:t xml:space="preserve"> </w:t>
      </w:r>
      <w:r w:rsidRPr="00D648BC">
        <w:rPr>
          <w:color w:val="242424"/>
        </w:rPr>
        <w:t>puedan</w:t>
      </w:r>
      <w:r w:rsidRPr="00D648BC">
        <w:rPr>
          <w:color w:val="242424"/>
          <w:spacing w:val="-8"/>
        </w:rPr>
        <w:t xml:space="preserve"> </w:t>
      </w:r>
      <w:r w:rsidRPr="00D648BC">
        <w:rPr>
          <w:color w:val="242424"/>
        </w:rPr>
        <w:t>adquirir</w:t>
      </w:r>
      <w:r w:rsidRPr="00D648BC">
        <w:rPr>
          <w:color w:val="242424"/>
          <w:spacing w:val="13"/>
        </w:rPr>
        <w:t xml:space="preserve"> </w:t>
      </w:r>
      <w:r w:rsidRPr="00D648BC">
        <w:rPr>
          <w:color w:val="242424"/>
        </w:rPr>
        <w:t>a</w:t>
      </w:r>
      <w:r w:rsidRPr="00D648BC">
        <w:rPr>
          <w:color w:val="242424"/>
          <w:spacing w:val="-3"/>
        </w:rPr>
        <w:t xml:space="preserve"> </w:t>
      </w:r>
      <w:r w:rsidRPr="00D648BC">
        <w:rPr>
          <w:color w:val="242424"/>
        </w:rPr>
        <w:t>crédito,</w:t>
      </w:r>
      <w:r w:rsidRPr="00D648BC">
        <w:rPr>
          <w:color w:val="242424"/>
          <w:spacing w:val="-16"/>
        </w:rPr>
        <w:t xml:space="preserve"> </w:t>
      </w:r>
      <w:r w:rsidRPr="00D648BC">
        <w:rPr>
          <w:color w:val="242424"/>
        </w:rPr>
        <w:t>en</w:t>
      </w:r>
      <w:r w:rsidRPr="00D648BC">
        <w:rPr>
          <w:color w:val="242424"/>
          <w:spacing w:val="-2"/>
        </w:rPr>
        <w:t xml:space="preserve"> </w:t>
      </w:r>
      <w:r w:rsidRPr="00D648BC">
        <w:rPr>
          <w:color w:val="242424"/>
        </w:rPr>
        <w:t>los</w:t>
      </w:r>
      <w:r w:rsidRPr="00D648BC">
        <w:rPr>
          <w:color w:val="242424"/>
          <w:spacing w:val="-7"/>
        </w:rPr>
        <w:t xml:space="preserve"> </w:t>
      </w:r>
      <w:r w:rsidRPr="00D648BC">
        <w:rPr>
          <w:color w:val="242424"/>
        </w:rPr>
        <w:t>lugares</w:t>
      </w:r>
      <w:r w:rsidRPr="00D648BC">
        <w:rPr>
          <w:color w:val="242424"/>
          <w:spacing w:val="-13"/>
        </w:rPr>
        <w:t xml:space="preserve"> </w:t>
      </w:r>
      <w:r w:rsidRPr="00D648BC">
        <w:rPr>
          <w:color w:val="242424"/>
        </w:rPr>
        <w:t>y</w:t>
      </w:r>
      <w:r w:rsidRPr="00D648BC">
        <w:rPr>
          <w:color w:val="242424"/>
          <w:spacing w:val="-20"/>
        </w:rPr>
        <w:t xml:space="preserve"> </w:t>
      </w:r>
      <w:r w:rsidRPr="00D648BC">
        <w:rPr>
          <w:color w:val="242424"/>
        </w:rPr>
        <w:t>tiendas</w:t>
      </w:r>
      <w:r w:rsidRPr="00D648BC">
        <w:rPr>
          <w:color w:val="242424"/>
          <w:spacing w:val="-7"/>
        </w:rPr>
        <w:t xml:space="preserve"> </w:t>
      </w:r>
      <w:r w:rsidRPr="00D648BC">
        <w:rPr>
          <w:color w:val="242424"/>
        </w:rPr>
        <w:t>afiliadas a</w:t>
      </w:r>
      <w:r w:rsidRPr="00D648BC">
        <w:rPr>
          <w:color w:val="242424"/>
          <w:spacing w:val="-16"/>
        </w:rPr>
        <w:t xml:space="preserve"> </w:t>
      </w:r>
      <w:r w:rsidRPr="00D648BC">
        <w:rPr>
          <w:color w:val="242424"/>
        </w:rPr>
        <w:t>FONACOT,</w:t>
      </w:r>
      <w:r w:rsidRPr="00D648BC">
        <w:rPr>
          <w:color w:val="242424"/>
          <w:spacing w:val="-24"/>
        </w:rPr>
        <w:t xml:space="preserve"> </w:t>
      </w:r>
      <w:r w:rsidRPr="00D648BC">
        <w:rPr>
          <w:color w:val="242424"/>
        </w:rPr>
        <w:t>artículos</w:t>
      </w:r>
      <w:r w:rsidRPr="00D648BC">
        <w:rPr>
          <w:color w:val="242424"/>
          <w:spacing w:val="-15"/>
        </w:rPr>
        <w:t xml:space="preserve"> </w:t>
      </w:r>
      <w:r w:rsidRPr="00D648BC">
        <w:rPr>
          <w:color w:val="242424"/>
        </w:rPr>
        <w:t>de</w:t>
      </w:r>
      <w:r w:rsidRPr="00D648BC">
        <w:rPr>
          <w:color w:val="242424"/>
          <w:spacing w:val="-28"/>
        </w:rPr>
        <w:t xml:space="preserve"> </w:t>
      </w:r>
      <w:r w:rsidRPr="00D648BC">
        <w:rPr>
          <w:color w:val="242424"/>
        </w:rPr>
        <w:t>vestir,</w:t>
      </w:r>
      <w:r w:rsidRPr="00D648BC">
        <w:rPr>
          <w:color w:val="242424"/>
          <w:spacing w:val="-19"/>
        </w:rPr>
        <w:t xml:space="preserve"> </w:t>
      </w:r>
      <w:r w:rsidRPr="00D648BC">
        <w:rPr>
          <w:color w:val="242424"/>
        </w:rPr>
        <w:t>calzado,</w:t>
      </w:r>
      <w:r w:rsidRPr="00D648BC">
        <w:rPr>
          <w:color w:val="242424"/>
          <w:spacing w:val="-19"/>
        </w:rPr>
        <w:t xml:space="preserve"> </w:t>
      </w:r>
      <w:r w:rsidRPr="00D648BC">
        <w:rPr>
          <w:color w:val="242424"/>
        </w:rPr>
        <w:t>bienes</w:t>
      </w:r>
      <w:r w:rsidRPr="00D648BC">
        <w:rPr>
          <w:color w:val="242424"/>
          <w:spacing w:val="-24"/>
        </w:rPr>
        <w:t xml:space="preserve"> </w:t>
      </w:r>
      <w:r w:rsidRPr="00D648BC">
        <w:rPr>
          <w:color w:val="242424"/>
        </w:rPr>
        <w:t>duraderos,</w:t>
      </w:r>
      <w:r w:rsidRPr="00D648BC">
        <w:rPr>
          <w:color w:val="242424"/>
          <w:spacing w:val="-16"/>
        </w:rPr>
        <w:t xml:space="preserve"> </w:t>
      </w:r>
      <w:r w:rsidRPr="00D648BC">
        <w:rPr>
          <w:color w:val="242424"/>
        </w:rPr>
        <w:t>en</w:t>
      </w:r>
      <w:r w:rsidRPr="00D648BC">
        <w:rPr>
          <w:color w:val="242424"/>
          <w:spacing w:val="-23"/>
        </w:rPr>
        <w:t xml:space="preserve"> </w:t>
      </w:r>
      <w:r w:rsidRPr="00D648BC">
        <w:rPr>
          <w:color w:val="242424"/>
        </w:rPr>
        <w:t>la</w:t>
      </w:r>
      <w:r w:rsidRPr="00D648BC">
        <w:rPr>
          <w:color w:val="242424"/>
          <w:spacing w:val="-19"/>
        </w:rPr>
        <w:t xml:space="preserve"> </w:t>
      </w:r>
      <w:r w:rsidRPr="00D648BC">
        <w:rPr>
          <w:color w:val="242424"/>
        </w:rPr>
        <w:t>medida</w:t>
      </w:r>
      <w:r w:rsidRPr="00D648BC">
        <w:rPr>
          <w:color w:val="242424"/>
          <w:w w:val="101"/>
        </w:rPr>
        <w:t xml:space="preserve"> </w:t>
      </w:r>
      <w:r w:rsidRPr="00D648BC">
        <w:rPr>
          <w:color w:val="242424"/>
        </w:rPr>
        <w:t>de</w:t>
      </w:r>
      <w:r w:rsidRPr="00D648BC">
        <w:rPr>
          <w:color w:val="242424"/>
          <w:spacing w:val="-10"/>
        </w:rPr>
        <w:t xml:space="preserve"> </w:t>
      </w:r>
      <w:r w:rsidRPr="00D648BC">
        <w:rPr>
          <w:color w:val="242424"/>
        </w:rPr>
        <w:t>sus</w:t>
      </w:r>
      <w:r w:rsidRPr="00D648BC">
        <w:rPr>
          <w:color w:val="242424"/>
          <w:spacing w:val="4"/>
        </w:rPr>
        <w:t xml:space="preserve"> </w:t>
      </w:r>
      <w:r w:rsidRPr="00D648BC">
        <w:rPr>
          <w:color w:val="242424"/>
        </w:rPr>
        <w:t>necesidades</w:t>
      </w:r>
      <w:r w:rsidRPr="00D648BC">
        <w:rPr>
          <w:color w:val="242424"/>
          <w:spacing w:val="-3"/>
        </w:rPr>
        <w:t xml:space="preserve"> </w:t>
      </w:r>
      <w:r w:rsidRPr="00D648BC">
        <w:rPr>
          <w:color w:val="242424"/>
        </w:rPr>
        <w:t>y</w:t>
      </w:r>
      <w:r w:rsidRPr="00D648BC">
        <w:rPr>
          <w:color w:val="242424"/>
          <w:spacing w:val="-11"/>
        </w:rPr>
        <w:t xml:space="preserve"> </w:t>
      </w:r>
      <w:r w:rsidRPr="00D648BC">
        <w:rPr>
          <w:color w:val="242424"/>
        </w:rPr>
        <w:t>las</w:t>
      </w:r>
      <w:r w:rsidRPr="00D648BC">
        <w:rPr>
          <w:color w:val="242424"/>
          <w:spacing w:val="-14"/>
        </w:rPr>
        <w:t xml:space="preserve"> </w:t>
      </w:r>
      <w:r w:rsidRPr="00D648BC">
        <w:rPr>
          <w:color w:val="242424"/>
        </w:rPr>
        <w:t>de</w:t>
      </w:r>
      <w:r w:rsidRPr="00D648BC">
        <w:rPr>
          <w:color w:val="242424"/>
          <w:spacing w:val="-5"/>
        </w:rPr>
        <w:t xml:space="preserve"> </w:t>
      </w:r>
      <w:r w:rsidRPr="00D648BC">
        <w:rPr>
          <w:color w:val="242424"/>
        </w:rPr>
        <w:t>su</w:t>
      </w:r>
      <w:r w:rsidRPr="00D648BC">
        <w:rPr>
          <w:color w:val="242424"/>
          <w:spacing w:val="-7"/>
        </w:rPr>
        <w:t xml:space="preserve"> </w:t>
      </w:r>
      <w:r w:rsidRPr="00D648BC">
        <w:rPr>
          <w:color w:val="242424"/>
        </w:rPr>
        <w:t>cónyuge,</w:t>
      </w:r>
      <w:r w:rsidRPr="00D648BC">
        <w:rPr>
          <w:color w:val="242424"/>
          <w:spacing w:val="-11"/>
        </w:rPr>
        <w:t xml:space="preserve"> </w:t>
      </w:r>
      <w:r w:rsidRPr="00D648BC">
        <w:rPr>
          <w:color w:val="242424"/>
        </w:rPr>
        <w:t>descendientes</w:t>
      </w:r>
      <w:r w:rsidRPr="00D648BC">
        <w:rPr>
          <w:color w:val="242424"/>
          <w:spacing w:val="2"/>
        </w:rPr>
        <w:t xml:space="preserve"> </w:t>
      </w:r>
      <w:r w:rsidRPr="00D648BC">
        <w:rPr>
          <w:color w:val="242424"/>
        </w:rPr>
        <w:t>y</w:t>
      </w:r>
      <w:r w:rsidRPr="00D648BC">
        <w:rPr>
          <w:color w:val="242424"/>
          <w:spacing w:val="-11"/>
        </w:rPr>
        <w:t xml:space="preserve"> </w:t>
      </w:r>
      <w:r w:rsidRPr="00D648BC">
        <w:rPr>
          <w:color w:val="242424"/>
        </w:rPr>
        <w:t>ascendientes</w:t>
      </w:r>
      <w:r w:rsidRPr="00D648BC">
        <w:rPr>
          <w:color w:val="242424"/>
          <w:w w:val="98"/>
        </w:rPr>
        <w:t xml:space="preserve"> </w:t>
      </w:r>
      <w:r w:rsidRPr="00D648BC">
        <w:rPr>
          <w:color w:val="242424"/>
        </w:rPr>
        <w:t>que</w:t>
      </w:r>
      <w:r w:rsidRPr="00D648BC">
        <w:rPr>
          <w:color w:val="242424"/>
          <w:spacing w:val="10"/>
        </w:rPr>
        <w:t xml:space="preserve"> </w:t>
      </w:r>
      <w:r w:rsidRPr="00D648BC">
        <w:rPr>
          <w:color w:val="242424"/>
        </w:rPr>
        <w:t>dependan</w:t>
      </w:r>
      <w:r w:rsidRPr="00D648BC">
        <w:rPr>
          <w:color w:val="242424"/>
          <w:spacing w:val="16"/>
        </w:rPr>
        <w:t xml:space="preserve"> </w:t>
      </w:r>
      <w:r w:rsidRPr="00D648BC">
        <w:rPr>
          <w:color w:val="242424"/>
        </w:rPr>
        <w:t>económicamente</w:t>
      </w:r>
      <w:r w:rsidRPr="00D648BC">
        <w:rPr>
          <w:color w:val="242424"/>
          <w:spacing w:val="40"/>
        </w:rPr>
        <w:t xml:space="preserve"> </w:t>
      </w:r>
      <w:r w:rsidRPr="00D648BC">
        <w:rPr>
          <w:color w:val="242424"/>
        </w:rPr>
        <w:t>de</w:t>
      </w:r>
      <w:r w:rsidRPr="00D648BC">
        <w:rPr>
          <w:color w:val="242424"/>
          <w:spacing w:val="-7"/>
        </w:rPr>
        <w:t xml:space="preserve"> </w:t>
      </w:r>
      <w:r w:rsidRPr="00D648BC">
        <w:rPr>
          <w:color w:val="242424"/>
        </w:rPr>
        <w:t>ellos,</w:t>
      </w:r>
      <w:r w:rsidRPr="00D648BC">
        <w:rPr>
          <w:color w:val="242424"/>
          <w:spacing w:val="10"/>
        </w:rPr>
        <w:t xml:space="preserve"> </w:t>
      </w:r>
      <w:r w:rsidRPr="00D648BC">
        <w:rPr>
          <w:color w:val="242424"/>
        </w:rPr>
        <w:t>en</w:t>
      </w:r>
      <w:r w:rsidRPr="00D648BC">
        <w:rPr>
          <w:color w:val="242424"/>
          <w:spacing w:val="10"/>
        </w:rPr>
        <w:t xml:space="preserve"> </w:t>
      </w:r>
      <w:r w:rsidRPr="00D648BC">
        <w:rPr>
          <w:color w:val="242424"/>
        </w:rPr>
        <w:t>los</w:t>
      </w:r>
      <w:r w:rsidRPr="00D648BC">
        <w:rPr>
          <w:color w:val="242424"/>
          <w:spacing w:val="-4"/>
        </w:rPr>
        <w:t xml:space="preserve"> </w:t>
      </w:r>
      <w:r w:rsidRPr="00D648BC">
        <w:rPr>
          <w:color w:val="242424"/>
        </w:rPr>
        <w:t>términos</w:t>
      </w:r>
      <w:r w:rsidRPr="00D648BC">
        <w:rPr>
          <w:color w:val="242424"/>
          <w:spacing w:val="14"/>
        </w:rPr>
        <w:t xml:space="preserve"> </w:t>
      </w:r>
      <w:r w:rsidRPr="00D648BC">
        <w:rPr>
          <w:color w:val="242424"/>
        </w:rPr>
        <w:t>de</w:t>
      </w:r>
      <w:r w:rsidRPr="00D648BC">
        <w:rPr>
          <w:color w:val="242424"/>
          <w:spacing w:val="-1"/>
        </w:rPr>
        <w:t xml:space="preserve"> </w:t>
      </w:r>
      <w:r w:rsidRPr="00D648BC">
        <w:rPr>
          <w:color w:val="242424"/>
        </w:rPr>
        <w:t>las</w:t>
      </w:r>
      <w:r w:rsidRPr="00D648BC">
        <w:rPr>
          <w:color w:val="242424"/>
          <w:spacing w:val="-4"/>
        </w:rPr>
        <w:t xml:space="preserve"> </w:t>
      </w:r>
      <w:r w:rsidRPr="00D648BC">
        <w:rPr>
          <w:color w:val="242424"/>
        </w:rPr>
        <w:t>leyes,</w:t>
      </w:r>
      <w:r>
        <w:rPr>
          <w:noProof/>
        </w:rPr>
        <w:pict>
          <v:group id="_x0000_s1083" style="position:absolute;left:0;text-align:left;margin-left:311pt;margin-top:0;width:14.8pt;height:192.95pt;z-index:-251641856;mso-position-horizontal-relative:page;mso-position-vertical-relative:page" coordorigin="6220" coordsize="296,3859" o:allowincell="f">
            <v:rect id="_x0000_s1084"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68" type="#_x0000_t75" style="width:13.5pt;height:192.75pt">
                          <v:imagedata r:id="rId16" o:title=""/>
                        </v:shape>
                      </w:pict>
                    </w:r>
                  </w:p>
                  <w:p w:rsidR="007B3148" w:rsidRDefault="007B3148"/>
                </w:txbxContent>
              </v:textbox>
            </v:rect>
            <v:shape id="_x0000_s1085" style="position:absolute;left:6480;top:1123;width:20;height:2570" coordsize="20,2570" o:allowincell="f" path="m,2570hhl,e" filled="f" strokeweight="1.2693mm">
              <v:path arrowok="t"/>
            </v:shape>
            <w10:wrap anchorx="page" anchory="page"/>
          </v:group>
        </w:pict>
      </w:r>
      <w:bookmarkStart w:id="17" w:name="Página 18"/>
      <w:bookmarkEnd w:id="17"/>
      <w:r>
        <w:rPr>
          <w:color w:val="242424"/>
        </w:rPr>
        <w:t xml:space="preserve"> </w:t>
      </w:r>
      <w:r w:rsidRPr="00D648BC">
        <w:rPr>
          <w:color w:val="242424"/>
          <w:w w:val="105"/>
        </w:rPr>
        <w:t>reglamentos</w:t>
      </w:r>
      <w:r w:rsidRPr="00D648BC">
        <w:rPr>
          <w:color w:val="242424"/>
          <w:spacing w:val="6"/>
          <w:w w:val="105"/>
        </w:rPr>
        <w:t xml:space="preserve"> </w:t>
      </w:r>
      <w:r w:rsidRPr="00D648BC">
        <w:rPr>
          <w:color w:val="242424"/>
          <w:w w:val="105"/>
        </w:rPr>
        <w:t>y  demás</w:t>
      </w:r>
      <w:r w:rsidRPr="00D648BC">
        <w:rPr>
          <w:color w:val="242424"/>
          <w:spacing w:val="21"/>
          <w:w w:val="105"/>
        </w:rPr>
        <w:t xml:space="preserve"> </w:t>
      </w:r>
      <w:r w:rsidRPr="00D648BC">
        <w:rPr>
          <w:color w:val="242424"/>
          <w:w w:val="105"/>
        </w:rPr>
        <w:t>normas</w:t>
      </w:r>
      <w:r w:rsidRPr="00D648BC">
        <w:rPr>
          <w:color w:val="242424"/>
          <w:spacing w:val="1"/>
          <w:w w:val="105"/>
        </w:rPr>
        <w:t xml:space="preserve"> </w:t>
      </w:r>
      <w:r w:rsidRPr="00D648BC">
        <w:rPr>
          <w:color w:val="242424"/>
          <w:w w:val="105"/>
        </w:rPr>
        <w:t>aplicables</w:t>
      </w:r>
      <w:r w:rsidRPr="00D648BC">
        <w:rPr>
          <w:color w:val="242424"/>
          <w:spacing w:val="8"/>
          <w:w w:val="105"/>
        </w:rPr>
        <w:t xml:space="preserve"> </w:t>
      </w:r>
      <w:r w:rsidRPr="00D648BC">
        <w:rPr>
          <w:color w:val="242424"/>
          <w:w w:val="105"/>
        </w:rPr>
        <w:t>y</w:t>
      </w:r>
      <w:r w:rsidRPr="00D648BC">
        <w:rPr>
          <w:color w:val="242424"/>
          <w:spacing w:val="52"/>
          <w:w w:val="105"/>
        </w:rPr>
        <w:t xml:space="preserve"> </w:t>
      </w:r>
      <w:r w:rsidRPr="00D648BC">
        <w:rPr>
          <w:color w:val="242424"/>
          <w:w w:val="105"/>
        </w:rPr>
        <w:t>conforme</w:t>
      </w:r>
      <w:r w:rsidRPr="00D648BC">
        <w:rPr>
          <w:color w:val="242424"/>
          <w:spacing w:val="3"/>
          <w:w w:val="105"/>
        </w:rPr>
        <w:t xml:space="preserve"> </w:t>
      </w:r>
      <w:r w:rsidRPr="00D648BC">
        <w:rPr>
          <w:color w:val="242424"/>
          <w:w w:val="105"/>
        </w:rPr>
        <w:t>a</w:t>
      </w:r>
      <w:r w:rsidRPr="00D648BC">
        <w:rPr>
          <w:color w:val="242424"/>
          <w:spacing w:val="14"/>
          <w:w w:val="105"/>
        </w:rPr>
        <w:t xml:space="preserve"> </w:t>
      </w:r>
      <w:r w:rsidRPr="00D648BC">
        <w:rPr>
          <w:color w:val="242424"/>
          <w:w w:val="105"/>
        </w:rPr>
        <w:t>los</w:t>
      </w:r>
      <w:r w:rsidRPr="00D648BC">
        <w:rPr>
          <w:color w:val="242424"/>
          <w:w w:val="110"/>
        </w:rPr>
        <w:t xml:space="preserve"> </w:t>
      </w:r>
      <w:r w:rsidRPr="00D648BC">
        <w:rPr>
          <w:color w:val="242424"/>
        </w:rPr>
        <w:t>procedimientos</w:t>
      </w:r>
      <w:r w:rsidRPr="00D648BC">
        <w:rPr>
          <w:color w:val="242424"/>
          <w:spacing w:val="-4"/>
        </w:rPr>
        <w:t xml:space="preserve"> </w:t>
      </w:r>
      <w:r w:rsidRPr="00D648BC">
        <w:rPr>
          <w:color w:val="242424"/>
        </w:rPr>
        <w:t>que</w:t>
      </w:r>
      <w:r w:rsidRPr="00D648BC">
        <w:rPr>
          <w:color w:val="242424"/>
          <w:spacing w:val="-17"/>
        </w:rPr>
        <w:t xml:space="preserve"> </w:t>
      </w:r>
      <w:r w:rsidRPr="00D648BC">
        <w:rPr>
          <w:color w:val="242424"/>
        </w:rPr>
        <w:t>para</w:t>
      </w:r>
      <w:r w:rsidRPr="00D648BC">
        <w:rPr>
          <w:color w:val="242424"/>
          <w:spacing w:val="-21"/>
        </w:rPr>
        <w:t xml:space="preserve"> </w:t>
      </w:r>
      <w:r w:rsidRPr="00D648BC">
        <w:rPr>
          <w:color w:val="242424"/>
        </w:rPr>
        <w:t>tal</w:t>
      </w:r>
      <w:r w:rsidRPr="00D648BC">
        <w:rPr>
          <w:color w:val="242424"/>
          <w:spacing w:val="-22"/>
        </w:rPr>
        <w:t xml:space="preserve"> </w:t>
      </w:r>
      <w:r w:rsidRPr="00D648BC">
        <w:rPr>
          <w:color w:val="242424"/>
        </w:rPr>
        <w:t>fin</w:t>
      </w:r>
      <w:r w:rsidRPr="00D648BC">
        <w:rPr>
          <w:color w:val="242424"/>
          <w:spacing w:val="-13"/>
        </w:rPr>
        <w:t xml:space="preserve"> </w:t>
      </w:r>
      <w:r w:rsidRPr="00D648BC">
        <w:rPr>
          <w:color w:val="242424"/>
        </w:rPr>
        <w:t>establezca</w:t>
      </w:r>
      <w:r w:rsidRPr="00D648BC">
        <w:rPr>
          <w:color w:val="242424"/>
          <w:spacing w:val="6"/>
        </w:rPr>
        <w:t xml:space="preserve"> </w:t>
      </w:r>
      <w:r w:rsidRPr="00D648BC">
        <w:rPr>
          <w:color w:val="242424"/>
        </w:rPr>
        <w:t>el</w:t>
      </w:r>
      <w:r w:rsidRPr="00D648BC">
        <w:rPr>
          <w:color w:val="242424"/>
          <w:spacing w:val="-19"/>
        </w:rPr>
        <w:t xml:space="preserve"> </w:t>
      </w:r>
      <w:r w:rsidRPr="00D648BC">
        <w:rPr>
          <w:color w:val="242424"/>
        </w:rPr>
        <w:t>Ayuntamiento.</w:t>
      </w:r>
    </w:p>
    <w:p w:rsidR="007B3148" w:rsidRDefault="007B3148">
      <w:pPr>
        <w:kinsoku w:val="0"/>
        <w:overflowPunct w:val="0"/>
        <w:spacing w:before="6" w:line="240" w:lineRule="exact"/>
      </w:pPr>
    </w:p>
    <w:p w:rsidR="007B3148" w:rsidRDefault="007B3148" w:rsidP="003D5A0A">
      <w:pPr>
        <w:pStyle w:val="BodyText"/>
        <w:numPr>
          <w:ilvl w:val="0"/>
          <w:numId w:val="18"/>
        </w:numPr>
        <w:tabs>
          <w:tab w:val="left" w:pos="410"/>
        </w:tabs>
        <w:kinsoku w:val="0"/>
        <w:overflowPunct w:val="0"/>
        <w:spacing w:line="281" w:lineRule="auto"/>
        <w:ind w:right="381" w:firstLine="14"/>
        <w:jc w:val="both"/>
        <w:rPr>
          <w:color w:val="000000"/>
        </w:rPr>
      </w:pPr>
      <w:r>
        <w:rPr>
          <w:color w:val="242424"/>
        </w:rPr>
        <w:t>En</w:t>
      </w:r>
      <w:r>
        <w:rPr>
          <w:color w:val="242424"/>
          <w:spacing w:val="-26"/>
        </w:rPr>
        <w:t xml:space="preserve"> </w:t>
      </w:r>
      <w:r>
        <w:rPr>
          <w:color w:val="242424"/>
        </w:rPr>
        <w:t>tanto</w:t>
      </w:r>
      <w:r>
        <w:rPr>
          <w:color w:val="242424"/>
          <w:spacing w:val="-6"/>
        </w:rPr>
        <w:t xml:space="preserve"> </w:t>
      </w:r>
      <w:r>
        <w:rPr>
          <w:color w:val="242424"/>
        </w:rPr>
        <w:t>el</w:t>
      </w:r>
      <w:r>
        <w:rPr>
          <w:color w:val="242424"/>
          <w:spacing w:val="-14"/>
        </w:rPr>
        <w:t xml:space="preserve"> </w:t>
      </w:r>
      <w:r>
        <w:rPr>
          <w:color w:val="242424"/>
        </w:rPr>
        <w:t>Ayuntamiento</w:t>
      </w:r>
      <w:r>
        <w:rPr>
          <w:color w:val="242424"/>
          <w:spacing w:val="4"/>
        </w:rPr>
        <w:t xml:space="preserve"> </w:t>
      </w:r>
      <w:r>
        <w:rPr>
          <w:color w:val="242424"/>
        </w:rPr>
        <w:t>y</w:t>
      </w:r>
      <w:r>
        <w:rPr>
          <w:color w:val="242424"/>
          <w:spacing w:val="-12"/>
        </w:rPr>
        <w:t xml:space="preserve"> </w:t>
      </w:r>
      <w:r>
        <w:rPr>
          <w:color w:val="242424"/>
        </w:rPr>
        <w:t>sus</w:t>
      </w:r>
      <w:r>
        <w:rPr>
          <w:color w:val="242424"/>
          <w:spacing w:val="-8"/>
        </w:rPr>
        <w:t xml:space="preserve"> </w:t>
      </w:r>
      <w:r>
        <w:rPr>
          <w:color w:val="242424"/>
        </w:rPr>
        <w:t>trabajadores</w:t>
      </w:r>
      <w:r>
        <w:rPr>
          <w:color w:val="242424"/>
          <w:spacing w:val="30"/>
        </w:rPr>
        <w:t xml:space="preserve"> </w:t>
      </w:r>
      <w:r>
        <w:rPr>
          <w:color w:val="242424"/>
        </w:rPr>
        <w:t>no</w:t>
      </w:r>
      <w:r>
        <w:rPr>
          <w:color w:val="242424"/>
          <w:spacing w:val="-27"/>
        </w:rPr>
        <w:t xml:space="preserve"> </w:t>
      </w:r>
      <w:r>
        <w:rPr>
          <w:color w:val="242424"/>
        </w:rPr>
        <w:t>queden sujetos a</w:t>
      </w:r>
      <w:r>
        <w:rPr>
          <w:color w:val="242424"/>
          <w:spacing w:val="11"/>
        </w:rPr>
        <w:t xml:space="preserve"> </w:t>
      </w:r>
      <w:r>
        <w:rPr>
          <w:color w:val="242424"/>
        </w:rPr>
        <w:t>un</w:t>
      </w:r>
      <w:r>
        <w:rPr>
          <w:color w:val="242424"/>
          <w:w w:val="104"/>
        </w:rPr>
        <w:t xml:space="preserve"> </w:t>
      </w:r>
      <w:r>
        <w:rPr>
          <w:color w:val="242424"/>
        </w:rPr>
        <w:t>régimen</w:t>
      </w:r>
      <w:r>
        <w:rPr>
          <w:color w:val="242424"/>
          <w:spacing w:val="-1"/>
        </w:rPr>
        <w:t xml:space="preserve"> </w:t>
      </w:r>
      <w:r>
        <w:rPr>
          <w:color w:val="242424"/>
        </w:rPr>
        <w:t>legal</w:t>
      </w:r>
      <w:r>
        <w:rPr>
          <w:color w:val="242424"/>
          <w:spacing w:val="-1"/>
        </w:rPr>
        <w:t xml:space="preserve"> </w:t>
      </w:r>
      <w:r>
        <w:rPr>
          <w:color w:val="242424"/>
        </w:rPr>
        <w:t>de</w:t>
      </w:r>
      <w:r>
        <w:rPr>
          <w:color w:val="242424"/>
          <w:spacing w:val="-9"/>
        </w:rPr>
        <w:t xml:space="preserve"> </w:t>
      </w:r>
      <w:r>
        <w:rPr>
          <w:color w:val="242424"/>
        </w:rPr>
        <w:t>seguridad</w:t>
      </w:r>
      <w:r>
        <w:rPr>
          <w:color w:val="242424"/>
          <w:spacing w:val="9"/>
        </w:rPr>
        <w:t xml:space="preserve"> </w:t>
      </w:r>
      <w:r>
        <w:rPr>
          <w:color w:val="242424"/>
        </w:rPr>
        <w:t>social,</w:t>
      </w:r>
      <w:r>
        <w:rPr>
          <w:color w:val="242424"/>
          <w:spacing w:val="12"/>
        </w:rPr>
        <w:t xml:space="preserve"> </w:t>
      </w:r>
      <w:r>
        <w:rPr>
          <w:color w:val="242424"/>
        </w:rPr>
        <w:t>los</w:t>
      </w:r>
      <w:r>
        <w:rPr>
          <w:color w:val="242424"/>
          <w:spacing w:val="-14"/>
        </w:rPr>
        <w:t xml:space="preserve"> </w:t>
      </w:r>
      <w:r>
        <w:rPr>
          <w:color w:val="242424"/>
        </w:rPr>
        <w:t>trabajadores</w:t>
      </w:r>
      <w:r>
        <w:rPr>
          <w:color w:val="242424"/>
          <w:spacing w:val="10"/>
        </w:rPr>
        <w:t xml:space="preserve"> </w:t>
      </w:r>
      <w:r>
        <w:rPr>
          <w:color w:val="242424"/>
        </w:rPr>
        <w:t>de</w:t>
      </w:r>
      <w:r>
        <w:rPr>
          <w:color w:val="242424"/>
          <w:spacing w:val="5"/>
        </w:rPr>
        <w:t xml:space="preserve"> </w:t>
      </w:r>
      <w:r>
        <w:rPr>
          <w:color w:val="242424"/>
        </w:rPr>
        <w:t>base,</w:t>
      </w:r>
      <w:r>
        <w:rPr>
          <w:color w:val="242424"/>
          <w:spacing w:val="-27"/>
        </w:rPr>
        <w:t xml:space="preserve"> </w:t>
      </w:r>
      <w:r>
        <w:rPr>
          <w:color w:val="242424"/>
        </w:rPr>
        <w:t>jubilados</w:t>
      </w:r>
      <w:r>
        <w:rPr>
          <w:color w:val="242424"/>
          <w:spacing w:val="10"/>
        </w:rPr>
        <w:t xml:space="preserve"> </w:t>
      </w:r>
      <w:r>
        <w:rPr>
          <w:color w:val="242424"/>
        </w:rPr>
        <w:t>y</w:t>
      </w:r>
      <w:r>
        <w:rPr>
          <w:color w:val="242424"/>
          <w:w w:val="107"/>
        </w:rPr>
        <w:t xml:space="preserve"> </w:t>
      </w:r>
      <w:r>
        <w:rPr>
          <w:color w:val="242424"/>
        </w:rPr>
        <w:t>pensionados,</w:t>
      </w:r>
      <w:r>
        <w:rPr>
          <w:color w:val="242424"/>
          <w:spacing w:val="3"/>
        </w:rPr>
        <w:t xml:space="preserve"> </w:t>
      </w:r>
      <w:r>
        <w:rPr>
          <w:color w:val="242424"/>
        </w:rPr>
        <w:t>tendrán</w:t>
      </w:r>
      <w:r>
        <w:rPr>
          <w:color w:val="242424"/>
          <w:spacing w:val="11"/>
        </w:rPr>
        <w:t xml:space="preserve"> </w:t>
      </w:r>
      <w:r>
        <w:rPr>
          <w:color w:val="242424"/>
        </w:rPr>
        <w:t>derecho</w:t>
      </w:r>
      <w:r>
        <w:rPr>
          <w:color w:val="242424"/>
          <w:spacing w:val="4"/>
        </w:rPr>
        <w:t xml:space="preserve"> </w:t>
      </w:r>
      <w:r>
        <w:rPr>
          <w:color w:val="242424"/>
        </w:rPr>
        <w:t>a</w:t>
      </w:r>
      <w:r>
        <w:rPr>
          <w:color w:val="242424"/>
          <w:spacing w:val="9"/>
        </w:rPr>
        <w:t xml:space="preserve"> </w:t>
      </w:r>
      <w:r>
        <w:rPr>
          <w:color w:val="242424"/>
        </w:rPr>
        <w:t>usar</w:t>
      </w:r>
      <w:r>
        <w:rPr>
          <w:color w:val="242424"/>
          <w:spacing w:val="4"/>
        </w:rPr>
        <w:t xml:space="preserve"> </w:t>
      </w:r>
      <w:r>
        <w:rPr>
          <w:color w:val="242424"/>
        </w:rPr>
        <w:t>los</w:t>
      </w:r>
      <w:r>
        <w:rPr>
          <w:color w:val="242424"/>
          <w:spacing w:val="35"/>
        </w:rPr>
        <w:t xml:space="preserve"> </w:t>
      </w:r>
      <w:r>
        <w:rPr>
          <w:color w:val="242424"/>
        </w:rPr>
        <w:t>servicios</w:t>
      </w:r>
      <w:r>
        <w:rPr>
          <w:color w:val="242424"/>
          <w:spacing w:val="3"/>
        </w:rPr>
        <w:t xml:space="preserve"> </w:t>
      </w:r>
      <w:r>
        <w:rPr>
          <w:color w:val="242424"/>
        </w:rPr>
        <w:t>descritos</w:t>
      </w:r>
      <w:r>
        <w:rPr>
          <w:color w:val="242424"/>
          <w:spacing w:val="13"/>
        </w:rPr>
        <w:t xml:space="preserve"> </w:t>
      </w:r>
      <w:r>
        <w:rPr>
          <w:color w:val="242424"/>
        </w:rPr>
        <w:t>en</w:t>
      </w:r>
      <w:r>
        <w:rPr>
          <w:color w:val="242424"/>
          <w:spacing w:val="48"/>
        </w:rPr>
        <w:t xml:space="preserve"> </w:t>
      </w:r>
      <w:r>
        <w:rPr>
          <w:color w:val="242424"/>
        </w:rPr>
        <w:t>el</w:t>
      </w:r>
      <w:r>
        <w:rPr>
          <w:color w:val="242424"/>
          <w:w w:val="105"/>
        </w:rPr>
        <w:t xml:space="preserve"> </w:t>
      </w:r>
      <w:r>
        <w:rPr>
          <w:color w:val="242424"/>
        </w:rPr>
        <w:t>convenio</w:t>
      </w:r>
      <w:r>
        <w:rPr>
          <w:color w:val="242424"/>
          <w:spacing w:val="33"/>
        </w:rPr>
        <w:t xml:space="preserve"> </w:t>
      </w:r>
      <w:r>
        <w:rPr>
          <w:color w:val="242424"/>
        </w:rPr>
        <w:t>de</w:t>
      </w:r>
      <w:r>
        <w:rPr>
          <w:color w:val="242424"/>
          <w:spacing w:val="14"/>
        </w:rPr>
        <w:t xml:space="preserve"> </w:t>
      </w:r>
      <w:r>
        <w:rPr>
          <w:color w:val="242424"/>
        </w:rPr>
        <w:t>subrogación</w:t>
      </w:r>
      <w:r>
        <w:rPr>
          <w:color w:val="242424"/>
          <w:spacing w:val="33"/>
        </w:rPr>
        <w:t xml:space="preserve"> </w:t>
      </w:r>
      <w:r>
        <w:rPr>
          <w:color w:val="242424"/>
        </w:rPr>
        <w:t>vigente</w:t>
      </w:r>
      <w:r>
        <w:rPr>
          <w:color w:val="242424"/>
          <w:spacing w:val="40"/>
        </w:rPr>
        <w:t xml:space="preserve"> </w:t>
      </w:r>
      <w:r>
        <w:rPr>
          <w:color w:val="242424"/>
        </w:rPr>
        <w:t>entre</w:t>
      </w:r>
      <w:r>
        <w:rPr>
          <w:color w:val="242424"/>
          <w:spacing w:val="36"/>
        </w:rPr>
        <w:t xml:space="preserve"> </w:t>
      </w:r>
      <w:r>
        <w:rPr>
          <w:color w:val="242424"/>
        </w:rPr>
        <w:t>el</w:t>
      </w:r>
      <w:r>
        <w:rPr>
          <w:color w:val="242424"/>
          <w:spacing w:val="7"/>
        </w:rPr>
        <w:t xml:space="preserve"> </w:t>
      </w:r>
      <w:r>
        <w:rPr>
          <w:color w:val="242424"/>
        </w:rPr>
        <w:t>Ayuntamiento</w:t>
      </w:r>
      <w:r>
        <w:rPr>
          <w:color w:val="242424"/>
          <w:spacing w:val="43"/>
        </w:rPr>
        <w:t xml:space="preserve"> </w:t>
      </w:r>
      <w:r>
        <w:rPr>
          <w:color w:val="242424"/>
        </w:rPr>
        <w:t>y</w:t>
      </w:r>
      <w:r>
        <w:rPr>
          <w:color w:val="242424"/>
          <w:spacing w:val="32"/>
        </w:rPr>
        <w:t xml:space="preserve"> </w:t>
      </w:r>
      <w:r>
        <w:rPr>
          <w:color w:val="242424"/>
        </w:rPr>
        <w:t>el</w:t>
      </w:r>
      <w:r>
        <w:rPr>
          <w:color w:val="242424"/>
          <w:spacing w:val="30"/>
        </w:rPr>
        <w:t xml:space="preserve"> </w:t>
      </w:r>
      <w:r>
        <w:rPr>
          <w:color w:val="242424"/>
        </w:rPr>
        <w:t>Instituto</w:t>
      </w:r>
      <w:r>
        <w:rPr>
          <w:color w:val="242424"/>
          <w:w w:val="107"/>
        </w:rPr>
        <w:t xml:space="preserve"> </w:t>
      </w:r>
      <w:r>
        <w:rPr>
          <w:color w:val="242424"/>
        </w:rPr>
        <w:t>Mexicano</w:t>
      </w:r>
      <w:r>
        <w:rPr>
          <w:color w:val="242424"/>
          <w:spacing w:val="-22"/>
        </w:rPr>
        <w:t xml:space="preserve"> </w:t>
      </w:r>
      <w:r>
        <w:rPr>
          <w:color w:val="242424"/>
        </w:rPr>
        <w:t>del</w:t>
      </w:r>
      <w:r>
        <w:rPr>
          <w:color w:val="242424"/>
          <w:spacing w:val="-20"/>
        </w:rPr>
        <w:t xml:space="preserve"> </w:t>
      </w:r>
      <w:r>
        <w:rPr>
          <w:color w:val="242424"/>
        </w:rPr>
        <w:t>Seguro</w:t>
      </w:r>
      <w:r>
        <w:rPr>
          <w:color w:val="242424"/>
          <w:spacing w:val="-12"/>
        </w:rPr>
        <w:t xml:space="preserve"> </w:t>
      </w:r>
      <w:r>
        <w:rPr>
          <w:color w:val="242424"/>
        </w:rPr>
        <w:t>Social,</w:t>
      </w:r>
      <w:r>
        <w:rPr>
          <w:color w:val="242424"/>
          <w:spacing w:val="-26"/>
        </w:rPr>
        <w:t xml:space="preserve"> </w:t>
      </w:r>
      <w:r>
        <w:rPr>
          <w:color w:val="242424"/>
        </w:rPr>
        <w:t>en</w:t>
      </w:r>
      <w:r>
        <w:rPr>
          <w:color w:val="242424"/>
          <w:spacing w:val="-13"/>
        </w:rPr>
        <w:t xml:space="preserve"> </w:t>
      </w:r>
      <w:r>
        <w:rPr>
          <w:color w:val="242424"/>
        </w:rPr>
        <w:t>lo</w:t>
      </w:r>
      <w:r>
        <w:rPr>
          <w:color w:val="242424"/>
          <w:spacing w:val="14"/>
        </w:rPr>
        <w:t xml:space="preserve">s </w:t>
      </w:r>
      <w:r>
        <w:rPr>
          <w:color w:val="242424"/>
        </w:rPr>
        <w:t>términos</w:t>
      </w:r>
      <w:r>
        <w:rPr>
          <w:color w:val="242424"/>
          <w:spacing w:val="4"/>
        </w:rPr>
        <w:t xml:space="preserve"> </w:t>
      </w:r>
      <w:r>
        <w:rPr>
          <w:color w:val="242424"/>
        </w:rPr>
        <w:t>del</w:t>
      </w:r>
      <w:r>
        <w:rPr>
          <w:color w:val="242424"/>
          <w:spacing w:val="-1"/>
        </w:rPr>
        <w:t xml:space="preserve"> </w:t>
      </w:r>
      <w:r>
        <w:rPr>
          <w:color w:val="242424"/>
        </w:rPr>
        <w:t>propio</w:t>
      </w:r>
      <w:r>
        <w:rPr>
          <w:color w:val="242424"/>
          <w:spacing w:val="-27"/>
        </w:rPr>
        <w:t xml:space="preserve"> </w:t>
      </w:r>
      <w:r>
        <w:rPr>
          <w:color w:val="242424"/>
        </w:rPr>
        <w:t>convenio.</w:t>
      </w:r>
    </w:p>
    <w:p w:rsidR="007B3148" w:rsidRDefault="007B3148">
      <w:pPr>
        <w:kinsoku w:val="0"/>
        <w:overflowPunct w:val="0"/>
        <w:spacing w:before="8" w:line="240" w:lineRule="exact"/>
      </w:pPr>
    </w:p>
    <w:p w:rsidR="007B3148" w:rsidRDefault="007B3148" w:rsidP="003D5A0A">
      <w:pPr>
        <w:pStyle w:val="BodyText"/>
        <w:numPr>
          <w:ilvl w:val="0"/>
          <w:numId w:val="18"/>
        </w:numPr>
        <w:tabs>
          <w:tab w:val="left" w:pos="425"/>
        </w:tabs>
        <w:kinsoku w:val="0"/>
        <w:overflowPunct w:val="0"/>
        <w:spacing w:line="288" w:lineRule="auto"/>
        <w:ind w:left="123" w:right="55" w:firstLine="0"/>
        <w:rPr>
          <w:color w:val="000000"/>
        </w:rPr>
      </w:pPr>
      <w:r>
        <w:rPr>
          <w:color w:val="242424"/>
        </w:rPr>
        <w:t>El</w:t>
      </w:r>
      <w:r>
        <w:rPr>
          <w:color w:val="242424"/>
          <w:spacing w:val="-19"/>
        </w:rPr>
        <w:t xml:space="preserve"> </w:t>
      </w:r>
      <w:r>
        <w:rPr>
          <w:color w:val="242424"/>
        </w:rPr>
        <w:t>Ayuntamiento</w:t>
      </w:r>
      <w:r>
        <w:rPr>
          <w:color w:val="242424"/>
          <w:spacing w:val="20"/>
        </w:rPr>
        <w:t xml:space="preserve"> </w:t>
      </w:r>
      <w:r>
        <w:rPr>
          <w:color w:val="242424"/>
        </w:rPr>
        <w:t>deberá</w:t>
      </w:r>
      <w:r>
        <w:rPr>
          <w:color w:val="242424"/>
          <w:spacing w:val="26"/>
        </w:rPr>
        <w:t xml:space="preserve"> </w:t>
      </w:r>
      <w:r>
        <w:rPr>
          <w:color w:val="242424"/>
        </w:rPr>
        <w:t>mantener</w:t>
      </w:r>
      <w:r>
        <w:rPr>
          <w:color w:val="242424"/>
          <w:spacing w:val="18"/>
        </w:rPr>
        <w:t xml:space="preserve"> </w:t>
      </w:r>
      <w:r>
        <w:rPr>
          <w:color w:val="242424"/>
        </w:rPr>
        <w:t>en</w:t>
      </w:r>
      <w:r>
        <w:rPr>
          <w:color w:val="242424"/>
          <w:spacing w:val="-2"/>
        </w:rPr>
        <w:t xml:space="preserve"> </w:t>
      </w:r>
      <w:r>
        <w:rPr>
          <w:color w:val="242424"/>
        </w:rPr>
        <w:t>el</w:t>
      </w:r>
      <w:r>
        <w:rPr>
          <w:color w:val="242424"/>
          <w:spacing w:val="11"/>
        </w:rPr>
        <w:t xml:space="preserve"> </w:t>
      </w:r>
      <w:r>
        <w:rPr>
          <w:color w:val="242424"/>
        </w:rPr>
        <w:t>mismo</w:t>
      </w:r>
      <w:r>
        <w:rPr>
          <w:color w:val="242424"/>
          <w:spacing w:val="6"/>
        </w:rPr>
        <w:t xml:space="preserve"> </w:t>
      </w:r>
      <w:r>
        <w:rPr>
          <w:color w:val="242424"/>
        </w:rPr>
        <w:t>lugar</w:t>
      </w:r>
      <w:r>
        <w:rPr>
          <w:color w:val="242424"/>
          <w:spacing w:val="7"/>
        </w:rPr>
        <w:t xml:space="preserve"> </w:t>
      </w:r>
      <w:r>
        <w:rPr>
          <w:color w:val="242424"/>
        </w:rPr>
        <w:t>de</w:t>
      </w:r>
      <w:r>
        <w:rPr>
          <w:color w:val="242424"/>
          <w:spacing w:val="-4"/>
        </w:rPr>
        <w:t xml:space="preserve"> </w:t>
      </w:r>
      <w:r>
        <w:rPr>
          <w:color w:val="242424"/>
        </w:rPr>
        <w:t>trabajo</w:t>
      </w:r>
      <w:r>
        <w:rPr>
          <w:color w:val="242424"/>
          <w:spacing w:val="12"/>
        </w:rPr>
        <w:t xml:space="preserve"> </w:t>
      </w:r>
      <w:r>
        <w:rPr>
          <w:color w:val="242424"/>
        </w:rPr>
        <w:t xml:space="preserve">los   </w:t>
      </w:r>
      <w:r>
        <w:rPr>
          <w:color w:val="242424"/>
          <w:spacing w:val="6"/>
        </w:rPr>
        <w:t xml:space="preserve"> </w:t>
      </w:r>
      <w:r>
        <w:rPr>
          <w:color w:val="242424"/>
          <w:w w:val="145"/>
        </w:rPr>
        <w:t xml:space="preserve"> </w:t>
      </w:r>
      <w:r>
        <w:rPr>
          <w:color w:val="242424"/>
        </w:rPr>
        <w:t xml:space="preserve">medicamentos </w:t>
      </w:r>
      <w:r>
        <w:rPr>
          <w:color w:val="242424"/>
          <w:spacing w:val="19"/>
        </w:rPr>
        <w:t xml:space="preserve"> </w:t>
      </w:r>
      <w:r>
        <w:rPr>
          <w:color w:val="242424"/>
        </w:rPr>
        <w:t xml:space="preserve">y </w:t>
      </w:r>
      <w:r>
        <w:rPr>
          <w:color w:val="242424"/>
          <w:spacing w:val="10"/>
        </w:rPr>
        <w:t xml:space="preserve"> </w:t>
      </w:r>
      <w:r>
        <w:rPr>
          <w:color w:val="242424"/>
        </w:rPr>
        <w:t xml:space="preserve">materiales </w:t>
      </w:r>
      <w:r>
        <w:rPr>
          <w:color w:val="242424"/>
          <w:spacing w:val="9"/>
        </w:rPr>
        <w:t xml:space="preserve"> </w:t>
      </w:r>
      <w:r>
        <w:rPr>
          <w:color w:val="242424"/>
        </w:rPr>
        <w:t xml:space="preserve">de </w:t>
      </w:r>
      <w:r>
        <w:rPr>
          <w:color w:val="242424"/>
          <w:spacing w:val="9"/>
        </w:rPr>
        <w:t xml:space="preserve"> </w:t>
      </w:r>
      <w:r>
        <w:rPr>
          <w:color w:val="242424"/>
        </w:rPr>
        <w:t xml:space="preserve">curación </w:t>
      </w:r>
      <w:r>
        <w:rPr>
          <w:color w:val="242424"/>
          <w:spacing w:val="32"/>
        </w:rPr>
        <w:t xml:space="preserve"> </w:t>
      </w:r>
      <w:r>
        <w:rPr>
          <w:color w:val="242424"/>
        </w:rPr>
        <w:t xml:space="preserve">necesarios </w:t>
      </w:r>
      <w:r>
        <w:rPr>
          <w:color w:val="242424"/>
          <w:spacing w:val="17"/>
        </w:rPr>
        <w:t xml:space="preserve"> </w:t>
      </w:r>
      <w:r>
        <w:rPr>
          <w:color w:val="242424"/>
        </w:rPr>
        <w:t xml:space="preserve">para </w:t>
      </w:r>
      <w:r>
        <w:rPr>
          <w:color w:val="242424"/>
          <w:spacing w:val="8"/>
        </w:rPr>
        <w:t xml:space="preserve"> </w:t>
      </w:r>
      <w:r>
        <w:rPr>
          <w:color w:val="242424"/>
        </w:rPr>
        <w:t>primeros</w:t>
      </w:r>
      <w:r>
        <w:rPr>
          <w:color w:val="242424"/>
          <w:w w:val="105"/>
        </w:rPr>
        <w:t xml:space="preserve"> </w:t>
      </w:r>
      <w:r>
        <w:rPr>
          <w:color w:val="242424"/>
        </w:rPr>
        <w:t>auxilios.</w:t>
      </w:r>
    </w:p>
    <w:p w:rsidR="007B3148" w:rsidRDefault="007B3148">
      <w:pPr>
        <w:kinsoku w:val="0"/>
        <w:overflowPunct w:val="0"/>
        <w:spacing w:before="15" w:line="220" w:lineRule="exact"/>
        <w:rPr>
          <w:sz w:val="22"/>
          <w:szCs w:val="22"/>
        </w:rPr>
      </w:pPr>
    </w:p>
    <w:p w:rsidR="007B3148" w:rsidRDefault="007B3148">
      <w:pPr>
        <w:pStyle w:val="BodyText"/>
        <w:kinsoku w:val="0"/>
        <w:overflowPunct w:val="0"/>
        <w:spacing w:line="283" w:lineRule="auto"/>
        <w:ind w:right="381" w:firstLine="14"/>
        <w:jc w:val="both"/>
        <w:rPr>
          <w:color w:val="000000"/>
        </w:rPr>
      </w:pPr>
      <w:r>
        <w:rPr>
          <w:color w:val="242424"/>
        </w:rPr>
        <w:t>Para</w:t>
      </w:r>
      <w:r>
        <w:rPr>
          <w:color w:val="242424"/>
          <w:spacing w:val="29"/>
        </w:rPr>
        <w:t xml:space="preserve"> </w:t>
      </w:r>
      <w:r>
        <w:rPr>
          <w:color w:val="242424"/>
        </w:rPr>
        <w:t>seguridad</w:t>
      </w:r>
      <w:r>
        <w:rPr>
          <w:color w:val="242424"/>
          <w:spacing w:val="36"/>
        </w:rPr>
        <w:t xml:space="preserve"> </w:t>
      </w:r>
      <w:r>
        <w:rPr>
          <w:color w:val="242424"/>
        </w:rPr>
        <w:t>del</w:t>
      </w:r>
      <w:r>
        <w:rPr>
          <w:color w:val="242424"/>
          <w:spacing w:val="26"/>
        </w:rPr>
        <w:t xml:space="preserve"> </w:t>
      </w:r>
      <w:r>
        <w:rPr>
          <w:color w:val="242424"/>
        </w:rPr>
        <w:t>propio</w:t>
      </w:r>
      <w:r>
        <w:rPr>
          <w:color w:val="242424"/>
          <w:spacing w:val="31"/>
        </w:rPr>
        <w:t xml:space="preserve"> </w:t>
      </w:r>
      <w:r>
        <w:rPr>
          <w:color w:val="242424"/>
        </w:rPr>
        <w:t>personal</w:t>
      </w:r>
      <w:r>
        <w:rPr>
          <w:color w:val="242424"/>
          <w:spacing w:val="28"/>
        </w:rPr>
        <w:t xml:space="preserve"> </w:t>
      </w:r>
      <w:r>
        <w:rPr>
          <w:color w:val="242424"/>
        </w:rPr>
        <w:t>y</w:t>
      </w:r>
      <w:r>
        <w:rPr>
          <w:color w:val="242424"/>
          <w:spacing w:val="24"/>
        </w:rPr>
        <w:t xml:space="preserve"> </w:t>
      </w:r>
      <w:r>
        <w:rPr>
          <w:color w:val="242424"/>
        </w:rPr>
        <w:t>del</w:t>
      </w:r>
      <w:r>
        <w:rPr>
          <w:color w:val="242424"/>
          <w:spacing w:val="41"/>
        </w:rPr>
        <w:t xml:space="preserve"> </w:t>
      </w:r>
      <w:r>
        <w:rPr>
          <w:color w:val="242424"/>
        </w:rPr>
        <w:t>público</w:t>
      </w:r>
      <w:r>
        <w:rPr>
          <w:color w:val="242424"/>
          <w:spacing w:val="28"/>
        </w:rPr>
        <w:t xml:space="preserve"> </w:t>
      </w:r>
      <w:r>
        <w:rPr>
          <w:color w:val="242424"/>
        </w:rPr>
        <w:t>que</w:t>
      </w:r>
      <w:r>
        <w:rPr>
          <w:color w:val="242424"/>
          <w:spacing w:val="23"/>
        </w:rPr>
        <w:t xml:space="preserve"> </w:t>
      </w:r>
      <w:r>
        <w:rPr>
          <w:color w:val="242424"/>
        </w:rPr>
        <w:t>asiste</w:t>
      </w:r>
      <w:r>
        <w:rPr>
          <w:color w:val="242424"/>
          <w:spacing w:val="40"/>
        </w:rPr>
        <w:t xml:space="preserve"> </w:t>
      </w:r>
      <w:r>
        <w:rPr>
          <w:color w:val="242424"/>
        </w:rPr>
        <w:t>al</w:t>
      </w:r>
      <w:r>
        <w:rPr>
          <w:color w:val="242424"/>
          <w:w w:val="105"/>
        </w:rPr>
        <w:t xml:space="preserve"> </w:t>
      </w:r>
      <w:r>
        <w:rPr>
          <w:color w:val="242424"/>
        </w:rPr>
        <w:t>Ayuntamiento,</w:t>
      </w:r>
      <w:r>
        <w:rPr>
          <w:color w:val="242424"/>
          <w:spacing w:val="37"/>
        </w:rPr>
        <w:t xml:space="preserve"> </w:t>
      </w:r>
      <w:r>
        <w:rPr>
          <w:color w:val="242424"/>
        </w:rPr>
        <w:t>todos</w:t>
      </w:r>
      <w:r>
        <w:rPr>
          <w:color w:val="242424"/>
          <w:spacing w:val="39"/>
        </w:rPr>
        <w:t xml:space="preserve"> </w:t>
      </w:r>
      <w:r>
        <w:rPr>
          <w:color w:val="242424"/>
        </w:rPr>
        <w:t>los</w:t>
      </w:r>
      <w:r>
        <w:rPr>
          <w:color w:val="242424"/>
          <w:spacing w:val="11"/>
        </w:rPr>
        <w:t xml:space="preserve"> </w:t>
      </w:r>
      <w:r>
        <w:rPr>
          <w:color w:val="242424"/>
        </w:rPr>
        <w:t>trabajadores</w:t>
      </w:r>
      <w:r>
        <w:rPr>
          <w:color w:val="242424"/>
          <w:spacing w:val="42"/>
        </w:rPr>
        <w:t xml:space="preserve"> </w:t>
      </w:r>
      <w:r>
        <w:rPr>
          <w:color w:val="242424"/>
        </w:rPr>
        <w:t>están</w:t>
      </w:r>
      <w:r>
        <w:rPr>
          <w:color w:val="242424"/>
          <w:spacing w:val="22"/>
        </w:rPr>
        <w:t xml:space="preserve"> </w:t>
      </w:r>
      <w:r>
        <w:rPr>
          <w:color w:val="242424"/>
        </w:rPr>
        <w:t>obligados</w:t>
      </w:r>
      <w:r>
        <w:rPr>
          <w:color w:val="242424"/>
          <w:spacing w:val="26"/>
        </w:rPr>
        <w:t xml:space="preserve"> </w:t>
      </w:r>
      <w:r>
        <w:rPr>
          <w:color w:val="242424"/>
        </w:rPr>
        <w:t>a</w:t>
      </w:r>
      <w:r>
        <w:rPr>
          <w:color w:val="242424"/>
          <w:spacing w:val="28"/>
        </w:rPr>
        <w:t xml:space="preserve"> </w:t>
      </w:r>
      <w:r>
        <w:rPr>
          <w:color w:val="242424"/>
        </w:rPr>
        <w:t>observar</w:t>
      </w:r>
      <w:r>
        <w:rPr>
          <w:color w:val="242424"/>
          <w:spacing w:val="47"/>
        </w:rPr>
        <w:t xml:space="preserve"> </w:t>
      </w:r>
      <w:r>
        <w:rPr>
          <w:color w:val="242424"/>
        </w:rPr>
        <w:t>las</w:t>
      </w:r>
      <w:r>
        <w:rPr>
          <w:color w:val="242424"/>
          <w:w w:val="97"/>
        </w:rPr>
        <w:t xml:space="preserve"> </w:t>
      </w:r>
      <w:r>
        <w:rPr>
          <w:color w:val="242424"/>
        </w:rPr>
        <w:t>medidas</w:t>
      </w:r>
      <w:r>
        <w:rPr>
          <w:color w:val="242424"/>
          <w:spacing w:val="-24"/>
        </w:rPr>
        <w:t xml:space="preserve"> </w:t>
      </w:r>
      <w:r>
        <w:rPr>
          <w:color w:val="242424"/>
        </w:rPr>
        <w:t>de</w:t>
      </w:r>
      <w:r>
        <w:rPr>
          <w:color w:val="242424"/>
          <w:spacing w:val="-31"/>
        </w:rPr>
        <w:t xml:space="preserve"> </w:t>
      </w:r>
      <w:r>
        <w:rPr>
          <w:color w:val="242424"/>
        </w:rPr>
        <w:t>seguridad</w:t>
      </w:r>
      <w:r>
        <w:rPr>
          <w:color w:val="242424"/>
          <w:spacing w:val="-11"/>
        </w:rPr>
        <w:t xml:space="preserve"> </w:t>
      </w:r>
      <w:r>
        <w:rPr>
          <w:color w:val="242424"/>
        </w:rPr>
        <w:t>que</w:t>
      </w:r>
      <w:r>
        <w:rPr>
          <w:color w:val="242424"/>
          <w:spacing w:val="-20"/>
        </w:rPr>
        <w:t xml:space="preserve"> </w:t>
      </w:r>
      <w:r>
        <w:rPr>
          <w:color w:val="242424"/>
        </w:rPr>
        <w:t>el</w:t>
      </w:r>
      <w:r>
        <w:rPr>
          <w:color w:val="242424"/>
          <w:spacing w:val="-32"/>
        </w:rPr>
        <w:t xml:space="preserve"> </w:t>
      </w:r>
      <w:r>
        <w:rPr>
          <w:color w:val="242424"/>
        </w:rPr>
        <w:t>Ayuntamiento</w:t>
      </w:r>
      <w:r>
        <w:rPr>
          <w:color w:val="242424"/>
          <w:spacing w:val="1"/>
        </w:rPr>
        <w:t xml:space="preserve"> </w:t>
      </w:r>
      <w:r>
        <w:rPr>
          <w:color w:val="242424"/>
        </w:rPr>
        <w:t>establezca.</w:t>
      </w:r>
    </w:p>
    <w:p w:rsidR="007B3148" w:rsidRDefault="007B3148">
      <w:pPr>
        <w:pStyle w:val="BodyText"/>
        <w:kinsoku w:val="0"/>
        <w:overflowPunct w:val="0"/>
        <w:spacing w:before="1" w:line="279" w:lineRule="auto"/>
        <w:ind w:left="123" w:right="381"/>
        <w:jc w:val="both"/>
        <w:rPr>
          <w:color w:val="000000"/>
        </w:rPr>
      </w:pPr>
      <w:r>
        <w:rPr>
          <w:color w:val="242424"/>
        </w:rPr>
        <w:t>En</w:t>
      </w:r>
      <w:r>
        <w:rPr>
          <w:color w:val="242424"/>
          <w:spacing w:val="40"/>
        </w:rPr>
        <w:t xml:space="preserve"> </w:t>
      </w:r>
      <w:r>
        <w:rPr>
          <w:color w:val="242424"/>
        </w:rPr>
        <w:t>caso</w:t>
      </w:r>
      <w:r>
        <w:rPr>
          <w:color w:val="242424"/>
          <w:spacing w:val="41"/>
        </w:rPr>
        <w:t xml:space="preserve"> </w:t>
      </w:r>
      <w:r>
        <w:rPr>
          <w:color w:val="242424"/>
        </w:rPr>
        <w:t>de</w:t>
      </w:r>
      <w:r>
        <w:rPr>
          <w:color w:val="242424"/>
          <w:spacing w:val="36"/>
        </w:rPr>
        <w:t xml:space="preserve"> </w:t>
      </w:r>
      <w:r>
        <w:rPr>
          <w:color w:val="242424"/>
        </w:rPr>
        <w:t>accidente</w:t>
      </w:r>
      <w:r>
        <w:rPr>
          <w:color w:val="242424"/>
          <w:spacing w:val="3"/>
        </w:rPr>
        <w:t xml:space="preserve"> </w:t>
      </w:r>
      <w:r>
        <w:rPr>
          <w:color w:val="242424"/>
        </w:rPr>
        <w:t>de</w:t>
      </w:r>
      <w:r>
        <w:rPr>
          <w:color w:val="242424"/>
          <w:spacing w:val="36"/>
        </w:rPr>
        <w:t xml:space="preserve"> </w:t>
      </w:r>
      <w:r>
        <w:rPr>
          <w:color w:val="242424"/>
        </w:rPr>
        <w:t>trabajo,</w:t>
      </w:r>
      <w:r>
        <w:rPr>
          <w:color w:val="242424"/>
          <w:spacing w:val="48"/>
        </w:rPr>
        <w:t xml:space="preserve"> </w:t>
      </w:r>
      <w:r>
        <w:rPr>
          <w:color w:val="242424"/>
        </w:rPr>
        <w:t>quienes</w:t>
      </w:r>
      <w:r>
        <w:rPr>
          <w:color w:val="242424"/>
          <w:spacing w:val="49"/>
        </w:rPr>
        <w:t xml:space="preserve"> </w:t>
      </w:r>
      <w:r>
        <w:rPr>
          <w:color w:val="242424"/>
        </w:rPr>
        <w:t>tengan</w:t>
      </w:r>
      <w:r>
        <w:rPr>
          <w:color w:val="242424"/>
          <w:spacing w:val="39"/>
        </w:rPr>
        <w:t xml:space="preserve"> </w:t>
      </w:r>
      <w:r>
        <w:rPr>
          <w:color w:val="242424"/>
        </w:rPr>
        <w:t>conocimiento</w:t>
      </w:r>
      <w:r>
        <w:rPr>
          <w:color w:val="242424"/>
          <w:spacing w:val="45"/>
        </w:rPr>
        <w:t xml:space="preserve"> </w:t>
      </w:r>
      <w:r>
        <w:rPr>
          <w:color w:val="242424"/>
        </w:rPr>
        <w:t>del</w:t>
      </w:r>
      <w:r>
        <w:rPr>
          <w:color w:val="242424"/>
          <w:w w:val="108"/>
        </w:rPr>
        <w:t xml:space="preserve"> </w:t>
      </w:r>
      <w:r>
        <w:rPr>
          <w:color w:val="242424"/>
        </w:rPr>
        <w:t>mismo</w:t>
      </w:r>
      <w:r>
        <w:rPr>
          <w:color w:val="242424"/>
          <w:spacing w:val="15"/>
        </w:rPr>
        <w:t xml:space="preserve"> </w:t>
      </w:r>
      <w:r>
        <w:rPr>
          <w:color w:val="242424"/>
        </w:rPr>
        <w:t>deberán</w:t>
      </w:r>
      <w:r>
        <w:rPr>
          <w:color w:val="242424"/>
          <w:spacing w:val="26"/>
        </w:rPr>
        <w:t xml:space="preserve"> </w:t>
      </w:r>
      <w:r>
        <w:rPr>
          <w:color w:val="242424"/>
        </w:rPr>
        <w:t>dar</w:t>
      </w:r>
      <w:r>
        <w:rPr>
          <w:color w:val="242424"/>
          <w:spacing w:val="12"/>
        </w:rPr>
        <w:t xml:space="preserve"> </w:t>
      </w:r>
      <w:r>
        <w:rPr>
          <w:color w:val="242424"/>
        </w:rPr>
        <w:t>aviso</w:t>
      </w:r>
      <w:r>
        <w:rPr>
          <w:color w:val="242424"/>
          <w:spacing w:val="11"/>
        </w:rPr>
        <w:t xml:space="preserve"> </w:t>
      </w:r>
      <w:r>
        <w:rPr>
          <w:color w:val="242424"/>
        </w:rPr>
        <w:t>al</w:t>
      </w:r>
      <w:r>
        <w:rPr>
          <w:color w:val="242424"/>
          <w:spacing w:val="-8"/>
        </w:rPr>
        <w:t xml:space="preserve"> </w:t>
      </w:r>
      <w:r>
        <w:rPr>
          <w:color w:val="242424"/>
        </w:rPr>
        <w:t>jefe</w:t>
      </w:r>
      <w:r>
        <w:rPr>
          <w:color w:val="242424"/>
          <w:spacing w:val="31"/>
        </w:rPr>
        <w:t xml:space="preserve"> </w:t>
      </w:r>
      <w:r>
        <w:rPr>
          <w:color w:val="242424"/>
        </w:rPr>
        <w:t>de</w:t>
      </w:r>
      <w:r>
        <w:rPr>
          <w:color w:val="242424"/>
          <w:spacing w:val="6"/>
        </w:rPr>
        <w:t xml:space="preserve"> </w:t>
      </w:r>
      <w:r>
        <w:rPr>
          <w:color w:val="242424"/>
        </w:rPr>
        <w:t>la</w:t>
      </w:r>
      <w:r>
        <w:rPr>
          <w:color w:val="242424"/>
          <w:spacing w:val="15"/>
        </w:rPr>
        <w:t xml:space="preserve"> </w:t>
      </w:r>
      <w:r>
        <w:rPr>
          <w:color w:val="242424"/>
        </w:rPr>
        <w:t>oficina</w:t>
      </w:r>
      <w:r>
        <w:rPr>
          <w:color w:val="242424"/>
          <w:spacing w:val="27"/>
        </w:rPr>
        <w:t xml:space="preserve"> </w:t>
      </w:r>
      <w:r>
        <w:rPr>
          <w:color w:val="242424"/>
        </w:rPr>
        <w:t>para</w:t>
      </w:r>
      <w:r>
        <w:rPr>
          <w:color w:val="242424"/>
          <w:spacing w:val="5"/>
        </w:rPr>
        <w:t xml:space="preserve"> </w:t>
      </w:r>
      <w:r>
        <w:rPr>
          <w:color w:val="242424"/>
        </w:rPr>
        <w:t>que</w:t>
      </w:r>
      <w:r>
        <w:rPr>
          <w:color w:val="242424"/>
          <w:spacing w:val="7"/>
        </w:rPr>
        <w:t xml:space="preserve"> </w:t>
      </w:r>
      <w:r>
        <w:rPr>
          <w:color w:val="242424"/>
        </w:rPr>
        <w:t>se</w:t>
      </w:r>
      <w:r>
        <w:rPr>
          <w:color w:val="242424"/>
          <w:spacing w:val="-1"/>
        </w:rPr>
        <w:t xml:space="preserve"> </w:t>
      </w:r>
      <w:r>
        <w:rPr>
          <w:color w:val="242424"/>
        </w:rPr>
        <w:t>adopten</w:t>
      </w:r>
      <w:r>
        <w:rPr>
          <w:color w:val="242424"/>
          <w:spacing w:val="25"/>
        </w:rPr>
        <w:t xml:space="preserve"> </w:t>
      </w:r>
      <w:r>
        <w:rPr>
          <w:color w:val="242424"/>
        </w:rPr>
        <w:t>las</w:t>
      </w:r>
      <w:r>
        <w:rPr>
          <w:color w:val="242424"/>
          <w:w w:val="97"/>
        </w:rPr>
        <w:t xml:space="preserve"> </w:t>
      </w:r>
      <w:r>
        <w:rPr>
          <w:color w:val="242424"/>
        </w:rPr>
        <w:t>medidas</w:t>
      </w:r>
      <w:r>
        <w:rPr>
          <w:color w:val="242424"/>
          <w:spacing w:val="17"/>
        </w:rPr>
        <w:t xml:space="preserve"> </w:t>
      </w:r>
      <w:r>
        <w:rPr>
          <w:color w:val="242424"/>
        </w:rPr>
        <w:t>pertinentes.</w:t>
      </w:r>
    </w:p>
    <w:p w:rsidR="007B3148" w:rsidRDefault="007B3148">
      <w:pPr>
        <w:kinsoku w:val="0"/>
        <w:overflowPunct w:val="0"/>
        <w:spacing w:before="9" w:line="240" w:lineRule="exact"/>
      </w:pPr>
    </w:p>
    <w:p w:rsidR="007B3148" w:rsidRDefault="007B3148" w:rsidP="003D5A0A">
      <w:pPr>
        <w:pStyle w:val="BodyText"/>
        <w:numPr>
          <w:ilvl w:val="0"/>
          <w:numId w:val="18"/>
        </w:numPr>
        <w:tabs>
          <w:tab w:val="left" w:pos="410"/>
        </w:tabs>
        <w:kinsoku w:val="0"/>
        <w:overflowPunct w:val="0"/>
        <w:spacing w:line="283" w:lineRule="auto"/>
        <w:ind w:right="392" w:firstLine="14"/>
        <w:jc w:val="both"/>
        <w:rPr>
          <w:color w:val="000000"/>
        </w:rPr>
      </w:pPr>
      <w:r>
        <w:rPr>
          <w:color w:val="242424"/>
        </w:rPr>
        <w:t>En</w:t>
      </w:r>
      <w:r>
        <w:rPr>
          <w:color w:val="242424"/>
          <w:spacing w:val="-18"/>
        </w:rPr>
        <w:t xml:space="preserve"> </w:t>
      </w:r>
      <w:r>
        <w:rPr>
          <w:color w:val="242424"/>
        </w:rPr>
        <w:t>caso</w:t>
      </w:r>
      <w:r>
        <w:rPr>
          <w:color w:val="242424"/>
          <w:spacing w:val="-17"/>
        </w:rPr>
        <w:t xml:space="preserve"> </w:t>
      </w:r>
      <w:r>
        <w:rPr>
          <w:color w:val="242424"/>
        </w:rPr>
        <w:t>de</w:t>
      </w:r>
      <w:r>
        <w:rPr>
          <w:color w:val="242424"/>
          <w:spacing w:val="-16"/>
        </w:rPr>
        <w:t xml:space="preserve"> </w:t>
      </w:r>
      <w:r>
        <w:rPr>
          <w:color w:val="242424"/>
        </w:rPr>
        <w:t>fallecimiento</w:t>
      </w:r>
      <w:r>
        <w:rPr>
          <w:color w:val="242424"/>
          <w:spacing w:val="7"/>
        </w:rPr>
        <w:t xml:space="preserve"> </w:t>
      </w:r>
      <w:r>
        <w:rPr>
          <w:color w:val="242424"/>
        </w:rPr>
        <w:t>de</w:t>
      </w:r>
      <w:r>
        <w:rPr>
          <w:color w:val="242424"/>
          <w:spacing w:val="-7"/>
        </w:rPr>
        <w:t xml:space="preserve"> </w:t>
      </w:r>
      <w:r>
        <w:rPr>
          <w:color w:val="242424"/>
        </w:rPr>
        <w:t>un</w:t>
      </w:r>
      <w:r>
        <w:rPr>
          <w:color w:val="242424"/>
          <w:spacing w:val="-27"/>
        </w:rPr>
        <w:t xml:space="preserve"> </w:t>
      </w:r>
      <w:r>
        <w:rPr>
          <w:color w:val="242424"/>
        </w:rPr>
        <w:t>trabajador,</w:t>
      </w:r>
      <w:r>
        <w:rPr>
          <w:color w:val="242424"/>
          <w:spacing w:val="-4"/>
        </w:rPr>
        <w:t xml:space="preserve"> </w:t>
      </w:r>
      <w:r>
        <w:rPr>
          <w:color w:val="242424"/>
        </w:rPr>
        <w:t>la</w:t>
      </w:r>
      <w:r>
        <w:rPr>
          <w:color w:val="242424"/>
          <w:spacing w:val="-7"/>
        </w:rPr>
        <w:t xml:space="preserve"> </w:t>
      </w:r>
      <w:r>
        <w:rPr>
          <w:color w:val="242424"/>
        </w:rPr>
        <w:t>persona</w:t>
      </w:r>
      <w:r>
        <w:rPr>
          <w:color w:val="242424"/>
          <w:spacing w:val="-8"/>
        </w:rPr>
        <w:t xml:space="preserve"> </w:t>
      </w:r>
      <w:r>
        <w:rPr>
          <w:color w:val="242424"/>
        </w:rPr>
        <w:t>o</w:t>
      </w:r>
      <w:r>
        <w:rPr>
          <w:color w:val="242424"/>
          <w:spacing w:val="-18"/>
        </w:rPr>
        <w:t xml:space="preserve"> </w:t>
      </w:r>
      <w:r>
        <w:rPr>
          <w:color w:val="242424"/>
        </w:rPr>
        <w:t>personas</w:t>
      </w:r>
      <w:r>
        <w:rPr>
          <w:color w:val="242424"/>
          <w:spacing w:val="-19"/>
        </w:rPr>
        <w:t xml:space="preserve"> </w:t>
      </w:r>
      <w:r>
        <w:rPr>
          <w:color w:val="242424"/>
        </w:rPr>
        <w:t>que</w:t>
      </w:r>
      <w:r>
        <w:rPr>
          <w:color w:val="242424"/>
          <w:w w:val="104"/>
        </w:rPr>
        <w:t xml:space="preserve"> </w:t>
      </w:r>
      <w:r>
        <w:rPr>
          <w:color w:val="242424"/>
        </w:rPr>
        <w:t>haya</w:t>
      </w:r>
      <w:r>
        <w:rPr>
          <w:color w:val="242424"/>
          <w:spacing w:val="-4"/>
        </w:rPr>
        <w:t xml:space="preserve"> </w:t>
      </w:r>
      <w:r>
        <w:rPr>
          <w:color w:val="242424"/>
        </w:rPr>
        <w:t>designado entre</w:t>
      </w:r>
      <w:r>
        <w:rPr>
          <w:color w:val="242424"/>
          <w:spacing w:val="-14"/>
        </w:rPr>
        <w:t xml:space="preserve"> </w:t>
      </w:r>
      <w:r>
        <w:rPr>
          <w:color w:val="242424"/>
        </w:rPr>
        <w:t>sus</w:t>
      </w:r>
      <w:r>
        <w:rPr>
          <w:color w:val="242424"/>
          <w:spacing w:val="1"/>
        </w:rPr>
        <w:t xml:space="preserve"> </w:t>
      </w:r>
      <w:r>
        <w:rPr>
          <w:color w:val="242424"/>
        </w:rPr>
        <w:t>parientes</w:t>
      </w:r>
      <w:r>
        <w:rPr>
          <w:color w:val="242424"/>
          <w:spacing w:val="-13"/>
        </w:rPr>
        <w:t xml:space="preserve"> </w:t>
      </w:r>
      <w:r>
        <w:rPr>
          <w:color w:val="242424"/>
        </w:rPr>
        <w:t>que</w:t>
      </w:r>
      <w:r>
        <w:rPr>
          <w:color w:val="242424"/>
          <w:spacing w:val="-17"/>
        </w:rPr>
        <w:t xml:space="preserve"> </w:t>
      </w:r>
      <w:r>
        <w:rPr>
          <w:color w:val="242424"/>
        </w:rPr>
        <w:t>dependan</w:t>
      </w:r>
      <w:r>
        <w:rPr>
          <w:color w:val="242424"/>
          <w:spacing w:val="-3"/>
        </w:rPr>
        <w:t xml:space="preserve"> </w:t>
      </w:r>
      <w:r>
        <w:rPr>
          <w:color w:val="242424"/>
        </w:rPr>
        <w:t>económicamente</w:t>
      </w:r>
      <w:r>
        <w:rPr>
          <w:color w:val="242424"/>
          <w:spacing w:val="20"/>
        </w:rPr>
        <w:t xml:space="preserve"> </w:t>
      </w:r>
      <w:r>
        <w:rPr>
          <w:color w:val="242424"/>
        </w:rPr>
        <w:t>de</w:t>
      </w:r>
      <w:r>
        <w:rPr>
          <w:color w:val="242424"/>
          <w:w w:val="98"/>
        </w:rPr>
        <w:t xml:space="preserve"> </w:t>
      </w:r>
      <w:r>
        <w:rPr>
          <w:color w:val="242424"/>
        </w:rPr>
        <w:t>él,</w:t>
      </w:r>
      <w:r>
        <w:rPr>
          <w:color w:val="242424"/>
          <w:spacing w:val="6"/>
        </w:rPr>
        <w:t xml:space="preserve"> </w:t>
      </w:r>
      <w:r>
        <w:rPr>
          <w:color w:val="242424"/>
        </w:rPr>
        <w:t>tendrán</w:t>
      </w:r>
      <w:r>
        <w:rPr>
          <w:color w:val="242424"/>
          <w:spacing w:val="34"/>
        </w:rPr>
        <w:t xml:space="preserve"> </w:t>
      </w:r>
      <w:r>
        <w:rPr>
          <w:color w:val="242424"/>
        </w:rPr>
        <w:t>derecho</w:t>
      </w:r>
      <w:r>
        <w:rPr>
          <w:color w:val="242424"/>
          <w:spacing w:val="26"/>
        </w:rPr>
        <w:t xml:space="preserve"> </w:t>
      </w:r>
      <w:r>
        <w:rPr>
          <w:color w:val="242424"/>
        </w:rPr>
        <w:t>a</w:t>
      </w:r>
      <w:r>
        <w:rPr>
          <w:color w:val="242424"/>
          <w:spacing w:val="22"/>
        </w:rPr>
        <w:t xml:space="preserve"> </w:t>
      </w:r>
      <w:r>
        <w:rPr>
          <w:color w:val="242424"/>
        </w:rPr>
        <w:t>recibir</w:t>
      </w:r>
      <w:r>
        <w:rPr>
          <w:color w:val="242424"/>
          <w:spacing w:val="34"/>
        </w:rPr>
        <w:t xml:space="preserve"> </w:t>
      </w:r>
      <w:r>
        <w:rPr>
          <w:color w:val="242424"/>
        </w:rPr>
        <w:t>las</w:t>
      </w:r>
      <w:r>
        <w:rPr>
          <w:color w:val="242424"/>
          <w:spacing w:val="23"/>
        </w:rPr>
        <w:t xml:space="preserve"> </w:t>
      </w:r>
      <w:r>
        <w:rPr>
          <w:color w:val="242424"/>
        </w:rPr>
        <w:t>prestaciones</w:t>
      </w:r>
      <w:r>
        <w:rPr>
          <w:color w:val="242424"/>
          <w:spacing w:val="31"/>
        </w:rPr>
        <w:t xml:space="preserve"> </w:t>
      </w:r>
      <w:r>
        <w:rPr>
          <w:color w:val="242424"/>
        </w:rPr>
        <w:t>que</w:t>
      </w:r>
      <w:r>
        <w:rPr>
          <w:color w:val="242424"/>
          <w:spacing w:val="25"/>
        </w:rPr>
        <w:t xml:space="preserve"> </w:t>
      </w:r>
      <w:r>
        <w:rPr>
          <w:color w:val="242424"/>
        </w:rPr>
        <w:t>correspondan</w:t>
      </w:r>
      <w:r>
        <w:rPr>
          <w:color w:val="242424"/>
          <w:w w:val="101"/>
        </w:rPr>
        <w:t xml:space="preserve"> </w:t>
      </w:r>
      <w:r>
        <w:rPr>
          <w:color w:val="242424"/>
        </w:rPr>
        <w:t>conforme</w:t>
      </w:r>
      <w:r>
        <w:rPr>
          <w:color w:val="242424"/>
          <w:spacing w:val="-24"/>
        </w:rPr>
        <w:t xml:space="preserve"> </w:t>
      </w:r>
      <w:r>
        <w:rPr>
          <w:color w:val="242424"/>
        </w:rPr>
        <w:t>a</w:t>
      </w:r>
      <w:r>
        <w:rPr>
          <w:color w:val="242424"/>
          <w:spacing w:val="-18"/>
        </w:rPr>
        <w:t xml:space="preserve"> </w:t>
      </w:r>
      <w:r>
        <w:rPr>
          <w:color w:val="242424"/>
        </w:rPr>
        <w:t>la</w:t>
      </w:r>
      <w:r>
        <w:rPr>
          <w:color w:val="242424"/>
          <w:spacing w:val="-22"/>
        </w:rPr>
        <w:t xml:space="preserve"> </w:t>
      </w:r>
      <w:r>
        <w:rPr>
          <w:color w:val="242424"/>
        </w:rPr>
        <w:t>Ley</w:t>
      </w:r>
      <w:r>
        <w:rPr>
          <w:color w:val="242424"/>
          <w:spacing w:val="-33"/>
        </w:rPr>
        <w:t xml:space="preserve"> </w:t>
      </w:r>
      <w:r>
        <w:rPr>
          <w:color w:val="242424"/>
        </w:rPr>
        <w:t>y</w:t>
      </w:r>
      <w:r>
        <w:rPr>
          <w:color w:val="242424"/>
          <w:spacing w:val="-29"/>
        </w:rPr>
        <w:t xml:space="preserve"> </w:t>
      </w:r>
      <w:r>
        <w:rPr>
          <w:color w:val="242424"/>
        </w:rPr>
        <w:t>a</w:t>
      </w:r>
      <w:r>
        <w:rPr>
          <w:color w:val="242424"/>
          <w:spacing w:val="-24"/>
        </w:rPr>
        <w:t xml:space="preserve"> </w:t>
      </w:r>
      <w:r>
        <w:rPr>
          <w:color w:val="242424"/>
        </w:rPr>
        <w:t>las</w:t>
      </w:r>
      <w:r>
        <w:rPr>
          <w:color w:val="242424"/>
          <w:spacing w:val="-33"/>
        </w:rPr>
        <w:t xml:space="preserve"> </w:t>
      </w:r>
      <w:r>
        <w:rPr>
          <w:color w:val="242424"/>
        </w:rPr>
        <w:t>Condiciones.</w:t>
      </w:r>
    </w:p>
    <w:p w:rsidR="007B3148" w:rsidRDefault="007B3148">
      <w:pPr>
        <w:kinsoku w:val="0"/>
        <w:overflowPunct w:val="0"/>
        <w:spacing w:before="6" w:line="240" w:lineRule="exact"/>
      </w:pPr>
    </w:p>
    <w:p w:rsidR="007B3148" w:rsidRDefault="007B3148">
      <w:pPr>
        <w:pStyle w:val="BodyText"/>
        <w:kinsoku w:val="0"/>
        <w:overflowPunct w:val="0"/>
        <w:spacing w:line="283" w:lineRule="auto"/>
        <w:ind w:right="379" w:firstLine="14"/>
        <w:jc w:val="both"/>
        <w:rPr>
          <w:color w:val="000000"/>
        </w:rPr>
      </w:pPr>
      <w:r>
        <w:rPr>
          <w:color w:val="242424"/>
        </w:rPr>
        <w:t>Los</w:t>
      </w:r>
      <w:r>
        <w:rPr>
          <w:color w:val="242424"/>
          <w:spacing w:val="6"/>
        </w:rPr>
        <w:t xml:space="preserve"> </w:t>
      </w:r>
      <w:r>
        <w:rPr>
          <w:color w:val="242424"/>
        </w:rPr>
        <w:t>beneficios</w:t>
      </w:r>
      <w:r>
        <w:rPr>
          <w:color w:val="242424"/>
          <w:spacing w:val="6"/>
        </w:rPr>
        <w:t xml:space="preserve"> </w:t>
      </w:r>
      <w:r>
        <w:rPr>
          <w:color w:val="242424"/>
        </w:rPr>
        <w:t>mencionados</w:t>
      </w:r>
      <w:r>
        <w:rPr>
          <w:color w:val="242424"/>
          <w:spacing w:val="10"/>
        </w:rPr>
        <w:t xml:space="preserve"> </w:t>
      </w:r>
      <w:r>
        <w:rPr>
          <w:color w:val="242424"/>
        </w:rPr>
        <w:t>en</w:t>
      </w:r>
      <w:r>
        <w:rPr>
          <w:color w:val="242424"/>
          <w:spacing w:val="-7"/>
        </w:rPr>
        <w:t xml:space="preserve"> </w:t>
      </w:r>
      <w:r>
        <w:rPr>
          <w:color w:val="242424"/>
        </w:rPr>
        <w:t>el</w:t>
      </w:r>
      <w:r>
        <w:rPr>
          <w:color w:val="242424"/>
          <w:spacing w:val="16"/>
        </w:rPr>
        <w:t xml:space="preserve"> </w:t>
      </w:r>
      <w:r>
        <w:rPr>
          <w:color w:val="242424"/>
        </w:rPr>
        <w:t>párrafo</w:t>
      </w:r>
      <w:r>
        <w:rPr>
          <w:color w:val="242424"/>
          <w:spacing w:val="5"/>
        </w:rPr>
        <w:t xml:space="preserve"> </w:t>
      </w:r>
      <w:r>
        <w:rPr>
          <w:color w:val="242424"/>
        </w:rPr>
        <w:t>anterior,</w:t>
      </w:r>
      <w:r>
        <w:rPr>
          <w:color w:val="242424"/>
          <w:spacing w:val="18"/>
        </w:rPr>
        <w:t xml:space="preserve"> </w:t>
      </w:r>
      <w:r>
        <w:rPr>
          <w:color w:val="242424"/>
        </w:rPr>
        <w:t>no</w:t>
      </w:r>
      <w:r>
        <w:rPr>
          <w:color w:val="242424"/>
          <w:spacing w:val="2"/>
        </w:rPr>
        <w:t xml:space="preserve"> </w:t>
      </w:r>
      <w:r>
        <w:rPr>
          <w:color w:val="242424"/>
        </w:rPr>
        <w:t>se</w:t>
      </w:r>
      <w:r>
        <w:rPr>
          <w:color w:val="242424"/>
          <w:spacing w:val="10"/>
        </w:rPr>
        <w:t xml:space="preserve"> </w:t>
      </w:r>
      <w:r>
        <w:rPr>
          <w:color w:val="242424"/>
        </w:rPr>
        <w:t>considerarán como</w:t>
      </w:r>
      <w:r>
        <w:rPr>
          <w:color w:val="242424"/>
          <w:spacing w:val="-2"/>
        </w:rPr>
        <w:t xml:space="preserve"> </w:t>
      </w:r>
      <w:r>
        <w:rPr>
          <w:color w:val="242424"/>
        </w:rPr>
        <w:t>derechos</w:t>
      </w:r>
      <w:r>
        <w:rPr>
          <w:color w:val="242424"/>
          <w:spacing w:val="18"/>
        </w:rPr>
        <w:t xml:space="preserve"> </w:t>
      </w:r>
      <w:r>
        <w:rPr>
          <w:color w:val="242424"/>
        </w:rPr>
        <w:t>hereditarios</w:t>
      </w:r>
      <w:r>
        <w:rPr>
          <w:color w:val="242424"/>
          <w:spacing w:val="-8"/>
        </w:rPr>
        <w:t xml:space="preserve"> </w:t>
      </w:r>
      <w:r>
        <w:rPr>
          <w:color w:val="242424"/>
        </w:rPr>
        <w:t>y. en</w:t>
      </w:r>
      <w:r>
        <w:rPr>
          <w:color w:val="242424"/>
          <w:spacing w:val="-6"/>
        </w:rPr>
        <w:t xml:space="preserve"> </w:t>
      </w:r>
      <w:r>
        <w:rPr>
          <w:color w:val="242424"/>
        </w:rPr>
        <w:t>consecuencia,</w:t>
      </w:r>
      <w:r>
        <w:rPr>
          <w:color w:val="242424"/>
          <w:spacing w:val="8"/>
        </w:rPr>
        <w:t xml:space="preserve"> </w:t>
      </w:r>
      <w:r>
        <w:rPr>
          <w:color w:val="242424"/>
        </w:rPr>
        <w:t>para</w:t>
      </w:r>
      <w:r>
        <w:rPr>
          <w:color w:val="242424"/>
          <w:spacing w:val="-1"/>
        </w:rPr>
        <w:t xml:space="preserve"> </w:t>
      </w:r>
      <w:r>
        <w:rPr>
          <w:color w:val="242424"/>
        </w:rPr>
        <w:t>su</w:t>
      </w:r>
      <w:r>
        <w:rPr>
          <w:color w:val="242424"/>
          <w:spacing w:val="9"/>
        </w:rPr>
        <w:t xml:space="preserve"> </w:t>
      </w:r>
      <w:r>
        <w:rPr>
          <w:color w:val="242424"/>
        </w:rPr>
        <w:t>percepción</w:t>
      </w:r>
      <w:r>
        <w:rPr>
          <w:color w:val="242424"/>
          <w:spacing w:val="13"/>
        </w:rPr>
        <w:t xml:space="preserve"> </w:t>
      </w:r>
      <w:r>
        <w:rPr>
          <w:color w:val="242424"/>
        </w:rPr>
        <w:t>no</w:t>
      </w:r>
      <w:r>
        <w:rPr>
          <w:color w:val="242424"/>
          <w:w w:val="105"/>
        </w:rPr>
        <w:t xml:space="preserve"> </w:t>
      </w:r>
      <w:r>
        <w:rPr>
          <w:color w:val="242424"/>
        </w:rPr>
        <w:t>será</w:t>
      </w:r>
      <w:r>
        <w:rPr>
          <w:color w:val="242424"/>
          <w:spacing w:val="1"/>
        </w:rPr>
        <w:t xml:space="preserve"> </w:t>
      </w:r>
      <w:r>
        <w:rPr>
          <w:color w:val="242424"/>
        </w:rPr>
        <w:t>necesario</w:t>
      </w:r>
      <w:r>
        <w:rPr>
          <w:color w:val="242424"/>
          <w:spacing w:val="-16"/>
        </w:rPr>
        <w:t xml:space="preserve"> </w:t>
      </w:r>
      <w:r>
        <w:rPr>
          <w:color w:val="242424"/>
        </w:rPr>
        <w:t>tramitar</w:t>
      </w:r>
      <w:r>
        <w:rPr>
          <w:color w:val="242424"/>
          <w:spacing w:val="-27"/>
        </w:rPr>
        <w:t xml:space="preserve"> </w:t>
      </w:r>
      <w:r>
        <w:rPr>
          <w:color w:val="242424"/>
        </w:rPr>
        <w:t>juicio</w:t>
      </w:r>
      <w:r>
        <w:rPr>
          <w:color w:val="242424"/>
          <w:spacing w:val="4"/>
        </w:rPr>
        <w:t xml:space="preserve"> </w:t>
      </w:r>
      <w:r>
        <w:rPr>
          <w:color w:val="242424"/>
        </w:rPr>
        <w:t>sucesorio</w:t>
      </w:r>
      <w:r>
        <w:rPr>
          <w:color w:val="242424"/>
          <w:spacing w:val="-3"/>
        </w:rPr>
        <w:t xml:space="preserve"> </w:t>
      </w:r>
      <w:r>
        <w:rPr>
          <w:color w:val="242424"/>
        </w:rPr>
        <w:t>ni</w:t>
      </w:r>
      <w:r>
        <w:rPr>
          <w:color w:val="242424"/>
          <w:spacing w:val="-18"/>
        </w:rPr>
        <w:t xml:space="preserve"> </w:t>
      </w:r>
      <w:r>
        <w:rPr>
          <w:color w:val="242424"/>
        </w:rPr>
        <w:t>pagar</w:t>
      </w:r>
      <w:r>
        <w:rPr>
          <w:color w:val="242424"/>
          <w:spacing w:val="-12"/>
        </w:rPr>
        <w:t xml:space="preserve"> </w:t>
      </w:r>
      <w:r>
        <w:rPr>
          <w:color w:val="242424"/>
        </w:rPr>
        <w:t>impuesto</w:t>
      </w:r>
      <w:r>
        <w:rPr>
          <w:color w:val="242424"/>
          <w:spacing w:val="-7"/>
        </w:rPr>
        <w:t xml:space="preserve"> </w:t>
      </w:r>
      <w:r>
        <w:rPr>
          <w:color w:val="242424"/>
        </w:rPr>
        <w:t>alguno.</w:t>
      </w:r>
    </w:p>
    <w:p w:rsidR="007B3148" w:rsidRDefault="007B3148">
      <w:pPr>
        <w:pStyle w:val="BodyText"/>
        <w:kinsoku w:val="0"/>
        <w:overflowPunct w:val="0"/>
        <w:spacing w:before="1" w:line="281" w:lineRule="auto"/>
        <w:ind w:right="391"/>
        <w:jc w:val="both"/>
        <w:rPr>
          <w:color w:val="000000"/>
        </w:rPr>
      </w:pPr>
      <w:r>
        <w:rPr>
          <w:color w:val="242424"/>
        </w:rPr>
        <w:t>A</w:t>
      </w:r>
      <w:r>
        <w:rPr>
          <w:color w:val="242424"/>
          <w:spacing w:val="-6"/>
        </w:rPr>
        <w:t xml:space="preserve"> </w:t>
      </w:r>
      <w:r>
        <w:rPr>
          <w:color w:val="242424"/>
        </w:rPr>
        <w:t>falta</w:t>
      </w:r>
      <w:r>
        <w:rPr>
          <w:color w:val="242424"/>
          <w:spacing w:val="19"/>
        </w:rPr>
        <w:t xml:space="preserve"> </w:t>
      </w:r>
      <w:r>
        <w:rPr>
          <w:color w:val="242424"/>
        </w:rPr>
        <w:t>de</w:t>
      </w:r>
      <w:r>
        <w:rPr>
          <w:color w:val="242424"/>
          <w:spacing w:val="-4"/>
        </w:rPr>
        <w:t xml:space="preserve"> </w:t>
      </w:r>
      <w:r>
        <w:rPr>
          <w:color w:val="242424"/>
        </w:rPr>
        <w:t>designación,</w:t>
      </w:r>
      <w:r>
        <w:rPr>
          <w:color w:val="242424"/>
          <w:spacing w:val="7"/>
        </w:rPr>
        <w:t xml:space="preserve"> </w:t>
      </w:r>
      <w:r>
        <w:rPr>
          <w:color w:val="242424"/>
        </w:rPr>
        <w:t>o</w:t>
      </w:r>
      <w:r>
        <w:rPr>
          <w:color w:val="242424"/>
          <w:spacing w:val="-8"/>
        </w:rPr>
        <w:t xml:space="preserve"> </w:t>
      </w:r>
      <w:r>
        <w:rPr>
          <w:color w:val="242424"/>
        </w:rPr>
        <w:t>en</w:t>
      </w:r>
      <w:r>
        <w:rPr>
          <w:color w:val="242424"/>
          <w:spacing w:val="-1"/>
        </w:rPr>
        <w:t xml:space="preserve"> </w:t>
      </w:r>
      <w:r>
        <w:rPr>
          <w:color w:val="242424"/>
        </w:rPr>
        <w:t>caso</w:t>
      </w:r>
      <w:r>
        <w:rPr>
          <w:color w:val="242424"/>
          <w:spacing w:val="-7"/>
        </w:rPr>
        <w:t xml:space="preserve"> </w:t>
      </w:r>
      <w:r>
        <w:rPr>
          <w:color w:val="242424"/>
        </w:rPr>
        <w:t>de</w:t>
      </w:r>
      <w:r>
        <w:rPr>
          <w:color w:val="242424"/>
          <w:spacing w:val="3"/>
        </w:rPr>
        <w:t xml:space="preserve"> </w:t>
      </w:r>
      <w:r>
        <w:rPr>
          <w:color w:val="242424"/>
        </w:rPr>
        <w:t>dificultad,</w:t>
      </w:r>
      <w:r>
        <w:rPr>
          <w:color w:val="242424"/>
          <w:spacing w:val="8"/>
        </w:rPr>
        <w:t xml:space="preserve"> </w:t>
      </w:r>
      <w:r>
        <w:rPr>
          <w:color w:val="242424"/>
        </w:rPr>
        <w:t>el</w:t>
      </w:r>
      <w:r>
        <w:rPr>
          <w:color w:val="242424"/>
          <w:spacing w:val="-4"/>
        </w:rPr>
        <w:t xml:space="preserve"> </w:t>
      </w:r>
      <w:r>
        <w:rPr>
          <w:color w:val="242424"/>
        </w:rPr>
        <w:t>Ayuntamiento</w:t>
      </w:r>
      <w:r>
        <w:rPr>
          <w:color w:val="242424"/>
          <w:spacing w:val="20"/>
        </w:rPr>
        <w:t xml:space="preserve"> </w:t>
      </w:r>
      <w:r>
        <w:rPr>
          <w:color w:val="242424"/>
        </w:rPr>
        <w:t>deberá</w:t>
      </w:r>
      <w:r>
        <w:rPr>
          <w:color w:val="242424"/>
          <w:w w:val="101"/>
        </w:rPr>
        <w:t xml:space="preserve"> </w:t>
      </w:r>
      <w:r>
        <w:rPr>
          <w:color w:val="242424"/>
        </w:rPr>
        <w:t>consignar</w:t>
      </w:r>
      <w:r>
        <w:rPr>
          <w:color w:val="242424"/>
          <w:spacing w:val="23"/>
        </w:rPr>
        <w:t xml:space="preserve"> </w:t>
      </w:r>
      <w:r>
        <w:rPr>
          <w:color w:val="242424"/>
        </w:rPr>
        <w:t>la</w:t>
      </w:r>
      <w:r>
        <w:rPr>
          <w:color w:val="242424"/>
          <w:spacing w:val="2"/>
        </w:rPr>
        <w:t xml:space="preserve"> </w:t>
      </w:r>
      <w:r>
        <w:rPr>
          <w:color w:val="242424"/>
        </w:rPr>
        <w:t>cantidad</w:t>
      </w:r>
      <w:r>
        <w:rPr>
          <w:color w:val="242424"/>
          <w:spacing w:val="17"/>
        </w:rPr>
        <w:t xml:space="preserve"> </w:t>
      </w:r>
      <w:r>
        <w:rPr>
          <w:color w:val="242424"/>
        </w:rPr>
        <w:t>respectiva</w:t>
      </w:r>
      <w:r>
        <w:rPr>
          <w:color w:val="242424"/>
          <w:spacing w:val="12"/>
        </w:rPr>
        <w:t xml:space="preserve"> </w:t>
      </w:r>
      <w:r>
        <w:rPr>
          <w:color w:val="242424"/>
        </w:rPr>
        <w:t>al</w:t>
      </w:r>
      <w:r>
        <w:rPr>
          <w:color w:val="242424"/>
          <w:spacing w:val="-17"/>
        </w:rPr>
        <w:t xml:space="preserve"> </w:t>
      </w:r>
      <w:r>
        <w:rPr>
          <w:color w:val="242424"/>
        </w:rPr>
        <w:t>Tribunal</w:t>
      </w:r>
      <w:r>
        <w:rPr>
          <w:color w:val="242424"/>
          <w:spacing w:val="19"/>
        </w:rPr>
        <w:t xml:space="preserve"> </w:t>
      </w:r>
      <w:r>
        <w:rPr>
          <w:color w:val="242424"/>
        </w:rPr>
        <w:t>de</w:t>
      </w:r>
      <w:r>
        <w:rPr>
          <w:color w:val="242424"/>
          <w:spacing w:val="17"/>
        </w:rPr>
        <w:t xml:space="preserve"> </w:t>
      </w:r>
      <w:r>
        <w:rPr>
          <w:color w:val="242424"/>
        </w:rPr>
        <w:t>Conciliación</w:t>
      </w:r>
      <w:r>
        <w:rPr>
          <w:color w:val="242424"/>
          <w:spacing w:val="16"/>
        </w:rPr>
        <w:t xml:space="preserve"> </w:t>
      </w:r>
      <w:r>
        <w:rPr>
          <w:color w:val="242424"/>
        </w:rPr>
        <w:t>y</w:t>
      </w:r>
      <w:r>
        <w:rPr>
          <w:color w:val="242424"/>
          <w:spacing w:val="1"/>
        </w:rPr>
        <w:t xml:space="preserve"> </w:t>
      </w:r>
      <w:r>
        <w:rPr>
          <w:color w:val="242424"/>
        </w:rPr>
        <w:t>Arbitraje</w:t>
      </w:r>
      <w:r>
        <w:rPr>
          <w:color w:val="242424"/>
          <w:w w:val="103"/>
        </w:rPr>
        <w:t xml:space="preserve"> </w:t>
      </w:r>
      <w:r>
        <w:rPr>
          <w:color w:val="242424"/>
        </w:rPr>
        <w:t>para</w:t>
      </w:r>
      <w:r>
        <w:rPr>
          <w:color w:val="242424"/>
          <w:spacing w:val="-22"/>
        </w:rPr>
        <w:t xml:space="preserve"> </w:t>
      </w:r>
      <w:r>
        <w:rPr>
          <w:color w:val="242424"/>
        </w:rPr>
        <w:t>los</w:t>
      </w:r>
      <w:r>
        <w:rPr>
          <w:color w:val="242424"/>
          <w:spacing w:val="-30"/>
        </w:rPr>
        <w:t xml:space="preserve"> </w:t>
      </w:r>
      <w:r>
        <w:rPr>
          <w:color w:val="242424"/>
        </w:rPr>
        <w:t>Trabajadores</w:t>
      </w:r>
      <w:r>
        <w:rPr>
          <w:color w:val="242424"/>
          <w:spacing w:val="-3"/>
        </w:rPr>
        <w:t xml:space="preserve"> </w:t>
      </w:r>
      <w:r>
        <w:rPr>
          <w:color w:val="242424"/>
        </w:rPr>
        <w:t>al</w:t>
      </w:r>
      <w:r>
        <w:rPr>
          <w:color w:val="242424"/>
          <w:spacing w:val="-22"/>
        </w:rPr>
        <w:t xml:space="preserve"> </w:t>
      </w:r>
      <w:r>
        <w:rPr>
          <w:color w:val="242424"/>
        </w:rPr>
        <w:t>Servicio</w:t>
      </w:r>
      <w:r>
        <w:rPr>
          <w:color w:val="242424"/>
          <w:spacing w:val="-19"/>
        </w:rPr>
        <w:t xml:space="preserve"> </w:t>
      </w:r>
      <w:r>
        <w:rPr>
          <w:color w:val="242424"/>
        </w:rPr>
        <w:t>del</w:t>
      </w:r>
      <w:r>
        <w:rPr>
          <w:color w:val="242424"/>
          <w:spacing w:val="-4"/>
        </w:rPr>
        <w:t xml:space="preserve"> </w:t>
      </w:r>
      <w:r>
        <w:rPr>
          <w:color w:val="242424"/>
        </w:rPr>
        <w:t>Estado,</w:t>
      </w:r>
      <w:r>
        <w:rPr>
          <w:color w:val="242424"/>
          <w:spacing w:val="-15"/>
        </w:rPr>
        <w:t xml:space="preserve"> </w:t>
      </w:r>
      <w:r>
        <w:rPr>
          <w:color w:val="242424"/>
        </w:rPr>
        <w:t>para</w:t>
      </w:r>
      <w:r>
        <w:rPr>
          <w:color w:val="242424"/>
          <w:spacing w:val="-14"/>
        </w:rPr>
        <w:t xml:space="preserve"> </w:t>
      </w:r>
      <w:r>
        <w:rPr>
          <w:color w:val="242424"/>
        </w:rPr>
        <w:t>que</w:t>
      </w:r>
      <w:r>
        <w:rPr>
          <w:color w:val="242424"/>
          <w:spacing w:val="-20"/>
        </w:rPr>
        <w:t xml:space="preserve"> </w:t>
      </w:r>
      <w:r>
        <w:rPr>
          <w:color w:val="242424"/>
        </w:rPr>
        <w:t>éste</w:t>
      </w:r>
      <w:r>
        <w:rPr>
          <w:color w:val="242424"/>
          <w:spacing w:val="-19"/>
        </w:rPr>
        <w:t xml:space="preserve"> </w:t>
      </w:r>
      <w:r>
        <w:rPr>
          <w:color w:val="242424"/>
        </w:rPr>
        <w:t>la</w:t>
      </w:r>
      <w:r>
        <w:rPr>
          <w:color w:val="242424"/>
          <w:spacing w:val="-27"/>
        </w:rPr>
        <w:t xml:space="preserve"> </w:t>
      </w:r>
      <w:r>
        <w:rPr>
          <w:color w:val="242424"/>
        </w:rPr>
        <w:t>adjudique</w:t>
      </w:r>
      <w:r>
        <w:rPr>
          <w:color w:val="242424"/>
          <w:spacing w:val="-9"/>
        </w:rPr>
        <w:t xml:space="preserve"> </w:t>
      </w:r>
      <w:r>
        <w:rPr>
          <w:color w:val="242424"/>
        </w:rPr>
        <w:t>a</w:t>
      </w:r>
      <w:r>
        <w:rPr>
          <w:color w:val="242424"/>
          <w:w w:val="98"/>
        </w:rPr>
        <w:t xml:space="preserve"> </w:t>
      </w:r>
      <w:r>
        <w:rPr>
          <w:color w:val="242424"/>
        </w:rPr>
        <w:t>quien</w:t>
      </w:r>
      <w:r>
        <w:rPr>
          <w:color w:val="242424"/>
          <w:spacing w:val="-6"/>
        </w:rPr>
        <w:t xml:space="preserve"> </w:t>
      </w:r>
      <w:r>
        <w:rPr>
          <w:color w:val="242424"/>
        </w:rPr>
        <w:t>legalmente</w:t>
      </w:r>
      <w:r>
        <w:rPr>
          <w:color w:val="242424"/>
          <w:spacing w:val="-14"/>
        </w:rPr>
        <w:t xml:space="preserve"> </w:t>
      </w:r>
      <w:r>
        <w:rPr>
          <w:color w:val="242424"/>
        </w:rPr>
        <w:t>corresponda.</w:t>
      </w:r>
    </w:p>
    <w:p w:rsidR="007B3148" w:rsidRDefault="007B3148">
      <w:pPr>
        <w:kinsoku w:val="0"/>
        <w:overflowPunct w:val="0"/>
        <w:spacing w:before="8" w:line="240" w:lineRule="exact"/>
      </w:pPr>
    </w:p>
    <w:p w:rsidR="007B3148" w:rsidRPr="00C855DE" w:rsidRDefault="007B3148" w:rsidP="003D5A0A">
      <w:pPr>
        <w:pStyle w:val="BodyText"/>
        <w:numPr>
          <w:ilvl w:val="0"/>
          <w:numId w:val="18"/>
        </w:numPr>
        <w:tabs>
          <w:tab w:val="left" w:pos="142"/>
        </w:tabs>
        <w:kinsoku w:val="0"/>
        <w:overflowPunct w:val="0"/>
        <w:spacing w:before="15" w:line="240" w:lineRule="auto"/>
        <w:ind w:left="142" w:right="383" w:hanging="20"/>
        <w:jc w:val="both"/>
        <w:rPr>
          <w:color w:val="000000"/>
        </w:rPr>
      </w:pPr>
      <w:r w:rsidRPr="00C855DE">
        <w:rPr>
          <w:color w:val="242424"/>
        </w:rPr>
        <w:t>El</w:t>
      </w:r>
      <w:r w:rsidRPr="00C855DE">
        <w:rPr>
          <w:color w:val="242424"/>
          <w:spacing w:val="38"/>
        </w:rPr>
        <w:t xml:space="preserve"> </w:t>
      </w:r>
      <w:r w:rsidRPr="00C855DE">
        <w:rPr>
          <w:color w:val="242424"/>
        </w:rPr>
        <w:t>Ayuntamiento</w:t>
      </w:r>
      <w:r w:rsidRPr="00C855DE">
        <w:rPr>
          <w:color w:val="242424"/>
          <w:spacing w:val="36"/>
        </w:rPr>
        <w:t xml:space="preserve"> </w:t>
      </w:r>
      <w:r w:rsidRPr="00C855DE">
        <w:rPr>
          <w:color w:val="242424"/>
        </w:rPr>
        <w:t>proporcionará</w:t>
      </w:r>
      <w:r w:rsidRPr="00C855DE">
        <w:rPr>
          <w:color w:val="242424"/>
          <w:spacing w:val="21"/>
        </w:rPr>
        <w:t xml:space="preserve"> </w:t>
      </w:r>
      <w:r w:rsidRPr="00C855DE">
        <w:rPr>
          <w:color w:val="242424"/>
        </w:rPr>
        <w:t>a</w:t>
      </w:r>
      <w:r w:rsidRPr="00C855DE">
        <w:rPr>
          <w:color w:val="242424"/>
          <w:spacing w:val="49"/>
        </w:rPr>
        <w:t xml:space="preserve"> </w:t>
      </w:r>
      <w:r w:rsidRPr="00C855DE">
        <w:rPr>
          <w:color w:val="242424"/>
        </w:rPr>
        <w:t>sus</w:t>
      </w:r>
      <w:r w:rsidRPr="00C855DE">
        <w:rPr>
          <w:color w:val="242424"/>
          <w:spacing w:val="45"/>
        </w:rPr>
        <w:t xml:space="preserve"> </w:t>
      </w:r>
      <w:r w:rsidRPr="00C855DE">
        <w:rPr>
          <w:color w:val="242424"/>
        </w:rPr>
        <w:t>trabajadores</w:t>
      </w:r>
      <w:r w:rsidRPr="00C855DE">
        <w:rPr>
          <w:color w:val="242424"/>
          <w:spacing w:val="23"/>
        </w:rPr>
        <w:t xml:space="preserve"> </w:t>
      </w:r>
      <w:r w:rsidRPr="00C855DE">
        <w:rPr>
          <w:color w:val="242424"/>
        </w:rPr>
        <w:t>los  medios</w:t>
      </w:r>
      <w:r>
        <w:rPr>
          <w:color w:val="242424"/>
        </w:rPr>
        <w:t xml:space="preserve"> </w:t>
      </w:r>
      <w:r w:rsidRPr="00C855DE">
        <w:rPr>
          <w:color w:val="242424"/>
        </w:rPr>
        <w:t xml:space="preserve">necesarios </w:t>
      </w:r>
      <w:r w:rsidRPr="00C855DE">
        <w:rPr>
          <w:color w:val="242424"/>
          <w:spacing w:val="34"/>
        </w:rPr>
        <w:t xml:space="preserve"> </w:t>
      </w:r>
      <w:r w:rsidRPr="00C855DE">
        <w:rPr>
          <w:color w:val="242424"/>
        </w:rPr>
        <w:t xml:space="preserve">para </w:t>
      </w:r>
      <w:r w:rsidRPr="00C855DE">
        <w:rPr>
          <w:color w:val="242424"/>
          <w:spacing w:val="29"/>
        </w:rPr>
        <w:t xml:space="preserve"> </w:t>
      </w:r>
      <w:r w:rsidRPr="00C855DE">
        <w:rPr>
          <w:color w:val="242424"/>
        </w:rPr>
        <w:t xml:space="preserve">su </w:t>
      </w:r>
      <w:r w:rsidRPr="00C855DE">
        <w:rPr>
          <w:color w:val="242424"/>
          <w:spacing w:val="27"/>
        </w:rPr>
        <w:t xml:space="preserve"> </w:t>
      </w:r>
      <w:r w:rsidRPr="00C855DE">
        <w:rPr>
          <w:color w:val="242424"/>
        </w:rPr>
        <w:t>superació</w:t>
      </w:r>
      <w:r w:rsidRPr="00C855DE">
        <w:rPr>
          <w:color w:val="242424"/>
          <w:spacing w:val="-15"/>
        </w:rPr>
        <w:t>n per</w:t>
      </w:r>
      <w:r w:rsidRPr="00C855DE">
        <w:rPr>
          <w:color w:val="242424"/>
        </w:rPr>
        <w:t>so</w:t>
      </w:r>
      <w:r w:rsidRPr="00C855DE">
        <w:rPr>
          <w:color w:val="242424"/>
          <w:spacing w:val="-16"/>
        </w:rPr>
        <w:t>n</w:t>
      </w:r>
      <w:r w:rsidRPr="00C855DE">
        <w:rPr>
          <w:color w:val="242424"/>
        </w:rPr>
        <w:t xml:space="preserve">al </w:t>
      </w:r>
      <w:r w:rsidRPr="00C855DE">
        <w:rPr>
          <w:color w:val="242424"/>
          <w:spacing w:val="13"/>
        </w:rPr>
        <w:t xml:space="preserve"> </w:t>
      </w:r>
      <w:r w:rsidRPr="00C855DE">
        <w:rPr>
          <w:color w:val="242424"/>
        </w:rPr>
        <w:t xml:space="preserve">y </w:t>
      </w:r>
      <w:r w:rsidRPr="00C855DE">
        <w:rPr>
          <w:color w:val="242424"/>
          <w:spacing w:val="36"/>
        </w:rPr>
        <w:t xml:space="preserve"> </w:t>
      </w:r>
      <w:r w:rsidRPr="00C855DE">
        <w:rPr>
          <w:color w:val="242424"/>
        </w:rPr>
        <w:t xml:space="preserve">mejoramiento </w:t>
      </w:r>
      <w:r w:rsidRPr="00C855DE">
        <w:rPr>
          <w:color w:val="242424"/>
          <w:spacing w:val="34"/>
        </w:rPr>
        <w:t xml:space="preserve"> </w:t>
      </w:r>
      <w:r w:rsidRPr="00C855DE">
        <w:rPr>
          <w:color w:val="242424"/>
        </w:rPr>
        <w:t xml:space="preserve">de </w:t>
      </w:r>
      <w:r w:rsidRPr="00C855DE">
        <w:rPr>
          <w:color w:val="242424"/>
          <w:spacing w:val="10"/>
        </w:rPr>
        <w:t xml:space="preserve"> </w:t>
      </w:r>
      <w:r w:rsidRPr="00C855DE">
        <w:rPr>
          <w:color w:val="242424"/>
        </w:rPr>
        <w:t>sus</w:t>
      </w:r>
      <w:r>
        <w:rPr>
          <w:noProof/>
        </w:rPr>
        <w:pict>
          <v:group id="_x0000_s1086" style="position:absolute;left:0;text-align:left;margin-left:311pt;margin-top:0;width:14.8pt;height:192.95pt;z-index:-251640832;mso-position-horizontal-relative:page;mso-position-vertical-relative:page" coordorigin="6220" coordsize="296,3859" o:allowincell="f">
            <v:rect id="_x0000_s1087" style="position:absolute;left:6221;width:280;height:3860;mso-position-horizontal-relative:page;mso-position-vertical-relative:page" o:allowincell="f" filled="f" stroked="f">
              <v:textbox style="mso-next-textbox:#_x0000_s1087" inset="0,0,0,0">
                <w:txbxContent>
                  <w:p w:rsidR="007B3148" w:rsidRDefault="007B3148">
                    <w:pPr>
                      <w:spacing w:line="3860" w:lineRule="atLeast"/>
                    </w:pPr>
                    <w:r>
                      <w:pict>
                        <v:shape id="_x0000_i1070" type="#_x0000_t75" style="width:13.5pt;height:192.75pt">
                          <v:imagedata r:id="rId16" o:title=""/>
                        </v:shape>
                      </w:pict>
                    </w:r>
                  </w:p>
                  <w:p w:rsidR="007B3148" w:rsidRDefault="007B3148"/>
                </w:txbxContent>
              </v:textbox>
            </v:rect>
            <v:shape id="_x0000_s1088" style="position:absolute;left:6480;top:1123;width:20;height:2570" coordsize="20,2570" o:allowincell="f" path="m,2570hhl,e" filled="f" strokeweight="1.2693mm">
              <v:path arrowok="t"/>
            </v:shape>
            <w10:wrap anchorx="page" anchory="page"/>
          </v:group>
        </w:pict>
      </w:r>
      <w:bookmarkStart w:id="18" w:name="Página 19"/>
      <w:bookmarkEnd w:id="18"/>
      <w:r w:rsidRPr="00C855DE">
        <w:rPr>
          <w:color w:val="242424"/>
        </w:rPr>
        <w:t xml:space="preserve"> conocimientos</w:t>
      </w:r>
      <w:r w:rsidRPr="00C855DE">
        <w:rPr>
          <w:color w:val="242424"/>
          <w:spacing w:val="34"/>
        </w:rPr>
        <w:t xml:space="preserve"> </w:t>
      </w:r>
      <w:r w:rsidRPr="00C855DE">
        <w:rPr>
          <w:color w:val="242424"/>
        </w:rPr>
        <w:t>y</w:t>
      </w:r>
      <w:r w:rsidRPr="00C855DE">
        <w:rPr>
          <w:color w:val="242424"/>
          <w:spacing w:val="23"/>
        </w:rPr>
        <w:t xml:space="preserve"> </w:t>
      </w:r>
      <w:r w:rsidRPr="00C855DE">
        <w:rPr>
          <w:color w:val="242424"/>
        </w:rPr>
        <w:t>eficiencia</w:t>
      </w:r>
      <w:r w:rsidRPr="00C855DE">
        <w:rPr>
          <w:color w:val="242424"/>
          <w:spacing w:val="30"/>
        </w:rPr>
        <w:t xml:space="preserve"> </w:t>
      </w:r>
      <w:r w:rsidRPr="00C855DE">
        <w:rPr>
          <w:color w:val="242424"/>
        </w:rPr>
        <w:t>estableciendo</w:t>
      </w:r>
      <w:r w:rsidRPr="00C855DE">
        <w:rPr>
          <w:color w:val="242424"/>
          <w:spacing w:val="42"/>
        </w:rPr>
        <w:t xml:space="preserve"> </w:t>
      </w:r>
      <w:r w:rsidRPr="00C855DE">
        <w:rPr>
          <w:color w:val="242424"/>
        </w:rPr>
        <w:t>mecanismos</w:t>
      </w:r>
      <w:r w:rsidRPr="00C855DE">
        <w:rPr>
          <w:color w:val="242424"/>
          <w:spacing w:val="47"/>
        </w:rPr>
        <w:t xml:space="preserve"> </w:t>
      </w:r>
      <w:r w:rsidRPr="00C855DE">
        <w:rPr>
          <w:color w:val="242424"/>
        </w:rPr>
        <w:t>para</w:t>
      </w:r>
      <w:r w:rsidRPr="00C855DE">
        <w:rPr>
          <w:color w:val="242424"/>
          <w:spacing w:val="20"/>
        </w:rPr>
        <w:t xml:space="preserve"> </w:t>
      </w:r>
      <w:r w:rsidRPr="00C855DE">
        <w:rPr>
          <w:color w:val="242424"/>
        </w:rPr>
        <w:t>fomentar</w:t>
      </w:r>
      <w:r w:rsidRPr="00C855DE">
        <w:rPr>
          <w:color w:val="242424"/>
          <w:w w:val="103"/>
        </w:rPr>
        <w:t xml:space="preserve"> </w:t>
      </w:r>
      <w:r w:rsidRPr="00C855DE">
        <w:rPr>
          <w:color w:val="242424"/>
        </w:rPr>
        <w:t>entre</w:t>
      </w:r>
      <w:r w:rsidRPr="00C855DE">
        <w:rPr>
          <w:color w:val="242424"/>
          <w:spacing w:val="44"/>
        </w:rPr>
        <w:t xml:space="preserve"> </w:t>
      </w:r>
      <w:r w:rsidRPr="00C855DE">
        <w:rPr>
          <w:color w:val="242424"/>
        </w:rPr>
        <w:t xml:space="preserve">ellos </w:t>
      </w:r>
      <w:r w:rsidRPr="00C855DE">
        <w:rPr>
          <w:color w:val="242424"/>
          <w:spacing w:val="9"/>
        </w:rPr>
        <w:t xml:space="preserve"> </w:t>
      </w:r>
      <w:r w:rsidRPr="00C855DE">
        <w:rPr>
          <w:color w:val="242424"/>
        </w:rPr>
        <w:t>la</w:t>
      </w:r>
      <w:r w:rsidRPr="00C855DE">
        <w:rPr>
          <w:color w:val="242424"/>
          <w:spacing w:val="48"/>
        </w:rPr>
        <w:t xml:space="preserve"> </w:t>
      </w:r>
      <w:r w:rsidRPr="00C855DE">
        <w:rPr>
          <w:color w:val="242424"/>
        </w:rPr>
        <w:t xml:space="preserve">cultura </w:t>
      </w:r>
      <w:r w:rsidRPr="00C855DE">
        <w:rPr>
          <w:color w:val="242424"/>
          <w:spacing w:val="4"/>
        </w:rPr>
        <w:t xml:space="preserve"> </w:t>
      </w:r>
      <w:r w:rsidRPr="00C855DE">
        <w:rPr>
          <w:color w:val="242424"/>
        </w:rPr>
        <w:t>y</w:t>
      </w:r>
      <w:r w:rsidRPr="00C855DE">
        <w:rPr>
          <w:color w:val="242424"/>
          <w:spacing w:val="48"/>
        </w:rPr>
        <w:t xml:space="preserve"> </w:t>
      </w:r>
      <w:r w:rsidRPr="00C855DE">
        <w:rPr>
          <w:color w:val="242424"/>
        </w:rPr>
        <w:t>el</w:t>
      </w:r>
      <w:r w:rsidRPr="00C855DE">
        <w:rPr>
          <w:color w:val="242424"/>
          <w:spacing w:val="40"/>
        </w:rPr>
        <w:t xml:space="preserve"> </w:t>
      </w:r>
      <w:r w:rsidRPr="00C855DE">
        <w:rPr>
          <w:color w:val="242424"/>
        </w:rPr>
        <w:t>deporte,</w:t>
      </w:r>
      <w:r w:rsidRPr="00C855DE">
        <w:rPr>
          <w:color w:val="242424"/>
          <w:spacing w:val="48"/>
        </w:rPr>
        <w:t xml:space="preserve"> </w:t>
      </w:r>
      <w:r w:rsidRPr="00C855DE">
        <w:rPr>
          <w:color w:val="242424"/>
        </w:rPr>
        <w:t>da</w:t>
      </w:r>
      <w:r w:rsidRPr="00C855DE">
        <w:rPr>
          <w:color w:val="242424"/>
          <w:spacing w:val="49"/>
        </w:rPr>
        <w:t xml:space="preserve"> </w:t>
      </w:r>
      <w:r w:rsidRPr="00C855DE">
        <w:rPr>
          <w:color w:val="242424"/>
        </w:rPr>
        <w:t xml:space="preserve">acuerdo </w:t>
      </w:r>
      <w:r w:rsidRPr="00C855DE">
        <w:rPr>
          <w:color w:val="242424"/>
          <w:spacing w:val="6"/>
        </w:rPr>
        <w:t xml:space="preserve"> </w:t>
      </w:r>
      <w:r w:rsidRPr="00C855DE">
        <w:rPr>
          <w:color w:val="242424"/>
        </w:rPr>
        <w:t>a</w:t>
      </w:r>
      <w:r w:rsidRPr="00C855DE">
        <w:rPr>
          <w:color w:val="242424"/>
          <w:spacing w:val="39"/>
        </w:rPr>
        <w:t xml:space="preserve"> </w:t>
      </w:r>
      <w:r w:rsidRPr="00C855DE">
        <w:rPr>
          <w:color w:val="242424"/>
        </w:rPr>
        <w:t>sus</w:t>
      </w:r>
      <w:r w:rsidRPr="00C855DE">
        <w:rPr>
          <w:color w:val="242424"/>
          <w:spacing w:val="46"/>
        </w:rPr>
        <w:t xml:space="preserve"> </w:t>
      </w:r>
      <w:r w:rsidRPr="00C855DE">
        <w:rPr>
          <w:color w:val="242424"/>
        </w:rPr>
        <w:t>posibilidades presupuéstales</w:t>
      </w:r>
      <w:r w:rsidRPr="00C855DE">
        <w:rPr>
          <w:color w:val="242424"/>
          <w:spacing w:val="-18"/>
        </w:rPr>
        <w:t xml:space="preserve"> </w:t>
      </w:r>
      <w:r w:rsidRPr="00C855DE">
        <w:rPr>
          <w:color w:val="242424"/>
        </w:rPr>
        <w:t>y</w:t>
      </w:r>
      <w:r w:rsidRPr="00C855DE">
        <w:rPr>
          <w:color w:val="242424"/>
          <w:spacing w:val="-21"/>
        </w:rPr>
        <w:t xml:space="preserve"> </w:t>
      </w:r>
      <w:r w:rsidRPr="00C855DE">
        <w:rPr>
          <w:color w:val="242424"/>
        </w:rPr>
        <w:t>en</w:t>
      </w:r>
      <w:r w:rsidRPr="00C855DE">
        <w:rPr>
          <w:color w:val="242424"/>
          <w:spacing w:val="-12"/>
        </w:rPr>
        <w:t xml:space="preserve"> </w:t>
      </w:r>
      <w:r w:rsidRPr="00C855DE">
        <w:rPr>
          <w:color w:val="242424"/>
        </w:rPr>
        <w:t>lo</w:t>
      </w:r>
      <w:r w:rsidRPr="00C855DE">
        <w:rPr>
          <w:color w:val="242424"/>
          <w:spacing w:val="14"/>
        </w:rPr>
        <w:t xml:space="preserve">s </w:t>
      </w:r>
      <w:r w:rsidRPr="00C855DE">
        <w:rPr>
          <w:color w:val="242424"/>
        </w:rPr>
        <w:t>términos</w:t>
      </w:r>
      <w:r w:rsidRPr="00C855DE">
        <w:rPr>
          <w:color w:val="242424"/>
          <w:spacing w:val="-7"/>
        </w:rPr>
        <w:t xml:space="preserve"> </w:t>
      </w:r>
      <w:r w:rsidRPr="00C855DE">
        <w:rPr>
          <w:color w:val="242424"/>
        </w:rPr>
        <w:t>y</w:t>
      </w:r>
      <w:r w:rsidRPr="00C855DE">
        <w:rPr>
          <w:color w:val="242424"/>
          <w:spacing w:val="-12"/>
        </w:rPr>
        <w:t xml:space="preserve"> </w:t>
      </w:r>
      <w:r w:rsidRPr="00C855DE">
        <w:rPr>
          <w:color w:val="242424"/>
        </w:rPr>
        <w:t>en</w:t>
      </w:r>
      <w:r w:rsidRPr="00C855DE">
        <w:rPr>
          <w:color w:val="242424"/>
          <w:spacing w:val="-18"/>
        </w:rPr>
        <w:t xml:space="preserve"> </w:t>
      </w:r>
      <w:r w:rsidRPr="00C855DE">
        <w:rPr>
          <w:color w:val="242424"/>
        </w:rPr>
        <w:t>los</w:t>
      </w:r>
      <w:r w:rsidRPr="00C855DE">
        <w:rPr>
          <w:color w:val="242424"/>
          <w:spacing w:val="-25"/>
        </w:rPr>
        <w:t xml:space="preserve"> </w:t>
      </w:r>
      <w:r w:rsidRPr="00C855DE">
        <w:rPr>
          <w:color w:val="242424"/>
        </w:rPr>
        <w:t>términos</w:t>
      </w:r>
      <w:r w:rsidRPr="00C855DE">
        <w:rPr>
          <w:color w:val="242424"/>
          <w:spacing w:val="-7"/>
        </w:rPr>
        <w:t xml:space="preserve"> </w:t>
      </w:r>
      <w:r w:rsidRPr="00C855DE">
        <w:rPr>
          <w:color w:val="242424"/>
        </w:rPr>
        <w:t>de</w:t>
      </w:r>
      <w:r w:rsidRPr="00C855DE">
        <w:rPr>
          <w:color w:val="242424"/>
          <w:spacing w:val="-5"/>
        </w:rPr>
        <w:t xml:space="preserve"> </w:t>
      </w:r>
      <w:r w:rsidRPr="00C855DE">
        <w:rPr>
          <w:color w:val="242424"/>
        </w:rPr>
        <w:t>las</w:t>
      </w:r>
      <w:r w:rsidRPr="00C855DE">
        <w:rPr>
          <w:color w:val="242424"/>
          <w:spacing w:val="-16"/>
        </w:rPr>
        <w:t xml:space="preserve"> </w:t>
      </w:r>
      <w:r w:rsidRPr="00C855DE">
        <w:rPr>
          <w:color w:val="242424"/>
        </w:rPr>
        <w:t>leyes</w:t>
      </w:r>
      <w:r w:rsidRPr="00C855DE">
        <w:rPr>
          <w:color w:val="242424"/>
          <w:spacing w:val="-23"/>
        </w:rPr>
        <w:t xml:space="preserve"> </w:t>
      </w:r>
      <w:r w:rsidRPr="00C855DE">
        <w:rPr>
          <w:color w:val="242424"/>
        </w:rPr>
        <w:t xml:space="preserve">aplicables </w:t>
      </w:r>
      <w:r w:rsidRPr="00C855DE">
        <w:rPr>
          <w:color w:val="242424"/>
          <w:w w:val="105"/>
        </w:rPr>
        <w:t>y</w:t>
      </w:r>
      <w:r w:rsidRPr="00C855DE">
        <w:rPr>
          <w:color w:val="242424"/>
          <w:spacing w:val="9"/>
          <w:w w:val="105"/>
        </w:rPr>
        <w:t xml:space="preserve"> </w:t>
      </w:r>
      <w:r w:rsidRPr="00C855DE">
        <w:rPr>
          <w:color w:val="242424"/>
          <w:w w:val="105"/>
        </w:rPr>
        <w:t>de</w:t>
      </w:r>
      <w:r w:rsidRPr="00C855DE">
        <w:rPr>
          <w:color w:val="242424"/>
          <w:spacing w:val="8"/>
          <w:w w:val="105"/>
        </w:rPr>
        <w:t xml:space="preserve"> </w:t>
      </w:r>
      <w:r w:rsidRPr="00C855DE">
        <w:rPr>
          <w:color w:val="242424"/>
          <w:w w:val="105"/>
        </w:rPr>
        <w:t>los</w:t>
      </w:r>
      <w:r w:rsidRPr="00C855DE">
        <w:rPr>
          <w:color w:val="242424"/>
          <w:spacing w:val="12"/>
          <w:w w:val="105"/>
        </w:rPr>
        <w:t xml:space="preserve"> </w:t>
      </w:r>
      <w:r w:rsidRPr="00C855DE">
        <w:rPr>
          <w:color w:val="242424"/>
          <w:w w:val="105"/>
        </w:rPr>
        <w:t>reglamentos,</w:t>
      </w:r>
      <w:r w:rsidRPr="00C855DE">
        <w:rPr>
          <w:color w:val="242424"/>
          <w:spacing w:val="17"/>
          <w:w w:val="105"/>
        </w:rPr>
        <w:t xml:space="preserve"> </w:t>
      </w:r>
      <w:r w:rsidRPr="00C855DE">
        <w:rPr>
          <w:color w:val="242424"/>
          <w:w w:val="105"/>
        </w:rPr>
        <w:t>manuales</w:t>
      </w:r>
      <w:r w:rsidRPr="00C855DE">
        <w:rPr>
          <w:color w:val="242424"/>
          <w:spacing w:val="15"/>
          <w:w w:val="105"/>
        </w:rPr>
        <w:t xml:space="preserve"> </w:t>
      </w:r>
      <w:r w:rsidRPr="00C855DE">
        <w:rPr>
          <w:color w:val="242424"/>
          <w:w w:val="105"/>
        </w:rPr>
        <w:t>o</w:t>
      </w:r>
      <w:r w:rsidRPr="00C855DE">
        <w:rPr>
          <w:color w:val="242424"/>
          <w:spacing w:val="14"/>
          <w:w w:val="105"/>
        </w:rPr>
        <w:t xml:space="preserve"> </w:t>
      </w:r>
      <w:r w:rsidRPr="00C855DE">
        <w:rPr>
          <w:color w:val="242424"/>
          <w:w w:val="105"/>
        </w:rPr>
        <w:t>instructivos</w:t>
      </w:r>
      <w:r w:rsidRPr="00C855DE">
        <w:rPr>
          <w:color w:val="242424"/>
          <w:spacing w:val="12"/>
          <w:w w:val="105"/>
        </w:rPr>
        <w:t xml:space="preserve"> </w:t>
      </w:r>
      <w:r w:rsidRPr="00C855DE">
        <w:rPr>
          <w:color w:val="242424"/>
          <w:w w:val="105"/>
        </w:rPr>
        <w:t>que</w:t>
      </w:r>
      <w:r w:rsidRPr="00C855DE">
        <w:rPr>
          <w:color w:val="242424"/>
          <w:spacing w:val="5"/>
          <w:w w:val="105"/>
        </w:rPr>
        <w:t xml:space="preserve"> </w:t>
      </w:r>
      <w:r w:rsidRPr="00C855DE">
        <w:rPr>
          <w:color w:val="242424"/>
          <w:w w:val="105"/>
        </w:rPr>
        <w:t>el</w:t>
      </w:r>
      <w:r w:rsidRPr="00C855DE">
        <w:rPr>
          <w:color w:val="242424"/>
          <w:spacing w:val="-4"/>
          <w:w w:val="105"/>
        </w:rPr>
        <w:t xml:space="preserve"> </w:t>
      </w:r>
      <w:r w:rsidRPr="00C855DE">
        <w:rPr>
          <w:color w:val="242424"/>
          <w:w w:val="105"/>
        </w:rPr>
        <w:t>Ayuntamiento</w:t>
      </w:r>
      <w:r w:rsidRPr="00C855DE">
        <w:rPr>
          <w:color w:val="242424"/>
          <w:w w:val="103"/>
        </w:rPr>
        <w:t xml:space="preserve"> </w:t>
      </w:r>
      <w:r w:rsidRPr="00C855DE">
        <w:rPr>
          <w:color w:val="242424"/>
        </w:rPr>
        <w:t>expida</w:t>
      </w:r>
      <w:r w:rsidRPr="00C855DE">
        <w:rPr>
          <w:color w:val="242424"/>
          <w:spacing w:val="-13"/>
        </w:rPr>
        <w:t xml:space="preserve"> </w:t>
      </w:r>
      <w:r w:rsidRPr="00C855DE">
        <w:rPr>
          <w:color w:val="242424"/>
        </w:rPr>
        <w:t>para</w:t>
      </w:r>
      <w:r w:rsidRPr="00C855DE">
        <w:rPr>
          <w:color w:val="242424"/>
          <w:spacing w:val="-34"/>
        </w:rPr>
        <w:t xml:space="preserve"> </w:t>
      </w:r>
      <w:r w:rsidRPr="00C855DE">
        <w:rPr>
          <w:color w:val="242424"/>
        </w:rPr>
        <w:t>tales</w:t>
      </w:r>
      <w:r w:rsidRPr="00C855DE">
        <w:rPr>
          <w:color w:val="242424"/>
          <w:spacing w:val="-27"/>
        </w:rPr>
        <w:t xml:space="preserve"> </w:t>
      </w:r>
      <w:r w:rsidRPr="00C855DE">
        <w:rPr>
          <w:color w:val="242424"/>
        </w:rPr>
        <w:t>efectos.</w:t>
      </w:r>
    </w:p>
    <w:p w:rsidR="007B3148" w:rsidRDefault="007B3148">
      <w:pPr>
        <w:kinsoku w:val="0"/>
        <w:overflowPunct w:val="0"/>
        <w:spacing w:before="18" w:line="240" w:lineRule="exact"/>
      </w:pPr>
    </w:p>
    <w:p w:rsidR="007B3148" w:rsidRDefault="007B3148">
      <w:pPr>
        <w:kinsoku w:val="0"/>
        <w:overflowPunct w:val="0"/>
        <w:spacing w:before="70"/>
        <w:ind w:left="123"/>
        <w:rPr>
          <w:rFonts w:ascii="Arial" w:hAnsi="Arial" w:cs="Arial"/>
          <w:color w:val="000000"/>
          <w:sz w:val="23"/>
          <w:szCs w:val="23"/>
        </w:rPr>
      </w:pPr>
      <w:r>
        <w:rPr>
          <w:rFonts w:ascii="Arial" w:hAnsi="Arial" w:cs="Arial"/>
          <w:b/>
          <w:bCs/>
          <w:color w:val="808080"/>
          <w:w w:val="90"/>
          <w:sz w:val="23"/>
          <w:szCs w:val="23"/>
        </w:rPr>
        <w:t>CAPITULO</w:t>
      </w:r>
      <w:r>
        <w:rPr>
          <w:rFonts w:ascii="Arial" w:hAnsi="Arial" w:cs="Arial"/>
          <w:b/>
          <w:bCs/>
          <w:color w:val="808080"/>
          <w:spacing w:val="18"/>
          <w:w w:val="90"/>
          <w:sz w:val="23"/>
          <w:szCs w:val="23"/>
        </w:rPr>
        <w:t xml:space="preserve"> </w:t>
      </w:r>
      <w:r>
        <w:rPr>
          <w:rFonts w:ascii="Arial" w:hAnsi="Arial" w:cs="Arial"/>
          <w:b/>
          <w:bCs/>
          <w:color w:val="808080"/>
          <w:w w:val="90"/>
          <w:sz w:val="23"/>
          <w:szCs w:val="23"/>
        </w:rPr>
        <w:t>V</w:t>
      </w:r>
    </w:p>
    <w:p w:rsidR="007B3148" w:rsidRDefault="007B3148">
      <w:pPr>
        <w:kinsoku w:val="0"/>
        <w:overflowPunct w:val="0"/>
        <w:spacing w:before="52"/>
        <w:ind w:left="123"/>
        <w:rPr>
          <w:rFonts w:ascii="Arial" w:hAnsi="Arial" w:cs="Arial"/>
          <w:color w:val="000000"/>
          <w:sz w:val="23"/>
          <w:szCs w:val="23"/>
        </w:rPr>
      </w:pPr>
      <w:r>
        <w:rPr>
          <w:rFonts w:ascii="Arial" w:hAnsi="Arial" w:cs="Arial"/>
          <w:b/>
          <w:bCs/>
          <w:color w:val="808080"/>
          <w:w w:val="90"/>
          <w:sz w:val="23"/>
          <w:szCs w:val="23"/>
        </w:rPr>
        <w:t>DE</w:t>
      </w:r>
      <w:r>
        <w:rPr>
          <w:rFonts w:ascii="Arial" w:hAnsi="Arial" w:cs="Arial"/>
          <w:b/>
          <w:bCs/>
          <w:color w:val="808080"/>
          <w:spacing w:val="-11"/>
          <w:w w:val="90"/>
          <w:sz w:val="23"/>
          <w:szCs w:val="23"/>
        </w:rPr>
        <w:t xml:space="preserve"> </w:t>
      </w:r>
      <w:r>
        <w:rPr>
          <w:rFonts w:ascii="Arial" w:hAnsi="Arial" w:cs="Arial"/>
          <w:b/>
          <w:bCs/>
          <w:color w:val="808080"/>
          <w:w w:val="90"/>
          <w:sz w:val="23"/>
          <w:szCs w:val="23"/>
        </w:rPr>
        <w:t>LA</w:t>
      </w:r>
      <w:r>
        <w:rPr>
          <w:rFonts w:ascii="Arial" w:hAnsi="Arial" w:cs="Arial"/>
          <w:b/>
          <w:bCs/>
          <w:color w:val="808080"/>
          <w:spacing w:val="-9"/>
          <w:w w:val="90"/>
          <w:sz w:val="23"/>
          <w:szCs w:val="23"/>
        </w:rPr>
        <w:t xml:space="preserve"> </w:t>
      </w:r>
      <w:r>
        <w:rPr>
          <w:rFonts w:ascii="Arial" w:hAnsi="Arial" w:cs="Arial"/>
          <w:b/>
          <w:bCs/>
          <w:color w:val="808080"/>
          <w:w w:val="90"/>
          <w:sz w:val="23"/>
          <w:szCs w:val="23"/>
        </w:rPr>
        <w:t>CAPACITACIÓN</w:t>
      </w:r>
      <w:r>
        <w:rPr>
          <w:rFonts w:ascii="Arial" w:hAnsi="Arial" w:cs="Arial"/>
          <w:b/>
          <w:bCs/>
          <w:color w:val="808080"/>
          <w:spacing w:val="9"/>
          <w:w w:val="90"/>
          <w:sz w:val="23"/>
          <w:szCs w:val="23"/>
        </w:rPr>
        <w:t xml:space="preserve"> </w:t>
      </w:r>
      <w:r>
        <w:rPr>
          <w:rFonts w:ascii="Arial" w:hAnsi="Arial" w:cs="Arial"/>
          <w:b/>
          <w:bCs/>
          <w:color w:val="808080"/>
          <w:w w:val="90"/>
          <w:sz w:val="23"/>
          <w:szCs w:val="23"/>
        </w:rPr>
        <w:t>Y</w:t>
      </w:r>
      <w:r>
        <w:rPr>
          <w:rFonts w:ascii="Arial" w:hAnsi="Arial" w:cs="Arial"/>
          <w:b/>
          <w:bCs/>
          <w:color w:val="808080"/>
          <w:spacing w:val="6"/>
          <w:w w:val="90"/>
          <w:sz w:val="23"/>
          <w:szCs w:val="23"/>
        </w:rPr>
        <w:t xml:space="preserve"> </w:t>
      </w:r>
      <w:r>
        <w:rPr>
          <w:rFonts w:ascii="Arial" w:hAnsi="Arial" w:cs="Arial"/>
          <w:b/>
          <w:bCs/>
          <w:color w:val="808080"/>
          <w:w w:val="90"/>
          <w:sz w:val="23"/>
          <w:szCs w:val="23"/>
        </w:rPr>
        <w:t>EL</w:t>
      </w:r>
      <w:r>
        <w:rPr>
          <w:rFonts w:ascii="Arial" w:hAnsi="Arial" w:cs="Arial"/>
          <w:b/>
          <w:bCs/>
          <w:color w:val="808080"/>
          <w:spacing w:val="-17"/>
          <w:w w:val="90"/>
          <w:sz w:val="23"/>
          <w:szCs w:val="23"/>
        </w:rPr>
        <w:t xml:space="preserve"> </w:t>
      </w:r>
      <w:r>
        <w:rPr>
          <w:rFonts w:ascii="Arial" w:hAnsi="Arial" w:cs="Arial"/>
          <w:b/>
          <w:bCs/>
          <w:color w:val="808080"/>
          <w:w w:val="90"/>
          <w:sz w:val="23"/>
          <w:szCs w:val="23"/>
        </w:rPr>
        <w:t>ADIESTRAMIENTO</w:t>
      </w:r>
    </w:p>
    <w:p w:rsidR="007B3148" w:rsidRDefault="007B3148">
      <w:pPr>
        <w:kinsoku w:val="0"/>
        <w:overflowPunct w:val="0"/>
        <w:spacing w:before="9" w:line="200" w:lineRule="exact"/>
        <w:rPr>
          <w:sz w:val="20"/>
          <w:szCs w:val="20"/>
        </w:rPr>
      </w:pPr>
    </w:p>
    <w:p w:rsidR="007B3148" w:rsidRDefault="007B3148" w:rsidP="003D5A0A">
      <w:pPr>
        <w:pStyle w:val="BodyText"/>
        <w:numPr>
          <w:ilvl w:val="0"/>
          <w:numId w:val="18"/>
        </w:numPr>
        <w:tabs>
          <w:tab w:val="left" w:pos="425"/>
        </w:tabs>
        <w:kinsoku w:val="0"/>
        <w:overflowPunct w:val="0"/>
        <w:spacing w:before="77" w:line="282" w:lineRule="auto"/>
        <w:ind w:right="361" w:firstLine="14"/>
        <w:jc w:val="both"/>
        <w:rPr>
          <w:color w:val="000000"/>
        </w:rPr>
      </w:pPr>
      <w:r>
        <w:rPr>
          <w:color w:val="242424"/>
          <w:w w:val="105"/>
        </w:rPr>
        <w:t>Todos</w:t>
      </w:r>
      <w:r>
        <w:rPr>
          <w:color w:val="242424"/>
          <w:spacing w:val="-3"/>
          <w:w w:val="105"/>
        </w:rPr>
        <w:t xml:space="preserve"> </w:t>
      </w:r>
      <w:r>
        <w:rPr>
          <w:color w:val="242424"/>
          <w:w w:val="105"/>
        </w:rPr>
        <w:t>los</w:t>
      </w:r>
      <w:r>
        <w:rPr>
          <w:color w:val="242424"/>
          <w:spacing w:val="-18"/>
          <w:w w:val="105"/>
        </w:rPr>
        <w:t xml:space="preserve"> </w:t>
      </w:r>
      <w:r>
        <w:rPr>
          <w:color w:val="242424"/>
          <w:w w:val="105"/>
        </w:rPr>
        <w:t>trabajadores</w:t>
      </w:r>
      <w:r>
        <w:rPr>
          <w:color w:val="242424"/>
          <w:spacing w:val="5"/>
          <w:w w:val="105"/>
        </w:rPr>
        <w:t xml:space="preserve"> </w:t>
      </w:r>
      <w:r>
        <w:rPr>
          <w:color w:val="242424"/>
          <w:w w:val="105"/>
        </w:rPr>
        <w:t>tienen</w:t>
      </w:r>
      <w:r>
        <w:rPr>
          <w:color w:val="242424"/>
          <w:spacing w:val="-4"/>
          <w:w w:val="105"/>
        </w:rPr>
        <w:t xml:space="preserve"> </w:t>
      </w:r>
      <w:r>
        <w:rPr>
          <w:color w:val="242424"/>
          <w:w w:val="105"/>
        </w:rPr>
        <w:t>derecho</w:t>
      </w:r>
      <w:r>
        <w:rPr>
          <w:color w:val="242424"/>
          <w:spacing w:val="-9"/>
          <w:w w:val="105"/>
        </w:rPr>
        <w:t xml:space="preserve"> </w:t>
      </w:r>
      <w:r>
        <w:rPr>
          <w:color w:val="242424"/>
          <w:w w:val="105"/>
        </w:rPr>
        <w:t>a</w:t>
      </w:r>
      <w:r>
        <w:rPr>
          <w:color w:val="242424"/>
          <w:spacing w:val="-1"/>
          <w:w w:val="105"/>
        </w:rPr>
        <w:t xml:space="preserve"> </w:t>
      </w:r>
      <w:r>
        <w:rPr>
          <w:color w:val="242424"/>
          <w:w w:val="105"/>
        </w:rPr>
        <w:t>que</w:t>
      </w:r>
      <w:r>
        <w:rPr>
          <w:color w:val="242424"/>
          <w:spacing w:val="-13"/>
          <w:w w:val="105"/>
        </w:rPr>
        <w:t xml:space="preserve"> </w:t>
      </w:r>
      <w:r>
        <w:rPr>
          <w:color w:val="242424"/>
          <w:w w:val="105"/>
        </w:rPr>
        <w:t>el</w:t>
      </w:r>
      <w:r>
        <w:rPr>
          <w:color w:val="242424"/>
          <w:spacing w:val="-11"/>
          <w:w w:val="105"/>
        </w:rPr>
        <w:t xml:space="preserve"> </w:t>
      </w:r>
      <w:r>
        <w:rPr>
          <w:color w:val="242424"/>
          <w:w w:val="105"/>
        </w:rPr>
        <w:t>Ayuntamiento</w:t>
      </w:r>
      <w:r>
        <w:rPr>
          <w:color w:val="242424"/>
          <w:spacing w:val="10"/>
          <w:w w:val="105"/>
        </w:rPr>
        <w:t xml:space="preserve"> </w:t>
      </w:r>
      <w:r>
        <w:rPr>
          <w:color w:val="242424"/>
          <w:w w:val="105"/>
        </w:rPr>
        <w:t>les</w:t>
      </w:r>
      <w:r>
        <w:rPr>
          <w:color w:val="242424"/>
          <w:w w:val="97"/>
        </w:rPr>
        <w:t xml:space="preserve"> </w:t>
      </w:r>
      <w:r>
        <w:rPr>
          <w:color w:val="242424"/>
          <w:w w:val="105"/>
        </w:rPr>
        <w:t>proporcione</w:t>
      </w:r>
      <w:r>
        <w:rPr>
          <w:color w:val="242424"/>
          <w:spacing w:val="39"/>
          <w:w w:val="105"/>
        </w:rPr>
        <w:t xml:space="preserve"> </w:t>
      </w:r>
      <w:r>
        <w:rPr>
          <w:color w:val="242424"/>
          <w:w w:val="105"/>
        </w:rPr>
        <w:t>capacitación</w:t>
      </w:r>
      <w:r>
        <w:rPr>
          <w:color w:val="242424"/>
          <w:spacing w:val="49"/>
          <w:w w:val="105"/>
        </w:rPr>
        <w:t xml:space="preserve"> </w:t>
      </w:r>
      <w:r>
        <w:rPr>
          <w:color w:val="242424"/>
          <w:w w:val="105"/>
        </w:rPr>
        <w:t>y</w:t>
      </w:r>
      <w:r>
        <w:rPr>
          <w:color w:val="242424"/>
          <w:spacing w:val="28"/>
          <w:w w:val="105"/>
        </w:rPr>
        <w:t xml:space="preserve"> </w:t>
      </w:r>
      <w:r>
        <w:rPr>
          <w:color w:val="242424"/>
          <w:w w:val="105"/>
        </w:rPr>
        <w:t>adiestramiento</w:t>
      </w:r>
      <w:r>
        <w:rPr>
          <w:color w:val="242424"/>
          <w:spacing w:val="6"/>
          <w:w w:val="105"/>
        </w:rPr>
        <w:t xml:space="preserve"> </w:t>
      </w:r>
      <w:r>
        <w:rPr>
          <w:color w:val="242424"/>
          <w:w w:val="105"/>
        </w:rPr>
        <w:t>de</w:t>
      </w:r>
      <w:r>
        <w:rPr>
          <w:color w:val="242424"/>
          <w:spacing w:val="36"/>
          <w:w w:val="105"/>
        </w:rPr>
        <w:t xml:space="preserve"> </w:t>
      </w:r>
      <w:r>
        <w:rPr>
          <w:color w:val="242424"/>
          <w:w w:val="105"/>
        </w:rPr>
        <w:t>acuerdo</w:t>
      </w:r>
      <w:r>
        <w:rPr>
          <w:color w:val="242424"/>
          <w:spacing w:val="46"/>
          <w:w w:val="105"/>
        </w:rPr>
        <w:t xml:space="preserve"> </w:t>
      </w:r>
      <w:r>
        <w:rPr>
          <w:color w:val="242424"/>
          <w:w w:val="105"/>
        </w:rPr>
        <w:t>a</w:t>
      </w:r>
      <w:r>
        <w:rPr>
          <w:color w:val="242424"/>
          <w:spacing w:val="35"/>
          <w:w w:val="105"/>
        </w:rPr>
        <w:t xml:space="preserve"> </w:t>
      </w:r>
      <w:r>
        <w:rPr>
          <w:color w:val="242424"/>
          <w:w w:val="105"/>
        </w:rPr>
        <w:t>sus</w:t>
      </w:r>
      <w:r>
        <w:rPr>
          <w:color w:val="242424"/>
          <w:w w:val="97"/>
        </w:rPr>
        <w:t xml:space="preserve"> </w:t>
      </w:r>
      <w:r>
        <w:rPr>
          <w:color w:val="242424"/>
          <w:w w:val="105"/>
        </w:rPr>
        <w:t>posibilidades</w:t>
      </w:r>
      <w:r>
        <w:rPr>
          <w:color w:val="242424"/>
          <w:spacing w:val="-17"/>
          <w:w w:val="105"/>
        </w:rPr>
        <w:t xml:space="preserve"> </w:t>
      </w:r>
      <w:r>
        <w:rPr>
          <w:color w:val="242424"/>
          <w:w w:val="105"/>
        </w:rPr>
        <w:t>presupuéstales;</w:t>
      </w:r>
      <w:r>
        <w:rPr>
          <w:color w:val="242424"/>
          <w:spacing w:val="-19"/>
          <w:w w:val="105"/>
        </w:rPr>
        <w:t xml:space="preserve"> </w:t>
      </w:r>
      <w:r>
        <w:rPr>
          <w:color w:val="242424"/>
          <w:w w:val="105"/>
        </w:rPr>
        <w:t>que</w:t>
      </w:r>
      <w:r>
        <w:rPr>
          <w:color w:val="242424"/>
          <w:spacing w:val="-18"/>
          <w:w w:val="105"/>
        </w:rPr>
        <w:t xml:space="preserve"> </w:t>
      </w:r>
      <w:r>
        <w:rPr>
          <w:color w:val="242424"/>
          <w:w w:val="105"/>
        </w:rPr>
        <w:t>les</w:t>
      </w:r>
      <w:r>
        <w:rPr>
          <w:color w:val="242424"/>
          <w:spacing w:val="-21"/>
          <w:w w:val="105"/>
        </w:rPr>
        <w:t xml:space="preserve"> </w:t>
      </w:r>
      <w:r>
        <w:rPr>
          <w:color w:val="242424"/>
          <w:w w:val="105"/>
        </w:rPr>
        <w:t>permita</w:t>
      </w:r>
      <w:r>
        <w:rPr>
          <w:color w:val="242424"/>
          <w:spacing w:val="-15"/>
          <w:w w:val="105"/>
        </w:rPr>
        <w:t xml:space="preserve"> </w:t>
      </w:r>
      <w:r>
        <w:rPr>
          <w:color w:val="242424"/>
          <w:w w:val="105"/>
        </w:rPr>
        <w:t>elevar</w:t>
      </w:r>
      <w:r>
        <w:rPr>
          <w:color w:val="242424"/>
          <w:spacing w:val="-14"/>
          <w:w w:val="105"/>
        </w:rPr>
        <w:t xml:space="preserve"> </w:t>
      </w:r>
      <w:r>
        <w:rPr>
          <w:color w:val="242424"/>
          <w:w w:val="105"/>
        </w:rPr>
        <w:t>su</w:t>
      </w:r>
      <w:r>
        <w:rPr>
          <w:color w:val="242424"/>
          <w:spacing w:val="-12"/>
          <w:w w:val="105"/>
        </w:rPr>
        <w:t xml:space="preserve"> </w:t>
      </w:r>
      <w:r>
        <w:rPr>
          <w:color w:val="242424"/>
          <w:w w:val="105"/>
        </w:rPr>
        <w:t>nivel</w:t>
      </w:r>
      <w:r>
        <w:rPr>
          <w:color w:val="242424"/>
          <w:spacing w:val="-18"/>
          <w:w w:val="105"/>
        </w:rPr>
        <w:t xml:space="preserve"> </w:t>
      </w:r>
      <w:r>
        <w:rPr>
          <w:color w:val="242424"/>
          <w:w w:val="105"/>
        </w:rPr>
        <w:t>de</w:t>
      </w:r>
      <w:r>
        <w:rPr>
          <w:color w:val="242424"/>
          <w:spacing w:val="-23"/>
          <w:w w:val="105"/>
        </w:rPr>
        <w:t xml:space="preserve"> </w:t>
      </w:r>
      <w:r>
        <w:rPr>
          <w:color w:val="242424"/>
          <w:w w:val="105"/>
        </w:rPr>
        <w:t>vida</w:t>
      </w:r>
      <w:r>
        <w:rPr>
          <w:color w:val="242424"/>
          <w:spacing w:val="-18"/>
          <w:w w:val="105"/>
        </w:rPr>
        <w:t xml:space="preserve"> </w:t>
      </w:r>
      <w:r>
        <w:rPr>
          <w:color w:val="242424"/>
          <w:w w:val="105"/>
        </w:rPr>
        <w:t>y</w:t>
      </w:r>
      <w:r>
        <w:rPr>
          <w:color w:val="242424"/>
          <w:w w:val="107"/>
        </w:rPr>
        <w:t xml:space="preserve"> </w:t>
      </w:r>
      <w:r>
        <w:rPr>
          <w:color w:val="242424"/>
          <w:w w:val="105"/>
        </w:rPr>
        <w:t>productividad</w:t>
      </w:r>
      <w:r>
        <w:rPr>
          <w:color w:val="242424"/>
          <w:spacing w:val="6"/>
          <w:w w:val="105"/>
        </w:rPr>
        <w:t xml:space="preserve"> </w:t>
      </w:r>
      <w:r>
        <w:rPr>
          <w:color w:val="242424"/>
          <w:w w:val="105"/>
        </w:rPr>
        <w:t>en</w:t>
      </w:r>
      <w:r>
        <w:rPr>
          <w:color w:val="242424"/>
          <w:spacing w:val="3"/>
          <w:w w:val="105"/>
        </w:rPr>
        <w:t xml:space="preserve"> </w:t>
      </w:r>
      <w:r>
        <w:rPr>
          <w:color w:val="242424"/>
          <w:w w:val="105"/>
        </w:rPr>
        <w:t>el trabajo,</w:t>
      </w:r>
      <w:r>
        <w:rPr>
          <w:color w:val="242424"/>
          <w:spacing w:val="5"/>
          <w:w w:val="105"/>
        </w:rPr>
        <w:t xml:space="preserve"> </w:t>
      </w:r>
      <w:r>
        <w:rPr>
          <w:color w:val="242424"/>
          <w:w w:val="105"/>
        </w:rPr>
        <w:t>conforme</w:t>
      </w:r>
      <w:r>
        <w:rPr>
          <w:color w:val="242424"/>
          <w:spacing w:val="8"/>
          <w:w w:val="105"/>
        </w:rPr>
        <w:t xml:space="preserve"> </w:t>
      </w:r>
      <w:r>
        <w:rPr>
          <w:color w:val="242424"/>
          <w:w w:val="105"/>
        </w:rPr>
        <w:t>a</w:t>
      </w:r>
      <w:r>
        <w:rPr>
          <w:color w:val="242424"/>
          <w:spacing w:val="13"/>
          <w:w w:val="105"/>
        </w:rPr>
        <w:t xml:space="preserve"> </w:t>
      </w:r>
      <w:r>
        <w:rPr>
          <w:color w:val="242424"/>
          <w:w w:val="105"/>
        </w:rPr>
        <w:t>los</w:t>
      </w:r>
      <w:r>
        <w:rPr>
          <w:color w:val="242424"/>
          <w:spacing w:val="-3"/>
          <w:w w:val="105"/>
        </w:rPr>
        <w:t xml:space="preserve"> </w:t>
      </w:r>
      <w:r>
        <w:rPr>
          <w:color w:val="242424"/>
          <w:w w:val="105"/>
        </w:rPr>
        <w:t>programas</w:t>
      </w:r>
      <w:r>
        <w:rPr>
          <w:color w:val="242424"/>
          <w:spacing w:val="5"/>
          <w:w w:val="105"/>
        </w:rPr>
        <w:t xml:space="preserve"> </w:t>
      </w:r>
      <w:r>
        <w:rPr>
          <w:color w:val="242424"/>
          <w:w w:val="105"/>
        </w:rPr>
        <w:t>que</w:t>
      </w:r>
      <w:r>
        <w:rPr>
          <w:color w:val="242424"/>
          <w:spacing w:val="1"/>
          <w:w w:val="105"/>
        </w:rPr>
        <w:t xml:space="preserve"> </w:t>
      </w:r>
      <w:r>
        <w:rPr>
          <w:color w:val="242424"/>
          <w:w w:val="105"/>
        </w:rPr>
        <w:t>el</w:t>
      </w:r>
      <w:r>
        <w:rPr>
          <w:color w:val="242424"/>
          <w:spacing w:val="8"/>
          <w:w w:val="105"/>
        </w:rPr>
        <w:t xml:space="preserve"> </w:t>
      </w:r>
      <w:r>
        <w:rPr>
          <w:color w:val="242424"/>
          <w:w w:val="105"/>
        </w:rPr>
        <w:t>propio</w:t>
      </w:r>
      <w:r>
        <w:rPr>
          <w:color w:val="242424"/>
          <w:w w:val="107"/>
        </w:rPr>
        <w:t xml:space="preserve"> </w:t>
      </w:r>
      <w:r>
        <w:rPr>
          <w:color w:val="242424"/>
          <w:w w:val="105"/>
        </w:rPr>
        <w:t>Ayuntamiento</w:t>
      </w:r>
      <w:r>
        <w:rPr>
          <w:color w:val="242424"/>
          <w:spacing w:val="-10"/>
          <w:w w:val="105"/>
        </w:rPr>
        <w:t xml:space="preserve"> </w:t>
      </w:r>
      <w:r>
        <w:rPr>
          <w:color w:val="242424"/>
          <w:w w:val="105"/>
        </w:rPr>
        <w:t>formule,</w:t>
      </w:r>
      <w:r>
        <w:rPr>
          <w:color w:val="242424"/>
          <w:spacing w:val="-18"/>
          <w:w w:val="105"/>
        </w:rPr>
        <w:t xml:space="preserve"> </w:t>
      </w:r>
      <w:r>
        <w:rPr>
          <w:color w:val="242424"/>
          <w:w w:val="105"/>
        </w:rPr>
        <w:t>Dichos</w:t>
      </w:r>
      <w:r>
        <w:rPr>
          <w:color w:val="242424"/>
          <w:spacing w:val="-18"/>
          <w:w w:val="105"/>
        </w:rPr>
        <w:t xml:space="preserve"> </w:t>
      </w:r>
      <w:r>
        <w:rPr>
          <w:color w:val="242424"/>
          <w:w w:val="105"/>
        </w:rPr>
        <w:t>programas</w:t>
      </w:r>
      <w:r>
        <w:rPr>
          <w:color w:val="242424"/>
          <w:spacing w:val="-21"/>
          <w:w w:val="105"/>
        </w:rPr>
        <w:t xml:space="preserve"> </w:t>
      </w:r>
      <w:r>
        <w:rPr>
          <w:color w:val="242424"/>
          <w:w w:val="105"/>
        </w:rPr>
        <w:t>podrán</w:t>
      </w:r>
      <w:r>
        <w:rPr>
          <w:color w:val="242424"/>
          <w:spacing w:val="-23"/>
          <w:w w:val="105"/>
        </w:rPr>
        <w:t xml:space="preserve"> </w:t>
      </w:r>
      <w:r>
        <w:rPr>
          <w:color w:val="242424"/>
          <w:w w:val="105"/>
        </w:rPr>
        <w:t>abarcar</w:t>
      </w:r>
      <w:r>
        <w:rPr>
          <w:color w:val="242424"/>
          <w:spacing w:val="-11"/>
          <w:w w:val="105"/>
        </w:rPr>
        <w:t xml:space="preserve"> </w:t>
      </w:r>
      <w:r>
        <w:rPr>
          <w:color w:val="242424"/>
          <w:w w:val="105"/>
        </w:rPr>
        <w:t>periodos</w:t>
      </w:r>
      <w:r>
        <w:rPr>
          <w:color w:val="242424"/>
          <w:spacing w:val="-19"/>
          <w:w w:val="105"/>
        </w:rPr>
        <w:t xml:space="preserve"> </w:t>
      </w:r>
      <w:r>
        <w:rPr>
          <w:color w:val="242424"/>
          <w:w w:val="105"/>
        </w:rPr>
        <w:t>de</w:t>
      </w:r>
      <w:r>
        <w:rPr>
          <w:color w:val="242424"/>
          <w:w w:val="98"/>
        </w:rPr>
        <w:t xml:space="preserve"> </w:t>
      </w:r>
      <w:r>
        <w:rPr>
          <w:color w:val="242424"/>
          <w:w w:val="105"/>
        </w:rPr>
        <w:t>uno a tres años y tendrán</w:t>
      </w:r>
      <w:r>
        <w:rPr>
          <w:color w:val="242424"/>
          <w:spacing w:val="42"/>
          <w:w w:val="105"/>
        </w:rPr>
        <w:t xml:space="preserve"> </w:t>
      </w:r>
      <w:r>
        <w:rPr>
          <w:color w:val="242424"/>
          <w:w w:val="105"/>
        </w:rPr>
        <w:t>por</w:t>
      </w:r>
      <w:r>
        <w:rPr>
          <w:color w:val="242424"/>
          <w:spacing w:val="-7"/>
          <w:w w:val="105"/>
        </w:rPr>
        <w:t xml:space="preserve"> </w:t>
      </w:r>
      <w:r>
        <w:rPr>
          <w:color w:val="242424"/>
          <w:w w:val="105"/>
        </w:rPr>
        <w:t>objeto:</w:t>
      </w:r>
    </w:p>
    <w:p w:rsidR="007B3148" w:rsidRDefault="007B3148">
      <w:pPr>
        <w:kinsoku w:val="0"/>
        <w:overflowPunct w:val="0"/>
        <w:spacing w:before="7" w:line="240" w:lineRule="exact"/>
      </w:pPr>
    </w:p>
    <w:p w:rsidR="007B3148" w:rsidRDefault="007B3148" w:rsidP="003D5A0A">
      <w:pPr>
        <w:pStyle w:val="BodyText"/>
        <w:numPr>
          <w:ilvl w:val="0"/>
          <w:numId w:val="17"/>
        </w:numPr>
        <w:tabs>
          <w:tab w:val="left" w:pos="367"/>
        </w:tabs>
        <w:kinsoku w:val="0"/>
        <w:overflowPunct w:val="0"/>
        <w:spacing w:line="283" w:lineRule="auto"/>
        <w:ind w:right="370" w:firstLine="0"/>
        <w:jc w:val="both"/>
        <w:rPr>
          <w:color w:val="000000"/>
        </w:rPr>
      </w:pPr>
      <w:r>
        <w:rPr>
          <w:color w:val="242424"/>
          <w:w w:val="105"/>
        </w:rPr>
        <w:t>Actualizar</w:t>
      </w:r>
      <w:r>
        <w:rPr>
          <w:color w:val="242424"/>
          <w:spacing w:val="10"/>
          <w:w w:val="105"/>
        </w:rPr>
        <w:t xml:space="preserve"> </w:t>
      </w:r>
      <w:r>
        <w:rPr>
          <w:color w:val="242424"/>
          <w:w w:val="105"/>
        </w:rPr>
        <w:t>y</w:t>
      </w:r>
      <w:r>
        <w:rPr>
          <w:color w:val="242424"/>
          <w:spacing w:val="6"/>
          <w:w w:val="105"/>
        </w:rPr>
        <w:t xml:space="preserve"> </w:t>
      </w:r>
      <w:r>
        <w:rPr>
          <w:color w:val="242424"/>
          <w:w w:val="105"/>
        </w:rPr>
        <w:t>perfeccionar</w:t>
      </w:r>
      <w:r>
        <w:rPr>
          <w:color w:val="242424"/>
          <w:spacing w:val="25"/>
          <w:w w:val="105"/>
        </w:rPr>
        <w:t xml:space="preserve"> </w:t>
      </w:r>
      <w:r>
        <w:rPr>
          <w:color w:val="242424"/>
          <w:w w:val="105"/>
        </w:rPr>
        <w:t>los</w:t>
      </w:r>
      <w:r>
        <w:rPr>
          <w:color w:val="242424"/>
          <w:spacing w:val="-1"/>
          <w:w w:val="105"/>
        </w:rPr>
        <w:t xml:space="preserve"> </w:t>
      </w:r>
      <w:r>
        <w:rPr>
          <w:color w:val="242424"/>
          <w:w w:val="105"/>
        </w:rPr>
        <w:t>conocimientos</w:t>
      </w:r>
      <w:r>
        <w:rPr>
          <w:color w:val="242424"/>
          <w:spacing w:val="5"/>
          <w:w w:val="105"/>
        </w:rPr>
        <w:t xml:space="preserve"> </w:t>
      </w:r>
      <w:r>
        <w:rPr>
          <w:color w:val="242424"/>
          <w:w w:val="105"/>
        </w:rPr>
        <w:t>y</w:t>
      </w:r>
      <w:r>
        <w:rPr>
          <w:color w:val="242424"/>
          <w:spacing w:val="12"/>
          <w:w w:val="105"/>
        </w:rPr>
        <w:t xml:space="preserve"> </w:t>
      </w:r>
      <w:r>
        <w:rPr>
          <w:color w:val="242424"/>
          <w:w w:val="105"/>
        </w:rPr>
        <w:t>habilidades</w:t>
      </w:r>
      <w:r>
        <w:rPr>
          <w:color w:val="242424"/>
          <w:spacing w:val="16"/>
          <w:w w:val="105"/>
        </w:rPr>
        <w:t xml:space="preserve"> </w:t>
      </w:r>
      <w:r>
        <w:rPr>
          <w:color w:val="242424"/>
          <w:w w:val="105"/>
        </w:rPr>
        <w:t>de</w:t>
      </w:r>
      <w:r>
        <w:rPr>
          <w:color w:val="242424"/>
          <w:spacing w:val="-3"/>
          <w:w w:val="105"/>
        </w:rPr>
        <w:t xml:space="preserve"> </w:t>
      </w:r>
      <w:r>
        <w:rPr>
          <w:color w:val="242424"/>
          <w:w w:val="105"/>
        </w:rPr>
        <w:t>sus</w:t>
      </w:r>
      <w:r>
        <w:rPr>
          <w:color w:val="242424"/>
          <w:w w:val="97"/>
        </w:rPr>
        <w:t xml:space="preserve"> </w:t>
      </w:r>
      <w:r>
        <w:rPr>
          <w:color w:val="242424"/>
          <w:w w:val="105"/>
        </w:rPr>
        <w:t>trabajadores</w:t>
      </w:r>
    </w:p>
    <w:p w:rsidR="007B3148" w:rsidRDefault="007B3148" w:rsidP="003D5A0A">
      <w:pPr>
        <w:pStyle w:val="BodyText"/>
        <w:numPr>
          <w:ilvl w:val="0"/>
          <w:numId w:val="17"/>
        </w:numPr>
        <w:tabs>
          <w:tab w:val="left" w:pos="310"/>
        </w:tabs>
        <w:kinsoku w:val="0"/>
        <w:overflowPunct w:val="0"/>
        <w:spacing w:before="1" w:line="292" w:lineRule="auto"/>
        <w:ind w:left="123" w:right="365" w:firstLine="0"/>
        <w:jc w:val="both"/>
        <w:rPr>
          <w:color w:val="000000"/>
        </w:rPr>
      </w:pPr>
      <w:r>
        <w:rPr>
          <w:color w:val="242424"/>
        </w:rPr>
        <w:t>informarlos</w:t>
      </w:r>
      <w:r>
        <w:rPr>
          <w:color w:val="242424"/>
          <w:spacing w:val="-16"/>
        </w:rPr>
        <w:t xml:space="preserve"> </w:t>
      </w:r>
      <w:r>
        <w:rPr>
          <w:color w:val="242424"/>
        </w:rPr>
        <w:t>sobre</w:t>
      </w:r>
      <w:r>
        <w:rPr>
          <w:color w:val="242424"/>
          <w:spacing w:val="-15"/>
        </w:rPr>
        <w:t xml:space="preserve"> </w:t>
      </w:r>
      <w:r>
        <w:rPr>
          <w:color w:val="242424"/>
        </w:rPr>
        <w:t>la</w:t>
      </w:r>
      <w:r>
        <w:rPr>
          <w:color w:val="242424"/>
          <w:spacing w:val="-27"/>
        </w:rPr>
        <w:t xml:space="preserve"> </w:t>
      </w:r>
      <w:r>
        <w:rPr>
          <w:color w:val="242424"/>
        </w:rPr>
        <w:t>aplicación</w:t>
      </w:r>
      <w:r>
        <w:rPr>
          <w:color w:val="242424"/>
          <w:spacing w:val="-3"/>
        </w:rPr>
        <w:t xml:space="preserve"> </w:t>
      </w:r>
      <w:r>
        <w:rPr>
          <w:color w:val="242424"/>
        </w:rPr>
        <w:t>de</w:t>
      </w:r>
      <w:r>
        <w:rPr>
          <w:color w:val="242424"/>
          <w:spacing w:val="-19"/>
        </w:rPr>
        <w:t xml:space="preserve"> </w:t>
      </w:r>
      <w:r>
        <w:rPr>
          <w:color w:val="242424"/>
        </w:rPr>
        <w:t>las</w:t>
      </w:r>
      <w:r>
        <w:rPr>
          <w:color w:val="242424"/>
          <w:spacing w:val="-17"/>
        </w:rPr>
        <w:t xml:space="preserve"> </w:t>
      </w:r>
      <w:r>
        <w:rPr>
          <w:color w:val="242424"/>
        </w:rPr>
        <w:t>nueva</w:t>
      </w:r>
      <w:r>
        <w:rPr>
          <w:color w:val="242424"/>
          <w:spacing w:val="12"/>
        </w:rPr>
        <w:t xml:space="preserve">s </w:t>
      </w:r>
      <w:r>
        <w:rPr>
          <w:color w:val="242424"/>
        </w:rPr>
        <w:t>tecnologías,</w:t>
      </w:r>
      <w:r>
        <w:rPr>
          <w:color w:val="242424"/>
          <w:spacing w:val="10"/>
        </w:rPr>
        <w:t xml:space="preserve"> </w:t>
      </w:r>
      <w:r>
        <w:rPr>
          <w:color w:val="242424"/>
        </w:rPr>
        <w:t>relativas</w:t>
      </w:r>
      <w:r>
        <w:rPr>
          <w:color w:val="242424"/>
          <w:spacing w:val="-26"/>
        </w:rPr>
        <w:t xml:space="preserve"> </w:t>
      </w:r>
      <w:r>
        <w:rPr>
          <w:color w:val="242424"/>
        </w:rPr>
        <w:t>a</w:t>
      </w:r>
      <w:r>
        <w:rPr>
          <w:color w:val="242424"/>
          <w:spacing w:val="-14"/>
        </w:rPr>
        <w:t xml:space="preserve"> </w:t>
      </w:r>
      <w:r>
        <w:rPr>
          <w:color w:val="242424"/>
        </w:rPr>
        <w:t>la</w:t>
      </w:r>
      <w:r>
        <w:rPr>
          <w:color w:val="242424"/>
          <w:w w:val="105"/>
        </w:rPr>
        <w:t xml:space="preserve"> </w:t>
      </w:r>
      <w:r>
        <w:rPr>
          <w:color w:val="242424"/>
        </w:rPr>
        <w:t>actividad</w:t>
      </w:r>
      <w:r>
        <w:rPr>
          <w:color w:val="242424"/>
          <w:spacing w:val="15"/>
        </w:rPr>
        <w:t xml:space="preserve"> </w:t>
      </w:r>
      <w:r>
        <w:rPr>
          <w:color w:val="242424"/>
        </w:rPr>
        <w:t>administrativa;</w:t>
      </w:r>
    </w:p>
    <w:p w:rsidR="007B3148" w:rsidRDefault="007B3148">
      <w:pPr>
        <w:pStyle w:val="BodyText"/>
        <w:kinsoku w:val="0"/>
        <w:overflowPunct w:val="0"/>
        <w:spacing w:line="199" w:lineRule="exact"/>
        <w:ind w:left="123" w:right="897"/>
        <w:jc w:val="both"/>
        <w:rPr>
          <w:color w:val="000000"/>
        </w:rPr>
      </w:pPr>
      <w:r>
        <w:rPr>
          <w:color w:val="242424"/>
          <w:szCs w:val="20"/>
        </w:rPr>
        <w:t>C)</w:t>
      </w:r>
      <w:r w:rsidRPr="0000160A">
        <w:rPr>
          <w:color w:val="242424"/>
          <w:spacing w:val="-32"/>
          <w:szCs w:val="20"/>
        </w:rPr>
        <w:t xml:space="preserve"> </w:t>
      </w:r>
      <w:r>
        <w:rPr>
          <w:color w:val="242424"/>
        </w:rPr>
        <w:t>Prepararlos</w:t>
      </w:r>
      <w:r>
        <w:rPr>
          <w:color w:val="242424"/>
          <w:spacing w:val="-19"/>
        </w:rPr>
        <w:t xml:space="preserve"> </w:t>
      </w:r>
      <w:r>
        <w:rPr>
          <w:color w:val="242424"/>
        </w:rPr>
        <w:t>para</w:t>
      </w:r>
      <w:r>
        <w:rPr>
          <w:color w:val="242424"/>
          <w:spacing w:val="-33"/>
        </w:rPr>
        <w:t xml:space="preserve"> </w:t>
      </w:r>
      <w:r>
        <w:rPr>
          <w:color w:val="242424"/>
        </w:rPr>
        <w:t>ocupar</w:t>
      </w:r>
      <w:r>
        <w:rPr>
          <w:color w:val="242424"/>
          <w:spacing w:val="-31"/>
        </w:rPr>
        <w:t xml:space="preserve"> </w:t>
      </w:r>
      <w:r>
        <w:rPr>
          <w:color w:val="242424"/>
        </w:rPr>
        <w:t>vacantes</w:t>
      </w:r>
      <w:r>
        <w:rPr>
          <w:color w:val="242424"/>
          <w:spacing w:val="-20"/>
        </w:rPr>
        <w:t xml:space="preserve"> </w:t>
      </w:r>
      <w:r>
        <w:rPr>
          <w:color w:val="242424"/>
        </w:rPr>
        <w:t>o</w:t>
      </w:r>
      <w:r>
        <w:rPr>
          <w:color w:val="242424"/>
          <w:spacing w:val="-33"/>
        </w:rPr>
        <w:t xml:space="preserve"> </w:t>
      </w:r>
      <w:r>
        <w:rPr>
          <w:color w:val="242424"/>
        </w:rPr>
        <w:t>puestos</w:t>
      </w:r>
      <w:r>
        <w:rPr>
          <w:color w:val="242424"/>
          <w:spacing w:val="-29"/>
        </w:rPr>
        <w:t xml:space="preserve"> </w:t>
      </w:r>
      <w:r>
        <w:rPr>
          <w:color w:val="242424"/>
        </w:rPr>
        <w:t>de</w:t>
      </w:r>
      <w:r>
        <w:rPr>
          <w:color w:val="242424"/>
          <w:spacing w:val="-31"/>
        </w:rPr>
        <w:t xml:space="preserve"> </w:t>
      </w:r>
      <w:r>
        <w:rPr>
          <w:color w:val="242424"/>
        </w:rPr>
        <w:t>nueva</w:t>
      </w:r>
      <w:r>
        <w:rPr>
          <w:color w:val="242424"/>
          <w:spacing w:val="-28"/>
        </w:rPr>
        <w:t xml:space="preserve"> </w:t>
      </w:r>
      <w:r>
        <w:rPr>
          <w:color w:val="242424"/>
        </w:rPr>
        <w:t>creación;</w:t>
      </w:r>
    </w:p>
    <w:p w:rsidR="007B3148" w:rsidRDefault="007B3148" w:rsidP="003D5A0A">
      <w:pPr>
        <w:pStyle w:val="BodyText"/>
        <w:numPr>
          <w:ilvl w:val="0"/>
          <w:numId w:val="16"/>
        </w:numPr>
        <w:tabs>
          <w:tab w:val="left" w:pos="367"/>
        </w:tabs>
        <w:kinsoku w:val="0"/>
        <w:overflowPunct w:val="0"/>
        <w:spacing w:before="32" w:line="279" w:lineRule="auto"/>
        <w:ind w:right="361" w:firstLine="14"/>
        <w:jc w:val="both"/>
        <w:rPr>
          <w:color w:val="000000"/>
        </w:rPr>
      </w:pPr>
      <w:r>
        <w:rPr>
          <w:color w:val="242424"/>
        </w:rPr>
        <w:t>Prevenir</w:t>
      </w:r>
      <w:r>
        <w:rPr>
          <w:color w:val="242424"/>
          <w:spacing w:val="17"/>
        </w:rPr>
        <w:t xml:space="preserve"> </w:t>
      </w:r>
      <w:r>
        <w:rPr>
          <w:color w:val="242424"/>
        </w:rPr>
        <w:t>contra</w:t>
      </w:r>
      <w:r>
        <w:rPr>
          <w:color w:val="242424"/>
          <w:spacing w:val="29"/>
        </w:rPr>
        <w:t xml:space="preserve"> </w:t>
      </w:r>
      <w:r>
        <w:rPr>
          <w:color w:val="242424"/>
        </w:rPr>
        <w:t>los</w:t>
      </w:r>
      <w:r>
        <w:rPr>
          <w:color w:val="242424"/>
          <w:spacing w:val="19"/>
        </w:rPr>
        <w:t xml:space="preserve"> </w:t>
      </w:r>
      <w:r>
        <w:rPr>
          <w:color w:val="242424"/>
        </w:rPr>
        <w:t>riesgos</w:t>
      </w:r>
      <w:r>
        <w:rPr>
          <w:color w:val="242424"/>
          <w:spacing w:val="9"/>
        </w:rPr>
        <w:t xml:space="preserve"> </w:t>
      </w:r>
      <w:r>
        <w:rPr>
          <w:color w:val="242424"/>
        </w:rPr>
        <w:t>del</w:t>
      </w:r>
      <w:r>
        <w:rPr>
          <w:color w:val="242424"/>
          <w:spacing w:val="17"/>
        </w:rPr>
        <w:t xml:space="preserve"> </w:t>
      </w:r>
      <w:r>
        <w:rPr>
          <w:color w:val="242424"/>
        </w:rPr>
        <w:t>trabajo</w:t>
      </w:r>
      <w:r>
        <w:rPr>
          <w:color w:val="242424"/>
          <w:spacing w:val="24"/>
        </w:rPr>
        <w:t xml:space="preserve"> </w:t>
      </w:r>
      <w:r>
        <w:rPr>
          <w:color w:val="242424"/>
        </w:rPr>
        <w:t>a</w:t>
      </w:r>
      <w:r>
        <w:rPr>
          <w:color w:val="242424"/>
          <w:spacing w:val="21"/>
        </w:rPr>
        <w:t xml:space="preserve"> </w:t>
      </w:r>
      <w:r>
        <w:rPr>
          <w:color w:val="242424"/>
        </w:rPr>
        <w:t>los</w:t>
      </w:r>
      <w:r>
        <w:rPr>
          <w:color w:val="242424"/>
          <w:spacing w:val="3"/>
        </w:rPr>
        <w:t xml:space="preserve"> </w:t>
      </w:r>
      <w:r>
        <w:rPr>
          <w:color w:val="242424"/>
        </w:rPr>
        <w:t>trabajadores;</w:t>
      </w:r>
      <w:r>
        <w:rPr>
          <w:color w:val="242424"/>
          <w:spacing w:val="34"/>
        </w:rPr>
        <w:t xml:space="preserve"> </w:t>
      </w:r>
      <w:r>
        <w:rPr>
          <w:color w:val="242424"/>
        </w:rPr>
        <w:t>y</w:t>
      </w:r>
      <w:r>
        <w:rPr>
          <w:color w:val="242424"/>
          <w:spacing w:val="23"/>
        </w:rPr>
        <w:t xml:space="preserve"> </w:t>
      </w:r>
      <w:r>
        <w:rPr>
          <w:color w:val="242424"/>
        </w:rPr>
        <w:t>contra</w:t>
      </w:r>
      <w:r>
        <w:rPr>
          <w:color w:val="242424"/>
          <w:w w:val="101"/>
        </w:rPr>
        <w:t xml:space="preserve"> </w:t>
      </w:r>
      <w:r>
        <w:rPr>
          <w:color w:val="242424"/>
        </w:rPr>
        <w:t>aquellos</w:t>
      </w:r>
      <w:r>
        <w:rPr>
          <w:color w:val="242424"/>
          <w:spacing w:val="29"/>
        </w:rPr>
        <w:t xml:space="preserve"> </w:t>
      </w:r>
      <w:r>
        <w:rPr>
          <w:color w:val="242424"/>
        </w:rPr>
        <w:t>que</w:t>
      </w:r>
      <w:r>
        <w:rPr>
          <w:color w:val="242424"/>
          <w:spacing w:val="35"/>
        </w:rPr>
        <w:t xml:space="preserve"> </w:t>
      </w:r>
      <w:r>
        <w:rPr>
          <w:color w:val="242424"/>
        </w:rPr>
        <w:t>puedan</w:t>
      </w:r>
      <w:r>
        <w:rPr>
          <w:color w:val="242424"/>
          <w:spacing w:val="29"/>
        </w:rPr>
        <w:t xml:space="preserve"> </w:t>
      </w:r>
      <w:r>
        <w:rPr>
          <w:color w:val="242424"/>
        </w:rPr>
        <w:t>dañar</w:t>
      </w:r>
      <w:r>
        <w:rPr>
          <w:color w:val="242424"/>
          <w:spacing w:val="38"/>
        </w:rPr>
        <w:t xml:space="preserve"> </w:t>
      </w:r>
      <w:r>
        <w:rPr>
          <w:color w:val="242424"/>
        </w:rPr>
        <w:t>la</w:t>
      </w:r>
      <w:r>
        <w:rPr>
          <w:color w:val="242424"/>
          <w:spacing w:val="18"/>
        </w:rPr>
        <w:t xml:space="preserve"> </w:t>
      </w:r>
      <w:r>
        <w:rPr>
          <w:color w:val="242424"/>
        </w:rPr>
        <w:t>estabilidad</w:t>
      </w:r>
      <w:r>
        <w:rPr>
          <w:color w:val="242424"/>
          <w:spacing w:val="38"/>
        </w:rPr>
        <w:t xml:space="preserve"> </w:t>
      </w:r>
      <w:r>
        <w:rPr>
          <w:color w:val="242424"/>
        </w:rPr>
        <w:t>y</w:t>
      </w:r>
      <w:r>
        <w:rPr>
          <w:color w:val="242424"/>
          <w:spacing w:val="27"/>
        </w:rPr>
        <w:t xml:space="preserve"> </w:t>
      </w:r>
      <w:r>
        <w:rPr>
          <w:color w:val="242424"/>
        </w:rPr>
        <w:t>la</w:t>
      </w:r>
      <w:r>
        <w:rPr>
          <w:color w:val="242424"/>
          <w:spacing w:val="18"/>
        </w:rPr>
        <w:t xml:space="preserve"> </w:t>
      </w:r>
      <w:r>
        <w:rPr>
          <w:color w:val="242424"/>
        </w:rPr>
        <w:t>actividad</w:t>
      </w:r>
      <w:r>
        <w:rPr>
          <w:color w:val="242424"/>
          <w:spacing w:val="41"/>
        </w:rPr>
        <w:t xml:space="preserve"> </w:t>
      </w:r>
      <w:r>
        <w:rPr>
          <w:color w:val="242424"/>
        </w:rPr>
        <w:t>de</w:t>
      </w:r>
      <w:r>
        <w:rPr>
          <w:color w:val="242424"/>
          <w:spacing w:val="34"/>
        </w:rPr>
        <w:t xml:space="preserve"> </w:t>
      </w:r>
      <w:r>
        <w:rPr>
          <w:color w:val="242424"/>
        </w:rPr>
        <w:t>los</w:t>
      </w:r>
      <w:r>
        <w:rPr>
          <w:color w:val="242424"/>
          <w:w w:val="103"/>
        </w:rPr>
        <w:t xml:space="preserve"> </w:t>
      </w:r>
      <w:r>
        <w:rPr>
          <w:color w:val="242424"/>
        </w:rPr>
        <w:t>trabajadores</w:t>
      </w:r>
      <w:r>
        <w:rPr>
          <w:color w:val="242424"/>
          <w:spacing w:val="3"/>
        </w:rPr>
        <w:t xml:space="preserve"> </w:t>
      </w:r>
      <w:r>
        <w:rPr>
          <w:color w:val="242424"/>
        </w:rPr>
        <w:t>y</w:t>
      </w:r>
      <w:r>
        <w:rPr>
          <w:color w:val="242424"/>
          <w:spacing w:val="-5"/>
        </w:rPr>
        <w:t xml:space="preserve"> </w:t>
      </w:r>
      <w:r>
        <w:rPr>
          <w:color w:val="242424"/>
        </w:rPr>
        <w:t>del</w:t>
      </w:r>
      <w:r>
        <w:rPr>
          <w:color w:val="242424"/>
          <w:spacing w:val="-13"/>
        </w:rPr>
        <w:t xml:space="preserve"> </w:t>
      </w:r>
      <w:r>
        <w:rPr>
          <w:color w:val="242424"/>
        </w:rPr>
        <w:t>Ayuntamiento;</w:t>
      </w:r>
    </w:p>
    <w:p w:rsidR="007B3148" w:rsidRDefault="007B3148" w:rsidP="003D5A0A">
      <w:pPr>
        <w:pStyle w:val="BodyText"/>
        <w:numPr>
          <w:ilvl w:val="0"/>
          <w:numId w:val="16"/>
        </w:numPr>
        <w:tabs>
          <w:tab w:val="left" w:pos="310"/>
        </w:tabs>
        <w:kinsoku w:val="0"/>
        <w:overflowPunct w:val="0"/>
        <w:spacing w:before="4"/>
        <w:ind w:left="310" w:right="2007" w:hanging="188"/>
        <w:jc w:val="both"/>
        <w:rPr>
          <w:color w:val="000000"/>
        </w:rPr>
      </w:pPr>
      <w:r>
        <w:rPr>
          <w:color w:val="242424"/>
        </w:rPr>
        <w:t>Incrementar</w:t>
      </w:r>
      <w:r>
        <w:rPr>
          <w:color w:val="242424"/>
          <w:spacing w:val="-7"/>
        </w:rPr>
        <w:t xml:space="preserve"> </w:t>
      </w:r>
      <w:r>
        <w:rPr>
          <w:color w:val="242424"/>
        </w:rPr>
        <w:t>la</w:t>
      </w:r>
      <w:r>
        <w:rPr>
          <w:color w:val="242424"/>
          <w:spacing w:val="-15"/>
        </w:rPr>
        <w:t xml:space="preserve"> </w:t>
      </w:r>
      <w:r>
        <w:rPr>
          <w:color w:val="242424"/>
        </w:rPr>
        <w:t>productividad</w:t>
      </w:r>
      <w:r>
        <w:rPr>
          <w:color w:val="242424"/>
          <w:spacing w:val="-11"/>
        </w:rPr>
        <w:t xml:space="preserve"> </w:t>
      </w:r>
      <w:r>
        <w:rPr>
          <w:color w:val="242424"/>
        </w:rPr>
        <w:t>de</w:t>
      </w:r>
      <w:r>
        <w:rPr>
          <w:color w:val="242424"/>
          <w:spacing w:val="-24"/>
        </w:rPr>
        <w:t xml:space="preserve"> </w:t>
      </w:r>
      <w:r>
        <w:rPr>
          <w:color w:val="242424"/>
        </w:rPr>
        <w:t>lo</w:t>
      </w:r>
      <w:r>
        <w:rPr>
          <w:color w:val="242424"/>
          <w:spacing w:val="14"/>
        </w:rPr>
        <w:t xml:space="preserve">s </w:t>
      </w:r>
      <w:r>
        <w:rPr>
          <w:color w:val="242424"/>
        </w:rPr>
        <w:t>trabajadores;</w:t>
      </w:r>
    </w:p>
    <w:p w:rsidR="007B3148" w:rsidRDefault="007B3148" w:rsidP="003D5A0A">
      <w:pPr>
        <w:pStyle w:val="BodyText"/>
        <w:numPr>
          <w:ilvl w:val="0"/>
          <w:numId w:val="16"/>
        </w:numPr>
        <w:tabs>
          <w:tab w:val="left" w:pos="324"/>
        </w:tabs>
        <w:kinsoku w:val="0"/>
        <w:overflowPunct w:val="0"/>
        <w:spacing w:before="38" w:line="283" w:lineRule="auto"/>
        <w:ind w:right="367" w:firstLine="14"/>
        <w:jc w:val="both"/>
        <w:rPr>
          <w:color w:val="000000"/>
        </w:rPr>
      </w:pPr>
      <w:r>
        <w:rPr>
          <w:color w:val="242424"/>
        </w:rPr>
        <w:t>Buscar</w:t>
      </w:r>
      <w:r>
        <w:rPr>
          <w:color w:val="242424"/>
          <w:spacing w:val="2"/>
        </w:rPr>
        <w:t xml:space="preserve"> </w:t>
      </w:r>
      <w:r>
        <w:rPr>
          <w:color w:val="242424"/>
        </w:rPr>
        <w:t>la</w:t>
      </w:r>
      <w:r>
        <w:rPr>
          <w:color w:val="242424"/>
          <w:spacing w:val="-13"/>
        </w:rPr>
        <w:t xml:space="preserve"> </w:t>
      </w:r>
      <w:r>
        <w:rPr>
          <w:color w:val="242424"/>
        </w:rPr>
        <w:t>superación y el</w:t>
      </w:r>
      <w:r>
        <w:rPr>
          <w:color w:val="242424"/>
          <w:spacing w:val="-6"/>
        </w:rPr>
        <w:t xml:space="preserve"> </w:t>
      </w:r>
      <w:r>
        <w:rPr>
          <w:color w:val="242424"/>
        </w:rPr>
        <w:t>desarrollo</w:t>
      </w:r>
      <w:r>
        <w:rPr>
          <w:color w:val="242424"/>
          <w:spacing w:val="11"/>
        </w:rPr>
        <w:t xml:space="preserve"> </w:t>
      </w:r>
      <w:r>
        <w:rPr>
          <w:color w:val="242424"/>
        </w:rPr>
        <w:t>personal</w:t>
      </w:r>
      <w:r>
        <w:rPr>
          <w:color w:val="242424"/>
          <w:spacing w:val="-11"/>
        </w:rPr>
        <w:t xml:space="preserve"> </w:t>
      </w:r>
      <w:r>
        <w:rPr>
          <w:color w:val="242424"/>
        </w:rPr>
        <w:t>de los</w:t>
      </w:r>
      <w:r>
        <w:rPr>
          <w:color w:val="242424"/>
          <w:spacing w:val="-20"/>
        </w:rPr>
        <w:t xml:space="preserve"> </w:t>
      </w:r>
      <w:r>
        <w:rPr>
          <w:color w:val="242424"/>
        </w:rPr>
        <w:t>trabajadores</w:t>
      </w:r>
      <w:r>
        <w:rPr>
          <w:color w:val="242424"/>
          <w:spacing w:val="-3"/>
        </w:rPr>
        <w:t xml:space="preserve"> </w:t>
      </w:r>
      <w:r>
        <w:rPr>
          <w:color w:val="242424"/>
        </w:rPr>
        <w:t>y</w:t>
      </w:r>
      <w:r>
        <w:rPr>
          <w:color w:val="242424"/>
          <w:spacing w:val="-8"/>
        </w:rPr>
        <w:t xml:space="preserve"> </w:t>
      </w:r>
      <w:r>
        <w:rPr>
          <w:color w:val="242424"/>
        </w:rPr>
        <w:t>su</w:t>
      </w:r>
      <w:r>
        <w:rPr>
          <w:color w:val="242424"/>
          <w:w w:val="99"/>
        </w:rPr>
        <w:t xml:space="preserve"> </w:t>
      </w:r>
      <w:r>
        <w:rPr>
          <w:color w:val="242424"/>
        </w:rPr>
        <w:t>orientación</w:t>
      </w:r>
      <w:r>
        <w:rPr>
          <w:color w:val="242424"/>
          <w:spacing w:val="1"/>
        </w:rPr>
        <w:t xml:space="preserve"> </w:t>
      </w:r>
      <w:r>
        <w:rPr>
          <w:color w:val="242424"/>
        </w:rPr>
        <w:t xml:space="preserve">y formación </w:t>
      </w:r>
      <w:r>
        <w:rPr>
          <w:color w:val="242424"/>
          <w:spacing w:val="4"/>
        </w:rPr>
        <w:t xml:space="preserve"> </w:t>
      </w:r>
      <w:r>
        <w:rPr>
          <w:color w:val="242424"/>
        </w:rPr>
        <w:t>para</w:t>
      </w:r>
      <w:r>
        <w:rPr>
          <w:color w:val="242424"/>
          <w:spacing w:val="-1"/>
        </w:rPr>
        <w:t xml:space="preserve"> </w:t>
      </w:r>
      <w:r>
        <w:rPr>
          <w:color w:val="242424"/>
        </w:rPr>
        <w:t>el</w:t>
      </w:r>
      <w:r>
        <w:rPr>
          <w:color w:val="242424"/>
          <w:spacing w:val="-15"/>
        </w:rPr>
        <w:t xml:space="preserve"> </w:t>
      </w:r>
      <w:r>
        <w:rPr>
          <w:color w:val="242424"/>
        </w:rPr>
        <w:t>trabajo;</w:t>
      </w:r>
    </w:p>
    <w:p w:rsidR="007B3148" w:rsidRDefault="007B3148" w:rsidP="003D5A0A">
      <w:pPr>
        <w:pStyle w:val="BodyText"/>
        <w:numPr>
          <w:ilvl w:val="0"/>
          <w:numId w:val="16"/>
        </w:numPr>
        <w:tabs>
          <w:tab w:val="left" w:pos="410"/>
        </w:tabs>
        <w:kinsoku w:val="0"/>
        <w:overflowPunct w:val="0"/>
        <w:spacing w:before="1" w:line="240" w:lineRule="auto"/>
        <w:ind w:right="365" w:firstLine="14"/>
        <w:jc w:val="both"/>
        <w:rPr>
          <w:color w:val="000000"/>
        </w:rPr>
      </w:pPr>
      <w:r>
        <w:rPr>
          <w:color w:val="242424"/>
          <w:w w:val="105"/>
        </w:rPr>
        <w:t>Crear</w:t>
      </w:r>
      <w:r>
        <w:rPr>
          <w:color w:val="242424"/>
          <w:spacing w:val="49"/>
          <w:w w:val="105"/>
        </w:rPr>
        <w:t xml:space="preserve"> </w:t>
      </w:r>
      <w:r>
        <w:rPr>
          <w:color w:val="242424"/>
          <w:w w:val="105"/>
        </w:rPr>
        <w:t>en</w:t>
      </w:r>
      <w:r>
        <w:rPr>
          <w:color w:val="242424"/>
          <w:spacing w:val="45"/>
          <w:w w:val="105"/>
        </w:rPr>
        <w:t xml:space="preserve"> </w:t>
      </w:r>
      <w:r>
        <w:rPr>
          <w:color w:val="242424"/>
          <w:w w:val="105"/>
        </w:rPr>
        <w:t>.los</w:t>
      </w:r>
      <w:r>
        <w:rPr>
          <w:color w:val="242424"/>
          <w:spacing w:val="22"/>
          <w:w w:val="105"/>
        </w:rPr>
        <w:t xml:space="preserve"> </w:t>
      </w:r>
      <w:r>
        <w:rPr>
          <w:color w:val="242424"/>
          <w:w w:val="105"/>
        </w:rPr>
        <w:t>trabajadores,</w:t>
      </w:r>
      <w:r>
        <w:rPr>
          <w:color w:val="242424"/>
          <w:spacing w:val="38"/>
          <w:w w:val="105"/>
        </w:rPr>
        <w:t xml:space="preserve"> </w:t>
      </w:r>
      <w:r>
        <w:rPr>
          <w:color w:val="242424"/>
          <w:w w:val="105"/>
        </w:rPr>
        <w:t>junto</w:t>
      </w:r>
      <w:r>
        <w:rPr>
          <w:color w:val="242424"/>
          <w:spacing w:val="47"/>
          <w:w w:val="105"/>
        </w:rPr>
        <w:t xml:space="preserve"> </w:t>
      </w:r>
      <w:r>
        <w:rPr>
          <w:color w:val="242424"/>
          <w:w w:val="105"/>
        </w:rPr>
        <w:t>con</w:t>
      </w:r>
      <w:r>
        <w:rPr>
          <w:color w:val="242424"/>
          <w:spacing w:val="34"/>
          <w:w w:val="105"/>
        </w:rPr>
        <w:t xml:space="preserve"> </w:t>
      </w:r>
      <w:r>
        <w:rPr>
          <w:color w:val="242424"/>
          <w:w w:val="105"/>
        </w:rPr>
        <w:t>el</w:t>
      </w:r>
      <w:r>
        <w:rPr>
          <w:color w:val="242424"/>
          <w:spacing w:val="35"/>
          <w:w w:val="105"/>
        </w:rPr>
        <w:t xml:space="preserve"> </w:t>
      </w:r>
      <w:r>
        <w:rPr>
          <w:color w:val="242424"/>
          <w:w w:val="105"/>
        </w:rPr>
        <w:t>mejoramiento</w:t>
      </w:r>
      <w:r>
        <w:rPr>
          <w:color w:val="242424"/>
          <w:spacing w:val="49"/>
          <w:w w:val="105"/>
        </w:rPr>
        <w:t xml:space="preserve"> </w:t>
      </w:r>
      <w:r>
        <w:rPr>
          <w:color w:val="242424"/>
          <w:w w:val="105"/>
        </w:rPr>
        <w:t>de</w:t>
      </w:r>
      <w:r>
        <w:rPr>
          <w:color w:val="242424"/>
          <w:spacing w:val="31"/>
          <w:w w:val="105"/>
        </w:rPr>
        <w:t xml:space="preserve"> </w:t>
      </w:r>
      <w:r>
        <w:rPr>
          <w:color w:val="242424"/>
          <w:w w:val="105"/>
        </w:rPr>
        <w:t>sus</w:t>
      </w:r>
      <w:r>
        <w:rPr>
          <w:color w:val="242424"/>
          <w:w w:val="97"/>
        </w:rPr>
        <w:t xml:space="preserve"> </w:t>
      </w:r>
      <w:r>
        <w:rPr>
          <w:color w:val="242424"/>
          <w:w w:val="105"/>
        </w:rPr>
        <w:t>conocimientos,</w:t>
      </w:r>
      <w:r>
        <w:rPr>
          <w:color w:val="242424"/>
          <w:spacing w:val="34"/>
          <w:w w:val="105"/>
        </w:rPr>
        <w:t xml:space="preserve"> </w:t>
      </w:r>
      <w:r>
        <w:rPr>
          <w:color w:val="242424"/>
          <w:w w:val="105"/>
        </w:rPr>
        <w:t>habilidades,</w:t>
      </w:r>
      <w:r>
        <w:rPr>
          <w:color w:val="242424"/>
          <w:spacing w:val="18"/>
          <w:w w:val="105"/>
        </w:rPr>
        <w:t xml:space="preserve"> </w:t>
      </w:r>
      <w:r>
        <w:rPr>
          <w:color w:val="242424"/>
          <w:w w:val="105"/>
        </w:rPr>
        <w:t>aptitudes</w:t>
      </w:r>
      <w:r>
        <w:rPr>
          <w:color w:val="242424"/>
          <w:spacing w:val="24"/>
          <w:w w:val="105"/>
        </w:rPr>
        <w:t xml:space="preserve"> </w:t>
      </w:r>
      <w:r>
        <w:rPr>
          <w:color w:val="242424"/>
          <w:w w:val="105"/>
        </w:rPr>
        <w:t>y</w:t>
      </w:r>
      <w:r>
        <w:rPr>
          <w:color w:val="242424"/>
          <w:spacing w:val="18"/>
          <w:w w:val="105"/>
        </w:rPr>
        <w:t xml:space="preserve"> </w:t>
      </w:r>
      <w:r>
        <w:rPr>
          <w:color w:val="242424"/>
          <w:w w:val="105"/>
        </w:rPr>
        <w:t>su</w:t>
      </w:r>
      <w:r>
        <w:rPr>
          <w:color w:val="242424"/>
          <w:spacing w:val="26"/>
          <w:w w:val="105"/>
        </w:rPr>
        <w:t xml:space="preserve"> </w:t>
      </w:r>
      <w:r>
        <w:rPr>
          <w:color w:val="242424"/>
          <w:w w:val="105"/>
        </w:rPr>
        <w:t>cultura</w:t>
      </w:r>
      <w:r>
        <w:rPr>
          <w:color w:val="242424"/>
          <w:spacing w:val="36"/>
          <w:w w:val="105"/>
        </w:rPr>
        <w:t xml:space="preserve"> </w:t>
      </w:r>
      <w:r>
        <w:rPr>
          <w:color w:val="242424"/>
          <w:w w:val="105"/>
        </w:rPr>
        <w:t>en</w:t>
      </w:r>
      <w:r>
        <w:rPr>
          <w:color w:val="242424"/>
          <w:spacing w:val="14"/>
          <w:w w:val="105"/>
        </w:rPr>
        <w:t xml:space="preserve"> </w:t>
      </w:r>
      <w:r>
        <w:rPr>
          <w:color w:val="242424"/>
          <w:w w:val="105"/>
        </w:rPr>
        <w:t>general,</w:t>
      </w:r>
      <w:r>
        <w:rPr>
          <w:color w:val="242424"/>
          <w:w w:val="102"/>
        </w:rPr>
        <w:t xml:space="preserve"> </w:t>
      </w:r>
      <w:r>
        <w:rPr>
          <w:color w:val="242424"/>
          <w:w w:val="105"/>
        </w:rPr>
        <w:t>conciencia</w:t>
      </w:r>
      <w:r>
        <w:rPr>
          <w:color w:val="242424"/>
          <w:spacing w:val="42"/>
          <w:w w:val="105"/>
        </w:rPr>
        <w:t xml:space="preserve"> </w:t>
      </w:r>
      <w:r>
        <w:rPr>
          <w:color w:val="242424"/>
          <w:w w:val="105"/>
        </w:rPr>
        <w:t>de</w:t>
      </w:r>
      <w:r>
        <w:rPr>
          <w:color w:val="242424"/>
          <w:spacing w:val="31"/>
          <w:w w:val="105"/>
        </w:rPr>
        <w:t xml:space="preserve"> </w:t>
      </w:r>
      <w:r>
        <w:rPr>
          <w:color w:val="242424"/>
          <w:w w:val="105"/>
        </w:rPr>
        <w:t>la</w:t>
      </w:r>
      <w:r>
        <w:rPr>
          <w:color w:val="242424"/>
          <w:spacing w:val="29"/>
          <w:w w:val="105"/>
        </w:rPr>
        <w:t xml:space="preserve"> </w:t>
      </w:r>
      <w:r>
        <w:rPr>
          <w:color w:val="242424"/>
          <w:w w:val="105"/>
        </w:rPr>
        <w:t>importancia</w:t>
      </w:r>
      <w:r>
        <w:rPr>
          <w:color w:val="242424"/>
          <w:spacing w:val="38"/>
          <w:w w:val="105"/>
        </w:rPr>
        <w:t xml:space="preserve"> </w:t>
      </w:r>
      <w:r>
        <w:rPr>
          <w:color w:val="242424"/>
          <w:w w:val="105"/>
        </w:rPr>
        <w:t>de</w:t>
      </w:r>
      <w:r>
        <w:rPr>
          <w:color w:val="242424"/>
          <w:spacing w:val="35"/>
          <w:w w:val="105"/>
        </w:rPr>
        <w:t xml:space="preserve"> </w:t>
      </w:r>
      <w:r>
        <w:rPr>
          <w:color w:val="242424"/>
          <w:w w:val="105"/>
        </w:rPr>
        <w:t>la</w:t>
      </w:r>
      <w:r>
        <w:rPr>
          <w:color w:val="242424"/>
          <w:spacing w:val="36"/>
          <w:w w:val="105"/>
        </w:rPr>
        <w:t xml:space="preserve"> </w:t>
      </w:r>
      <w:r>
        <w:rPr>
          <w:color w:val="242424"/>
          <w:w w:val="105"/>
        </w:rPr>
        <w:t>prestación</w:t>
      </w:r>
      <w:r>
        <w:rPr>
          <w:color w:val="242424"/>
          <w:spacing w:val="29"/>
          <w:w w:val="105"/>
        </w:rPr>
        <w:t xml:space="preserve"> </w:t>
      </w:r>
      <w:r>
        <w:rPr>
          <w:color w:val="242424"/>
          <w:w w:val="105"/>
        </w:rPr>
        <w:t>del</w:t>
      </w:r>
      <w:r>
        <w:rPr>
          <w:color w:val="242424"/>
          <w:spacing w:val="26"/>
          <w:w w:val="105"/>
        </w:rPr>
        <w:t xml:space="preserve"> </w:t>
      </w:r>
      <w:r>
        <w:rPr>
          <w:color w:val="242424"/>
          <w:w w:val="105"/>
        </w:rPr>
        <w:t>servicio</w:t>
      </w:r>
      <w:r>
        <w:rPr>
          <w:color w:val="242424"/>
          <w:spacing w:val="41"/>
          <w:w w:val="105"/>
        </w:rPr>
        <w:t xml:space="preserve"> </w:t>
      </w:r>
      <w:r>
        <w:rPr>
          <w:color w:val="242424"/>
          <w:w w:val="105"/>
        </w:rPr>
        <w:t>público</w:t>
      </w:r>
      <w:r>
        <w:rPr>
          <w:color w:val="242424"/>
          <w:w w:val="104"/>
        </w:rPr>
        <w:t xml:space="preserve"> </w:t>
      </w:r>
      <w:r>
        <w:rPr>
          <w:color w:val="242424"/>
          <w:w w:val="105"/>
        </w:rPr>
        <w:t>municipal;</w:t>
      </w:r>
    </w:p>
    <w:p w:rsidR="007B3148" w:rsidRPr="0000160A" w:rsidRDefault="007B3148" w:rsidP="003D5A0A">
      <w:pPr>
        <w:pStyle w:val="BodyText"/>
        <w:numPr>
          <w:ilvl w:val="0"/>
          <w:numId w:val="16"/>
        </w:numPr>
        <w:tabs>
          <w:tab w:val="left" w:pos="367"/>
        </w:tabs>
        <w:kinsoku w:val="0"/>
        <w:overflowPunct w:val="0"/>
        <w:spacing w:before="86" w:line="283" w:lineRule="auto"/>
        <w:ind w:left="123" w:right="400" w:firstLine="14"/>
        <w:jc w:val="both"/>
        <w:rPr>
          <w:color w:val="000000"/>
        </w:rPr>
      </w:pPr>
      <w:r w:rsidRPr="0000160A">
        <w:rPr>
          <w:color w:val="242424"/>
        </w:rPr>
        <w:t>Prepararlos</w:t>
      </w:r>
      <w:r w:rsidRPr="0000160A">
        <w:rPr>
          <w:color w:val="242424"/>
          <w:spacing w:val="22"/>
        </w:rPr>
        <w:t xml:space="preserve"> </w:t>
      </w:r>
      <w:r w:rsidRPr="0000160A">
        <w:rPr>
          <w:color w:val="242424"/>
        </w:rPr>
        <w:t>para</w:t>
      </w:r>
      <w:r w:rsidRPr="0000160A">
        <w:rPr>
          <w:color w:val="242424"/>
          <w:spacing w:val="11"/>
        </w:rPr>
        <w:t xml:space="preserve"> </w:t>
      </w:r>
      <w:r w:rsidRPr="0000160A">
        <w:rPr>
          <w:color w:val="242424"/>
        </w:rPr>
        <w:t>que,</w:t>
      </w:r>
      <w:r w:rsidRPr="0000160A">
        <w:rPr>
          <w:color w:val="242424"/>
          <w:spacing w:val="7"/>
        </w:rPr>
        <w:t xml:space="preserve"> </w:t>
      </w:r>
      <w:r w:rsidRPr="0000160A">
        <w:rPr>
          <w:color w:val="242424"/>
        </w:rPr>
        <w:t>a</w:t>
      </w:r>
      <w:r w:rsidRPr="0000160A">
        <w:rPr>
          <w:color w:val="242424"/>
          <w:spacing w:val="-5"/>
        </w:rPr>
        <w:t xml:space="preserve"> </w:t>
      </w:r>
      <w:r w:rsidRPr="0000160A">
        <w:rPr>
          <w:color w:val="242424"/>
        </w:rPr>
        <w:t>través</w:t>
      </w:r>
      <w:r w:rsidRPr="0000160A">
        <w:rPr>
          <w:color w:val="242424"/>
          <w:spacing w:val="17"/>
        </w:rPr>
        <w:t xml:space="preserve"> </w:t>
      </w:r>
      <w:r w:rsidRPr="0000160A">
        <w:rPr>
          <w:color w:val="242424"/>
        </w:rPr>
        <w:t>del</w:t>
      </w:r>
      <w:r w:rsidRPr="0000160A">
        <w:rPr>
          <w:color w:val="242424"/>
          <w:spacing w:val="15"/>
        </w:rPr>
        <w:t xml:space="preserve"> </w:t>
      </w:r>
      <w:r w:rsidRPr="0000160A">
        <w:rPr>
          <w:color w:val="242424"/>
        </w:rPr>
        <w:t>conocimiento</w:t>
      </w:r>
      <w:r w:rsidRPr="0000160A">
        <w:rPr>
          <w:color w:val="242424"/>
          <w:spacing w:val="24"/>
        </w:rPr>
        <w:t xml:space="preserve"> </w:t>
      </w:r>
      <w:r w:rsidRPr="0000160A">
        <w:rPr>
          <w:color w:val="242424"/>
        </w:rPr>
        <w:t>de</w:t>
      </w:r>
      <w:r w:rsidRPr="0000160A">
        <w:rPr>
          <w:color w:val="242424"/>
          <w:spacing w:val="20"/>
        </w:rPr>
        <w:t xml:space="preserve"> </w:t>
      </w:r>
      <w:r w:rsidRPr="0000160A">
        <w:rPr>
          <w:color w:val="242424"/>
        </w:rPr>
        <w:t>la</w:t>
      </w:r>
      <w:r w:rsidRPr="0000160A">
        <w:rPr>
          <w:color w:val="242424"/>
          <w:spacing w:val="12"/>
        </w:rPr>
        <w:t xml:space="preserve"> </w:t>
      </w:r>
      <w:r w:rsidRPr="0000160A">
        <w:rPr>
          <w:color w:val="242424"/>
        </w:rPr>
        <w:t>naturaleza</w:t>
      </w:r>
      <w:r w:rsidRPr="0000160A">
        <w:rPr>
          <w:color w:val="242424"/>
          <w:spacing w:val="11"/>
        </w:rPr>
        <w:t xml:space="preserve"> </w:t>
      </w:r>
      <w:r w:rsidRPr="0000160A">
        <w:rPr>
          <w:color w:val="242424"/>
        </w:rPr>
        <w:t>y</w:t>
      </w:r>
      <w:r w:rsidRPr="0000160A">
        <w:rPr>
          <w:color w:val="242424"/>
          <w:w w:val="107"/>
        </w:rPr>
        <w:t xml:space="preserve"> </w:t>
      </w:r>
      <w:r w:rsidRPr="0000160A">
        <w:rPr>
          <w:color w:val="242424"/>
        </w:rPr>
        <w:t>objeto</w:t>
      </w:r>
      <w:r w:rsidRPr="0000160A">
        <w:rPr>
          <w:color w:val="242424"/>
          <w:spacing w:val="19"/>
        </w:rPr>
        <w:t xml:space="preserve"> </w:t>
      </w:r>
      <w:r w:rsidRPr="0000160A">
        <w:rPr>
          <w:color w:val="242424"/>
        </w:rPr>
        <w:t>social</w:t>
      </w:r>
      <w:r w:rsidRPr="0000160A">
        <w:rPr>
          <w:color w:val="242424"/>
          <w:spacing w:val="16"/>
        </w:rPr>
        <w:t xml:space="preserve"> </w:t>
      </w:r>
      <w:r w:rsidRPr="0000160A">
        <w:rPr>
          <w:color w:val="242424"/>
        </w:rPr>
        <w:t>del</w:t>
      </w:r>
      <w:r w:rsidRPr="0000160A">
        <w:rPr>
          <w:color w:val="242424"/>
          <w:spacing w:val="-10"/>
        </w:rPr>
        <w:t xml:space="preserve"> </w:t>
      </w:r>
      <w:r w:rsidRPr="0000160A">
        <w:rPr>
          <w:color w:val="242424"/>
        </w:rPr>
        <w:t>Ayuntamiento</w:t>
      </w:r>
      <w:r w:rsidRPr="0000160A">
        <w:rPr>
          <w:color w:val="242424"/>
          <w:spacing w:val="37"/>
        </w:rPr>
        <w:t xml:space="preserve"> </w:t>
      </w:r>
      <w:r w:rsidRPr="0000160A">
        <w:rPr>
          <w:color w:val="242424"/>
        </w:rPr>
        <w:t>y</w:t>
      </w:r>
      <w:r w:rsidRPr="0000160A">
        <w:rPr>
          <w:color w:val="242424"/>
          <w:spacing w:val="4"/>
        </w:rPr>
        <w:t xml:space="preserve"> </w:t>
      </w:r>
      <w:r w:rsidRPr="0000160A">
        <w:rPr>
          <w:color w:val="242424"/>
        </w:rPr>
        <w:t>del</w:t>
      </w:r>
      <w:r w:rsidRPr="0000160A">
        <w:rPr>
          <w:color w:val="242424"/>
          <w:spacing w:val="8"/>
        </w:rPr>
        <w:t xml:space="preserve"> </w:t>
      </w:r>
      <w:r w:rsidRPr="0000160A">
        <w:rPr>
          <w:color w:val="242424"/>
        </w:rPr>
        <w:t>medio</w:t>
      </w:r>
      <w:r w:rsidRPr="0000160A">
        <w:rPr>
          <w:color w:val="242424"/>
          <w:spacing w:val="-3"/>
        </w:rPr>
        <w:t xml:space="preserve"> </w:t>
      </w:r>
      <w:r w:rsidRPr="0000160A">
        <w:rPr>
          <w:color w:val="242424"/>
        </w:rPr>
        <w:t>en</w:t>
      </w:r>
      <w:r w:rsidRPr="0000160A">
        <w:rPr>
          <w:color w:val="242424"/>
          <w:spacing w:val="6"/>
        </w:rPr>
        <w:t xml:space="preserve"> </w:t>
      </w:r>
      <w:r w:rsidRPr="0000160A">
        <w:rPr>
          <w:color w:val="242424"/>
        </w:rPr>
        <w:t>que</w:t>
      </w:r>
      <w:r w:rsidRPr="0000160A">
        <w:rPr>
          <w:color w:val="242424"/>
          <w:spacing w:val="4"/>
        </w:rPr>
        <w:t xml:space="preserve"> </w:t>
      </w:r>
      <w:r w:rsidRPr="0000160A">
        <w:rPr>
          <w:color w:val="242424"/>
        </w:rPr>
        <w:t>se</w:t>
      </w:r>
      <w:r w:rsidRPr="0000160A">
        <w:rPr>
          <w:color w:val="242424"/>
          <w:spacing w:val="4"/>
        </w:rPr>
        <w:t xml:space="preserve"> </w:t>
      </w:r>
      <w:r w:rsidRPr="0000160A">
        <w:rPr>
          <w:color w:val="242424"/>
        </w:rPr>
        <w:t>desenvuelve.</w:t>
      </w:r>
      <w:r w:rsidRPr="0000160A">
        <w:rPr>
          <w:color w:val="242424"/>
          <w:spacing w:val="17"/>
        </w:rPr>
        <w:t xml:space="preserve"> </w:t>
      </w:r>
      <w:r w:rsidRPr="0000160A">
        <w:rPr>
          <w:color w:val="242424"/>
        </w:rPr>
        <w:t xml:space="preserve">Se </w:t>
      </w:r>
      <w:r w:rsidRPr="0000160A">
        <w:rPr>
          <w:color w:val="242424"/>
          <w:w w:val="105"/>
        </w:rPr>
        <w:t>mejore</w:t>
      </w:r>
      <w:r w:rsidRPr="0000160A">
        <w:rPr>
          <w:color w:val="242424"/>
          <w:spacing w:val="-32"/>
          <w:w w:val="105"/>
        </w:rPr>
        <w:t xml:space="preserve"> </w:t>
      </w:r>
      <w:r w:rsidRPr="0000160A">
        <w:rPr>
          <w:color w:val="242424"/>
          <w:w w:val="105"/>
        </w:rPr>
        <w:t>dinámicamente</w:t>
      </w:r>
      <w:r w:rsidRPr="0000160A">
        <w:rPr>
          <w:color w:val="242424"/>
          <w:spacing w:val="-15"/>
          <w:w w:val="105"/>
        </w:rPr>
        <w:t xml:space="preserve"> </w:t>
      </w:r>
      <w:r w:rsidRPr="0000160A">
        <w:rPr>
          <w:color w:val="242424"/>
          <w:w w:val="105"/>
        </w:rPr>
        <w:t xml:space="preserve">la organización y el funcionamiento de ésta, se realice </w:t>
      </w:r>
      <w:r>
        <w:rPr>
          <w:noProof/>
        </w:rPr>
        <w:pict>
          <v:group id="_x0000_s1089" style="position:absolute;left:0;text-align:left;margin-left:311pt;margin-top:0;width:14.8pt;height:192.95pt;z-index:-251639808;mso-position-horizontal-relative:page;mso-position-vertical-relative:page" coordorigin="6220" coordsize="296,3859" o:allowincell="f">
            <v:rect id="_x0000_s1090"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72" type="#_x0000_t75" style="width:13.5pt;height:192.75pt">
                          <v:imagedata r:id="rId16" o:title=""/>
                        </v:shape>
                      </w:pict>
                    </w:r>
                  </w:p>
                  <w:p w:rsidR="007B3148" w:rsidRDefault="007B3148"/>
                </w:txbxContent>
              </v:textbox>
            </v:rect>
            <v:shape id="_x0000_s1091" style="position:absolute;left:6480;top:1123;width:20;height:2570" coordsize="20,2570" o:allowincell="f" path="m,2570hhl,e" filled="f" strokeweight="1.2693mm">
              <v:path arrowok="t"/>
            </v:shape>
            <w10:wrap anchorx="page" anchory="page"/>
          </v:group>
        </w:pict>
      </w:r>
      <w:bookmarkStart w:id="19" w:name="Página 20"/>
      <w:bookmarkEnd w:id="19"/>
      <w:r w:rsidRPr="0000160A">
        <w:rPr>
          <w:color w:val="242424"/>
        </w:rPr>
        <w:t>de</w:t>
      </w:r>
      <w:r w:rsidRPr="0000160A">
        <w:rPr>
          <w:color w:val="242424"/>
          <w:spacing w:val="1"/>
        </w:rPr>
        <w:t xml:space="preserve"> </w:t>
      </w:r>
      <w:r w:rsidRPr="0000160A">
        <w:rPr>
          <w:color w:val="242424"/>
        </w:rPr>
        <w:t>manera</w:t>
      </w:r>
      <w:r w:rsidRPr="0000160A">
        <w:rPr>
          <w:color w:val="242424"/>
          <w:spacing w:val="5"/>
        </w:rPr>
        <w:t xml:space="preserve"> </w:t>
      </w:r>
      <w:r w:rsidRPr="0000160A">
        <w:rPr>
          <w:color w:val="242424"/>
        </w:rPr>
        <w:t>eficaz</w:t>
      </w:r>
      <w:r w:rsidRPr="0000160A">
        <w:rPr>
          <w:color w:val="242424"/>
          <w:spacing w:val="43"/>
        </w:rPr>
        <w:t xml:space="preserve"> </w:t>
      </w:r>
      <w:r w:rsidRPr="0000160A">
        <w:rPr>
          <w:color w:val="242424"/>
        </w:rPr>
        <w:t>y</w:t>
      </w:r>
      <w:r w:rsidRPr="0000160A">
        <w:rPr>
          <w:color w:val="242424"/>
          <w:spacing w:val="36"/>
        </w:rPr>
        <w:t xml:space="preserve"> </w:t>
      </w:r>
      <w:r w:rsidRPr="0000160A">
        <w:rPr>
          <w:color w:val="242424"/>
        </w:rPr>
        <w:t>eficiente</w:t>
      </w:r>
      <w:r w:rsidRPr="0000160A">
        <w:rPr>
          <w:color w:val="242424"/>
          <w:spacing w:val="47"/>
        </w:rPr>
        <w:t xml:space="preserve"> </w:t>
      </w:r>
      <w:r w:rsidRPr="0000160A">
        <w:rPr>
          <w:color w:val="242424"/>
        </w:rPr>
        <w:t>su</w:t>
      </w:r>
      <w:r w:rsidRPr="0000160A">
        <w:rPr>
          <w:color w:val="242424"/>
          <w:spacing w:val="38"/>
        </w:rPr>
        <w:t xml:space="preserve"> </w:t>
      </w:r>
      <w:r w:rsidRPr="0000160A">
        <w:rPr>
          <w:color w:val="242424"/>
        </w:rPr>
        <w:t>objeto</w:t>
      </w:r>
      <w:r w:rsidRPr="0000160A">
        <w:rPr>
          <w:color w:val="242424"/>
          <w:spacing w:val="42"/>
        </w:rPr>
        <w:t xml:space="preserve"> </w:t>
      </w:r>
      <w:r w:rsidRPr="0000160A">
        <w:rPr>
          <w:color w:val="242424"/>
        </w:rPr>
        <w:t>social</w:t>
      </w:r>
      <w:r w:rsidRPr="0000160A">
        <w:rPr>
          <w:color w:val="242424"/>
          <w:spacing w:val="40"/>
        </w:rPr>
        <w:t xml:space="preserve"> </w:t>
      </w:r>
      <w:r w:rsidRPr="0000160A">
        <w:rPr>
          <w:color w:val="242424"/>
        </w:rPr>
        <w:t>y</w:t>
      </w:r>
      <w:r w:rsidRPr="0000160A">
        <w:rPr>
          <w:color w:val="242424"/>
          <w:spacing w:val="34"/>
        </w:rPr>
        <w:t xml:space="preserve"> </w:t>
      </w:r>
      <w:r w:rsidRPr="0000160A">
        <w:rPr>
          <w:color w:val="242424"/>
        </w:rPr>
        <w:t>se</w:t>
      </w:r>
      <w:r w:rsidRPr="0000160A">
        <w:rPr>
          <w:color w:val="242424"/>
          <w:spacing w:val="44"/>
        </w:rPr>
        <w:t xml:space="preserve"> </w:t>
      </w:r>
      <w:r w:rsidRPr="0000160A">
        <w:rPr>
          <w:color w:val="242424"/>
        </w:rPr>
        <w:t>ejecuten</w:t>
      </w:r>
      <w:r w:rsidRPr="0000160A">
        <w:rPr>
          <w:color w:val="242424"/>
          <w:w w:val="101"/>
        </w:rPr>
        <w:t xml:space="preserve"> </w:t>
      </w:r>
      <w:r w:rsidRPr="0000160A">
        <w:rPr>
          <w:color w:val="242424"/>
        </w:rPr>
        <w:t>satisfactoriamente</w:t>
      </w:r>
      <w:r w:rsidRPr="0000160A">
        <w:rPr>
          <w:color w:val="242424"/>
          <w:spacing w:val="18"/>
        </w:rPr>
        <w:t xml:space="preserve"> </w:t>
      </w:r>
      <w:r w:rsidRPr="0000160A">
        <w:rPr>
          <w:color w:val="242424"/>
        </w:rPr>
        <w:t>sus</w:t>
      </w:r>
      <w:r w:rsidRPr="0000160A">
        <w:rPr>
          <w:color w:val="242424"/>
          <w:spacing w:val="-1"/>
        </w:rPr>
        <w:t xml:space="preserve"> </w:t>
      </w:r>
      <w:r w:rsidRPr="0000160A">
        <w:rPr>
          <w:color w:val="242424"/>
        </w:rPr>
        <w:t>plane</w:t>
      </w:r>
      <w:r w:rsidRPr="0000160A">
        <w:rPr>
          <w:color w:val="242424"/>
          <w:spacing w:val="12"/>
        </w:rPr>
        <w:t>s</w:t>
      </w:r>
      <w:r>
        <w:rPr>
          <w:color w:val="242424"/>
          <w:spacing w:val="12"/>
        </w:rPr>
        <w:t xml:space="preserve"> </w:t>
      </w:r>
      <w:r w:rsidRPr="0000160A">
        <w:rPr>
          <w:color w:val="242424"/>
        </w:rPr>
        <w:t>y</w:t>
      </w:r>
      <w:r w:rsidRPr="0000160A">
        <w:rPr>
          <w:color w:val="242424"/>
          <w:spacing w:val="-16"/>
        </w:rPr>
        <w:t xml:space="preserve"> </w:t>
      </w:r>
      <w:r w:rsidRPr="0000160A">
        <w:rPr>
          <w:color w:val="242424"/>
        </w:rPr>
        <w:t>programas</w:t>
      </w:r>
      <w:r w:rsidRPr="0000160A">
        <w:rPr>
          <w:color w:val="242424"/>
          <w:spacing w:val="-19"/>
        </w:rPr>
        <w:t xml:space="preserve"> </w:t>
      </w:r>
      <w:r w:rsidRPr="0000160A">
        <w:rPr>
          <w:color w:val="242424"/>
        </w:rPr>
        <w:t>de</w:t>
      </w:r>
      <w:r w:rsidRPr="0000160A">
        <w:rPr>
          <w:color w:val="242424"/>
          <w:spacing w:val="-25"/>
        </w:rPr>
        <w:t xml:space="preserve"> </w:t>
      </w:r>
      <w:r w:rsidRPr="0000160A">
        <w:rPr>
          <w:color w:val="242424"/>
        </w:rPr>
        <w:t>trabajo;</w:t>
      </w:r>
    </w:p>
    <w:p w:rsidR="007B3148" w:rsidRPr="0000160A" w:rsidRDefault="007B3148">
      <w:pPr>
        <w:pStyle w:val="BodyText"/>
        <w:kinsoku w:val="0"/>
        <w:overflowPunct w:val="0"/>
        <w:spacing w:before="1" w:line="283" w:lineRule="auto"/>
        <w:ind w:right="385" w:firstLine="14"/>
        <w:jc w:val="both"/>
      </w:pPr>
      <w:r w:rsidRPr="0000160A">
        <w:rPr>
          <w:w w:val="95"/>
        </w:rPr>
        <w:t>I)</w:t>
      </w:r>
      <w:r w:rsidRPr="0000160A">
        <w:rPr>
          <w:spacing w:val="19"/>
          <w:w w:val="95"/>
        </w:rPr>
        <w:t xml:space="preserve"> </w:t>
      </w:r>
      <w:r w:rsidRPr="0000160A">
        <w:rPr>
          <w:w w:val="95"/>
        </w:rPr>
        <w:t>Preparar</w:t>
      </w:r>
      <w:r w:rsidRPr="0000160A">
        <w:rPr>
          <w:spacing w:val="17"/>
          <w:w w:val="95"/>
        </w:rPr>
        <w:t xml:space="preserve"> </w:t>
      </w:r>
      <w:r w:rsidRPr="0000160A">
        <w:rPr>
          <w:w w:val="95"/>
        </w:rPr>
        <w:t>a</w:t>
      </w:r>
      <w:r w:rsidRPr="0000160A">
        <w:rPr>
          <w:spacing w:val="34"/>
          <w:w w:val="95"/>
        </w:rPr>
        <w:t xml:space="preserve"> </w:t>
      </w:r>
      <w:r w:rsidRPr="0000160A">
        <w:rPr>
          <w:w w:val="95"/>
        </w:rPr>
        <w:t>los</w:t>
      </w:r>
      <w:r w:rsidRPr="0000160A">
        <w:rPr>
          <w:spacing w:val="1"/>
          <w:w w:val="95"/>
        </w:rPr>
        <w:t xml:space="preserve"> </w:t>
      </w:r>
      <w:r w:rsidRPr="0000160A">
        <w:rPr>
          <w:w w:val="95"/>
        </w:rPr>
        <w:t>trabajadores</w:t>
      </w:r>
      <w:r w:rsidRPr="0000160A">
        <w:rPr>
          <w:spacing w:val="46"/>
          <w:w w:val="95"/>
        </w:rPr>
        <w:t xml:space="preserve"> </w:t>
      </w:r>
      <w:r w:rsidRPr="0000160A">
        <w:rPr>
          <w:w w:val="95"/>
        </w:rPr>
        <w:t>para</w:t>
      </w:r>
      <w:r w:rsidRPr="0000160A">
        <w:rPr>
          <w:spacing w:val="35"/>
          <w:w w:val="95"/>
        </w:rPr>
        <w:t xml:space="preserve"> </w:t>
      </w:r>
      <w:r w:rsidRPr="0000160A">
        <w:rPr>
          <w:w w:val="95"/>
        </w:rPr>
        <w:t>mejorar</w:t>
      </w:r>
      <w:r w:rsidRPr="0000160A">
        <w:rPr>
          <w:spacing w:val="18"/>
          <w:w w:val="95"/>
        </w:rPr>
        <w:t xml:space="preserve"> </w:t>
      </w:r>
      <w:r w:rsidRPr="0000160A">
        <w:rPr>
          <w:w w:val="95"/>
        </w:rPr>
        <w:t>las</w:t>
      </w:r>
      <w:r w:rsidRPr="0000160A">
        <w:rPr>
          <w:spacing w:val="11"/>
          <w:w w:val="95"/>
        </w:rPr>
        <w:t xml:space="preserve"> </w:t>
      </w:r>
      <w:r w:rsidRPr="0000160A">
        <w:rPr>
          <w:w w:val="95"/>
        </w:rPr>
        <w:t>relaciones</w:t>
      </w:r>
      <w:r w:rsidRPr="0000160A">
        <w:rPr>
          <w:spacing w:val="23"/>
          <w:w w:val="95"/>
        </w:rPr>
        <w:t xml:space="preserve"> </w:t>
      </w:r>
      <w:r w:rsidRPr="0000160A">
        <w:rPr>
          <w:w w:val="95"/>
        </w:rPr>
        <w:t>internas</w:t>
      </w:r>
      <w:r w:rsidRPr="0000160A">
        <w:rPr>
          <w:spacing w:val="14"/>
          <w:w w:val="95"/>
        </w:rPr>
        <w:t xml:space="preserve"> </w:t>
      </w:r>
      <w:r w:rsidRPr="0000160A">
        <w:rPr>
          <w:w w:val="95"/>
        </w:rPr>
        <w:t>en</w:t>
      </w:r>
      <w:r w:rsidRPr="0000160A">
        <w:rPr>
          <w:spacing w:val="18"/>
          <w:w w:val="95"/>
        </w:rPr>
        <w:t xml:space="preserve"> </w:t>
      </w:r>
      <w:r w:rsidRPr="0000160A">
        <w:rPr>
          <w:w w:val="95"/>
        </w:rPr>
        <w:t>el</w:t>
      </w:r>
      <w:r w:rsidRPr="0000160A">
        <w:rPr>
          <w:w w:val="105"/>
        </w:rPr>
        <w:t xml:space="preserve"> </w:t>
      </w:r>
      <w:r w:rsidRPr="0000160A">
        <w:rPr>
          <w:w w:val="95"/>
        </w:rPr>
        <w:t>Ayuntamiento y</w:t>
      </w:r>
      <w:r w:rsidRPr="0000160A">
        <w:rPr>
          <w:spacing w:val="27"/>
          <w:w w:val="95"/>
        </w:rPr>
        <w:t xml:space="preserve"> </w:t>
      </w:r>
      <w:r w:rsidRPr="0000160A">
        <w:rPr>
          <w:w w:val="95"/>
        </w:rPr>
        <w:t>las</w:t>
      </w:r>
      <w:r w:rsidRPr="0000160A">
        <w:rPr>
          <w:spacing w:val="7"/>
          <w:w w:val="95"/>
        </w:rPr>
        <w:t xml:space="preserve"> </w:t>
      </w:r>
      <w:r w:rsidRPr="0000160A">
        <w:rPr>
          <w:w w:val="95"/>
        </w:rPr>
        <w:t>externas</w:t>
      </w:r>
      <w:r w:rsidRPr="0000160A">
        <w:rPr>
          <w:spacing w:val="32"/>
          <w:w w:val="95"/>
        </w:rPr>
        <w:t xml:space="preserve"> </w:t>
      </w:r>
      <w:r w:rsidRPr="0000160A">
        <w:rPr>
          <w:w w:val="95"/>
        </w:rPr>
        <w:t>en</w:t>
      </w:r>
      <w:r w:rsidRPr="0000160A">
        <w:rPr>
          <w:spacing w:val="6"/>
          <w:w w:val="95"/>
        </w:rPr>
        <w:t xml:space="preserve"> </w:t>
      </w:r>
      <w:r w:rsidRPr="0000160A">
        <w:rPr>
          <w:w w:val="95"/>
        </w:rPr>
        <w:t>aquellos</w:t>
      </w:r>
      <w:r w:rsidRPr="0000160A">
        <w:rPr>
          <w:spacing w:val="40"/>
          <w:w w:val="95"/>
        </w:rPr>
        <w:t xml:space="preserve"> </w:t>
      </w:r>
      <w:r w:rsidRPr="0000160A">
        <w:rPr>
          <w:w w:val="95"/>
        </w:rPr>
        <w:t>puestos</w:t>
      </w:r>
      <w:r w:rsidRPr="0000160A">
        <w:rPr>
          <w:spacing w:val="13"/>
          <w:w w:val="95"/>
        </w:rPr>
        <w:t xml:space="preserve"> </w:t>
      </w:r>
      <w:r w:rsidRPr="0000160A">
        <w:rPr>
          <w:w w:val="95"/>
        </w:rPr>
        <w:t>que</w:t>
      </w:r>
      <w:r w:rsidRPr="0000160A">
        <w:rPr>
          <w:spacing w:val="17"/>
          <w:w w:val="95"/>
        </w:rPr>
        <w:t xml:space="preserve"> </w:t>
      </w:r>
      <w:r w:rsidRPr="0000160A">
        <w:rPr>
          <w:w w:val="95"/>
        </w:rPr>
        <w:t>así</w:t>
      </w:r>
      <w:r w:rsidRPr="0000160A">
        <w:rPr>
          <w:spacing w:val="7"/>
          <w:w w:val="95"/>
        </w:rPr>
        <w:t xml:space="preserve"> </w:t>
      </w:r>
      <w:r w:rsidRPr="0000160A">
        <w:rPr>
          <w:w w:val="95"/>
        </w:rPr>
        <w:t>lo</w:t>
      </w:r>
      <w:r w:rsidRPr="0000160A">
        <w:rPr>
          <w:spacing w:val="14"/>
          <w:w w:val="95"/>
        </w:rPr>
        <w:t xml:space="preserve"> </w:t>
      </w:r>
      <w:r w:rsidRPr="0000160A">
        <w:rPr>
          <w:w w:val="95"/>
        </w:rPr>
        <w:t>requieran</w:t>
      </w:r>
      <w:r w:rsidRPr="0000160A">
        <w:rPr>
          <w:spacing w:val="22"/>
          <w:w w:val="95"/>
        </w:rPr>
        <w:t xml:space="preserve"> </w:t>
      </w:r>
      <w:r w:rsidRPr="0000160A">
        <w:rPr>
          <w:w w:val="95"/>
        </w:rPr>
        <w:t>y,</w:t>
      </w:r>
      <w:r w:rsidRPr="0000160A">
        <w:rPr>
          <w:w w:val="92"/>
        </w:rPr>
        <w:t xml:space="preserve"> </w:t>
      </w:r>
      <w:r w:rsidRPr="0000160A">
        <w:rPr>
          <w:w w:val="95"/>
        </w:rPr>
        <w:t xml:space="preserve">consecuentemente, </w:t>
      </w:r>
      <w:r w:rsidRPr="0000160A">
        <w:rPr>
          <w:spacing w:val="11"/>
          <w:w w:val="95"/>
        </w:rPr>
        <w:t xml:space="preserve"> </w:t>
      </w:r>
      <w:r w:rsidRPr="0000160A">
        <w:rPr>
          <w:w w:val="95"/>
        </w:rPr>
        <w:t>la</w:t>
      </w:r>
      <w:r w:rsidRPr="0000160A">
        <w:rPr>
          <w:spacing w:val="2"/>
          <w:w w:val="95"/>
        </w:rPr>
        <w:t xml:space="preserve"> </w:t>
      </w:r>
      <w:r w:rsidRPr="0000160A">
        <w:rPr>
          <w:w w:val="95"/>
        </w:rPr>
        <w:t>imagen</w:t>
      </w:r>
      <w:r w:rsidRPr="0000160A">
        <w:rPr>
          <w:spacing w:val="-4"/>
          <w:w w:val="95"/>
        </w:rPr>
        <w:t xml:space="preserve"> </w:t>
      </w:r>
      <w:r w:rsidRPr="0000160A">
        <w:rPr>
          <w:w w:val="95"/>
        </w:rPr>
        <w:t>de</w:t>
      </w:r>
      <w:r w:rsidRPr="0000160A">
        <w:rPr>
          <w:spacing w:val="16"/>
          <w:w w:val="95"/>
        </w:rPr>
        <w:t xml:space="preserve"> </w:t>
      </w:r>
      <w:r w:rsidRPr="0000160A">
        <w:rPr>
          <w:w w:val="95"/>
        </w:rPr>
        <w:t>la</w:t>
      </w:r>
      <w:r w:rsidRPr="0000160A">
        <w:rPr>
          <w:spacing w:val="8"/>
          <w:w w:val="95"/>
        </w:rPr>
        <w:t xml:space="preserve"> </w:t>
      </w:r>
      <w:r w:rsidRPr="0000160A">
        <w:rPr>
          <w:w w:val="95"/>
        </w:rPr>
        <w:t>misma</w:t>
      </w:r>
      <w:r w:rsidRPr="0000160A">
        <w:rPr>
          <w:spacing w:val="4"/>
          <w:w w:val="95"/>
        </w:rPr>
        <w:t xml:space="preserve"> </w:t>
      </w:r>
      <w:r w:rsidRPr="0000160A">
        <w:rPr>
          <w:w w:val="95"/>
        </w:rPr>
        <w:t>y</w:t>
      </w:r>
      <w:r w:rsidRPr="0000160A">
        <w:rPr>
          <w:spacing w:val="-12"/>
          <w:w w:val="95"/>
        </w:rPr>
        <w:t xml:space="preserve"> </w:t>
      </w:r>
      <w:r w:rsidRPr="0000160A">
        <w:rPr>
          <w:w w:val="95"/>
        </w:rPr>
        <w:t>de</w:t>
      </w:r>
      <w:r w:rsidRPr="0000160A">
        <w:rPr>
          <w:spacing w:val="-12"/>
          <w:w w:val="95"/>
        </w:rPr>
        <w:t xml:space="preserve"> </w:t>
      </w:r>
      <w:r w:rsidRPr="0000160A">
        <w:rPr>
          <w:w w:val="95"/>
        </w:rPr>
        <w:t>sus</w:t>
      </w:r>
      <w:r w:rsidRPr="0000160A">
        <w:rPr>
          <w:spacing w:val="12"/>
          <w:w w:val="95"/>
        </w:rPr>
        <w:t xml:space="preserve"> </w:t>
      </w:r>
      <w:r w:rsidRPr="0000160A">
        <w:rPr>
          <w:w w:val="95"/>
        </w:rPr>
        <w:t>componentes;</w:t>
      </w:r>
      <w:r w:rsidRPr="0000160A">
        <w:rPr>
          <w:spacing w:val="28"/>
          <w:w w:val="95"/>
        </w:rPr>
        <w:t xml:space="preserve"> </w:t>
      </w:r>
      <w:r w:rsidRPr="0000160A">
        <w:rPr>
          <w:w w:val="95"/>
        </w:rPr>
        <w:t>y</w:t>
      </w:r>
    </w:p>
    <w:p w:rsidR="007B3148" w:rsidRDefault="007B3148" w:rsidP="0000160A">
      <w:pPr>
        <w:pStyle w:val="BodyText"/>
        <w:kinsoku w:val="0"/>
        <w:overflowPunct w:val="0"/>
        <w:spacing w:line="211" w:lineRule="exact"/>
        <w:ind w:right="395"/>
        <w:jc w:val="both"/>
        <w:rPr>
          <w:color w:val="000000"/>
        </w:rPr>
      </w:pPr>
      <w:r w:rsidRPr="0000160A">
        <w:rPr>
          <w:color w:val="242424"/>
        </w:rPr>
        <w:t>J)</w:t>
      </w:r>
      <w:r>
        <w:rPr>
          <w:color w:val="242424"/>
          <w:spacing w:val="40"/>
          <w:sz w:val="19"/>
          <w:szCs w:val="19"/>
        </w:rPr>
        <w:t xml:space="preserve"> </w:t>
      </w:r>
      <w:r>
        <w:rPr>
          <w:color w:val="242424"/>
        </w:rPr>
        <w:t xml:space="preserve">Prepararlos </w:t>
      </w:r>
      <w:r>
        <w:rPr>
          <w:color w:val="242424"/>
          <w:spacing w:val="7"/>
        </w:rPr>
        <w:t xml:space="preserve"> </w:t>
      </w:r>
      <w:r>
        <w:rPr>
          <w:color w:val="242424"/>
        </w:rPr>
        <w:t>para</w:t>
      </w:r>
      <w:r>
        <w:rPr>
          <w:color w:val="242424"/>
          <w:spacing w:val="36"/>
        </w:rPr>
        <w:t xml:space="preserve"> </w:t>
      </w:r>
      <w:r>
        <w:rPr>
          <w:color w:val="242424"/>
        </w:rPr>
        <w:t>que</w:t>
      </w:r>
      <w:r>
        <w:rPr>
          <w:color w:val="242424"/>
          <w:spacing w:val="30"/>
        </w:rPr>
        <w:t xml:space="preserve"> </w:t>
      </w:r>
      <w:r>
        <w:rPr>
          <w:color w:val="242424"/>
        </w:rPr>
        <w:t>estén</w:t>
      </w:r>
      <w:r>
        <w:rPr>
          <w:color w:val="242424"/>
          <w:spacing w:val="42"/>
        </w:rPr>
        <w:t xml:space="preserve"> </w:t>
      </w:r>
      <w:r>
        <w:rPr>
          <w:color w:val="242424"/>
        </w:rPr>
        <w:t>en</w:t>
      </w:r>
      <w:r>
        <w:rPr>
          <w:color w:val="242424"/>
          <w:spacing w:val="24"/>
        </w:rPr>
        <w:t xml:space="preserve"> </w:t>
      </w:r>
      <w:r>
        <w:rPr>
          <w:color w:val="242424"/>
        </w:rPr>
        <w:t>condiciones</w:t>
      </w:r>
      <w:r>
        <w:rPr>
          <w:color w:val="242424"/>
          <w:spacing w:val="45"/>
        </w:rPr>
        <w:t xml:space="preserve"> </w:t>
      </w:r>
      <w:r>
        <w:rPr>
          <w:color w:val="242424"/>
        </w:rPr>
        <w:t>de</w:t>
      </w:r>
      <w:r>
        <w:rPr>
          <w:color w:val="242424"/>
          <w:spacing w:val="38"/>
        </w:rPr>
        <w:t xml:space="preserve"> </w:t>
      </w:r>
      <w:r>
        <w:rPr>
          <w:color w:val="242424"/>
        </w:rPr>
        <w:t>influir</w:t>
      </w:r>
      <w:r>
        <w:rPr>
          <w:color w:val="242424"/>
          <w:spacing w:val="38"/>
        </w:rPr>
        <w:t xml:space="preserve"> </w:t>
      </w:r>
      <w:r>
        <w:rPr>
          <w:color w:val="242424"/>
        </w:rPr>
        <w:t>con</w:t>
      </w:r>
      <w:r>
        <w:rPr>
          <w:color w:val="242424"/>
          <w:spacing w:val="41"/>
        </w:rPr>
        <w:t xml:space="preserve"> </w:t>
      </w:r>
      <w:r>
        <w:rPr>
          <w:color w:val="242424"/>
        </w:rPr>
        <w:t xml:space="preserve">sentido </w:t>
      </w:r>
      <w:r>
        <w:rPr>
          <w:color w:val="242424"/>
          <w:w w:val="105"/>
        </w:rPr>
        <w:t>positivo</w:t>
      </w:r>
      <w:r>
        <w:rPr>
          <w:color w:val="242424"/>
          <w:spacing w:val="-30"/>
          <w:w w:val="105"/>
        </w:rPr>
        <w:t xml:space="preserve"> </w:t>
      </w:r>
      <w:r>
        <w:rPr>
          <w:color w:val="242424"/>
          <w:w w:val="105"/>
        </w:rPr>
        <w:t>y en</w:t>
      </w:r>
      <w:r>
        <w:rPr>
          <w:color w:val="242424"/>
          <w:spacing w:val="-21"/>
          <w:w w:val="105"/>
        </w:rPr>
        <w:t xml:space="preserve"> </w:t>
      </w:r>
      <w:r>
        <w:rPr>
          <w:color w:val="242424"/>
          <w:w w:val="105"/>
        </w:rPr>
        <w:t>una</w:t>
      </w:r>
      <w:r>
        <w:rPr>
          <w:color w:val="242424"/>
          <w:spacing w:val="-27"/>
          <w:w w:val="105"/>
        </w:rPr>
        <w:t xml:space="preserve"> </w:t>
      </w:r>
      <w:r>
        <w:rPr>
          <w:color w:val="242424"/>
          <w:w w:val="105"/>
        </w:rPr>
        <w:t>actitud</w:t>
      </w:r>
      <w:r>
        <w:rPr>
          <w:color w:val="242424"/>
          <w:spacing w:val="-32"/>
          <w:w w:val="105"/>
        </w:rPr>
        <w:t xml:space="preserve"> </w:t>
      </w:r>
      <w:r>
        <w:rPr>
          <w:color w:val="242424"/>
          <w:w w:val="105"/>
        </w:rPr>
        <w:t>que</w:t>
      </w:r>
      <w:r>
        <w:rPr>
          <w:color w:val="242424"/>
          <w:spacing w:val="-30"/>
          <w:w w:val="105"/>
        </w:rPr>
        <w:t xml:space="preserve"> </w:t>
      </w:r>
      <w:r>
        <w:rPr>
          <w:color w:val="242424"/>
          <w:w w:val="105"/>
        </w:rPr>
        <w:t>se</w:t>
      </w:r>
      <w:r>
        <w:rPr>
          <w:color w:val="242424"/>
          <w:spacing w:val="-37"/>
          <w:w w:val="105"/>
        </w:rPr>
        <w:t xml:space="preserve"> </w:t>
      </w:r>
      <w:r>
        <w:rPr>
          <w:color w:val="242424"/>
          <w:w w:val="105"/>
        </w:rPr>
        <w:t>signifique</w:t>
      </w:r>
      <w:r>
        <w:rPr>
          <w:color w:val="242424"/>
          <w:spacing w:val="-21"/>
          <w:w w:val="105"/>
        </w:rPr>
        <w:t xml:space="preserve"> </w:t>
      </w:r>
      <w:r>
        <w:rPr>
          <w:color w:val="242424"/>
          <w:w w:val="105"/>
        </w:rPr>
        <w:t>por</w:t>
      </w:r>
      <w:r>
        <w:rPr>
          <w:color w:val="242424"/>
          <w:spacing w:val="-39"/>
          <w:w w:val="105"/>
        </w:rPr>
        <w:t xml:space="preserve"> </w:t>
      </w:r>
      <w:r>
        <w:rPr>
          <w:color w:val="242424"/>
          <w:w w:val="105"/>
        </w:rPr>
        <w:t>activa,</w:t>
      </w:r>
      <w:r>
        <w:rPr>
          <w:color w:val="242424"/>
          <w:spacing w:val="11"/>
          <w:w w:val="105"/>
        </w:rPr>
        <w:t xml:space="preserve"> </w:t>
      </w:r>
      <w:r>
        <w:rPr>
          <w:color w:val="242424"/>
          <w:w w:val="105"/>
        </w:rPr>
        <w:t>en</w:t>
      </w:r>
      <w:r>
        <w:rPr>
          <w:color w:val="242424"/>
          <w:spacing w:val="-35"/>
          <w:w w:val="105"/>
        </w:rPr>
        <w:t xml:space="preserve"> </w:t>
      </w:r>
      <w:r>
        <w:rPr>
          <w:color w:val="242424"/>
          <w:w w:val="105"/>
        </w:rPr>
        <w:t>el</w:t>
      </w:r>
      <w:r>
        <w:rPr>
          <w:color w:val="242424"/>
          <w:spacing w:val="-26"/>
          <w:w w:val="105"/>
        </w:rPr>
        <w:t xml:space="preserve"> </w:t>
      </w:r>
      <w:r>
        <w:rPr>
          <w:color w:val="242424"/>
          <w:w w:val="105"/>
        </w:rPr>
        <w:t>desarrollo</w:t>
      </w:r>
      <w:r>
        <w:rPr>
          <w:color w:val="242424"/>
          <w:spacing w:val="-29"/>
          <w:w w:val="105"/>
        </w:rPr>
        <w:t xml:space="preserve"> </w:t>
      </w:r>
      <w:r>
        <w:rPr>
          <w:color w:val="242424"/>
          <w:w w:val="105"/>
        </w:rPr>
        <w:t>del</w:t>
      </w:r>
      <w:r>
        <w:rPr>
          <w:color w:val="242424"/>
          <w:w w:val="108"/>
        </w:rPr>
        <w:t xml:space="preserve"> </w:t>
      </w:r>
      <w:r>
        <w:rPr>
          <w:color w:val="242424"/>
          <w:w w:val="105"/>
        </w:rPr>
        <w:t>servicio</w:t>
      </w:r>
      <w:r>
        <w:rPr>
          <w:color w:val="242424"/>
          <w:spacing w:val="-29"/>
          <w:w w:val="105"/>
        </w:rPr>
        <w:t xml:space="preserve"> </w:t>
      </w:r>
      <w:r>
        <w:rPr>
          <w:color w:val="242424"/>
          <w:w w:val="105"/>
        </w:rPr>
        <w:t>público</w:t>
      </w:r>
      <w:r>
        <w:rPr>
          <w:color w:val="242424"/>
          <w:spacing w:val="-36"/>
          <w:w w:val="105"/>
        </w:rPr>
        <w:t xml:space="preserve"> </w:t>
      </w:r>
      <w:r>
        <w:rPr>
          <w:color w:val="242424"/>
          <w:w w:val="105"/>
        </w:rPr>
        <w:t>Municipal;</w:t>
      </w:r>
    </w:p>
    <w:p w:rsidR="007B3148" w:rsidRDefault="007B3148">
      <w:pPr>
        <w:kinsoku w:val="0"/>
        <w:overflowPunct w:val="0"/>
        <w:spacing w:before="6" w:line="170" w:lineRule="exact"/>
        <w:rPr>
          <w:sz w:val="17"/>
          <w:szCs w:val="17"/>
        </w:rPr>
      </w:pPr>
    </w:p>
    <w:p w:rsidR="007B3148" w:rsidRDefault="007B3148" w:rsidP="003D5A0A">
      <w:pPr>
        <w:pStyle w:val="BodyText"/>
        <w:numPr>
          <w:ilvl w:val="0"/>
          <w:numId w:val="18"/>
        </w:numPr>
        <w:tabs>
          <w:tab w:val="left" w:pos="482"/>
        </w:tabs>
        <w:kinsoku w:val="0"/>
        <w:overflowPunct w:val="0"/>
        <w:spacing w:before="77" w:line="288" w:lineRule="auto"/>
        <w:ind w:right="55" w:firstLine="14"/>
        <w:rPr>
          <w:color w:val="000000"/>
        </w:rPr>
      </w:pPr>
      <w:r>
        <w:rPr>
          <w:color w:val="242424"/>
        </w:rPr>
        <w:t xml:space="preserve">El </w:t>
      </w:r>
      <w:r>
        <w:rPr>
          <w:color w:val="242424"/>
          <w:spacing w:val="8"/>
        </w:rPr>
        <w:t xml:space="preserve"> </w:t>
      </w:r>
      <w:r>
        <w:rPr>
          <w:color w:val="242424"/>
        </w:rPr>
        <w:t xml:space="preserve">Ayuntamiento </w:t>
      </w:r>
      <w:r>
        <w:rPr>
          <w:color w:val="242424"/>
          <w:spacing w:val="44"/>
        </w:rPr>
        <w:t xml:space="preserve"> </w:t>
      </w:r>
      <w:r>
        <w:rPr>
          <w:color w:val="242424"/>
        </w:rPr>
        <w:t xml:space="preserve">podrá </w:t>
      </w:r>
      <w:r>
        <w:rPr>
          <w:color w:val="242424"/>
          <w:spacing w:val="14"/>
        </w:rPr>
        <w:t xml:space="preserve"> </w:t>
      </w:r>
      <w:r>
        <w:rPr>
          <w:color w:val="242424"/>
        </w:rPr>
        <w:t xml:space="preserve">convenir </w:t>
      </w:r>
      <w:r>
        <w:rPr>
          <w:color w:val="242424"/>
          <w:spacing w:val="28"/>
        </w:rPr>
        <w:t xml:space="preserve"> </w:t>
      </w:r>
      <w:r>
        <w:rPr>
          <w:color w:val="242424"/>
        </w:rPr>
        <w:t xml:space="preserve">con </w:t>
      </w:r>
      <w:r>
        <w:rPr>
          <w:color w:val="242424"/>
          <w:spacing w:val="9"/>
        </w:rPr>
        <w:t xml:space="preserve"> </w:t>
      </w:r>
      <w:r>
        <w:rPr>
          <w:color w:val="242424"/>
        </w:rPr>
        <w:t xml:space="preserve">sus </w:t>
      </w:r>
      <w:r>
        <w:rPr>
          <w:color w:val="242424"/>
          <w:spacing w:val="1"/>
        </w:rPr>
        <w:t xml:space="preserve"> </w:t>
      </w:r>
      <w:r>
        <w:rPr>
          <w:color w:val="242424"/>
        </w:rPr>
        <w:t xml:space="preserve">trabajadores </w:t>
      </w:r>
      <w:r>
        <w:rPr>
          <w:color w:val="242424"/>
          <w:spacing w:val="31"/>
        </w:rPr>
        <w:t xml:space="preserve"> </w:t>
      </w:r>
      <w:r>
        <w:rPr>
          <w:color w:val="242424"/>
        </w:rPr>
        <w:t xml:space="preserve">que </w:t>
      </w:r>
      <w:r>
        <w:rPr>
          <w:color w:val="242424"/>
          <w:spacing w:val="14"/>
        </w:rPr>
        <w:t xml:space="preserve"> </w:t>
      </w:r>
      <w:r>
        <w:rPr>
          <w:color w:val="242424"/>
        </w:rPr>
        <w:t xml:space="preserve">la  </w:t>
      </w:r>
      <w:r>
        <w:rPr>
          <w:color w:val="242424"/>
          <w:spacing w:val="48"/>
        </w:rPr>
        <w:t xml:space="preserve"> </w:t>
      </w:r>
      <w:r>
        <w:rPr>
          <w:color w:val="242424"/>
          <w:w w:val="145"/>
        </w:rPr>
        <w:t xml:space="preserve"> </w:t>
      </w:r>
      <w:r>
        <w:rPr>
          <w:color w:val="242424"/>
        </w:rPr>
        <w:t>capacitación</w:t>
      </w:r>
      <w:r>
        <w:rPr>
          <w:color w:val="242424"/>
          <w:spacing w:val="44"/>
        </w:rPr>
        <w:t xml:space="preserve"> </w:t>
      </w:r>
      <w:r>
        <w:rPr>
          <w:color w:val="242424"/>
        </w:rPr>
        <w:t>o</w:t>
      </w:r>
      <w:r>
        <w:rPr>
          <w:color w:val="242424"/>
          <w:spacing w:val="17"/>
        </w:rPr>
        <w:t xml:space="preserve"> </w:t>
      </w:r>
      <w:r>
        <w:rPr>
          <w:color w:val="242424"/>
        </w:rPr>
        <w:t xml:space="preserve">adiestramiento </w:t>
      </w:r>
      <w:r>
        <w:rPr>
          <w:color w:val="242424"/>
          <w:spacing w:val="7"/>
        </w:rPr>
        <w:t xml:space="preserve"> </w:t>
      </w:r>
      <w:r>
        <w:rPr>
          <w:color w:val="242424"/>
        </w:rPr>
        <w:t>se</w:t>
      </w:r>
      <w:r>
        <w:rPr>
          <w:color w:val="242424"/>
          <w:spacing w:val="37"/>
        </w:rPr>
        <w:t xml:space="preserve"> </w:t>
      </w:r>
      <w:r>
        <w:rPr>
          <w:color w:val="242424"/>
        </w:rPr>
        <w:t>proporcione</w:t>
      </w:r>
      <w:r>
        <w:rPr>
          <w:color w:val="242424"/>
          <w:spacing w:val="48"/>
        </w:rPr>
        <w:t xml:space="preserve"> </w:t>
      </w:r>
      <w:r>
        <w:rPr>
          <w:color w:val="242424"/>
        </w:rPr>
        <w:t>dentro</w:t>
      </w:r>
      <w:r>
        <w:rPr>
          <w:color w:val="242424"/>
          <w:spacing w:val="39"/>
        </w:rPr>
        <w:t xml:space="preserve"> </w:t>
      </w:r>
      <w:r>
        <w:rPr>
          <w:color w:val="242424"/>
        </w:rPr>
        <w:t>o</w:t>
      </w:r>
      <w:r>
        <w:rPr>
          <w:color w:val="242424"/>
          <w:spacing w:val="26"/>
        </w:rPr>
        <w:t xml:space="preserve"> </w:t>
      </w:r>
      <w:r>
        <w:rPr>
          <w:color w:val="242424"/>
        </w:rPr>
        <w:t>fuera</w:t>
      </w:r>
      <w:r>
        <w:rPr>
          <w:color w:val="242424"/>
          <w:spacing w:val="47"/>
        </w:rPr>
        <w:t xml:space="preserve"> </w:t>
      </w:r>
      <w:r>
        <w:rPr>
          <w:color w:val="242424"/>
        </w:rPr>
        <w:t>de</w:t>
      </w:r>
      <w:r>
        <w:rPr>
          <w:color w:val="242424"/>
          <w:spacing w:val="19"/>
        </w:rPr>
        <w:t xml:space="preserve"> </w:t>
      </w:r>
      <w:r>
        <w:rPr>
          <w:color w:val="242424"/>
        </w:rPr>
        <w:t>sus</w:t>
      </w:r>
      <w:r>
        <w:rPr>
          <w:color w:val="242424"/>
          <w:w w:val="97"/>
        </w:rPr>
        <w:t xml:space="preserve"> </w:t>
      </w:r>
      <w:r>
        <w:rPr>
          <w:color w:val="242424"/>
        </w:rPr>
        <w:t>oficinas.</w:t>
      </w:r>
    </w:p>
    <w:p w:rsidR="007B3148" w:rsidRDefault="007B3148">
      <w:pPr>
        <w:kinsoku w:val="0"/>
        <w:overflowPunct w:val="0"/>
        <w:spacing w:before="8" w:line="150" w:lineRule="exact"/>
        <w:rPr>
          <w:sz w:val="15"/>
          <w:szCs w:val="15"/>
        </w:rPr>
      </w:pPr>
    </w:p>
    <w:p w:rsidR="007B3148" w:rsidRDefault="007B3148" w:rsidP="003D5A0A">
      <w:pPr>
        <w:pStyle w:val="BodyText"/>
        <w:numPr>
          <w:ilvl w:val="0"/>
          <w:numId w:val="18"/>
        </w:numPr>
        <w:tabs>
          <w:tab w:val="left" w:pos="468"/>
        </w:tabs>
        <w:kinsoku w:val="0"/>
        <w:overflowPunct w:val="0"/>
        <w:spacing w:before="77" w:line="283" w:lineRule="auto"/>
        <w:ind w:right="385" w:firstLine="14"/>
        <w:jc w:val="both"/>
        <w:rPr>
          <w:color w:val="000000"/>
        </w:rPr>
      </w:pPr>
      <w:r>
        <w:rPr>
          <w:color w:val="242424"/>
        </w:rPr>
        <w:t>Los</w:t>
      </w:r>
      <w:r>
        <w:rPr>
          <w:color w:val="242424"/>
          <w:spacing w:val="39"/>
        </w:rPr>
        <w:t xml:space="preserve"> </w:t>
      </w:r>
      <w:r>
        <w:rPr>
          <w:color w:val="242424"/>
        </w:rPr>
        <w:t>programas</w:t>
      </w:r>
      <w:r>
        <w:rPr>
          <w:color w:val="242424"/>
          <w:spacing w:val="9"/>
        </w:rPr>
        <w:t xml:space="preserve"> </w:t>
      </w:r>
      <w:r>
        <w:rPr>
          <w:color w:val="242424"/>
        </w:rPr>
        <w:t>de</w:t>
      </w:r>
      <w:r>
        <w:rPr>
          <w:color w:val="242424"/>
          <w:spacing w:val="37"/>
        </w:rPr>
        <w:t xml:space="preserve"> </w:t>
      </w:r>
      <w:r>
        <w:rPr>
          <w:color w:val="242424"/>
        </w:rPr>
        <w:t>capacitación</w:t>
      </w:r>
      <w:r>
        <w:rPr>
          <w:color w:val="242424"/>
          <w:spacing w:val="1"/>
        </w:rPr>
        <w:t xml:space="preserve"> </w:t>
      </w:r>
      <w:r>
        <w:rPr>
          <w:color w:val="242424"/>
        </w:rPr>
        <w:t>y</w:t>
      </w:r>
      <w:r>
        <w:rPr>
          <w:color w:val="242424"/>
          <w:spacing w:val="45"/>
        </w:rPr>
        <w:t xml:space="preserve"> </w:t>
      </w:r>
      <w:r>
        <w:rPr>
          <w:color w:val="242424"/>
        </w:rPr>
        <w:t>adiestramiento</w:t>
      </w:r>
      <w:r>
        <w:rPr>
          <w:color w:val="242424"/>
          <w:spacing w:val="12"/>
        </w:rPr>
        <w:t xml:space="preserve"> </w:t>
      </w:r>
      <w:r>
        <w:rPr>
          <w:color w:val="242424"/>
        </w:rPr>
        <w:t>estipularán</w:t>
      </w:r>
      <w:r>
        <w:rPr>
          <w:color w:val="242424"/>
          <w:spacing w:val="14"/>
        </w:rPr>
        <w:t xml:space="preserve"> </w:t>
      </w:r>
      <w:r>
        <w:rPr>
          <w:color w:val="242424"/>
        </w:rPr>
        <w:t>el</w:t>
      </w:r>
      <w:r>
        <w:rPr>
          <w:color w:val="242424"/>
          <w:w w:val="105"/>
        </w:rPr>
        <w:t xml:space="preserve"> </w:t>
      </w:r>
      <w:r>
        <w:rPr>
          <w:color w:val="242424"/>
        </w:rPr>
        <w:t>entrenamiento</w:t>
      </w:r>
      <w:r>
        <w:rPr>
          <w:color w:val="242424"/>
          <w:spacing w:val="24"/>
        </w:rPr>
        <w:t xml:space="preserve"> </w:t>
      </w:r>
      <w:r>
        <w:rPr>
          <w:color w:val="242424"/>
        </w:rPr>
        <w:t>inicial</w:t>
      </w:r>
      <w:r>
        <w:rPr>
          <w:color w:val="242424"/>
          <w:spacing w:val="-16"/>
        </w:rPr>
        <w:t xml:space="preserve"> </w:t>
      </w:r>
      <w:r>
        <w:rPr>
          <w:color w:val="242424"/>
        </w:rPr>
        <w:t>que</w:t>
      </w:r>
      <w:r>
        <w:rPr>
          <w:color w:val="242424"/>
          <w:spacing w:val="5"/>
        </w:rPr>
        <w:t xml:space="preserve"> </w:t>
      </w:r>
      <w:r>
        <w:rPr>
          <w:color w:val="242424"/>
        </w:rPr>
        <w:t>requerirán</w:t>
      </w:r>
      <w:r>
        <w:rPr>
          <w:color w:val="242424"/>
          <w:spacing w:val="13"/>
        </w:rPr>
        <w:t xml:space="preserve"> </w:t>
      </w:r>
      <w:r>
        <w:rPr>
          <w:color w:val="242424"/>
        </w:rPr>
        <w:t>los</w:t>
      </w:r>
      <w:r>
        <w:rPr>
          <w:color w:val="242424"/>
          <w:spacing w:val="-21"/>
        </w:rPr>
        <w:t xml:space="preserve"> </w:t>
      </w:r>
      <w:r>
        <w:rPr>
          <w:color w:val="242424"/>
        </w:rPr>
        <w:t>trabajadores</w:t>
      </w:r>
      <w:r>
        <w:rPr>
          <w:color w:val="242424"/>
          <w:spacing w:val="9"/>
        </w:rPr>
        <w:t xml:space="preserve"> </w:t>
      </w:r>
      <w:r>
        <w:rPr>
          <w:color w:val="242424"/>
        </w:rPr>
        <w:t>de</w:t>
      </w:r>
      <w:r>
        <w:rPr>
          <w:color w:val="242424"/>
          <w:spacing w:val="-7"/>
        </w:rPr>
        <w:t xml:space="preserve"> </w:t>
      </w:r>
      <w:r>
        <w:rPr>
          <w:color w:val="242424"/>
        </w:rPr>
        <w:t>nuevo</w:t>
      </w:r>
      <w:r>
        <w:rPr>
          <w:color w:val="242424"/>
          <w:spacing w:val="-13"/>
        </w:rPr>
        <w:t xml:space="preserve"> </w:t>
      </w:r>
      <w:r>
        <w:rPr>
          <w:color w:val="242424"/>
        </w:rPr>
        <w:t>ingreso, quienes</w:t>
      </w:r>
      <w:r>
        <w:rPr>
          <w:color w:val="242424"/>
          <w:spacing w:val="40"/>
        </w:rPr>
        <w:t xml:space="preserve"> </w:t>
      </w:r>
      <w:r>
        <w:rPr>
          <w:color w:val="242424"/>
        </w:rPr>
        <w:t>durante</w:t>
      </w:r>
      <w:r>
        <w:rPr>
          <w:color w:val="242424"/>
          <w:spacing w:val="35"/>
        </w:rPr>
        <w:t xml:space="preserve"> </w:t>
      </w:r>
      <w:r>
        <w:rPr>
          <w:color w:val="242424"/>
        </w:rPr>
        <w:t>el</w:t>
      </w:r>
      <w:r>
        <w:rPr>
          <w:color w:val="242424"/>
          <w:spacing w:val="10"/>
        </w:rPr>
        <w:t xml:space="preserve"> </w:t>
      </w:r>
      <w:r>
        <w:rPr>
          <w:color w:val="242424"/>
        </w:rPr>
        <w:t>tiempo</w:t>
      </w:r>
      <w:r>
        <w:rPr>
          <w:color w:val="242424"/>
          <w:spacing w:val="37"/>
        </w:rPr>
        <w:t xml:space="preserve"> </w:t>
      </w:r>
      <w:r>
        <w:rPr>
          <w:color w:val="242424"/>
        </w:rPr>
        <w:t>en</w:t>
      </w:r>
      <w:r>
        <w:rPr>
          <w:color w:val="242424"/>
          <w:spacing w:val="13"/>
        </w:rPr>
        <w:t xml:space="preserve"> </w:t>
      </w:r>
      <w:r>
        <w:rPr>
          <w:color w:val="242424"/>
        </w:rPr>
        <w:t>que</w:t>
      </w:r>
      <w:r>
        <w:rPr>
          <w:color w:val="242424"/>
          <w:spacing w:val="28"/>
        </w:rPr>
        <w:t xml:space="preserve"> </w:t>
      </w:r>
      <w:r>
        <w:rPr>
          <w:color w:val="242424"/>
        </w:rPr>
        <w:t>lo</w:t>
      </w:r>
      <w:r>
        <w:rPr>
          <w:color w:val="242424"/>
          <w:spacing w:val="18"/>
        </w:rPr>
        <w:t xml:space="preserve"> </w:t>
      </w:r>
      <w:r>
        <w:rPr>
          <w:color w:val="242424"/>
        </w:rPr>
        <w:t>reciban,</w:t>
      </w:r>
      <w:r>
        <w:rPr>
          <w:color w:val="242424"/>
          <w:spacing w:val="17"/>
        </w:rPr>
        <w:t xml:space="preserve"> </w:t>
      </w:r>
      <w:r>
        <w:rPr>
          <w:color w:val="242424"/>
        </w:rPr>
        <w:t>prestarán</w:t>
      </w:r>
      <w:r>
        <w:rPr>
          <w:color w:val="242424"/>
          <w:spacing w:val="23"/>
        </w:rPr>
        <w:t xml:space="preserve"> </w:t>
      </w:r>
      <w:r>
        <w:rPr>
          <w:color w:val="242424"/>
        </w:rPr>
        <w:t>sus</w:t>
      </w:r>
      <w:r>
        <w:rPr>
          <w:color w:val="242424"/>
          <w:spacing w:val="22"/>
        </w:rPr>
        <w:t xml:space="preserve"> </w:t>
      </w:r>
      <w:r>
        <w:rPr>
          <w:color w:val="242424"/>
        </w:rPr>
        <w:t>servicios conforme</w:t>
      </w:r>
      <w:r>
        <w:rPr>
          <w:color w:val="242424"/>
          <w:spacing w:val="-19"/>
        </w:rPr>
        <w:t xml:space="preserve"> </w:t>
      </w:r>
      <w:r>
        <w:rPr>
          <w:color w:val="242424"/>
        </w:rPr>
        <w:t>a</w:t>
      </w:r>
      <w:r>
        <w:rPr>
          <w:color w:val="242424"/>
          <w:spacing w:val="-11"/>
        </w:rPr>
        <w:t xml:space="preserve"> </w:t>
      </w:r>
      <w:r>
        <w:rPr>
          <w:color w:val="242424"/>
        </w:rPr>
        <w:t>las</w:t>
      </w:r>
      <w:r>
        <w:rPr>
          <w:color w:val="242424"/>
          <w:spacing w:val="-20"/>
        </w:rPr>
        <w:t xml:space="preserve"> </w:t>
      </w:r>
      <w:r>
        <w:rPr>
          <w:color w:val="242424"/>
        </w:rPr>
        <w:t>Condiciones</w:t>
      </w:r>
      <w:r>
        <w:rPr>
          <w:color w:val="242424"/>
          <w:spacing w:val="-14"/>
        </w:rPr>
        <w:t xml:space="preserve"> </w:t>
      </w:r>
      <w:r>
        <w:rPr>
          <w:color w:val="242424"/>
        </w:rPr>
        <w:t>que</w:t>
      </w:r>
      <w:r>
        <w:rPr>
          <w:color w:val="242424"/>
          <w:spacing w:val="-18"/>
        </w:rPr>
        <w:t xml:space="preserve"> </w:t>
      </w:r>
      <w:r>
        <w:rPr>
          <w:color w:val="242424"/>
        </w:rPr>
        <w:t>rigen</w:t>
      </w:r>
      <w:r>
        <w:rPr>
          <w:color w:val="242424"/>
          <w:spacing w:val="-23"/>
        </w:rPr>
        <w:t xml:space="preserve"> </w:t>
      </w:r>
      <w:r>
        <w:rPr>
          <w:color w:val="242424"/>
        </w:rPr>
        <w:t>para</w:t>
      </w:r>
      <w:r>
        <w:rPr>
          <w:color w:val="242424"/>
          <w:spacing w:val="-19"/>
        </w:rPr>
        <w:t xml:space="preserve"> </w:t>
      </w:r>
      <w:r>
        <w:rPr>
          <w:color w:val="242424"/>
        </w:rPr>
        <w:t>los</w:t>
      </w:r>
      <w:r>
        <w:rPr>
          <w:color w:val="242424"/>
          <w:spacing w:val="-28"/>
        </w:rPr>
        <w:t xml:space="preserve"> </w:t>
      </w:r>
      <w:r>
        <w:rPr>
          <w:color w:val="242424"/>
        </w:rPr>
        <w:t>demás</w:t>
      </w:r>
      <w:r>
        <w:rPr>
          <w:color w:val="242424"/>
          <w:spacing w:val="-24"/>
        </w:rPr>
        <w:t xml:space="preserve"> </w:t>
      </w:r>
      <w:r>
        <w:rPr>
          <w:color w:val="242424"/>
        </w:rPr>
        <w:t>trabajadores.</w:t>
      </w:r>
    </w:p>
    <w:p w:rsidR="007B3148" w:rsidRDefault="007B3148">
      <w:pPr>
        <w:kinsoku w:val="0"/>
        <w:overflowPunct w:val="0"/>
        <w:spacing w:before="19" w:line="220" w:lineRule="exact"/>
        <w:rPr>
          <w:sz w:val="22"/>
          <w:szCs w:val="22"/>
        </w:rPr>
      </w:pPr>
    </w:p>
    <w:p w:rsidR="007B3148" w:rsidRDefault="007B3148" w:rsidP="003D5A0A">
      <w:pPr>
        <w:pStyle w:val="BodyText"/>
        <w:numPr>
          <w:ilvl w:val="0"/>
          <w:numId w:val="18"/>
        </w:numPr>
        <w:tabs>
          <w:tab w:val="left" w:pos="439"/>
        </w:tabs>
        <w:kinsoku w:val="0"/>
        <w:overflowPunct w:val="0"/>
        <w:spacing w:line="283" w:lineRule="auto"/>
        <w:ind w:right="379" w:firstLine="14"/>
        <w:jc w:val="both"/>
        <w:rPr>
          <w:color w:val="000000"/>
        </w:rPr>
      </w:pPr>
      <w:r>
        <w:rPr>
          <w:color w:val="242424"/>
        </w:rPr>
        <w:t>El</w:t>
      </w:r>
      <w:r>
        <w:rPr>
          <w:color w:val="242424"/>
          <w:spacing w:val="22"/>
        </w:rPr>
        <w:t xml:space="preserve"> </w:t>
      </w:r>
      <w:r>
        <w:rPr>
          <w:color w:val="242424"/>
        </w:rPr>
        <w:t>derecho</w:t>
      </w:r>
      <w:r>
        <w:rPr>
          <w:color w:val="242424"/>
          <w:spacing w:val="37"/>
        </w:rPr>
        <w:t xml:space="preserve"> </w:t>
      </w:r>
      <w:r>
        <w:rPr>
          <w:color w:val="242424"/>
        </w:rPr>
        <w:t>del</w:t>
      </w:r>
      <w:r>
        <w:rPr>
          <w:color w:val="242424"/>
          <w:spacing w:val="23"/>
        </w:rPr>
        <w:t xml:space="preserve"> </w:t>
      </w:r>
      <w:r>
        <w:rPr>
          <w:color w:val="242424"/>
        </w:rPr>
        <w:t>trabajador.</w:t>
      </w:r>
      <w:r>
        <w:rPr>
          <w:color w:val="242424"/>
          <w:spacing w:val="42"/>
        </w:rPr>
        <w:t xml:space="preserve"> </w:t>
      </w:r>
      <w:r>
        <w:rPr>
          <w:color w:val="242424"/>
        </w:rPr>
        <w:t>a</w:t>
      </w:r>
      <w:r>
        <w:rPr>
          <w:color w:val="242424"/>
          <w:spacing w:val="33"/>
        </w:rPr>
        <w:t xml:space="preserve"> </w:t>
      </w:r>
      <w:r>
        <w:rPr>
          <w:color w:val="242424"/>
        </w:rPr>
        <w:t>que</w:t>
      </w:r>
      <w:r>
        <w:rPr>
          <w:color w:val="242424"/>
          <w:spacing w:val="30"/>
        </w:rPr>
        <w:t xml:space="preserve"> </w:t>
      </w:r>
      <w:r>
        <w:rPr>
          <w:color w:val="242424"/>
        </w:rPr>
        <w:t>el</w:t>
      </w:r>
      <w:r>
        <w:rPr>
          <w:color w:val="242424"/>
          <w:spacing w:val="18"/>
        </w:rPr>
        <w:t xml:space="preserve"> </w:t>
      </w:r>
      <w:r>
        <w:rPr>
          <w:color w:val="242424"/>
        </w:rPr>
        <w:t>Ayuntamiento</w:t>
      </w:r>
      <w:r>
        <w:rPr>
          <w:color w:val="242424"/>
          <w:spacing w:val="2"/>
        </w:rPr>
        <w:t xml:space="preserve"> </w:t>
      </w:r>
      <w:r>
        <w:rPr>
          <w:color w:val="242424"/>
        </w:rPr>
        <w:t>le</w:t>
      </w:r>
      <w:r>
        <w:rPr>
          <w:color w:val="242424"/>
          <w:spacing w:val="17"/>
        </w:rPr>
        <w:t xml:space="preserve"> </w:t>
      </w:r>
      <w:r>
        <w:rPr>
          <w:color w:val="242424"/>
        </w:rPr>
        <w:t>proporcione</w:t>
      </w:r>
      <w:r>
        <w:rPr>
          <w:color w:val="242424"/>
          <w:w w:val="103"/>
        </w:rPr>
        <w:t xml:space="preserve"> </w:t>
      </w:r>
      <w:r>
        <w:rPr>
          <w:color w:val="242424"/>
        </w:rPr>
        <w:t>capacitación</w:t>
      </w:r>
      <w:r>
        <w:rPr>
          <w:color w:val="242424"/>
          <w:spacing w:val="15"/>
        </w:rPr>
        <w:t xml:space="preserve"> </w:t>
      </w:r>
      <w:r>
        <w:rPr>
          <w:color w:val="242424"/>
        </w:rPr>
        <w:t>y</w:t>
      </w:r>
      <w:r>
        <w:rPr>
          <w:color w:val="242424"/>
          <w:spacing w:val="17"/>
        </w:rPr>
        <w:t xml:space="preserve"> </w:t>
      </w:r>
      <w:r>
        <w:rPr>
          <w:color w:val="242424"/>
        </w:rPr>
        <w:t>adiestramiento,</w:t>
      </w:r>
      <w:r>
        <w:rPr>
          <w:color w:val="242424"/>
          <w:spacing w:val="28"/>
        </w:rPr>
        <w:t xml:space="preserve"> </w:t>
      </w:r>
      <w:r>
        <w:rPr>
          <w:color w:val="242424"/>
        </w:rPr>
        <w:t>implica</w:t>
      </w:r>
      <w:r>
        <w:rPr>
          <w:color w:val="242424"/>
          <w:spacing w:val="33"/>
        </w:rPr>
        <w:t xml:space="preserve"> </w:t>
      </w:r>
      <w:r>
        <w:rPr>
          <w:color w:val="242424"/>
        </w:rPr>
        <w:t>la</w:t>
      </w:r>
      <w:r>
        <w:rPr>
          <w:color w:val="242424"/>
          <w:spacing w:val="10"/>
        </w:rPr>
        <w:t xml:space="preserve"> </w:t>
      </w:r>
      <w:r>
        <w:rPr>
          <w:color w:val="242424"/>
        </w:rPr>
        <w:t>obligación</w:t>
      </w:r>
      <w:r>
        <w:rPr>
          <w:color w:val="242424"/>
          <w:spacing w:val="29"/>
        </w:rPr>
        <w:t xml:space="preserve"> </w:t>
      </w:r>
      <w:r>
        <w:rPr>
          <w:color w:val="242424"/>
        </w:rPr>
        <w:t>de</w:t>
      </w:r>
      <w:r>
        <w:rPr>
          <w:color w:val="242424"/>
          <w:spacing w:val="8"/>
        </w:rPr>
        <w:t xml:space="preserve"> </w:t>
      </w:r>
      <w:r>
        <w:rPr>
          <w:color w:val="242424"/>
        </w:rPr>
        <w:t>asistir</w:t>
      </w:r>
      <w:r>
        <w:rPr>
          <w:color w:val="242424"/>
          <w:w w:val="104"/>
        </w:rPr>
        <w:t xml:space="preserve"> </w:t>
      </w:r>
      <w:r>
        <w:rPr>
          <w:color w:val="242424"/>
        </w:rPr>
        <w:t>puntualmente</w:t>
      </w:r>
      <w:r>
        <w:rPr>
          <w:color w:val="242424"/>
          <w:spacing w:val="29"/>
        </w:rPr>
        <w:t xml:space="preserve"> </w:t>
      </w:r>
      <w:r>
        <w:rPr>
          <w:color w:val="242424"/>
        </w:rPr>
        <w:t>a</w:t>
      </w:r>
      <w:r>
        <w:rPr>
          <w:color w:val="242424"/>
          <w:spacing w:val="22"/>
        </w:rPr>
        <w:t xml:space="preserve"> </w:t>
      </w:r>
      <w:r>
        <w:rPr>
          <w:color w:val="242424"/>
        </w:rPr>
        <w:t>los</w:t>
      </w:r>
      <w:r>
        <w:rPr>
          <w:color w:val="242424"/>
          <w:spacing w:val="10"/>
        </w:rPr>
        <w:t xml:space="preserve"> </w:t>
      </w:r>
      <w:r>
        <w:rPr>
          <w:color w:val="242424"/>
        </w:rPr>
        <w:t>cursos,</w:t>
      </w:r>
      <w:r>
        <w:rPr>
          <w:color w:val="242424"/>
          <w:spacing w:val="9"/>
        </w:rPr>
        <w:t xml:space="preserve"> </w:t>
      </w:r>
      <w:r>
        <w:rPr>
          <w:color w:val="242424"/>
        </w:rPr>
        <w:t>atender</w:t>
      </w:r>
      <w:r>
        <w:rPr>
          <w:color w:val="242424"/>
          <w:spacing w:val="24"/>
        </w:rPr>
        <w:t xml:space="preserve"> </w:t>
      </w:r>
      <w:r>
        <w:rPr>
          <w:color w:val="242424"/>
        </w:rPr>
        <w:t>a</w:t>
      </w:r>
      <w:r>
        <w:rPr>
          <w:color w:val="242424"/>
          <w:spacing w:val="22"/>
        </w:rPr>
        <w:t xml:space="preserve"> </w:t>
      </w:r>
      <w:r>
        <w:rPr>
          <w:color w:val="242424"/>
        </w:rPr>
        <w:t>los</w:t>
      </w:r>
      <w:r>
        <w:rPr>
          <w:color w:val="242424"/>
          <w:spacing w:val="10"/>
        </w:rPr>
        <w:t xml:space="preserve"> </w:t>
      </w:r>
      <w:r>
        <w:rPr>
          <w:color w:val="242424"/>
        </w:rPr>
        <w:t>instructores</w:t>
      </w:r>
      <w:r>
        <w:rPr>
          <w:color w:val="242424"/>
          <w:spacing w:val="18"/>
        </w:rPr>
        <w:t xml:space="preserve"> </w:t>
      </w:r>
      <w:r>
        <w:rPr>
          <w:color w:val="242424"/>
        </w:rPr>
        <w:t>y</w:t>
      </w:r>
      <w:r>
        <w:rPr>
          <w:color w:val="242424"/>
          <w:spacing w:val="14"/>
        </w:rPr>
        <w:t xml:space="preserve"> </w:t>
      </w:r>
      <w:r>
        <w:rPr>
          <w:color w:val="242424"/>
        </w:rPr>
        <w:t>presentar</w:t>
      </w:r>
      <w:r>
        <w:rPr>
          <w:color w:val="242424"/>
          <w:spacing w:val="27"/>
        </w:rPr>
        <w:t xml:space="preserve"> </w:t>
      </w:r>
      <w:r>
        <w:rPr>
          <w:color w:val="242424"/>
        </w:rPr>
        <w:t>los, exámenes</w:t>
      </w:r>
      <w:r>
        <w:rPr>
          <w:color w:val="242424"/>
          <w:spacing w:val="2"/>
        </w:rPr>
        <w:t xml:space="preserve"> </w:t>
      </w:r>
      <w:r>
        <w:rPr>
          <w:color w:val="242424"/>
        </w:rPr>
        <w:t>de</w:t>
      </w:r>
      <w:r>
        <w:rPr>
          <w:color w:val="242424"/>
          <w:spacing w:val="41"/>
        </w:rPr>
        <w:t xml:space="preserve"> </w:t>
      </w:r>
      <w:r>
        <w:rPr>
          <w:color w:val="242424"/>
        </w:rPr>
        <w:t>evaluación,</w:t>
      </w:r>
      <w:r>
        <w:rPr>
          <w:color w:val="242424"/>
          <w:spacing w:val="3"/>
        </w:rPr>
        <w:t xml:space="preserve"> </w:t>
      </w:r>
      <w:r>
        <w:rPr>
          <w:color w:val="242424"/>
        </w:rPr>
        <w:t>excepto</w:t>
      </w:r>
      <w:r>
        <w:rPr>
          <w:color w:val="242424"/>
          <w:spacing w:val="12"/>
        </w:rPr>
        <w:t xml:space="preserve"> </w:t>
      </w:r>
      <w:r>
        <w:rPr>
          <w:color w:val="242424"/>
        </w:rPr>
        <w:t>que acredite</w:t>
      </w:r>
      <w:r>
        <w:rPr>
          <w:color w:val="242424"/>
          <w:spacing w:val="4"/>
        </w:rPr>
        <w:t xml:space="preserve"> </w:t>
      </w:r>
      <w:r>
        <w:rPr>
          <w:color w:val="242424"/>
        </w:rPr>
        <w:t>su competencia,</w:t>
      </w:r>
      <w:r>
        <w:rPr>
          <w:color w:val="242424"/>
          <w:spacing w:val="4"/>
        </w:rPr>
        <w:t xml:space="preserve"> </w:t>
      </w:r>
      <w:r>
        <w:rPr>
          <w:color w:val="242424"/>
        </w:rPr>
        <w:t>a</w:t>
      </w:r>
      <w:r>
        <w:rPr>
          <w:color w:val="242424"/>
          <w:w w:val="98"/>
        </w:rPr>
        <w:t xml:space="preserve"> </w:t>
      </w:r>
      <w:r>
        <w:rPr>
          <w:color w:val="242424"/>
        </w:rPr>
        <w:t>satisfacción</w:t>
      </w:r>
      <w:r>
        <w:rPr>
          <w:color w:val="242424"/>
          <w:spacing w:val="37"/>
        </w:rPr>
        <w:t xml:space="preserve"> </w:t>
      </w:r>
      <w:r>
        <w:rPr>
          <w:color w:val="242424"/>
        </w:rPr>
        <w:t>del</w:t>
      </w:r>
      <w:r>
        <w:rPr>
          <w:color w:val="242424"/>
          <w:spacing w:val="-2"/>
        </w:rPr>
        <w:t xml:space="preserve"> </w:t>
      </w:r>
      <w:r>
        <w:rPr>
          <w:color w:val="242424"/>
        </w:rPr>
        <w:t>Ayuntamiento,</w:t>
      </w:r>
      <w:r>
        <w:rPr>
          <w:color w:val="242424"/>
          <w:spacing w:val="44"/>
        </w:rPr>
        <w:t xml:space="preserve"> </w:t>
      </w:r>
      <w:r>
        <w:rPr>
          <w:color w:val="242424"/>
        </w:rPr>
        <w:t>documentalmente</w:t>
      </w:r>
      <w:r>
        <w:rPr>
          <w:color w:val="242424"/>
          <w:spacing w:val="43"/>
        </w:rPr>
        <w:t xml:space="preserve"> </w:t>
      </w:r>
      <w:r>
        <w:rPr>
          <w:color w:val="242424"/>
        </w:rPr>
        <w:t>o</w:t>
      </w:r>
      <w:r>
        <w:rPr>
          <w:color w:val="242424"/>
          <w:spacing w:val="10"/>
        </w:rPr>
        <w:t xml:space="preserve"> </w:t>
      </w:r>
      <w:r>
        <w:rPr>
          <w:color w:val="242424"/>
        </w:rPr>
        <w:t>mediante</w:t>
      </w:r>
      <w:r>
        <w:rPr>
          <w:color w:val="242424"/>
          <w:spacing w:val="8"/>
        </w:rPr>
        <w:t xml:space="preserve"> </w:t>
      </w:r>
      <w:r>
        <w:rPr>
          <w:color w:val="242424"/>
        </w:rPr>
        <w:t>examen de</w:t>
      </w:r>
      <w:r>
        <w:rPr>
          <w:color w:val="242424"/>
          <w:spacing w:val="-29"/>
        </w:rPr>
        <w:t xml:space="preserve"> </w:t>
      </w:r>
      <w:r>
        <w:rPr>
          <w:color w:val="242424"/>
        </w:rPr>
        <w:t>suficiencia;</w:t>
      </w:r>
    </w:p>
    <w:p w:rsidR="007B3148" w:rsidRDefault="007B3148">
      <w:pPr>
        <w:kinsoku w:val="0"/>
        <w:overflowPunct w:val="0"/>
        <w:spacing w:before="6" w:line="240" w:lineRule="exact"/>
      </w:pPr>
    </w:p>
    <w:p w:rsidR="007B3148" w:rsidRDefault="007B3148" w:rsidP="003D5A0A">
      <w:pPr>
        <w:pStyle w:val="BodyText"/>
        <w:numPr>
          <w:ilvl w:val="0"/>
          <w:numId w:val="18"/>
        </w:numPr>
        <w:tabs>
          <w:tab w:val="left" w:pos="425"/>
        </w:tabs>
        <w:kinsoku w:val="0"/>
        <w:overflowPunct w:val="0"/>
        <w:spacing w:line="283" w:lineRule="auto"/>
        <w:ind w:right="375" w:firstLine="14"/>
        <w:jc w:val="both"/>
        <w:rPr>
          <w:color w:val="000000"/>
        </w:rPr>
      </w:pPr>
      <w:r>
        <w:rPr>
          <w:color w:val="242424"/>
          <w:w w:val="105"/>
        </w:rPr>
        <w:t>El</w:t>
      </w:r>
      <w:r>
        <w:rPr>
          <w:color w:val="242424"/>
          <w:spacing w:val="-31"/>
          <w:w w:val="105"/>
        </w:rPr>
        <w:t xml:space="preserve"> </w:t>
      </w:r>
      <w:r>
        <w:rPr>
          <w:color w:val="242424"/>
          <w:w w:val="105"/>
        </w:rPr>
        <w:t>Ayuntamiento</w:t>
      </w:r>
      <w:r>
        <w:rPr>
          <w:color w:val="242424"/>
          <w:spacing w:val="-5"/>
          <w:w w:val="105"/>
        </w:rPr>
        <w:t xml:space="preserve"> </w:t>
      </w:r>
      <w:r>
        <w:rPr>
          <w:color w:val="242424"/>
          <w:w w:val="105"/>
        </w:rPr>
        <w:t>procurará</w:t>
      </w:r>
      <w:r>
        <w:rPr>
          <w:color w:val="242424"/>
          <w:spacing w:val="-21"/>
          <w:w w:val="105"/>
        </w:rPr>
        <w:t xml:space="preserve"> </w:t>
      </w:r>
      <w:r>
        <w:rPr>
          <w:color w:val="242424"/>
          <w:w w:val="105"/>
        </w:rPr>
        <w:t>que</w:t>
      </w:r>
      <w:r>
        <w:rPr>
          <w:color w:val="242424"/>
          <w:spacing w:val="-14"/>
          <w:w w:val="105"/>
        </w:rPr>
        <w:t xml:space="preserve"> </w:t>
      </w:r>
      <w:r>
        <w:rPr>
          <w:color w:val="242424"/>
          <w:w w:val="105"/>
        </w:rPr>
        <w:t>la</w:t>
      </w:r>
      <w:r>
        <w:rPr>
          <w:color w:val="242424"/>
          <w:spacing w:val="-22"/>
          <w:w w:val="105"/>
        </w:rPr>
        <w:t xml:space="preserve"> </w:t>
      </w:r>
      <w:r>
        <w:rPr>
          <w:color w:val="242424"/>
          <w:w w:val="105"/>
        </w:rPr>
        <w:t>capacitación</w:t>
      </w:r>
      <w:r>
        <w:rPr>
          <w:color w:val="242424"/>
          <w:spacing w:val="-15"/>
          <w:w w:val="105"/>
        </w:rPr>
        <w:t xml:space="preserve"> </w:t>
      </w:r>
      <w:r>
        <w:rPr>
          <w:color w:val="242424"/>
          <w:w w:val="105"/>
        </w:rPr>
        <w:t>y</w:t>
      </w:r>
      <w:r>
        <w:rPr>
          <w:color w:val="242424"/>
          <w:spacing w:val="-18"/>
          <w:w w:val="105"/>
        </w:rPr>
        <w:t xml:space="preserve"> </w:t>
      </w:r>
      <w:r>
        <w:rPr>
          <w:color w:val="242424"/>
          <w:w w:val="105"/>
        </w:rPr>
        <w:t>el</w:t>
      </w:r>
      <w:r>
        <w:rPr>
          <w:color w:val="242424"/>
          <w:spacing w:val="-28"/>
          <w:w w:val="105"/>
        </w:rPr>
        <w:t xml:space="preserve"> </w:t>
      </w:r>
      <w:r>
        <w:rPr>
          <w:color w:val="242424"/>
          <w:w w:val="105"/>
        </w:rPr>
        <w:t>adiestramiento</w:t>
      </w:r>
      <w:r>
        <w:rPr>
          <w:color w:val="242424"/>
          <w:w w:val="102"/>
        </w:rPr>
        <w:t xml:space="preserve"> </w:t>
      </w:r>
      <w:r>
        <w:rPr>
          <w:color w:val="242424"/>
          <w:w w:val="105"/>
        </w:rPr>
        <w:t>sean</w:t>
      </w:r>
      <w:r>
        <w:rPr>
          <w:color w:val="242424"/>
          <w:spacing w:val="-6"/>
          <w:w w:val="105"/>
        </w:rPr>
        <w:t xml:space="preserve"> </w:t>
      </w:r>
      <w:r>
        <w:rPr>
          <w:color w:val="242424"/>
          <w:w w:val="105"/>
        </w:rPr>
        <w:t>llamados</w:t>
      </w:r>
      <w:r>
        <w:rPr>
          <w:color w:val="242424"/>
          <w:spacing w:val="-20"/>
          <w:w w:val="105"/>
        </w:rPr>
        <w:t xml:space="preserve"> </w:t>
      </w:r>
      <w:r>
        <w:rPr>
          <w:color w:val="242424"/>
          <w:w w:val="105"/>
        </w:rPr>
        <w:t>en</w:t>
      </w:r>
      <w:r>
        <w:rPr>
          <w:color w:val="242424"/>
          <w:spacing w:val="-14"/>
          <w:w w:val="105"/>
        </w:rPr>
        <w:t xml:space="preserve"> </w:t>
      </w:r>
      <w:r>
        <w:rPr>
          <w:color w:val="242424"/>
          <w:w w:val="105"/>
        </w:rPr>
        <w:t>cuenta</w:t>
      </w:r>
      <w:r>
        <w:rPr>
          <w:color w:val="242424"/>
          <w:spacing w:val="-18"/>
          <w:w w:val="105"/>
        </w:rPr>
        <w:t xml:space="preserve"> </w:t>
      </w:r>
      <w:r>
        <w:rPr>
          <w:color w:val="242424"/>
          <w:w w:val="105"/>
        </w:rPr>
        <w:t>en</w:t>
      </w:r>
      <w:r>
        <w:rPr>
          <w:color w:val="242424"/>
          <w:spacing w:val="-21"/>
          <w:w w:val="105"/>
        </w:rPr>
        <w:t xml:space="preserve"> </w:t>
      </w:r>
      <w:r>
        <w:rPr>
          <w:color w:val="242424"/>
          <w:w w:val="105"/>
        </w:rPr>
        <w:t>la</w:t>
      </w:r>
      <w:r>
        <w:rPr>
          <w:color w:val="242424"/>
          <w:spacing w:val="-21"/>
          <w:w w:val="105"/>
        </w:rPr>
        <w:t xml:space="preserve"> </w:t>
      </w:r>
      <w:r>
        <w:rPr>
          <w:color w:val="242424"/>
          <w:w w:val="105"/>
        </w:rPr>
        <w:t>aplicación</w:t>
      </w:r>
      <w:r>
        <w:rPr>
          <w:color w:val="242424"/>
          <w:spacing w:val="-3"/>
          <w:w w:val="105"/>
        </w:rPr>
        <w:t xml:space="preserve"> </w:t>
      </w:r>
      <w:r>
        <w:rPr>
          <w:color w:val="242424"/>
          <w:w w:val="105"/>
        </w:rPr>
        <w:t>del</w:t>
      </w:r>
      <w:r>
        <w:rPr>
          <w:color w:val="242424"/>
          <w:spacing w:val="-13"/>
          <w:w w:val="105"/>
        </w:rPr>
        <w:t xml:space="preserve"> </w:t>
      </w:r>
      <w:r>
        <w:rPr>
          <w:color w:val="242424"/>
          <w:w w:val="105"/>
        </w:rPr>
        <w:t>escalafón,</w:t>
      </w:r>
      <w:r>
        <w:rPr>
          <w:color w:val="242424"/>
          <w:spacing w:val="-17"/>
          <w:w w:val="105"/>
        </w:rPr>
        <w:t xml:space="preserve"> </w:t>
      </w:r>
      <w:r>
        <w:rPr>
          <w:color w:val="242424"/>
          <w:w w:val="105"/>
        </w:rPr>
        <w:t>a</w:t>
      </w:r>
      <w:r>
        <w:rPr>
          <w:color w:val="242424"/>
          <w:spacing w:val="-17"/>
          <w:w w:val="105"/>
        </w:rPr>
        <w:t xml:space="preserve"> </w:t>
      </w:r>
      <w:r>
        <w:rPr>
          <w:color w:val="242424"/>
          <w:w w:val="105"/>
        </w:rPr>
        <w:t>fin</w:t>
      </w:r>
      <w:r>
        <w:rPr>
          <w:color w:val="242424"/>
          <w:spacing w:val="-24"/>
          <w:w w:val="105"/>
        </w:rPr>
        <w:t xml:space="preserve"> </w:t>
      </w:r>
      <w:r>
        <w:rPr>
          <w:color w:val="242424"/>
          <w:w w:val="105"/>
        </w:rPr>
        <w:t>de</w:t>
      </w:r>
      <w:r>
        <w:rPr>
          <w:color w:val="242424"/>
          <w:spacing w:val="-16"/>
          <w:w w:val="105"/>
        </w:rPr>
        <w:t xml:space="preserve"> </w:t>
      </w:r>
      <w:r>
        <w:rPr>
          <w:color w:val="242424"/>
          <w:w w:val="105"/>
        </w:rPr>
        <w:t>que</w:t>
      </w:r>
      <w:r>
        <w:rPr>
          <w:color w:val="242424"/>
          <w:spacing w:val="-15"/>
          <w:w w:val="105"/>
        </w:rPr>
        <w:t xml:space="preserve"> </w:t>
      </w:r>
      <w:r>
        <w:rPr>
          <w:color w:val="242424"/>
          <w:w w:val="125"/>
        </w:rPr>
        <w:t>el</w:t>
      </w:r>
      <w:r>
        <w:rPr>
          <w:color w:val="242424"/>
          <w:w w:val="153"/>
        </w:rPr>
        <w:t xml:space="preserve"> </w:t>
      </w:r>
      <w:r>
        <w:rPr>
          <w:color w:val="242424"/>
          <w:w w:val="105"/>
        </w:rPr>
        <w:t>esfuerzo</w:t>
      </w:r>
      <w:r>
        <w:rPr>
          <w:color w:val="242424"/>
          <w:spacing w:val="52"/>
          <w:w w:val="105"/>
        </w:rPr>
        <w:t xml:space="preserve"> </w:t>
      </w:r>
      <w:r>
        <w:rPr>
          <w:color w:val="242424"/>
          <w:w w:val="105"/>
        </w:rPr>
        <w:t>que</w:t>
      </w:r>
      <w:r>
        <w:rPr>
          <w:color w:val="242424"/>
          <w:spacing w:val="42"/>
          <w:w w:val="105"/>
        </w:rPr>
        <w:t xml:space="preserve"> </w:t>
      </w:r>
      <w:r>
        <w:rPr>
          <w:color w:val="242424"/>
          <w:w w:val="105"/>
        </w:rPr>
        <w:t>realicen</w:t>
      </w:r>
      <w:r>
        <w:rPr>
          <w:color w:val="242424"/>
          <w:spacing w:val="42"/>
          <w:w w:val="105"/>
        </w:rPr>
        <w:t xml:space="preserve"> </w:t>
      </w:r>
      <w:r>
        <w:rPr>
          <w:color w:val="242424"/>
          <w:w w:val="105"/>
        </w:rPr>
        <w:t>los</w:t>
      </w:r>
      <w:r>
        <w:rPr>
          <w:color w:val="242424"/>
          <w:spacing w:val="14"/>
          <w:w w:val="105"/>
        </w:rPr>
        <w:t xml:space="preserve"> </w:t>
      </w:r>
      <w:r>
        <w:rPr>
          <w:color w:val="242424"/>
          <w:w w:val="105"/>
        </w:rPr>
        <w:t>trabajadores</w:t>
      </w:r>
      <w:r>
        <w:rPr>
          <w:color w:val="242424"/>
          <w:spacing w:val="6"/>
          <w:w w:val="105"/>
        </w:rPr>
        <w:t xml:space="preserve"> </w:t>
      </w:r>
      <w:r>
        <w:rPr>
          <w:color w:val="242424"/>
          <w:w w:val="105"/>
        </w:rPr>
        <w:t>encuentre</w:t>
      </w:r>
      <w:r>
        <w:rPr>
          <w:color w:val="242424"/>
          <w:spacing w:val="6"/>
          <w:w w:val="105"/>
        </w:rPr>
        <w:t xml:space="preserve"> </w:t>
      </w:r>
      <w:r>
        <w:rPr>
          <w:color w:val="242424"/>
          <w:w w:val="105"/>
        </w:rPr>
        <w:t>debida,</w:t>
      </w:r>
      <w:r>
        <w:rPr>
          <w:color w:val="242424"/>
          <w:w w:val="113"/>
        </w:rPr>
        <w:t xml:space="preserve"> </w:t>
      </w:r>
      <w:r>
        <w:rPr>
          <w:color w:val="242424"/>
          <w:w w:val="105"/>
        </w:rPr>
        <w:t>compensación.</w:t>
      </w:r>
    </w:p>
    <w:p w:rsidR="007B3148" w:rsidRDefault="007B3148">
      <w:pPr>
        <w:kinsoku w:val="0"/>
        <w:overflowPunct w:val="0"/>
        <w:spacing w:line="200" w:lineRule="exact"/>
        <w:rPr>
          <w:sz w:val="20"/>
          <w:szCs w:val="20"/>
        </w:rPr>
      </w:pPr>
    </w:p>
    <w:p w:rsidR="007B3148" w:rsidRDefault="007B3148">
      <w:pPr>
        <w:kinsoku w:val="0"/>
        <w:overflowPunct w:val="0"/>
        <w:spacing w:before="7" w:line="220" w:lineRule="exact"/>
        <w:rPr>
          <w:sz w:val="22"/>
          <w:szCs w:val="22"/>
        </w:rPr>
      </w:pPr>
    </w:p>
    <w:p w:rsidR="007B3148" w:rsidRDefault="007B3148">
      <w:pPr>
        <w:pStyle w:val="Heading4"/>
        <w:kinsoku w:val="0"/>
        <w:overflowPunct w:val="0"/>
        <w:spacing w:before="77"/>
        <w:ind w:right="4789"/>
        <w:jc w:val="both"/>
        <w:rPr>
          <w:b w:val="0"/>
          <w:bCs w:val="0"/>
          <w:color w:val="000000"/>
        </w:rPr>
      </w:pPr>
      <w:r>
        <w:rPr>
          <w:noProof/>
        </w:rPr>
        <w:pict>
          <v:group id="_x0000_s1092" style="position:absolute;left:0;text-align:left;margin-left:311pt;margin-top:0;width:14.8pt;height:192.95pt;z-index:-251638784;mso-position-horizontal-relative:page;mso-position-vertical-relative:page" coordorigin="6220" coordsize="296,3859" o:allowincell="f">
            <v:rect id="_x0000_s1093" style="position:absolute;left:6221;width:280;height:3860;mso-position-horizontal-relative:page;mso-position-vertical-relative:page" o:allowincell="f" filled="f" stroked="f">
              <v:textbox inset="0,0,0,0">
                <w:txbxContent>
                  <w:p w:rsidR="007B3148" w:rsidRDefault="007B3148">
                    <w:pPr>
                      <w:spacing w:line="3860" w:lineRule="atLeast"/>
                    </w:pPr>
                    <w:r>
                      <w:rPr>
                        <w:b/>
                        <w:bCs/>
                      </w:rPr>
                      <w:pict>
                        <v:shape id="_x0000_i1074" type="#_x0000_t75" style="width:13.5pt;height:192.75pt">
                          <v:imagedata r:id="rId16" o:title=""/>
                        </v:shape>
                      </w:pict>
                    </w:r>
                  </w:p>
                  <w:p w:rsidR="007B3148" w:rsidRDefault="007B3148"/>
                </w:txbxContent>
              </v:textbox>
            </v:rect>
            <v:shape id="_x0000_s1094" style="position:absolute;left:6480;top:1123;width:20;height:2570" coordsize="20,2570" o:allowincell="f" path="m,2570hhl,e" filled="f" strokeweight="1.2693mm">
              <v:path arrowok="t"/>
            </v:shape>
            <w10:wrap anchorx="page" anchory="page"/>
          </v:group>
        </w:pict>
      </w:r>
      <w:bookmarkStart w:id="20" w:name="Página 21"/>
      <w:bookmarkEnd w:id="20"/>
      <w:r>
        <w:rPr>
          <w:color w:val="808080"/>
          <w:w w:val="90"/>
        </w:rPr>
        <w:t>CAPITULO</w:t>
      </w:r>
      <w:r>
        <w:rPr>
          <w:color w:val="808080"/>
          <w:spacing w:val="3"/>
          <w:w w:val="90"/>
        </w:rPr>
        <w:t xml:space="preserve"> </w:t>
      </w:r>
      <w:r>
        <w:rPr>
          <w:color w:val="808080"/>
          <w:w w:val="90"/>
        </w:rPr>
        <w:t>VI</w:t>
      </w:r>
    </w:p>
    <w:p w:rsidR="007B3148" w:rsidRDefault="007B3148">
      <w:pPr>
        <w:kinsoku w:val="0"/>
        <w:overflowPunct w:val="0"/>
        <w:spacing w:before="52" w:line="287" w:lineRule="auto"/>
        <w:ind w:left="108" w:right="1712" w:firstLine="14"/>
        <w:rPr>
          <w:rFonts w:ascii="Arial" w:hAnsi="Arial" w:cs="Arial"/>
          <w:color w:val="000000"/>
          <w:sz w:val="23"/>
          <w:szCs w:val="23"/>
        </w:rPr>
      </w:pPr>
      <w:r>
        <w:rPr>
          <w:rFonts w:ascii="Arial" w:hAnsi="Arial" w:cs="Arial"/>
          <w:b/>
          <w:bCs/>
          <w:color w:val="808080"/>
          <w:w w:val="90"/>
          <w:sz w:val="23"/>
          <w:szCs w:val="23"/>
        </w:rPr>
        <w:t>DE</w:t>
      </w:r>
      <w:r>
        <w:rPr>
          <w:rFonts w:ascii="Arial" w:hAnsi="Arial" w:cs="Arial"/>
          <w:b/>
          <w:bCs/>
          <w:color w:val="808080"/>
          <w:spacing w:val="-4"/>
          <w:w w:val="90"/>
          <w:sz w:val="23"/>
          <w:szCs w:val="23"/>
        </w:rPr>
        <w:t xml:space="preserve"> </w:t>
      </w:r>
      <w:r>
        <w:rPr>
          <w:rFonts w:ascii="Arial" w:hAnsi="Arial" w:cs="Arial"/>
          <w:b/>
          <w:bCs/>
          <w:color w:val="808080"/>
          <w:w w:val="90"/>
          <w:sz w:val="23"/>
          <w:szCs w:val="23"/>
        </w:rPr>
        <w:t>LA</w:t>
      </w:r>
      <w:r>
        <w:rPr>
          <w:rFonts w:ascii="Arial" w:hAnsi="Arial" w:cs="Arial"/>
          <w:b/>
          <w:bCs/>
          <w:color w:val="808080"/>
          <w:spacing w:val="-18"/>
          <w:w w:val="90"/>
          <w:sz w:val="23"/>
          <w:szCs w:val="23"/>
        </w:rPr>
        <w:t xml:space="preserve"> </w:t>
      </w:r>
      <w:r>
        <w:rPr>
          <w:rFonts w:ascii="Arial" w:hAnsi="Arial" w:cs="Arial"/>
          <w:b/>
          <w:bCs/>
          <w:color w:val="808080"/>
          <w:w w:val="90"/>
          <w:sz w:val="23"/>
          <w:szCs w:val="23"/>
        </w:rPr>
        <w:t>JORNADA</w:t>
      </w:r>
      <w:r>
        <w:rPr>
          <w:rFonts w:ascii="Arial" w:hAnsi="Arial" w:cs="Arial"/>
          <w:b/>
          <w:bCs/>
          <w:color w:val="808080"/>
          <w:spacing w:val="36"/>
          <w:w w:val="90"/>
          <w:sz w:val="23"/>
          <w:szCs w:val="23"/>
        </w:rPr>
        <w:t xml:space="preserve"> </w:t>
      </w:r>
      <w:r>
        <w:rPr>
          <w:rFonts w:ascii="Arial" w:hAnsi="Arial" w:cs="Arial"/>
          <w:b/>
          <w:bCs/>
          <w:color w:val="808080"/>
          <w:w w:val="90"/>
          <w:sz w:val="23"/>
          <w:szCs w:val="23"/>
        </w:rPr>
        <w:t>DE</w:t>
      </w:r>
      <w:r>
        <w:rPr>
          <w:rFonts w:ascii="Arial" w:hAnsi="Arial" w:cs="Arial"/>
          <w:b/>
          <w:bCs/>
          <w:color w:val="808080"/>
          <w:spacing w:val="-18"/>
          <w:w w:val="90"/>
          <w:sz w:val="23"/>
          <w:szCs w:val="23"/>
        </w:rPr>
        <w:t xml:space="preserve"> </w:t>
      </w:r>
      <w:r>
        <w:rPr>
          <w:rFonts w:ascii="Arial" w:hAnsi="Arial" w:cs="Arial"/>
          <w:b/>
          <w:bCs/>
          <w:color w:val="808080"/>
          <w:w w:val="90"/>
          <w:sz w:val="23"/>
          <w:szCs w:val="23"/>
        </w:rPr>
        <w:t>TRABAJO,</w:t>
      </w:r>
      <w:r>
        <w:rPr>
          <w:rFonts w:ascii="Arial" w:hAnsi="Arial" w:cs="Arial"/>
          <w:b/>
          <w:bCs/>
          <w:color w:val="808080"/>
          <w:spacing w:val="27"/>
          <w:w w:val="90"/>
          <w:sz w:val="23"/>
          <w:szCs w:val="23"/>
        </w:rPr>
        <w:t xml:space="preserve"> </w:t>
      </w:r>
      <w:r>
        <w:rPr>
          <w:rFonts w:ascii="Arial" w:hAnsi="Arial" w:cs="Arial"/>
          <w:b/>
          <w:bCs/>
          <w:color w:val="808080"/>
          <w:w w:val="90"/>
          <w:sz w:val="23"/>
          <w:szCs w:val="23"/>
        </w:rPr>
        <w:t>HORARIOS</w:t>
      </w:r>
      <w:r>
        <w:rPr>
          <w:rFonts w:ascii="Arial" w:hAnsi="Arial" w:cs="Arial"/>
          <w:b/>
          <w:bCs/>
          <w:color w:val="808080"/>
          <w:w w:val="92"/>
          <w:sz w:val="23"/>
          <w:szCs w:val="23"/>
        </w:rPr>
        <w:t xml:space="preserve"> </w:t>
      </w:r>
      <w:r>
        <w:rPr>
          <w:rFonts w:ascii="Arial" w:hAnsi="Arial" w:cs="Arial"/>
          <w:b/>
          <w:bCs/>
          <w:color w:val="808080"/>
          <w:w w:val="90"/>
          <w:sz w:val="23"/>
          <w:szCs w:val="23"/>
        </w:rPr>
        <w:t>Y</w:t>
      </w:r>
      <w:r>
        <w:rPr>
          <w:rFonts w:ascii="Arial" w:hAnsi="Arial" w:cs="Arial"/>
          <w:b/>
          <w:bCs/>
          <w:color w:val="808080"/>
          <w:spacing w:val="1"/>
          <w:w w:val="90"/>
          <w:sz w:val="23"/>
          <w:szCs w:val="23"/>
        </w:rPr>
        <w:t xml:space="preserve"> </w:t>
      </w:r>
      <w:r>
        <w:rPr>
          <w:rFonts w:ascii="Arial" w:hAnsi="Arial" w:cs="Arial"/>
          <w:b/>
          <w:bCs/>
          <w:color w:val="808080"/>
          <w:w w:val="90"/>
          <w:sz w:val="23"/>
          <w:szCs w:val="23"/>
        </w:rPr>
        <w:t>CONTROL</w:t>
      </w:r>
      <w:r>
        <w:rPr>
          <w:rFonts w:ascii="Arial" w:hAnsi="Arial" w:cs="Arial"/>
          <w:b/>
          <w:bCs/>
          <w:color w:val="808080"/>
          <w:spacing w:val="13"/>
          <w:w w:val="90"/>
          <w:sz w:val="23"/>
          <w:szCs w:val="23"/>
        </w:rPr>
        <w:t xml:space="preserve"> </w:t>
      </w:r>
      <w:r>
        <w:rPr>
          <w:rFonts w:ascii="Arial" w:hAnsi="Arial" w:cs="Arial"/>
          <w:b/>
          <w:bCs/>
          <w:color w:val="808080"/>
          <w:w w:val="90"/>
          <w:sz w:val="23"/>
          <w:szCs w:val="23"/>
        </w:rPr>
        <w:t>DE</w:t>
      </w:r>
      <w:r>
        <w:rPr>
          <w:rFonts w:ascii="Arial" w:hAnsi="Arial" w:cs="Arial"/>
          <w:b/>
          <w:bCs/>
          <w:color w:val="808080"/>
          <w:spacing w:val="32"/>
          <w:w w:val="90"/>
          <w:sz w:val="23"/>
          <w:szCs w:val="23"/>
        </w:rPr>
        <w:t xml:space="preserve"> </w:t>
      </w:r>
      <w:r>
        <w:rPr>
          <w:rFonts w:ascii="Arial" w:hAnsi="Arial" w:cs="Arial"/>
          <w:b/>
          <w:bCs/>
          <w:color w:val="808080"/>
          <w:w w:val="90"/>
          <w:sz w:val="23"/>
          <w:szCs w:val="23"/>
        </w:rPr>
        <w:t>ASISTENCIA</w:t>
      </w:r>
    </w:p>
    <w:p w:rsidR="007B3148" w:rsidRDefault="007B3148">
      <w:pPr>
        <w:kinsoku w:val="0"/>
        <w:overflowPunct w:val="0"/>
        <w:spacing w:before="16" w:line="220" w:lineRule="exact"/>
        <w:rPr>
          <w:sz w:val="22"/>
          <w:szCs w:val="22"/>
        </w:rPr>
      </w:pPr>
    </w:p>
    <w:p w:rsidR="007B3148" w:rsidRDefault="007B3148" w:rsidP="003D5A0A">
      <w:pPr>
        <w:pStyle w:val="BodyText"/>
        <w:numPr>
          <w:ilvl w:val="0"/>
          <w:numId w:val="18"/>
        </w:numPr>
        <w:tabs>
          <w:tab w:val="left" w:pos="425"/>
          <w:tab w:val="left" w:pos="6066"/>
        </w:tabs>
        <w:kinsoku w:val="0"/>
        <w:overflowPunct w:val="0"/>
        <w:spacing w:line="283" w:lineRule="auto"/>
        <w:ind w:right="118" w:firstLine="14"/>
        <w:rPr>
          <w:color w:val="000000"/>
        </w:rPr>
      </w:pPr>
      <w:r>
        <w:rPr>
          <w:color w:val="242424"/>
          <w:w w:val="105"/>
        </w:rPr>
        <w:t>Las</w:t>
      </w:r>
      <w:r>
        <w:rPr>
          <w:color w:val="242424"/>
          <w:spacing w:val="-33"/>
          <w:w w:val="105"/>
        </w:rPr>
        <w:t xml:space="preserve"> </w:t>
      </w:r>
      <w:r>
        <w:rPr>
          <w:color w:val="242424"/>
          <w:w w:val="105"/>
        </w:rPr>
        <w:t>jornadas</w:t>
      </w:r>
      <w:r>
        <w:rPr>
          <w:color w:val="242424"/>
          <w:spacing w:val="-9"/>
          <w:w w:val="105"/>
        </w:rPr>
        <w:t xml:space="preserve"> </w:t>
      </w:r>
      <w:r>
        <w:rPr>
          <w:color w:val="242424"/>
          <w:w w:val="105"/>
        </w:rPr>
        <w:t>ordinarias</w:t>
      </w:r>
      <w:r>
        <w:rPr>
          <w:color w:val="242424"/>
          <w:spacing w:val="-9"/>
          <w:w w:val="105"/>
        </w:rPr>
        <w:t xml:space="preserve"> </w:t>
      </w:r>
      <w:r>
        <w:rPr>
          <w:color w:val="242424"/>
          <w:w w:val="105"/>
        </w:rPr>
        <w:t>de</w:t>
      </w:r>
      <w:r>
        <w:rPr>
          <w:color w:val="242424"/>
          <w:spacing w:val="-20"/>
          <w:w w:val="105"/>
        </w:rPr>
        <w:t xml:space="preserve"> </w:t>
      </w:r>
      <w:r>
        <w:rPr>
          <w:color w:val="242424"/>
          <w:w w:val="105"/>
        </w:rPr>
        <w:t>trabajo</w:t>
      </w:r>
      <w:r>
        <w:rPr>
          <w:color w:val="242424"/>
          <w:spacing w:val="-16"/>
          <w:w w:val="105"/>
        </w:rPr>
        <w:t xml:space="preserve"> </w:t>
      </w:r>
      <w:r>
        <w:rPr>
          <w:color w:val="242424"/>
          <w:w w:val="105"/>
        </w:rPr>
        <w:t>se</w:t>
      </w:r>
      <w:r>
        <w:rPr>
          <w:color w:val="242424"/>
          <w:spacing w:val="-20"/>
          <w:w w:val="105"/>
        </w:rPr>
        <w:t xml:space="preserve"> </w:t>
      </w:r>
      <w:r>
        <w:rPr>
          <w:color w:val="242424"/>
          <w:w w:val="105"/>
        </w:rPr>
        <w:t>computarán</w:t>
      </w:r>
      <w:r>
        <w:rPr>
          <w:color w:val="242424"/>
          <w:spacing w:val="-8"/>
          <w:w w:val="105"/>
        </w:rPr>
        <w:t xml:space="preserve"> </w:t>
      </w:r>
      <w:r>
        <w:rPr>
          <w:color w:val="242424"/>
          <w:w w:val="105"/>
        </w:rPr>
        <w:t>semanalmente</w:t>
      </w:r>
      <w:r>
        <w:rPr>
          <w:color w:val="242424"/>
          <w:spacing w:val="-12"/>
          <w:w w:val="105"/>
        </w:rPr>
        <w:t xml:space="preserve"> </w:t>
      </w:r>
      <w:r>
        <w:rPr>
          <w:color w:val="242424"/>
          <w:w w:val="105"/>
        </w:rPr>
        <w:t>y tendrán</w:t>
      </w:r>
      <w:r>
        <w:rPr>
          <w:color w:val="242424"/>
          <w:spacing w:val="-3"/>
          <w:w w:val="105"/>
        </w:rPr>
        <w:t xml:space="preserve"> </w:t>
      </w:r>
      <w:r>
        <w:rPr>
          <w:color w:val="242424"/>
          <w:w w:val="105"/>
        </w:rPr>
        <w:t>la</w:t>
      </w:r>
      <w:r>
        <w:rPr>
          <w:color w:val="242424"/>
          <w:spacing w:val="-24"/>
          <w:w w:val="105"/>
        </w:rPr>
        <w:t xml:space="preserve"> </w:t>
      </w:r>
      <w:r>
        <w:rPr>
          <w:color w:val="242424"/>
          <w:w w:val="105"/>
        </w:rPr>
        <w:t>duración</w:t>
      </w:r>
      <w:r>
        <w:rPr>
          <w:color w:val="242424"/>
          <w:spacing w:val="-5"/>
          <w:w w:val="105"/>
        </w:rPr>
        <w:t xml:space="preserve"> </w:t>
      </w:r>
      <w:r>
        <w:rPr>
          <w:color w:val="242424"/>
          <w:w w:val="105"/>
        </w:rPr>
        <w:t>que</w:t>
      </w:r>
      <w:r>
        <w:rPr>
          <w:color w:val="242424"/>
          <w:spacing w:val="-13"/>
          <w:w w:val="105"/>
        </w:rPr>
        <w:t xml:space="preserve"> </w:t>
      </w:r>
      <w:r>
        <w:rPr>
          <w:color w:val="242424"/>
          <w:w w:val="105"/>
        </w:rPr>
        <w:t>corresponda</w:t>
      </w:r>
      <w:r>
        <w:rPr>
          <w:color w:val="242424"/>
          <w:spacing w:val="3"/>
          <w:w w:val="105"/>
        </w:rPr>
        <w:t xml:space="preserve"> </w:t>
      </w:r>
      <w:r>
        <w:rPr>
          <w:color w:val="242424"/>
          <w:w w:val="105"/>
        </w:rPr>
        <w:t>conforme</w:t>
      </w:r>
      <w:r>
        <w:rPr>
          <w:color w:val="242424"/>
          <w:spacing w:val="-8"/>
          <w:w w:val="105"/>
        </w:rPr>
        <w:t xml:space="preserve"> </w:t>
      </w:r>
      <w:r>
        <w:rPr>
          <w:color w:val="242424"/>
          <w:w w:val="105"/>
        </w:rPr>
        <w:t>al</w:t>
      </w:r>
      <w:r>
        <w:rPr>
          <w:color w:val="242424"/>
          <w:spacing w:val="-18"/>
          <w:w w:val="105"/>
        </w:rPr>
        <w:t xml:space="preserve"> </w:t>
      </w:r>
      <w:r>
        <w:rPr>
          <w:color w:val="242424"/>
          <w:w w:val="105"/>
        </w:rPr>
        <w:t>artículo</w:t>
      </w:r>
      <w:r>
        <w:rPr>
          <w:color w:val="242424"/>
          <w:spacing w:val="-13"/>
          <w:w w:val="105"/>
        </w:rPr>
        <w:t xml:space="preserve"> </w:t>
      </w:r>
      <w:r>
        <w:rPr>
          <w:color w:val="242424"/>
          <w:w w:val="105"/>
        </w:rPr>
        <w:t>35</w:t>
      </w:r>
      <w:r>
        <w:rPr>
          <w:color w:val="242424"/>
          <w:spacing w:val="-16"/>
          <w:w w:val="105"/>
        </w:rPr>
        <w:t xml:space="preserve"> </w:t>
      </w:r>
      <w:r>
        <w:rPr>
          <w:color w:val="242424"/>
          <w:w w:val="105"/>
        </w:rPr>
        <w:t>de</w:t>
      </w:r>
      <w:r>
        <w:rPr>
          <w:color w:val="242424"/>
          <w:spacing w:val="-14"/>
          <w:w w:val="105"/>
        </w:rPr>
        <w:t xml:space="preserve"> </w:t>
      </w:r>
      <w:r>
        <w:rPr>
          <w:color w:val="242424"/>
          <w:w w:val="105"/>
        </w:rPr>
        <w:t>estas</w:t>
      </w:r>
      <w:r>
        <w:rPr>
          <w:color w:val="242424"/>
          <w:w w:val="95"/>
        </w:rPr>
        <w:t xml:space="preserve"> </w:t>
      </w:r>
      <w:r>
        <w:rPr>
          <w:color w:val="242424"/>
          <w:w w:val="105"/>
        </w:rPr>
        <w:t>Condiciones.</w:t>
      </w:r>
    </w:p>
    <w:p w:rsidR="007B3148" w:rsidRDefault="007B3148">
      <w:pPr>
        <w:kinsoku w:val="0"/>
        <w:overflowPunct w:val="0"/>
        <w:spacing w:before="6" w:line="240" w:lineRule="exact"/>
      </w:pPr>
    </w:p>
    <w:p w:rsidR="007B3148" w:rsidRDefault="007B3148" w:rsidP="003D5A0A">
      <w:pPr>
        <w:pStyle w:val="BodyText"/>
        <w:numPr>
          <w:ilvl w:val="0"/>
          <w:numId w:val="18"/>
        </w:numPr>
        <w:tabs>
          <w:tab w:val="left" w:pos="439"/>
        </w:tabs>
        <w:kinsoku w:val="0"/>
        <w:overflowPunct w:val="0"/>
        <w:spacing w:line="283" w:lineRule="auto"/>
        <w:ind w:right="55" w:firstLine="14"/>
        <w:rPr>
          <w:color w:val="000000"/>
        </w:rPr>
      </w:pPr>
      <w:r>
        <w:rPr>
          <w:color w:val="242424"/>
          <w:w w:val="105"/>
        </w:rPr>
        <w:t>La duración</w:t>
      </w:r>
      <w:r>
        <w:rPr>
          <w:color w:val="242424"/>
          <w:spacing w:val="8"/>
          <w:w w:val="105"/>
        </w:rPr>
        <w:t xml:space="preserve"> </w:t>
      </w:r>
      <w:r>
        <w:rPr>
          <w:color w:val="242424"/>
          <w:w w:val="105"/>
        </w:rPr>
        <w:t>máxima</w:t>
      </w:r>
      <w:r>
        <w:rPr>
          <w:color w:val="242424"/>
          <w:spacing w:val="4"/>
          <w:w w:val="105"/>
        </w:rPr>
        <w:t xml:space="preserve"> </w:t>
      </w:r>
      <w:r>
        <w:rPr>
          <w:color w:val="242424"/>
          <w:w w:val="105"/>
        </w:rPr>
        <w:t>de</w:t>
      </w:r>
      <w:r>
        <w:rPr>
          <w:color w:val="242424"/>
          <w:spacing w:val="5"/>
          <w:w w:val="105"/>
        </w:rPr>
        <w:t xml:space="preserve"> </w:t>
      </w:r>
      <w:r>
        <w:rPr>
          <w:color w:val="242424"/>
          <w:w w:val="105"/>
        </w:rPr>
        <w:t>la</w:t>
      </w:r>
      <w:r>
        <w:rPr>
          <w:color w:val="242424"/>
          <w:spacing w:val="-12"/>
          <w:w w:val="105"/>
        </w:rPr>
        <w:t xml:space="preserve"> </w:t>
      </w:r>
      <w:r>
        <w:rPr>
          <w:color w:val="242424"/>
          <w:w w:val="105"/>
        </w:rPr>
        <w:t>jornada</w:t>
      </w:r>
      <w:r>
        <w:rPr>
          <w:color w:val="242424"/>
          <w:spacing w:val="24"/>
          <w:w w:val="105"/>
        </w:rPr>
        <w:t xml:space="preserve"> </w:t>
      </w:r>
      <w:r>
        <w:rPr>
          <w:color w:val="242424"/>
          <w:w w:val="105"/>
        </w:rPr>
        <w:t>diurna</w:t>
      </w:r>
      <w:r>
        <w:rPr>
          <w:color w:val="242424"/>
          <w:spacing w:val="4"/>
          <w:w w:val="105"/>
        </w:rPr>
        <w:t xml:space="preserve"> </w:t>
      </w:r>
      <w:r>
        <w:rPr>
          <w:color w:val="242424"/>
          <w:w w:val="105"/>
        </w:rPr>
        <w:t>será</w:t>
      </w:r>
      <w:r>
        <w:rPr>
          <w:color w:val="242424"/>
          <w:spacing w:val="15"/>
          <w:w w:val="105"/>
        </w:rPr>
        <w:t xml:space="preserve"> </w:t>
      </w:r>
      <w:r>
        <w:rPr>
          <w:color w:val="242424"/>
          <w:w w:val="105"/>
        </w:rPr>
        <w:t xml:space="preserve">de </w:t>
      </w:r>
      <w:r>
        <w:rPr>
          <w:color w:val="242424"/>
          <w:spacing w:val="19"/>
          <w:w w:val="105"/>
        </w:rPr>
        <w:t xml:space="preserve"> </w:t>
      </w:r>
      <w:r>
        <w:rPr>
          <w:color w:val="242424"/>
          <w:w w:val="105"/>
        </w:rPr>
        <w:t>siete</w:t>
      </w:r>
      <w:r>
        <w:rPr>
          <w:color w:val="242424"/>
          <w:spacing w:val="7"/>
          <w:w w:val="105"/>
        </w:rPr>
        <w:t xml:space="preserve"> </w:t>
      </w:r>
      <w:r>
        <w:rPr>
          <w:color w:val="242424"/>
          <w:w w:val="105"/>
        </w:rPr>
        <w:t>horas,</w:t>
      </w:r>
      <w:r>
        <w:rPr>
          <w:color w:val="242424"/>
          <w:spacing w:val="-1"/>
          <w:w w:val="105"/>
        </w:rPr>
        <w:t xml:space="preserve"> </w:t>
      </w:r>
      <w:r>
        <w:rPr>
          <w:color w:val="242424"/>
          <w:w w:val="105"/>
        </w:rPr>
        <w:t>la jornada</w:t>
      </w:r>
      <w:r>
        <w:rPr>
          <w:color w:val="242424"/>
          <w:spacing w:val="8"/>
          <w:w w:val="105"/>
        </w:rPr>
        <w:t xml:space="preserve"> </w:t>
      </w:r>
      <w:r>
        <w:rPr>
          <w:color w:val="242424"/>
          <w:w w:val="105"/>
        </w:rPr>
        <w:t>máxima</w:t>
      </w:r>
      <w:r>
        <w:rPr>
          <w:color w:val="242424"/>
          <w:spacing w:val="-13"/>
          <w:w w:val="105"/>
        </w:rPr>
        <w:t xml:space="preserve"> </w:t>
      </w:r>
      <w:r>
        <w:rPr>
          <w:color w:val="242424"/>
          <w:w w:val="105"/>
        </w:rPr>
        <w:t>de</w:t>
      </w:r>
      <w:r>
        <w:rPr>
          <w:color w:val="242424"/>
          <w:spacing w:val="-19"/>
          <w:w w:val="105"/>
        </w:rPr>
        <w:t xml:space="preserve"> </w:t>
      </w:r>
      <w:r>
        <w:rPr>
          <w:color w:val="242424"/>
          <w:w w:val="105"/>
        </w:rPr>
        <w:t>trabajo</w:t>
      </w:r>
      <w:r>
        <w:rPr>
          <w:color w:val="242424"/>
          <w:spacing w:val="-5"/>
          <w:w w:val="105"/>
        </w:rPr>
        <w:t xml:space="preserve"> </w:t>
      </w:r>
      <w:r>
        <w:rPr>
          <w:color w:val="242424"/>
          <w:w w:val="105"/>
        </w:rPr>
        <w:t>nocturno</w:t>
      </w:r>
      <w:r>
        <w:rPr>
          <w:color w:val="242424"/>
          <w:spacing w:val="-17"/>
          <w:w w:val="105"/>
        </w:rPr>
        <w:t xml:space="preserve"> </w:t>
      </w:r>
      <w:r>
        <w:rPr>
          <w:color w:val="242424"/>
          <w:w w:val="105"/>
        </w:rPr>
        <w:t>será</w:t>
      </w:r>
      <w:r>
        <w:rPr>
          <w:color w:val="242424"/>
          <w:spacing w:val="-4"/>
          <w:w w:val="105"/>
        </w:rPr>
        <w:t xml:space="preserve"> </w:t>
      </w:r>
      <w:r>
        <w:rPr>
          <w:color w:val="242424"/>
          <w:w w:val="105"/>
        </w:rPr>
        <w:t>de</w:t>
      </w:r>
      <w:r>
        <w:rPr>
          <w:color w:val="242424"/>
          <w:spacing w:val="-13"/>
          <w:w w:val="105"/>
        </w:rPr>
        <w:t xml:space="preserve"> </w:t>
      </w:r>
      <w:r>
        <w:rPr>
          <w:color w:val="242424"/>
          <w:w w:val="105"/>
        </w:rPr>
        <w:t>seis</w:t>
      </w:r>
      <w:r>
        <w:rPr>
          <w:color w:val="242424"/>
          <w:spacing w:val="-11"/>
          <w:w w:val="105"/>
        </w:rPr>
        <w:t xml:space="preserve"> </w:t>
      </w:r>
      <w:r>
        <w:rPr>
          <w:color w:val="242424"/>
          <w:w w:val="105"/>
        </w:rPr>
        <w:t>horas,</w:t>
      </w:r>
      <w:r>
        <w:rPr>
          <w:color w:val="242424"/>
          <w:spacing w:val="-15"/>
          <w:w w:val="105"/>
        </w:rPr>
        <w:t xml:space="preserve"> </w:t>
      </w:r>
      <w:r>
        <w:rPr>
          <w:color w:val="242424"/>
          <w:w w:val="105"/>
        </w:rPr>
        <w:t>la</w:t>
      </w:r>
      <w:r>
        <w:rPr>
          <w:color w:val="242424"/>
          <w:spacing w:val="-28"/>
          <w:w w:val="105"/>
        </w:rPr>
        <w:t xml:space="preserve"> </w:t>
      </w:r>
      <w:r>
        <w:rPr>
          <w:color w:val="242424"/>
          <w:w w:val="105"/>
        </w:rPr>
        <w:t>jornada</w:t>
      </w:r>
      <w:r>
        <w:rPr>
          <w:color w:val="242424"/>
          <w:spacing w:val="11"/>
          <w:w w:val="105"/>
        </w:rPr>
        <w:t xml:space="preserve"> </w:t>
      </w:r>
      <w:r>
        <w:rPr>
          <w:color w:val="242424"/>
          <w:w w:val="105"/>
        </w:rPr>
        <w:t>de</w:t>
      </w:r>
      <w:r>
        <w:rPr>
          <w:color w:val="242424"/>
          <w:w w:val="98"/>
        </w:rPr>
        <w:t xml:space="preserve"> </w:t>
      </w:r>
      <w:r>
        <w:rPr>
          <w:color w:val="242424"/>
          <w:w w:val="105"/>
        </w:rPr>
        <w:t>trabajo</w:t>
      </w:r>
      <w:r>
        <w:rPr>
          <w:color w:val="242424"/>
          <w:spacing w:val="21"/>
          <w:w w:val="105"/>
        </w:rPr>
        <w:t xml:space="preserve"> </w:t>
      </w:r>
      <w:r>
        <w:rPr>
          <w:color w:val="242424"/>
          <w:w w:val="105"/>
        </w:rPr>
        <w:t>mixta</w:t>
      </w:r>
      <w:r>
        <w:rPr>
          <w:color w:val="242424"/>
          <w:spacing w:val="7"/>
          <w:w w:val="105"/>
        </w:rPr>
        <w:t xml:space="preserve"> </w:t>
      </w:r>
      <w:r>
        <w:rPr>
          <w:color w:val="242424"/>
          <w:w w:val="105"/>
        </w:rPr>
        <w:t>será</w:t>
      </w:r>
      <w:r>
        <w:rPr>
          <w:color w:val="242424"/>
          <w:spacing w:val="12"/>
          <w:w w:val="105"/>
        </w:rPr>
        <w:t xml:space="preserve"> </w:t>
      </w:r>
      <w:r>
        <w:rPr>
          <w:color w:val="242424"/>
          <w:w w:val="105"/>
        </w:rPr>
        <w:t>de</w:t>
      </w:r>
      <w:r>
        <w:rPr>
          <w:color w:val="242424"/>
          <w:spacing w:val="8"/>
          <w:w w:val="105"/>
        </w:rPr>
        <w:t xml:space="preserve"> </w:t>
      </w:r>
      <w:r>
        <w:rPr>
          <w:color w:val="242424"/>
          <w:w w:val="105"/>
        </w:rPr>
        <w:t>seis</w:t>
      </w:r>
      <w:r>
        <w:rPr>
          <w:color w:val="242424"/>
          <w:spacing w:val="16"/>
          <w:w w:val="105"/>
        </w:rPr>
        <w:t xml:space="preserve"> </w:t>
      </w:r>
      <w:r>
        <w:rPr>
          <w:color w:val="242424"/>
          <w:w w:val="105"/>
        </w:rPr>
        <w:t>horas</w:t>
      </w:r>
      <w:r>
        <w:rPr>
          <w:color w:val="242424"/>
          <w:spacing w:val="-3"/>
          <w:w w:val="105"/>
        </w:rPr>
        <w:t xml:space="preserve"> </w:t>
      </w:r>
      <w:r>
        <w:rPr>
          <w:color w:val="242424"/>
          <w:w w:val="105"/>
        </w:rPr>
        <w:t>y</w:t>
      </w:r>
      <w:r>
        <w:rPr>
          <w:color w:val="242424"/>
          <w:spacing w:val="13"/>
          <w:w w:val="105"/>
        </w:rPr>
        <w:t xml:space="preserve"> </w:t>
      </w:r>
      <w:r>
        <w:rPr>
          <w:color w:val="242424"/>
          <w:w w:val="105"/>
        </w:rPr>
        <w:t>media.</w:t>
      </w:r>
      <w:r>
        <w:rPr>
          <w:color w:val="242424"/>
          <w:spacing w:val="13"/>
          <w:w w:val="105"/>
        </w:rPr>
        <w:t xml:space="preserve"> </w:t>
      </w:r>
      <w:r>
        <w:rPr>
          <w:color w:val="242424"/>
          <w:w w:val="105"/>
        </w:rPr>
        <w:t>Cuando</w:t>
      </w:r>
      <w:r>
        <w:rPr>
          <w:color w:val="242424"/>
          <w:spacing w:val="17"/>
          <w:w w:val="105"/>
        </w:rPr>
        <w:t xml:space="preserve"> </w:t>
      </w:r>
      <w:r>
        <w:rPr>
          <w:color w:val="242424"/>
          <w:w w:val="105"/>
        </w:rPr>
        <w:t>la</w:t>
      </w:r>
      <w:r>
        <w:rPr>
          <w:color w:val="242424"/>
          <w:spacing w:val="4"/>
          <w:w w:val="105"/>
        </w:rPr>
        <w:t xml:space="preserve"> </w:t>
      </w:r>
      <w:r>
        <w:rPr>
          <w:color w:val="242424"/>
          <w:w w:val="105"/>
        </w:rPr>
        <w:t>duración</w:t>
      </w:r>
      <w:r>
        <w:rPr>
          <w:color w:val="242424"/>
          <w:spacing w:val="11"/>
          <w:w w:val="105"/>
        </w:rPr>
        <w:t xml:space="preserve"> </w:t>
      </w:r>
      <w:r>
        <w:rPr>
          <w:color w:val="242424"/>
          <w:w w:val="105"/>
        </w:rPr>
        <w:t>de</w:t>
      </w:r>
      <w:r>
        <w:rPr>
          <w:color w:val="242424"/>
          <w:spacing w:val="7"/>
          <w:w w:val="105"/>
        </w:rPr>
        <w:t xml:space="preserve"> </w:t>
      </w:r>
      <w:r>
        <w:rPr>
          <w:color w:val="242424"/>
          <w:w w:val="105"/>
        </w:rPr>
        <w:t>la jornada</w:t>
      </w:r>
      <w:r>
        <w:rPr>
          <w:color w:val="242424"/>
          <w:spacing w:val="37"/>
          <w:w w:val="105"/>
        </w:rPr>
        <w:t xml:space="preserve"> </w:t>
      </w:r>
      <w:r>
        <w:rPr>
          <w:color w:val="242424"/>
          <w:w w:val="105"/>
        </w:rPr>
        <w:t>de</w:t>
      </w:r>
      <w:r>
        <w:rPr>
          <w:color w:val="242424"/>
          <w:spacing w:val="25"/>
          <w:w w:val="105"/>
        </w:rPr>
        <w:t xml:space="preserve"> </w:t>
      </w:r>
      <w:r>
        <w:rPr>
          <w:color w:val="242424"/>
          <w:w w:val="105"/>
        </w:rPr>
        <w:t>un trabajador</w:t>
      </w:r>
      <w:r>
        <w:rPr>
          <w:color w:val="242424"/>
          <w:spacing w:val="26"/>
          <w:w w:val="105"/>
        </w:rPr>
        <w:t xml:space="preserve"> </w:t>
      </w:r>
      <w:r>
        <w:rPr>
          <w:color w:val="242424"/>
          <w:w w:val="105"/>
        </w:rPr>
        <w:t>sea</w:t>
      </w:r>
      <w:r>
        <w:rPr>
          <w:color w:val="242424"/>
          <w:spacing w:val="28"/>
          <w:w w:val="105"/>
        </w:rPr>
        <w:t xml:space="preserve"> </w:t>
      </w:r>
      <w:r>
        <w:rPr>
          <w:color w:val="242424"/>
          <w:w w:val="105"/>
        </w:rPr>
        <w:t>menor</w:t>
      </w:r>
      <w:r>
        <w:rPr>
          <w:color w:val="242424"/>
          <w:spacing w:val="21"/>
          <w:w w:val="105"/>
        </w:rPr>
        <w:t xml:space="preserve"> </w:t>
      </w:r>
      <w:r>
        <w:rPr>
          <w:color w:val="242424"/>
          <w:w w:val="105"/>
        </w:rPr>
        <w:t>a</w:t>
      </w:r>
      <w:r>
        <w:rPr>
          <w:color w:val="242424"/>
          <w:spacing w:val="24"/>
          <w:w w:val="105"/>
        </w:rPr>
        <w:t xml:space="preserve"> </w:t>
      </w:r>
      <w:r>
        <w:rPr>
          <w:color w:val="242424"/>
          <w:w w:val="105"/>
        </w:rPr>
        <w:t>la</w:t>
      </w:r>
      <w:r>
        <w:rPr>
          <w:color w:val="242424"/>
          <w:spacing w:val="20"/>
          <w:w w:val="105"/>
        </w:rPr>
        <w:t xml:space="preserve"> </w:t>
      </w:r>
      <w:r>
        <w:rPr>
          <w:color w:val="242424"/>
          <w:w w:val="105"/>
        </w:rPr>
        <w:t>máxima</w:t>
      </w:r>
      <w:r>
        <w:rPr>
          <w:color w:val="242424"/>
          <w:spacing w:val="23"/>
          <w:w w:val="105"/>
        </w:rPr>
        <w:t xml:space="preserve"> </w:t>
      </w:r>
      <w:r>
        <w:rPr>
          <w:color w:val="242424"/>
          <w:w w:val="105"/>
        </w:rPr>
        <w:t>pactada</w:t>
      </w:r>
      <w:r>
        <w:rPr>
          <w:color w:val="242424"/>
          <w:spacing w:val="22"/>
          <w:w w:val="105"/>
        </w:rPr>
        <w:t xml:space="preserve"> </w:t>
      </w:r>
      <w:r>
        <w:rPr>
          <w:color w:val="242424"/>
          <w:w w:val="105"/>
        </w:rPr>
        <w:t>en</w:t>
      </w:r>
      <w:r>
        <w:rPr>
          <w:color w:val="242424"/>
          <w:spacing w:val="15"/>
          <w:w w:val="105"/>
        </w:rPr>
        <w:t xml:space="preserve"> </w:t>
      </w:r>
      <w:r>
        <w:rPr>
          <w:color w:val="242424"/>
          <w:w w:val="105"/>
        </w:rPr>
        <w:t>este</w:t>
      </w:r>
      <w:r>
        <w:rPr>
          <w:color w:val="242424"/>
          <w:w w:val="99"/>
        </w:rPr>
        <w:t xml:space="preserve"> </w:t>
      </w:r>
      <w:r>
        <w:rPr>
          <w:color w:val="242424"/>
          <w:w w:val="105"/>
        </w:rPr>
        <w:t>artículo,</w:t>
      </w:r>
      <w:r>
        <w:rPr>
          <w:color w:val="242424"/>
          <w:spacing w:val="-43"/>
          <w:w w:val="105"/>
        </w:rPr>
        <w:t xml:space="preserve"> </w:t>
      </w:r>
      <w:r>
        <w:rPr>
          <w:color w:val="242424"/>
          <w:w w:val="105"/>
        </w:rPr>
        <w:t>se</w:t>
      </w:r>
      <w:r>
        <w:rPr>
          <w:color w:val="242424"/>
          <w:spacing w:val="-43"/>
          <w:w w:val="105"/>
        </w:rPr>
        <w:t xml:space="preserve"> </w:t>
      </w:r>
      <w:r>
        <w:rPr>
          <w:color w:val="242424"/>
          <w:w w:val="105"/>
        </w:rPr>
        <w:t>hará</w:t>
      </w:r>
      <w:r>
        <w:rPr>
          <w:color w:val="242424"/>
          <w:spacing w:val="-42"/>
          <w:w w:val="105"/>
        </w:rPr>
        <w:t xml:space="preserve"> </w:t>
      </w:r>
      <w:r>
        <w:rPr>
          <w:color w:val="242424"/>
          <w:w w:val="105"/>
        </w:rPr>
        <w:t>constaren</w:t>
      </w:r>
      <w:r>
        <w:rPr>
          <w:color w:val="242424"/>
          <w:spacing w:val="-39"/>
          <w:w w:val="105"/>
        </w:rPr>
        <w:t xml:space="preserve"> </w:t>
      </w:r>
      <w:r>
        <w:rPr>
          <w:color w:val="242424"/>
          <w:w w:val="105"/>
        </w:rPr>
        <w:t>el</w:t>
      </w:r>
      <w:r>
        <w:rPr>
          <w:color w:val="242424"/>
          <w:spacing w:val="-43"/>
          <w:w w:val="105"/>
        </w:rPr>
        <w:t xml:space="preserve"> </w:t>
      </w:r>
      <w:r>
        <w:rPr>
          <w:color w:val="242424"/>
          <w:w w:val="105"/>
        </w:rPr>
        <w:t>nombramiento</w:t>
      </w:r>
      <w:r>
        <w:rPr>
          <w:color w:val="242424"/>
          <w:spacing w:val="-39"/>
          <w:w w:val="105"/>
        </w:rPr>
        <w:t xml:space="preserve"> </w:t>
      </w:r>
      <w:r>
        <w:rPr>
          <w:color w:val="242424"/>
          <w:w w:val="105"/>
        </w:rPr>
        <w:t>respectivo.</w:t>
      </w:r>
    </w:p>
    <w:p w:rsidR="007B3148" w:rsidRDefault="007B3148">
      <w:pPr>
        <w:kinsoku w:val="0"/>
        <w:overflowPunct w:val="0"/>
        <w:spacing w:before="19" w:line="220" w:lineRule="exact"/>
        <w:rPr>
          <w:sz w:val="22"/>
          <w:szCs w:val="22"/>
        </w:rPr>
      </w:pPr>
    </w:p>
    <w:p w:rsidR="007B3148" w:rsidRDefault="007B3148">
      <w:pPr>
        <w:pStyle w:val="BodyText"/>
        <w:kinsoku w:val="0"/>
        <w:overflowPunct w:val="0"/>
        <w:ind w:left="123" w:right="795"/>
        <w:jc w:val="both"/>
        <w:rPr>
          <w:color w:val="000000"/>
        </w:rPr>
      </w:pPr>
      <w:r>
        <w:rPr>
          <w:color w:val="242424"/>
        </w:rPr>
        <w:t>L</w:t>
      </w:r>
      <w:r>
        <w:rPr>
          <w:color w:val="242424"/>
          <w:spacing w:val="16"/>
        </w:rPr>
        <w:t xml:space="preserve">a </w:t>
      </w:r>
      <w:r>
        <w:rPr>
          <w:color w:val="242424"/>
        </w:rPr>
        <w:t>jornada diurna</w:t>
      </w:r>
      <w:r>
        <w:rPr>
          <w:color w:val="242424"/>
          <w:spacing w:val="-8"/>
        </w:rPr>
        <w:t xml:space="preserve"> </w:t>
      </w:r>
      <w:r>
        <w:rPr>
          <w:color w:val="242424"/>
        </w:rPr>
        <w:t>es</w:t>
      </w:r>
      <w:r>
        <w:rPr>
          <w:color w:val="242424"/>
          <w:spacing w:val="-23"/>
        </w:rPr>
        <w:t xml:space="preserve"> </w:t>
      </w:r>
      <w:r>
        <w:rPr>
          <w:color w:val="242424"/>
        </w:rPr>
        <w:t>la</w:t>
      </w:r>
      <w:r>
        <w:rPr>
          <w:color w:val="242424"/>
          <w:spacing w:val="-24"/>
        </w:rPr>
        <w:t xml:space="preserve"> </w:t>
      </w:r>
      <w:r>
        <w:rPr>
          <w:color w:val="242424"/>
        </w:rPr>
        <w:t>comprendida</w:t>
      </w:r>
      <w:r>
        <w:rPr>
          <w:color w:val="242424"/>
          <w:spacing w:val="-7"/>
        </w:rPr>
        <w:t xml:space="preserve"> </w:t>
      </w:r>
      <w:r>
        <w:rPr>
          <w:color w:val="242424"/>
        </w:rPr>
        <w:t>entre</w:t>
      </w:r>
      <w:r>
        <w:rPr>
          <w:color w:val="242424"/>
          <w:spacing w:val="-13"/>
        </w:rPr>
        <w:t xml:space="preserve"> </w:t>
      </w:r>
      <w:r>
        <w:rPr>
          <w:color w:val="242424"/>
        </w:rPr>
        <w:t>las</w:t>
      </w:r>
      <w:r>
        <w:rPr>
          <w:color w:val="242424"/>
          <w:spacing w:val="-28"/>
        </w:rPr>
        <w:t xml:space="preserve"> </w:t>
      </w:r>
      <w:r>
        <w:rPr>
          <w:color w:val="242424"/>
        </w:rPr>
        <w:t>seis</w:t>
      </w:r>
      <w:r>
        <w:rPr>
          <w:color w:val="242424"/>
          <w:spacing w:val="-28"/>
        </w:rPr>
        <w:t xml:space="preserve"> </w:t>
      </w:r>
      <w:r>
        <w:rPr>
          <w:color w:val="242424"/>
        </w:rPr>
        <w:t>y</w:t>
      </w:r>
      <w:r>
        <w:rPr>
          <w:color w:val="242424"/>
          <w:spacing w:val="-16"/>
        </w:rPr>
        <w:t xml:space="preserve"> </w:t>
      </w:r>
      <w:r>
        <w:rPr>
          <w:color w:val="242424"/>
        </w:rPr>
        <w:t>la</w:t>
      </w:r>
      <w:r>
        <w:rPr>
          <w:color w:val="242424"/>
          <w:spacing w:val="7"/>
        </w:rPr>
        <w:t xml:space="preserve">s </w:t>
      </w:r>
      <w:r>
        <w:rPr>
          <w:color w:val="242424"/>
        </w:rPr>
        <w:t>veinte</w:t>
      </w:r>
      <w:r>
        <w:rPr>
          <w:color w:val="242424"/>
          <w:spacing w:val="-7"/>
        </w:rPr>
        <w:t xml:space="preserve"> </w:t>
      </w:r>
      <w:r>
        <w:rPr>
          <w:color w:val="242424"/>
        </w:rPr>
        <w:t>horas.</w:t>
      </w:r>
    </w:p>
    <w:p w:rsidR="007B3148" w:rsidRDefault="007B3148">
      <w:pPr>
        <w:pStyle w:val="BodyText"/>
        <w:kinsoku w:val="0"/>
        <w:overflowPunct w:val="0"/>
        <w:spacing w:before="38"/>
        <w:ind w:left="123" w:right="589"/>
        <w:jc w:val="both"/>
        <w:rPr>
          <w:color w:val="000000"/>
        </w:rPr>
      </w:pPr>
      <w:r>
        <w:rPr>
          <w:color w:val="242424"/>
        </w:rPr>
        <w:t>L</w:t>
      </w:r>
      <w:r>
        <w:rPr>
          <w:color w:val="242424"/>
          <w:spacing w:val="16"/>
        </w:rPr>
        <w:t xml:space="preserve">a </w:t>
      </w:r>
      <w:r>
        <w:rPr>
          <w:color w:val="242424"/>
        </w:rPr>
        <w:t>jornada</w:t>
      </w:r>
      <w:r>
        <w:rPr>
          <w:color w:val="242424"/>
          <w:spacing w:val="12"/>
        </w:rPr>
        <w:t xml:space="preserve"> </w:t>
      </w:r>
      <w:r>
        <w:rPr>
          <w:color w:val="242424"/>
        </w:rPr>
        <w:t>nocturna</w:t>
      </w:r>
      <w:r>
        <w:rPr>
          <w:color w:val="242424"/>
          <w:spacing w:val="-23"/>
        </w:rPr>
        <w:t xml:space="preserve"> </w:t>
      </w:r>
      <w:r>
        <w:rPr>
          <w:color w:val="242424"/>
        </w:rPr>
        <w:t>es</w:t>
      </w:r>
      <w:r>
        <w:rPr>
          <w:color w:val="242424"/>
          <w:spacing w:val="-18"/>
        </w:rPr>
        <w:t xml:space="preserve"> </w:t>
      </w:r>
      <w:r>
        <w:rPr>
          <w:color w:val="242424"/>
        </w:rPr>
        <w:t>la</w:t>
      </w:r>
      <w:r>
        <w:rPr>
          <w:color w:val="242424"/>
          <w:spacing w:val="-31"/>
        </w:rPr>
        <w:t xml:space="preserve"> </w:t>
      </w:r>
      <w:r>
        <w:rPr>
          <w:color w:val="242424"/>
        </w:rPr>
        <w:t>comprendida</w:t>
      </w:r>
      <w:r>
        <w:rPr>
          <w:color w:val="242424"/>
          <w:spacing w:val="-5"/>
        </w:rPr>
        <w:t xml:space="preserve"> </w:t>
      </w:r>
      <w:r>
        <w:rPr>
          <w:color w:val="242424"/>
        </w:rPr>
        <w:t>entre</w:t>
      </w:r>
      <w:r>
        <w:rPr>
          <w:color w:val="242424"/>
          <w:spacing w:val="-15"/>
        </w:rPr>
        <w:t xml:space="preserve"> </w:t>
      </w:r>
      <w:r>
        <w:rPr>
          <w:color w:val="242424"/>
        </w:rPr>
        <w:t>las</w:t>
      </w:r>
      <w:r>
        <w:rPr>
          <w:color w:val="242424"/>
          <w:spacing w:val="-34"/>
        </w:rPr>
        <w:t xml:space="preserve"> </w:t>
      </w:r>
      <w:r>
        <w:rPr>
          <w:color w:val="242424"/>
        </w:rPr>
        <w:t>veinte</w:t>
      </w:r>
      <w:r>
        <w:rPr>
          <w:color w:val="242424"/>
          <w:spacing w:val="-18"/>
        </w:rPr>
        <w:t xml:space="preserve"> </w:t>
      </w:r>
      <w:r>
        <w:rPr>
          <w:color w:val="242424"/>
        </w:rPr>
        <w:t>y</w:t>
      </w:r>
      <w:r>
        <w:rPr>
          <w:color w:val="242424"/>
          <w:spacing w:val="-17"/>
        </w:rPr>
        <w:t xml:space="preserve"> </w:t>
      </w:r>
      <w:r>
        <w:rPr>
          <w:color w:val="242424"/>
        </w:rPr>
        <w:t>las</w:t>
      </w:r>
      <w:r>
        <w:rPr>
          <w:color w:val="242424"/>
          <w:spacing w:val="-35"/>
        </w:rPr>
        <w:t xml:space="preserve"> </w:t>
      </w:r>
      <w:r>
        <w:rPr>
          <w:color w:val="242424"/>
        </w:rPr>
        <w:t>seis</w:t>
      </w:r>
      <w:r>
        <w:rPr>
          <w:color w:val="242424"/>
          <w:spacing w:val="-12"/>
        </w:rPr>
        <w:t xml:space="preserve"> </w:t>
      </w:r>
      <w:r>
        <w:rPr>
          <w:color w:val="242424"/>
        </w:rPr>
        <w:t>horas.</w:t>
      </w:r>
    </w:p>
    <w:p w:rsidR="007B3148" w:rsidRDefault="007B3148">
      <w:pPr>
        <w:pStyle w:val="BodyText"/>
        <w:kinsoku w:val="0"/>
        <w:overflowPunct w:val="0"/>
        <w:spacing w:before="38" w:line="283" w:lineRule="auto"/>
        <w:ind w:right="393" w:firstLine="14"/>
        <w:jc w:val="both"/>
        <w:rPr>
          <w:color w:val="000000"/>
        </w:rPr>
      </w:pPr>
      <w:r>
        <w:rPr>
          <w:color w:val="242424"/>
        </w:rPr>
        <w:t>La</w:t>
      </w:r>
      <w:r>
        <w:rPr>
          <w:color w:val="242424"/>
          <w:spacing w:val="-19"/>
        </w:rPr>
        <w:t xml:space="preserve"> </w:t>
      </w:r>
      <w:r>
        <w:rPr>
          <w:color w:val="242424"/>
        </w:rPr>
        <w:t>jornada</w:t>
      </w:r>
      <w:r>
        <w:rPr>
          <w:color w:val="242424"/>
          <w:spacing w:val="27"/>
        </w:rPr>
        <w:t xml:space="preserve"> </w:t>
      </w:r>
      <w:r>
        <w:rPr>
          <w:color w:val="242424"/>
        </w:rPr>
        <w:t>mixta</w:t>
      </w:r>
      <w:r>
        <w:rPr>
          <w:color w:val="242424"/>
          <w:spacing w:val="1"/>
        </w:rPr>
        <w:t xml:space="preserve"> </w:t>
      </w:r>
      <w:r>
        <w:rPr>
          <w:color w:val="242424"/>
        </w:rPr>
        <w:t>es</w:t>
      </w:r>
      <w:r>
        <w:rPr>
          <w:color w:val="242424"/>
          <w:spacing w:val="-6"/>
        </w:rPr>
        <w:t xml:space="preserve"> </w:t>
      </w:r>
      <w:r>
        <w:rPr>
          <w:color w:val="242424"/>
        </w:rPr>
        <w:t>la</w:t>
      </w:r>
      <w:r>
        <w:rPr>
          <w:color w:val="242424"/>
          <w:spacing w:val="-13"/>
        </w:rPr>
        <w:t xml:space="preserve"> </w:t>
      </w:r>
      <w:r>
        <w:rPr>
          <w:color w:val="242424"/>
        </w:rPr>
        <w:t>que</w:t>
      </w:r>
      <w:r>
        <w:rPr>
          <w:color w:val="242424"/>
          <w:spacing w:val="-14"/>
        </w:rPr>
        <w:t xml:space="preserve"> </w:t>
      </w:r>
      <w:r>
        <w:rPr>
          <w:color w:val="242424"/>
        </w:rPr>
        <w:t>comprende</w:t>
      </w:r>
      <w:r>
        <w:rPr>
          <w:color w:val="242424"/>
          <w:spacing w:val="-1"/>
        </w:rPr>
        <w:t xml:space="preserve"> </w:t>
      </w:r>
      <w:r>
        <w:rPr>
          <w:color w:val="242424"/>
        </w:rPr>
        <w:t>periodos</w:t>
      </w:r>
      <w:r>
        <w:rPr>
          <w:color w:val="242424"/>
          <w:spacing w:val="-9"/>
        </w:rPr>
        <w:t xml:space="preserve"> </w:t>
      </w:r>
      <w:r>
        <w:rPr>
          <w:color w:val="242424"/>
        </w:rPr>
        <w:t>de</w:t>
      </w:r>
      <w:r>
        <w:rPr>
          <w:color w:val="242424"/>
          <w:spacing w:val="-15"/>
        </w:rPr>
        <w:t xml:space="preserve"> </w:t>
      </w:r>
      <w:r>
        <w:rPr>
          <w:color w:val="242424"/>
        </w:rPr>
        <w:t>la</w:t>
      </w:r>
      <w:r>
        <w:rPr>
          <w:color w:val="242424"/>
          <w:spacing w:val="14"/>
        </w:rPr>
        <w:t xml:space="preserve">s </w:t>
      </w:r>
      <w:r>
        <w:rPr>
          <w:color w:val="242424"/>
        </w:rPr>
        <w:t>Jornadas</w:t>
      </w:r>
      <w:r>
        <w:rPr>
          <w:color w:val="242424"/>
          <w:spacing w:val="-9"/>
        </w:rPr>
        <w:t xml:space="preserve"> </w:t>
      </w:r>
      <w:r>
        <w:rPr>
          <w:color w:val="242424"/>
        </w:rPr>
        <w:t>diurna</w:t>
      </w:r>
      <w:r>
        <w:rPr>
          <w:color w:val="242424"/>
          <w:spacing w:val="-5"/>
        </w:rPr>
        <w:t xml:space="preserve"> </w:t>
      </w:r>
      <w:r>
        <w:rPr>
          <w:color w:val="242424"/>
        </w:rPr>
        <w:t>y</w:t>
      </w:r>
      <w:r>
        <w:rPr>
          <w:color w:val="242424"/>
          <w:w w:val="107"/>
        </w:rPr>
        <w:t xml:space="preserve"> </w:t>
      </w:r>
      <w:r>
        <w:rPr>
          <w:color w:val="242424"/>
        </w:rPr>
        <w:t>nocturna,</w:t>
      </w:r>
      <w:r>
        <w:rPr>
          <w:color w:val="242424"/>
          <w:spacing w:val="23"/>
        </w:rPr>
        <w:t xml:space="preserve"> </w:t>
      </w:r>
      <w:r>
        <w:rPr>
          <w:color w:val="242424"/>
        </w:rPr>
        <w:t>siempre</w:t>
      </w:r>
      <w:r>
        <w:rPr>
          <w:color w:val="242424"/>
          <w:spacing w:val="28"/>
        </w:rPr>
        <w:t xml:space="preserve"> </w:t>
      </w:r>
      <w:r>
        <w:rPr>
          <w:color w:val="242424"/>
        </w:rPr>
        <w:t>que</w:t>
      </w:r>
      <w:r>
        <w:rPr>
          <w:color w:val="242424"/>
          <w:spacing w:val="17"/>
        </w:rPr>
        <w:t xml:space="preserve"> </w:t>
      </w:r>
      <w:r>
        <w:rPr>
          <w:color w:val="242424"/>
        </w:rPr>
        <w:t>el</w:t>
      </w:r>
      <w:r>
        <w:rPr>
          <w:color w:val="242424"/>
          <w:spacing w:val="22"/>
        </w:rPr>
        <w:t xml:space="preserve"> </w:t>
      </w:r>
      <w:r>
        <w:rPr>
          <w:color w:val="242424"/>
        </w:rPr>
        <w:t>periodo</w:t>
      </w:r>
      <w:r>
        <w:rPr>
          <w:color w:val="242424"/>
          <w:spacing w:val="32"/>
        </w:rPr>
        <w:t xml:space="preserve"> </w:t>
      </w:r>
      <w:r>
        <w:rPr>
          <w:color w:val="242424"/>
        </w:rPr>
        <w:t>nocturno</w:t>
      </w:r>
      <w:r>
        <w:rPr>
          <w:color w:val="242424"/>
          <w:spacing w:val="26"/>
        </w:rPr>
        <w:t xml:space="preserve"> </w:t>
      </w:r>
      <w:r>
        <w:rPr>
          <w:color w:val="242424"/>
        </w:rPr>
        <w:t>sea</w:t>
      </w:r>
      <w:r>
        <w:rPr>
          <w:color w:val="242424"/>
          <w:spacing w:val="37"/>
        </w:rPr>
        <w:t xml:space="preserve"> </w:t>
      </w:r>
      <w:r>
        <w:rPr>
          <w:color w:val="242424"/>
        </w:rPr>
        <w:t>menor</w:t>
      </w:r>
      <w:r>
        <w:rPr>
          <w:color w:val="242424"/>
          <w:spacing w:val="25"/>
        </w:rPr>
        <w:t xml:space="preserve"> </w:t>
      </w:r>
      <w:r>
        <w:rPr>
          <w:color w:val="242424"/>
        </w:rPr>
        <w:t>a</w:t>
      </w:r>
      <w:r>
        <w:rPr>
          <w:color w:val="242424"/>
          <w:spacing w:val="14"/>
        </w:rPr>
        <w:t xml:space="preserve"> </w:t>
      </w:r>
      <w:r>
        <w:rPr>
          <w:color w:val="242424"/>
        </w:rPr>
        <w:t>tres</w:t>
      </w:r>
      <w:r>
        <w:rPr>
          <w:color w:val="242424"/>
          <w:spacing w:val="31"/>
        </w:rPr>
        <w:t xml:space="preserve"> </w:t>
      </w:r>
      <w:r>
        <w:rPr>
          <w:color w:val="242424"/>
        </w:rPr>
        <w:t>horas</w:t>
      </w:r>
      <w:r>
        <w:rPr>
          <w:color w:val="242424"/>
          <w:spacing w:val="14"/>
        </w:rPr>
        <w:t xml:space="preserve"> </w:t>
      </w:r>
      <w:r>
        <w:rPr>
          <w:color w:val="242424"/>
        </w:rPr>
        <w:t>y</w:t>
      </w:r>
      <w:r>
        <w:rPr>
          <w:color w:val="242424"/>
          <w:w w:val="107"/>
        </w:rPr>
        <w:t xml:space="preserve"> </w:t>
      </w:r>
      <w:r>
        <w:rPr>
          <w:color w:val="242424"/>
        </w:rPr>
        <w:t>media,</w:t>
      </w:r>
      <w:r>
        <w:rPr>
          <w:color w:val="242424"/>
          <w:spacing w:val="14"/>
        </w:rPr>
        <w:t xml:space="preserve"> </w:t>
      </w:r>
      <w:r>
        <w:rPr>
          <w:color w:val="242424"/>
        </w:rPr>
        <w:t>pues</w:t>
      </w:r>
      <w:r>
        <w:rPr>
          <w:color w:val="242424"/>
          <w:spacing w:val="19"/>
        </w:rPr>
        <w:t xml:space="preserve"> </w:t>
      </w:r>
      <w:r>
        <w:rPr>
          <w:color w:val="242424"/>
        </w:rPr>
        <w:t>si</w:t>
      </w:r>
      <w:r>
        <w:rPr>
          <w:color w:val="242424"/>
          <w:spacing w:val="17"/>
        </w:rPr>
        <w:t xml:space="preserve"> </w:t>
      </w:r>
      <w:r>
        <w:rPr>
          <w:color w:val="242424"/>
        </w:rPr>
        <w:t>comprende</w:t>
      </w:r>
      <w:r>
        <w:rPr>
          <w:color w:val="242424"/>
          <w:spacing w:val="27"/>
        </w:rPr>
        <w:t xml:space="preserve"> </w:t>
      </w:r>
      <w:r>
        <w:rPr>
          <w:color w:val="242424"/>
        </w:rPr>
        <w:t>tres</w:t>
      </w:r>
      <w:r>
        <w:rPr>
          <w:color w:val="242424"/>
          <w:spacing w:val="20"/>
        </w:rPr>
        <w:t xml:space="preserve"> </w:t>
      </w:r>
      <w:r>
        <w:rPr>
          <w:color w:val="242424"/>
        </w:rPr>
        <w:t>horas</w:t>
      </w:r>
      <w:r>
        <w:rPr>
          <w:color w:val="242424"/>
          <w:spacing w:val="16"/>
        </w:rPr>
        <w:t xml:space="preserve"> </w:t>
      </w:r>
      <w:r>
        <w:rPr>
          <w:color w:val="242424"/>
        </w:rPr>
        <w:t>y</w:t>
      </w:r>
      <w:r>
        <w:rPr>
          <w:color w:val="242424"/>
          <w:spacing w:val="29"/>
        </w:rPr>
        <w:t xml:space="preserve"> </w:t>
      </w:r>
      <w:r>
        <w:rPr>
          <w:color w:val="242424"/>
        </w:rPr>
        <w:t>media</w:t>
      </w:r>
      <w:r>
        <w:rPr>
          <w:color w:val="242424"/>
          <w:spacing w:val="24"/>
        </w:rPr>
        <w:t xml:space="preserve"> </w:t>
      </w:r>
      <w:r>
        <w:rPr>
          <w:color w:val="242424"/>
        </w:rPr>
        <w:t>o</w:t>
      </w:r>
      <w:r>
        <w:rPr>
          <w:color w:val="242424"/>
          <w:spacing w:val="26"/>
        </w:rPr>
        <w:t xml:space="preserve"> </w:t>
      </w:r>
      <w:r>
        <w:rPr>
          <w:color w:val="242424"/>
        </w:rPr>
        <w:t>más,</w:t>
      </w:r>
      <w:r>
        <w:rPr>
          <w:color w:val="242424"/>
          <w:spacing w:val="13"/>
        </w:rPr>
        <w:t xml:space="preserve"> </w:t>
      </w:r>
      <w:r>
        <w:rPr>
          <w:color w:val="242424"/>
        </w:rPr>
        <w:t>se</w:t>
      </w:r>
      <w:r>
        <w:rPr>
          <w:color w:val="242424"/>
          <w:spacing w:val="22"/>
        </w:rPr>
        <w:t xml:space="preserve"> </w:t>
      </w:r>
      <w:r>
        <w:rPr>
          <w:color w:val="242424"/>
        </w:rPr>
        <w:t>considerará</w:t>
      </w:r>
      <w:r>
        <w:rPr>
          <w:color w:val="242424"/>
          <w:w w:val="99"/>
        </w:rPr>
        <w:t xml:space="preserve"> </w:t>
      </w:r>
      <w:r>
        <w:rPr>
          <w:color w:val="242424"/>
        </w:rPr>
        <w:t>como</w:t>
      </w:r>
      <w:r>
        <w:rPr>
          <w:color w:val="242424"/>
          <w:spacing w:val="-23"/>
        </w:rPr>
        <w:t xml:space="preserve"> </w:t>
      </w:r>
      <w:r>
        <w:rPr>
          <w:color w:val="242424"/>
        </w:rPr>
        <w:t>jornada nocturna.</w:t>
      </w:r>
    </w:p>
    <w:p w:rsidR="007B3148" w:rsidRDefault="007B3148">
      <w:pPr>
        <w:kinsoku w:val="0"/>
        <w:overflowPunct w:val="0"/>
        <w:spacing w:before="6" w:line="240" w:lineRule="exact"/>
      </w:pPr>
    </w:p>
    <w:p w:rsidR="007B3148" w:rsidRDefault="007B3148" w:rsidP="003D5A0A">
      <w:pPr>
        <w:pStyle w:val="BodyText"/>
        <w:numPr>
          <w:ilvl w:val="0"/>
          <w:numId w:val="18"/>
        </w:numPr>
        <w:tabs>
          <w:tab w:val="left" w:pos="482"/>
        </w:tabs>
        <w:kinsoku w:val="0"/>
        <w:overflowPunct w:val="0"/>
        <w:spacing w:line="279" w:lineRule="auto"/>
        <w:ind w:left="123" w:right="381" w:firstLine="0"/>
        <w:jc w:val="both"/>
        <w:rPr>
          <w:color w:val="000000"/>
        </w:rPr>
      </w:pPr>
      <w:r>
        <w:rPr>
          <w:color w:val="242424"/>
        </w:rPr>
        <w:t>La</w:t>
      </w:r>
      <w:r>
        <w:rPr>
          <w:color w:val="242424"/>
          <w:spacing w:val="5"/>
        </w:rPr>
        <w:t xml:space="preserve"> </w:t>
      </w:r>
      <w:r>
        <w:rPr>
          <w:color w:val="242424"/>
        </w:rPr>
        <w:t>jornada</w:t>
      </w:r>
      <w:r>
        <w:rPr>
          <w:color w:val="242424"/>
          <w:spacing w:val="33"/>
        </w:rPr>
        <w:t xml:space="preserve"> </w:t>
      </w:r>
      <w:r>
        <w:rPr>
          <w:color w:val="242424"/>
        </w:rPr>
        <w:t>de</w:t>
      </w:r>
      <w:r>
        <w:rPr>
          <w:color w:val="242424"/>
          <w:spacing w:val="9"/>
        </w:rPr>
        <w:t xml:space="preserve"> </w:t>
      </w:r>
      <w:r>
        <w:rPr>
          <w:color w:val="242424"/>
        </w:rPr>
        <w:t>trabajo</w:t>
      </w:r>
      <w:r>
        <w:rPr>
          <w:color w:val="242424"/>
          <w:spacing w:val="18"/>
        </w:rPr>
        <w:t xml:space="preserve"> </w:t>
      </w:r>
      <w:r>
        <w:rPr>
          <w:color w:val="242424"/>
        </w:rPr>
        <w:t>podrá</w:t>
      </w:r>
      <w:r>
        <w:rPr>
          <w:color w:val="242424"/>
          <w:spacing w:val="11"/>
        </w:rPr>
        <w:t xml:space="preserve"> </w:t>
      </w:r>
      <w:r>
        <w:rPr>
          <w:color w:val="242424"/>
        </w:rPr>
        <w:t>ser</w:t>
      </w:r>
      <w:r>
        <w:rPr>
          <w:color w:val="242424"/>
          <w:spacing w:val="14"/>
        </w:rPr>
        <w:t xml:space="preserve"> </w:t>
      </w:r>
      <w:r>
        <w:rPr>
          <w:color w:val="242424"/>
        </w:rPr>
        <w:t>continua,</w:t>
      </w:r>
      <w:r>
        <w:rPr>
          <w:color w:val="242424"/>
          <w:spacing w:val="8"/>
        </w:rPr>
        <w:t xml:space="preserve"> </w:t>
      </w:r>
      <w:r>
        <w:rPr>
          <w:color w:val="242424"/>
        </w:rPr>
        <w:t>en</w:t>
      </w:r>
      <w:r>
        <w:rPr>
          <w:color w:val="242424"/>
          <w:spacing w:val="11"/>
        </w:rPr>
        <w:t xml:space="preserve"> </w:t>
      </w:r>
      <w:r>
        <w:rPr>
          <w:color w:val="242424"/>
        </w:rPr>
        <w:t>atención</w:t>
      </w:r>
      <w:r>
        <w:rPr>
          <w:color w:val="242424"/>
          <w:spacing w:val="17"/>
        </w:rPr>
        <w:t xml:space="preserve"> </w:t>
      </w:r>
      <w:r>
        <w:rPr>
          <w:color w:val="242424"/>
        </w:rPr>
        <w:t>a</w:t>
      </w:r>
      <w:r>
        <w:rPr>
          <w:color w:val="242424"/>
          <w:spacing w:val="23"/>
        </w:rPr>
        <w:t xml:space="preserve"> </w:t>
      </w:r>
      <w:r>
        <w:rPr>
          <w:color w:val="242424"/>
        </w:rPr>
        <w:t>las</w:t>
      </w:r>
      <w:r>
        <w:rPr>
          <w:color w:val="242424"/>
          <w:w w:val="97"/>
        </w:rPr>
        <w:t xml:space="preserve"> </w:t>
      </w:r>
      <w:r>
        <w:rPr>
          <w:color w:val="242424"/>
        </w:rPr>
        <w:t>necesidades</w:t>
      </w:r>
      <w:r>
        <w:rPr>
          <w:color w:val="242424"/>
          <w:spacing w:val="16"/>
        </w:rPr>
        <w:t xml:space="preserve"> </w:t>
      </w:r>
      <w:r>
        <w:rPr>
          <w:color w:val="242424"/>
        </w:rPr>
        <w:t>y</w:t>
      </w:r>
      <w:r>
        <w:rPr>
          <w:color w:val="242424"/>
          <w:spacing w:val="14"/>
        </w:rPr>
        <w:t xml:space="preserve"> </w:t>
      </w:r>
      <w:r>
        <w:rPr>
          <w:color w:val="242424"/>
        </w:rPr>
        <w:t>modalidades</w:t>
      </w:r>
      <w:r>
        <w:rPr>
          <w:color w:val="242424"/>
          <w:spacing w:val="23"/>
        </w:rPr>
        <w:t xml:space="preserve"> </w:t>
      </w:r>
      <w:r>
        <w:rPr>
          <w:color w:val="242424"/>
        </w:rPr>
        <w:t>de</w:t>
      </w:r>
      <w:r>
        <w:rPr>
          <w:color w:val="242424"/>
          <w:spacing w:val="7"/>
        </w:rPr>
        <w:t xml:space="preserve"> </w:t>
      </w:r>
      <w:r>
        <w:rPr>
          <w:color w:val="242424"/>
        </w:rPr>
        <w:t>cada</w:t>
      </w:r>
      <w:r>
        <w:rPr>
          <w:color w:val="242424"/>
          <w:spacing w:val="24"/>
        </w:rPr>
        <w:t xml:space="preserve"> </w:t>
      </w:r>
      <w:r>
        <w:rPr>
          <w:color w:val="242424"/>
        </w:rPr>
        <w:t>uno</w:t>
      </w:r>
      <w:r>
        <w:rPr>
          <w:color w:val="242424"/>
          <w:spacing w:val="10"/>
        </w:rPr>
        <w:t xml:space="preserve"> </w:t>
      </w:r>
      <w:r>
        <w:rPr>
          <w:color w:val="242424"/>
        </w:rPr>
        <w:t>de</w:t>
      </w:r>
      <w:r>
        <w:rPr>
          <w:color w:val="242424"/>
          <w:spacing w:val="15"/>
        </w:rPr>
        <w:t xml:space="preserve"> </w:t>
      </w:r>
      <w:r>
        <w:rPr>
          <w:color w:val="242424"/>
        </w:rPr>
        <w:t>los</w:t>
      </w:r>
      <w:r>
        <w:rPr>
          <w:color w:val="242424"/>
          <w:spacing w:val="11"/>
        </w:rPr>
        <w:t xml:space="preserve"> </w:t>
      </w:r>
      <w:r>
        <w:rPr>
          <w:color w:val="242424"/>
        </w:rPr>
        <w:t>puestos</w:t>
      </w:r>
      <w:r>
        <w:rPr>
          <w:color w:val="242424"/>
          <w:spacing w:val="22"/>
        </w:rPr>
        <w:t xml:space="preserve"> </w:t>
      </w:r>
      <w:r>
        <w:rPr>
          <w:color w:val="242424"/>
        </w:rPr>
        <w:t>que</w:t>
      </w:r>
      <w:r>
        <w:rPr>
          <w:color w:val="242424"/>
          <w:spacing w:val="7"/>
        </w:rPr>
        <w:t xml:space="preserve"> </w:t>
      </w:r>
      <w:r>
        <w:rPr>
          <w:color w:val="242424"/>
        </w:rPr>
        <w:t>se</w:t>
      </w:r>
      <w:r>
        <w:rPr>
          <w:color w:val="242424"/>
          <w:w w:val="96"/>
        </w:rPr>
        <w:t xml:space="preserve"> </w:t>
      </w:r>
      <w:r>
        <w:rPr>
          <w:color w:val="242424"/>
        </w:rPr>
        <w:t>desempeñen.</w:t>
      </w:r>
    </w:p>
    <w:p w:rsidR="007B3148" w:rsidRDefault="007B3148">
      <w:pPr>
        <w:kinsoku w:val="0"/>
        <w:overflowPunct w:val="0"/>
        <w:spacing w:before="9" w:line="240" w:lineRule="exact"/>
      </w:pPr>
    </w:p>
    <w:p w:rsidR="007B3148" w:rsidRDefault="007B3148" w:rsidP="003D5A0A">
      <w:pPr>
        <w:pStyle w:val="BodyText"/>
        <w:numPr>
          <w:ilvl w:val="0"/>
          <w:numId w:val="18"/>
        </w:numPr>
        <w:tabs>
          <w:tab w:val="left" w:pos="439"/>
        </w:tabs>
        <w:kinsoku w:val="0"/>
        <w:overflowPunct w:val="0"/>
        <w:spacing w:line="283" w:lineRule="auto"/>
        <w:ind w:right="385" w:firstLine="14"/>
        <w:jc w:val="both"/>
        <w:rPr>
          <w:color w:val="000000"/>
        </w:rPr>
      </w:pPr>
      <w:r>
        <w:rPr>
          <w:color w:val="242424"/>
          <w:w w:val="105"/>
        </w:rPr>
        <w:t>Para</w:t>
      </w:r>
      <w:r>
        <w:rPr>
          <w:color w:val="242424"/>
          <w:spacing w:val="-13"/>
          <w:w w:val="105"/>
        </w:rPr>
        <w:t xml:space="preserve"> </w:t>
      </w:r>
      <w:r>
        <w:rPr>
          <w:color w:val="242424"/>
          <w:w w:val="105"/>
        </w:rPr>
        <w:t>la</w:t>
      </w:r>
      <w:r>
        <w:rPr>
          <w:color w:val="242424"/>
          <w:spacing w:val="-17"/>
          <w:w w:val="105"/>
        </w:rPr>
        <w:t xml:space="preserve"> </w:t>
      </w:r>
      <w:r>
        <w:rPr>
          <w:color w:val="242424"/>
          <w:w w:val="105"/>
        </w:rPr>
        <w:t>comprobación</w:t>
      </w:r>
      <w:r>
        <w:rPr>
          <w:color w:val="242424"/>
          <w:spacing w:val="-6"/>
          <w:w w:val="105"/>
        </w:rPr>
        <w:t xml:space="preserve"> </w:t>
      </w:r>
      <w:r>
        <w:rPr>
          <w:color w:val="242424"/>
          <w:w w:val="105"/>
        </w:rPr>
        <w:t>de</w:t>
      </w:r>
      <w:r>
        <w:rPr>
          <w:color w:val="242424"/>
          <w:spacing w:val="-7"/>
          <w:w w:val="105"/>
        </w:rPr>
        <w:t xml:space="preserve"> </w:t>
      </w:r>
      <w:r>
        <w:rPr>
          <w:color w:val="242424"/>
          <w:w w:val="105"/>
        </w:rPr>
        <w:t>la</w:t>
      </w:r>
      <w:r>
        <w:rPr>
          <w:color w:val="242424"/>
          <w:spacing w:val="-15"/>
          <w:w w:val="105"/>
        </w:rPr>
        <w:t xml:space="preserve"> </w:t>
      </w:r>
      <w:r>
        <w:rPr>
          <w:color w:val="242424"/>
          <w:w w:val="105"/>
        </w:rPr>
        <w:t>exactitud</w:t>
      </w:r>
      <w:r>
        <w:rPr>
          <w:color w:val="242424"/>
          <w:spacing w:val="-10"/>
          <w:w w:val="105"/>
        </w:rPr>
        <w:t xml:space="preserve"> </w:t>
      </w:r>
      <w:r>
        <w:rPr>
          <w:color w:val="242424"/>
          <w:w w:val="105"/>
        </w:rPr>
        <w:t>de</w:t>
      </w:r>
      <w:r>
        <w:rPr>
          <w:color w:val="242424"/>
          <w:spacing w:val="-13"/>
          <w:w w:val="105"/>
        </w:rPr>
        <w:t xml:space="preserve"> </w:t>
      </w:r>
      <w:r>
        <w:rPr>
          <w:color w:val="242424"/>
          <w:w w:val="105"/>
        </w:rPr>
        <w:t>las</w:t>
      </w:r>
      <w:r>
        <w:rPr>
          <w:color w:val="242424"/>
          <w:spacing w:val="-19"/>
          <w:w w:val="105"/>
        </w:rPr>
        <w:t xml:space="preserve"> </w:t>
      </w:r>
      <w:r>
        <w:rPr>
          <w:color w:val="242424"/>
          <w:w w:val="105"/>
        </w:rPr>
        <w:t>entradas</w:t>
      </w:r>
      <w:r>
        <w:rPr>
          <w:color w:val="242424"/>
          <w:spacing w:val="-11"/>
          <w:w w:val="105"/>
        </w:rPr>
        <w:t xml:space="preserve"> </w:t>
      </w:r>
      <w:r>
        <w:rPr>
          <w:color w:val="242424"/>
          <w:w w:val="105"/>
        </w:rPr>
        <w:t>y</w:t>
      </w:r>
      <w:r>
        <w:rPr>
          <w:color w:val="242424"/>
          <w:spacing w:val="-22"/>
          <w:w w:val="105"/>
        </w:rPr>
        <w:t xml:space="preserve"> </w:t>
      </w:r>
      <w:r>
        <w:rPr>
          <w:color w:val="242424"/>
          <w:w w:val="105"/>
        </w:rPr>
        <w:t>salidas</w:t>
      </w:r>
      <w:r>
        <w:rPr>
          <w:color w:val="242424"/>
          <w:spacing w:val="-16"/>
          <w:w w:val="105"/>
        </w:rPr>
        <w:t xml:space="preserve"> </w:t>
      </w:r>
      <w:r>
        <w:rPr>
          <w:color w:val="242424"/>
          <w:w w:val="105"/>
        </w:rPr>
        <w:t>del</w:t>
      </w:r>
      <w:r>
        <w:rPr>
          <w:color w:val="242424"/>
          <w:w w:val="108"/>
        </w:rPr>
        <w:t xml:space="preserve"> </w:t>
      </w:r>
      <w:r>
        <w:rPr>
          <w:color w:val="242424"/>
          <w:w w:val="105"/>
        </w:rPr>
        <w:t>trabajador,</w:t>
      </w:r>
      <w:r>
        <w:rPr>
          <w:color w:val="242424"/>
          <w:spacing w:val="46"/>
          <w:w w:val="105"/>
        </w:rPr>
        <w:t xml:space="preserve"> </w:t>
      </w:r>
      <w:r>
        <w:rPr>
          <w:color w:val="242424"/>
          <w:w w:val="105"/>
        </w:rPr>
        <w:t>el</w:t>
      </w:r>
      <w:r>
        <w:rPr>
          <w:color w:val="242424"/>
          <w:spacing w:val="24"/>
          <w:w w:val="105"/>
        </w:rPr>
        <w:t xml:space="preserve"> </w:t>
      </w:r>
      <w:r>
        <w:rPr>
          <w:color w:val="242424"/>
          <w:w w:val="105"/>
        </w:rPr>
        <w:t>Ayuntamiento</w:t>
      </w:r>
      <w:r>
        <w:rPr>
          <w:color w:val="242424"/>
          <w:spacing w:val="10"/>
          <w:w w:val="105"/>
        </w:rPr>
        <w:t xml:space="preserve"> </w:t>
      </w:r>
      <w:r>
        <w:rPr>
          <w:color w:val="242424"/>
          <w:w w:val="105"/>
        </w:rPr>
        <w:t>podrá.</w:t>
      </w:r>
      <w:r>
        <w:rPr>
          <w:color w:val="242424"/>
          <w:spacing w:val="32"/>
          <w:w w:val="105"/>
        </w:rPr>
        <w:t xml:space="preserve"> </w:t>
      </w:r>
      <w:r>
        <w:rPr>
          <w:color w:val="242424"/>
          <w:w w:val="105"/>
        </w:rPr>
        <w:t>pedirle</w:t>
      </w:r>
      <w:r>
        <w:rPr>
          <w:color w:val="242424"/>
          <w:spacing w:val="36"/>
          <w:w w:val="105"/>
        </w:rPr>
        <w:t xml:space="preserve"> </w:t>
      </w:r>
      <w:r>
        <w:rPr>
          <w:color w:val="242424"/>
          <w:w w:val="105"/>
        </w:rPr>
        <w:t>que</w:t>
      </w:r>
      <w:r>
        <w:rPr>
          <w:color w:val="242424"/>
          <w:spacing w:val="33"/>
          <w:w w:val="105"/>
        </w:rPr>
        <w:t xml:space="preserve"> </w:t>
      </w:r>
      <w:r>
        <w:rPr>
          <w:color w:val="242424"/>
          <w:w w:val="105"/>
        </w:rPr>
        <w:t>firme</w:t>
      </w:r>
      <w:r>
        <w:rPr>
          <w:color w:val="242424"/>
          <w:spacing w:val="38"/>
          <w:w w:val="105"/>
        </w:rPr>
        <w:t xml:space="preserve"> </w:t>
      </w:r>
      <w:r>
        <w:rPr>
          <w:color w:val="242424"/>
          <w:w w:val="105"/>
        </w:rPr>
        <w:t>relaciones,</w:t>
      </w:r>
      <w:r>
        <w:rPr>
          <w:color w:val="242424"/>
          <w:w w:val="99"/>
        </w:rPr>
        <w:t xml:space="preserve"> </w:t>
      </w:r>
      <w:r>
        <w:rPr>
          <w:color w:val="242424"/>
          <w:w w:val="105"/>
        </w:rPr>
        <w:t>marque</w:t>
      </w:r>
      <w:r>
        <w:rPr>
          <w:color w:val="242424"/>
          <w:spacing w:val="2"/>
          <w:w w:val="105"/>
        </w:rPr>
        <w:t xml:space="preserve"> </w:t>
      </w:r>
      <w:r>
        <w:rPr>
          <w:color w:val="242424"/>
          <w:w w:val="105"/>
        </w:rPr>
        <w:t>tarjetas</w:t>
      </w:r>
      <w:r>
        <w:rPr>
          <w:color w:val="242424"/>
          <w:spacing w:val="10"/>
          <w:w w:val="105"/>
        </w:rPr>
        <w:t xml:space="preserve"> </w:t>
      </w:r>
      <w:r>
        <w:rPr>
          <w:color w:val="242424"/>
          <w:w w:val="105"/>
        </w:rPr>
        <w:t>en</w:t>
      </w:r>
      <w:r>
        <w:rPr>
          <w:color w:val="242424"/>
          <w:spacing w:val="9"/>
          <w:w w:val="105"/>
        </w:rPr>
        <w:t xml:space="preserve"> </w:t>
      </w:r>
      <w:r>
        <w:rPr>
          <w:color w:val="242424"/>
          <w:w w:val="105"/>
        </w:rPr>
        <w:t>relojes,</w:t>
      </w:r>
      <w:r>
        <w:rPr>
          <w:color w:val="242424"/>
          <w:spacing w:val="-2"/>
          <w:w w:val="105"/>
        </w:rPr>
        <w:t xml:space="preserve"> </w:t>
      </w:r>
      <w:r>
        <w:rPr>
          <w:color w:val="242424"/>
          <w:w w:val="105"/>
        </w:rPr>
        <w:t>o</w:t>
      </w:r>
      <w:r>
        <w:rPr>
          <w:color w:val="242424"/>
          <w:spacing w:val="12"/>
          <w:w w:val="105"/>
        </w:rPr>
        <w:t xml:space="preserve"> </w:t>
      </w:r>
      <w:r>
        <w:rPr>
          <w:color w:val="242424"/>
          <w:w w:val="105"/>
        </w:rPr>
        <w:t>siga</w:t>
      </w:r>
      <w:r>
        <w:rPr>
          <w:color w:val="242424"/>
          <w:spacing w:val="12"/>
          <w:w w:val="105"/>
        </w:rPr>
        <w:t xml:space="preserve"> </w:t>
      </w:r>
      <w:r>
        <w:rPr>
          <w:color w:val="242424"/>
          <w:w w:val="105"/>
        </w:rPr>
        <w:t>cualquier</w:t>
      </w:r>
      <w:r>
        <w:rPr>
          <w:color w:val="242424"/>
          <w:spacing w:val="20"/>
          <w:w w:val="105"/>
        </w:rPr>
        <w:t xml:space="preserve"> </w:t>
      </w:r>
      <w:r>
        <w:rPr>
          <w:color w:val="242424"/>
          <w:w w:val="105"/>
        </w:rPr>
        <w:t>otro</w:t>
      </w:r>
      <w:r>
        <w:rPr>
          <w:color w:val="242424"/>
          <w:spacing w:val="22"/>
          <w:w w:val="105"/>
        </w:rPr>
        <w:t xml:space="preserve"> </w:t>
      </w:r>
      <w:r>
        <w:rPr>
          <w:color w:val="242424"/>
          <w:w w:val="105"/>
        </w:rPr>
        <w:t>procedimiento</w:t>
      </w:r>
      <w:r>
        <w:rPr>
          <w:color w:val="242424"/>
          <w:spacing w:val="15"/>
          <w:w w:val="105"/>
        </w:rPr>
        <w:t xml:space="preserve"> </w:t>
      </w:r>
      <w:r>
        <w:rPr>
          <w:color w:val="242424"/>
          <w:w w:val="105"/>
        </w:rPr>
        <w:t>que</w:t>
      </w:r>
      <w:r>
        <w:rPr>
          <w:color w:val="242424"/>
          <w:w w:val="104"/>
        </w:rPr>
        <w:t xml:space="preserve"> </w:t>
      </w:r>
      <w:r>
        <w:rPr>
          <w:color w:val="242424"/>
          <w:w w:val="105"/>
        </w:rPr>
        <w:t>reúna</w:t>
      </w:r>
      <w:r>
        <w:rPr>
          <w:color w:val="242424"/>
          <w:spacing w:val="36"/>
          <w:w w:val="105"/>
        </w:rPr>
        <w:t xml:space="preserve"> </w:t>
      </w:r>
      <w:r>
        <w:rPr>
          <w:color w:val="242424"/>
          <w:w w:val="105"/>
        </w:rPr>
        <w:t>los</w:t>
      </w:r>
      <w:r>
        <w:rPr>
          <w:color w:val="242424"/>
          <w:spacing w:val="36"/>
          <w:w w:val="105"/>
        </w:rPr>
        <w:t xml:space="preserve"> </w:t>
      </w:r>
      <w:r>
        <w:rPr>
          <w:color w:val="242424"/>
          <w:w w:val="105"/>
        </w:rPr>
        <w:t>requisitos</w:t>
      </w:r>
      <w:r>
        <w:rPr>
          <w:color w:val="242424"/>
          <w:spacing w:val="51"/>
          <w:w w:val="105"/>
        </w:rPr>
        <w:t xml:space="preserve"> </w:t>
      </w:r>
      <w:r>
        <w:rPr>
          <w:color w:val="242424"/>
          <w:w w:val="105"/>
        </w:rPr>
        <w:t>necesarios</w:t>
      </w:r>
      <w:r>
        <w:rPr>
          <w:color w:val="242424"/>
          <w:spacing w:val="45"/>
          <w:w w:val="105"/>
        </w:rPr>
        <w:t xml:space="preserve"> </w:t>
      </w:r>
      <w:r>
        <w:rPr>
          <w:color w:val="242424"/>
          <w:w w:val="105"/>
        </w:rPr>
        <w:t>de</w:t>
      </w:r>
      <w:r>
        <w:rPr>
          <w:color w:val="242424"/>
          <w:spacing w:val="28"/>
          <w:w w:val="105"/>
        </w:rPr>
        <w:t xml:space="preserve"> </w:t>
      </w:r>
      <w:r>
        <w:rPr>
          <w:color w:val="242424"/>
          <w:w w:val="105"/>
        </w:rPr>
        <w:t>control,</w:t>
      </w:r>
      <w:r>
        <w:rPr>
          <w:color w:val="242424"/>
          <w:spacing w:val="42"/>
          <w:w w:val="105"/>
        </w:rPr>
        <w:t xml:space="preserve"> </w:t>
      </w:r>
      <w:r>
        <w:rPr>
          <w:color w:val="242424"/>
          <w:w w:val="105"/>
        </w:rPr>
        <w:t>quedando</w:t>
      </w:r>
      <w:r>
        <w:rPr>
          <w:color w:val="242424"/>
          <w:spacing w:val="39"/>
          <w:w w:val="105"/>
        </w:rPr>
        <w:t xml:space="preserve"> </w:t>
      </w:r>
      <w:r>
        <w:rPr>
          <w:color w:val="242424"/>
          <w:w w:val="105"/>
        </w:rPr>
        <w:t>obligado</w:t>
      </w:r>
      <w:r>
        <w:rPr>
          <w:color w:val="242424"/>
          <w:spacing w:val="44"/>
          <w:w w:val="105"/>
        </w:rPr>
        <w:t xml:space="preserve"> </w:t>
      </w:r>
      <w:r>
        <w:rPr>
          <w:color w:val="242424"/>
          <w:w w:val="105"/>
        </w:rPr>
        <w:t>el trabajador</w:t>
      </w:r>
      <w:r>
        <w:rPr>
          <w:color w:val="242424"/>
          <w:spacing w:val="-35"/>
          <w:w w:val="105"/>
        </w:rPr>
        <w:t xml:space="preserve"> </w:t>
      </w:r>
      <w:r>
        <w:rPr>
          <w:color w:val="242424"/>
          <w:w w:val="105"/>
        </w:rPr>
        <w:t>a</w:t>
      </w:r>
      <w:r>
        <w:rPr>
          <w:color w:val="242424"/>
          <w:spacing w:val="-44"/>
          <w:w w:val="105"/>
        </w:rPr>
        <w:t xml:space="preserve"> </w:t>
      </w:r>
      <w:r>
        <w:rPr>
          <w:color w:val="242424"/>
          <w:w w:val="105"/>
        </w:rPr>
        <w:t>cumplir</w:t>
      </w:r>
      <w:r>
        <w:rPr>
          <w:color w:val="242424"/>
          <w:spacing w:val="-41"/>
          <w:w w:val="105"/>
        </w:rPr>
        <w:t xml:space="preserve"> </w:t>
      </w:r>
      <w:r>
        <w:rPr>
          <w:color w:val="242424"/>
          <w:w w:val="105"/>
        </w:rPr>
        <w:t>las</w:t>
      </w:r>
      <w:r>
        <w:rPr>
          <w:color w:val="242424"/>
          <w:spacing w:val="-45"/>
          <w:w w:val="105"/>
        </w:rPr>
        <w:t xml:space="preserve"> </w:t>
      </w:r>
      <w:r>
        <w:rPr>
          <w:color w:val="242424"/>
          <w:w w:val="105"/>
        </w:rPr>
        <w:t>instrucciones</w:t>
      </w:r>
      <w:r>
        <w:rPr>
          <w:color w:val="242424"/>
          <w:spacing w:val="-41"/>
          <w:w w:val="105"/>
        </w:rPr>
        <w:t xml:space="preserve"> </w:t>
      </w:r>
      <w:r>
        <w:rPr>
          <w:color w:val="242424"/>
          <w:w w:val="105"/>
        </w:rPr>
        <w:t>en</w:t>
      </w:r>
      <w:r>
        <w:rPr>
          <w:color w:val="242424"/>
          <w:spacing w:val="-43"/>
          <w:w w:val="105"/>
        </w:rPr>
        <w:t xml:space="preserve"> </w:t>
      </w:r>
      <w:r>
        <w:rPr>
          <w:color w:val="242424"/>
          <w:w w:val="105"/>
        </w:rPr>
        <w:t>este</w:t>
      </w:r>
      <w:r>
        <w:rPr>
          <w:color w:val="242424"/>
          <w:spacing w:val="-42"/>
          <w:w w:val="105"/>
        </w:rPr>
        <w:t xml:space="preserve"> </w:t>
      </w:r>
      <w:r>
        <w:rPr>
          <w:color w:val="242424"/>
          <w:w w:val="105"/>
        </w:rPr>
        <w:t>sentido.</w:t>
      </w:r>
    </w:p>
    <w:p w:rsidR="007B3148" w:rsidRDefault="007B3148">
      <w:pPr>
        <w:kinsoku w:val="0"/>
        <w:overflowPunct w:val="0"/>
        <w:spacing w:before="6" w:line="240" w:lineRule="exact"/>
      </w:pPr>
    </w:p>
    <w:p w:rsidR="007B3148" w:rsidRPr="009340FF" w:rsidRDefault="007B3148" w:rsidP="003D5A0A">
      <w:pPr>
        <w:pStyle w:val="BodyText"/>
        <w:numPr>
          <w:ilvl w:val="0"/>
          <w:numId w:val="18"/>
        </w:numPr>
        <w:tabs>
          <w:tab w:val="left" w:pos="410"/>
        </w:tabs>
        <w:kinsoku w:val="0"/>
        <w:overflowPunct w:val="0"/>
        <w:spacing w:before="86" w:line="283" w:lineRule="auto"/>
        <w:ind w:right="392" w:firstLine="14"/>
        <w:jc w:val="both"/>
        <w:rPr>
          <w:color w:val="000000"/>
        </w:rPr>
      </w:pPr>
      <w:r w:rsidRPr="009340FF">
        <w:rPr>
          <w:color w:val="242424"/>
        </w:rPr>
        <w:t>El</w:t>
      </w:r>
      <w:r w:rsidRPr="009340FF">
        <w:rPr>
          <w:color w:val="242424"/>
          <w:spacing w:val="-18"/>
        </w:rPr>
        <w:t xml:space="preserve"> </w:t>
      </w:r>
      <w:r w:rsidRPr="009340FF">
        <w:rPr>
          <w:color w:val="242424"/>
        </w:rPr>
        <w:t>Ayuntamiento</w:t>
      </w:r>
      <w:r w:rsidRPr="009340FF">
        <w:rPr>
          <w:color w:val="242424"/>
          <w:spacing w:val="6"/>
        </w:rPr>
        <w:t xml:space="preserve"> </w:t>
      </w:r>
      <w:r w:rsidRPr="009340FF">
        <w:rPr>
          <w:color w:val="242424"/>
        </w:rPr>
        <w:t>considerará</w:t>
      </w:r>
      <w:r w:rsidRPr="009340FF">
        <w:rPr>
          <w:color w:val="242424"/>
          <w:spacing w:val="23"/>
        </w:rPr>
        <w:t xml:space="preserve"> </w:t>
      </w:r>
      <w:r w:rsidRPr="009340FF">
        <w:rPr>
          <w:color w:val="242424"/>
        </w:rPr>
        <w:t>la</w:t>
      </w:r>
      <w:r w:rsidRPr="009340FF">
        <w:rPr>
          <w:color w:val="242424"/>
          <w:spacing w:val="7"/>
        </w:rPr>
        <w:t xml:space="preserve">s </w:t>
      </w:r>
      <w:r w:rsidRPr="009340FF">
        <w:rPr>
          <w:color w:val="242424"/>
        </w:rPr>
        <w:t>jornadas</w:t>
      </w:r>
      <w:r w:rsidRPr="009340FF">
        <w:rPr>
          <w:color w:val="242424"/>
          <w:spacing w:val="26"/>
        </w:rPr>
        <w:t xml:space="preserve"> </w:t>
      </w:r>
      <w:r w:rsidRPr="009340FF">
        <w:rPr>
          <w:color w:val="242424"/>
        </w:rPr>
        <w:t>de</w:t>
      </w:r>
      <w:r w:rsidRPr="009340FF">
        <w:rPr>
          <w:color w:val="242424"/>
          <w:spacing w:val="-19"/>
        </w:rPr>
        <w:t xml:space="preserve"> </w:t>
      </w:r>
      <w:r w:rsidRPr="009340FF">
        <w:rPr>
          <w:color w:val="242424"/>
        </w:rPr>
        <w:t>trabajo</w:t>
      </w:r>
      <w:r w:rsidRPr="009340FF">
        <w:rPr>
          <w:color w:val="242424"/>
          <w:spacing w:val="-9"/>
        </w:rPr>
        <w:t xml:space="preserve"> </w:t>
      </w:r>
      <w:r w:rsidRPr="009340FF">
        <w:rPr>
          <w:color w:val="242424"/>
        </w:rPr>
        <w:t>en</w:t>
      </w:r>
      <w:r w:rsidRPr="009340FF">
        <w:rPr>
          <w:color w:val="242424"/>
          <w:spacing w:val="-10"/>
        </w:rPr>
        <w:t xml:space="preserve"> </w:t>
      </w:r>
      <w:r w:rsidRPr="009340FF">
        <w:rPr>
          <w:color w:val="242424"/>
        </w:rPr>
        <w:t>tres</w:t>
      </w:r>
      <w:r w:rsidRPr="009340FF">
        <w:rPr>
          <w:color w:val="242424"/>
          <w:spacing w:val="-4"/>
        </w:rPr>
        <w:t xml:space="preserve"> </w:t>
      </w:r>
      <w:r w:rsidRPr="009340FF">
        <w:rPr>
          <w:color w:val="242424"/>
        </w:rPr>
        <w:t>turnos</w:t>
      </w:r>
      <w:r w:rsidRPr="009340FF">
        <w:rPr>
          <w:color w:val="242424"/>
          <w:spacing w:val="-8"/>
        </w:rPr>
        <w:t xml:space="preserve"> </w:t>
      </w:r>
      <w:r w:rsidRPr="009340FF">
        <w:rPr>
          <w:color w:val="242424"/>
        </w:rPr>
        <w:t>y</w:t>
      </w:r>
      <w:r w:rsidRPr="009340FF">
        <w:rPr>
          <w:color w:val="242424"/>
          <w:w w:val="107"/>
        </w:rPr>
        <w:t xml:space="preserve"> </w:t>
      </w:r>
      <w:r w:rsidRPr="009340FF">
        <w:rPr>
          <w:color w:val="242424"/>
        </w:rPr>
        <w:t>señalara las</w:t>
      </w:r>
      <w:r w:rsidRPr="009340FF">
        <w:rPr>
          <w:color w:val="242424"/>
          <w:spacing w:val="28"/>
        </w:rPr>
        <w:t xml:space="preserve"> </w:t>
      </w:r>
      <w:r w:rsidRPr="009340FF">
        <w:rPr>
          <w:color w:val="242424"/>
        </w:rPr>
        <w:t>horas</w:t>
      </w:r>
      <w:r w:rsidRPr="009340FF">
        <w:rPr>
          <w:color w:val="242424"/>
          <w:spacing w:val="25"/>
        </w:rPr>
        <w:t xml:space="preserve"> </w:t>
      </w:r>
      <w:r w:rsidRPr="009340FF">
        <w:rPr>
          <w:color w:val="242424"/>
        </w:rPr>
        <w:t>de</w:t>
      </w:r>
      <w:r w:rsidRPr="009340FF">
        <w:rPr>
          <w:color w:val="242424"/>
          <w:spacing w:val="24"/>
        </w:rPr>
        <w:t xml:space="preserve"> </w:t>
      </w:r>
      <w:r w:rsidRPr="009340FF">
        <w:rPr>
          <w:color w:val="242424"/>
        </w:rPr>
        <w:t>entrada</w:t>
      </w:r>
      <w:r w:rsidRPr="009340FF">
        <w:rPr>
          <w:color w:val="242424"/>
          <w:spacing w:val="31"/>
        </w:rPr>
        <w:t xml:space="preserve"> </w:t>
      </w:r>
      <w:r w:rsidRPr="009340FF">
        <w:rPr>
          <w:color w:val="242424"/>
        </w:rPr>
        <w:t>y</w:t>
      </w:r>
      <w:r w:rsidRPr="009340FF">
        <w:rPr>
          <w:color w:val="242424"/>
          <w:spacing w:val="31"/>
        </w:rPr>
        <w:t xml:space="preserve"> </w:t>
      </w:r>
      <w:r w:rsidRPr="009340FF">
        <w:rPr>
          <w:color w:val="242424"/>
        </w:rPr>
        <w:t>de</w:t>
      </w:r>
      <w:r w:rsidRPr="009340FF">
        <w:rPr>
          <w:color w:val="242424"/>
          <w:spacing w:val="27"/>
        </w:rPr>
        <w:t xml:space="preserve"> </w:t>
      </w:r>
      <w:r w:rsidRPr="009340FF">
        <w:rPr>
          <w:color w:val="242424"/>
        </w:rPr>
        <w:t>salida</w:t>
      </w:r>
      <w:r w:rsidRPr="009340FF">
        <w:rPr>
          <w:color w:val="242424"/>
          <w:spacing w:val="30"/>
        </w:rPr>
        <w:t xml:space="preserve"> </w:t>
      </w:r>
      <w:r w:rsidRPr="009340FF">
        <w:rPr>
          <w:color w:val="242424"/>
        </w:rPr>
        <w:t>de</w:t>
      </w:r>
      <w:r w:rsidRPr="009340FF">
        <w:rPr>
          <w:color w:val="242424"/>
          <w:spacing w:val="38"/>
        </w:rPr>
        <w:t xml:space="preserve"> </w:t>
      </w:r>
      <w:r w:rsidRPr="009340FF">
        <w:rPr>
          <w:color w:val="242424"/>
        </w:rPr>
        <w:t>los</w:t>
      </w:r>
      <w:r w:rsidRPr="009340FF">
        <w:rPr>
          <w:color w:val="242424"/>
          <w:spacing w:val="29"/>
        </w:rPr>
        <w:t xml:space="preserve"> </w:t>
      </w:r>
      <w:r w:rsidRPr="009340FF">
        <w:rPr>
          <w:color w:val="242424"/>
        </w:rPr>
        <w:t>mismos,</w:t>
      </w:r>
      <w:r w:rsidRPr="009340FF">
        <w:rPr>
          <w:color w:val="242424"/>
          <w:spacing w:val="20"/>
        </w:rPr>
        <w:t xml:space="preserve"> </w:t>
      </w:r>
      <w:r w:rsidRPr="009340FF">
        <w:rPr>
          <w:color w:val="242424"/>
        </w:rPr>
        <w:t>según</w:t>
      </w:r>
      <w:r w:rsidRPr="009340FF">
        <w:rPr>
          <w:color w:val="242424"/>
          <w:spacing w:val="39"/>
        </w:rPr>
        <w:t xml:space="preserve"> </w:t>
      </w:r>
      <w:r w:rsidRPr="009340FF">
        <w:rPr>
          <w:color w:val="242424"/>
        </w:rPr>
        <w:t>las necesidades</w:t>
      </w:r>
      <w:r w:rsidRPr="009340FF">
        <w:rPr>
          <w:color w:val="242424"/>
          <w:spacing w:val="-20"/>
        </w:rPr>
        <w:t xml:space="preserve"> </w:t>
      </w:r>
      <w:r w:rsidRPr="009340FF">
        <w:rPr>
          <w:color w:val="242424"/>
        </w:rPr>
        <w:t>de</w:t>
      </w:r>
      <w:r w:rsidRPr="009340FF">
        <w:rPr>
          <w:color w:val="242424"/>
          <w:spacing w:val="-31"/>
        </w:rPr>
        <w:t xml:space="preserve"> </w:t>
      </w:r>
      <w:r w:rsidRPr="009340FF">
        <w:rPr>
          <w:color w:val="242424"/>
        </w:rPr>
        <w:t>las</w:t>
      </w:r>
      <w:r w:rsidRPr="009340FF">
        <w:rPr>
          <w:color w:val="242424"/>
          <w:spacing w:val="-34"/>
        </w:rPr>
        <w:t xml:space="preserve"> </w:t>
      </w:r>
      <w:r w:rsidRPr="009340FF">
        <w:rPr>
          <w:color w:val="242424"/>
        </w:rPr>
        <w:t>oficinas</w:t>
      </w:r>
      <w:r w:rsidRPr="009340FF">
        <w:rPr>
          <w:color w:val="242424"/>
          <w:spacing w:val="-23"/>
        </w:rPr>
        <w:t xml:space="preserve"> </w:t>
      </w:r>
      <w:r w:rsidRPr="009340FF">
        <w:rPr>
          <w:color w:val="242424"/>
        </w:rPr>
        <w:t>y</w:t>
      </w:r>
      <w:r w:rsidRPr="009340FF">
        <w:rPr>
          <w:color w:val="242424"/>
          <w:spacing w:val="-30"/>
        </w:rPr>
        <w:t xml:space="preserve"> </w:t>
      </w:r>
      <w:r w:rsidRPr="009340FF">
        <w:rPr>
          <w:color w:val="242424"/>
        </w:rPr>
        <w:t>de</w:t>
      </w:r>
      <w:r w:rsidRPr="009340FF">
        <w:rPr>
          <w:color w:val="242424"/>
          <w:spacing w:val="-26"/>
        </w:rPr>
        <w:t xml:space="preserve"> </w:t>
      </w:r>
      <w:r w:rsidRPr="009340FF">
        <w:rPr>
          <w:color w:val="242424"/>
        </w:rPr>
        <w:t>los diversos</w:t>
      </w:r>
      <w:r>
        <w:rPr>
          <w:color w:val="242424"/>
          <w:spacing w:val="-26"/>
        </w:rPr>
        <w:t xml:space="preserve"> </w:t>
      </w:r>
      <w:r w:rsidRPr="009340FF">
        <w:rPr>
          <w:color w:val="242424"/>
        </w:rPr>
        <w:t>puestos.</w:t>
      </w:r>
    </w:p>
    <w:p w:rsidR="007B3148" w:rsidRDefault="007B3148" w:rsidP="009340FF">
      <w:pPr>
        <w:pStyle w:val="ListParagraph"/>
        <w:rPr>
          <w:color w:val="242424"/>
        </w:rPr>
      </w:pPr>
    </w:p>
    <w:p w:rsidR="007B3148" w:rsidRPr="009340FF" w:rsidRDefault="007B3148" w:rsidP="003D5A0A">
      <w:pPr>
        <w:pStyle w:val="BodyText"/>
        <w:numPr>
          <w:ilvl w:val="0"/>
          <w:numId w:val="18"/>
        </w:numPr>
        <w:tabs>
          <w:tab w:val="left" w:pos="410"/>
        </w:tabs>
        <w:kinsoku w:val="0"/>
        <w:overflowPunct w:val="0"/>
        <w:spacing w:before="86" w:line="283" w:lineRule="auto"/>
        <w:ind w:right="392" w:firstLine="14"/>
        <w:jc w:val="both"/>
        <w:rPr>
          <w:color w:val="000000"/>
        </w:rPr>
      </w:pPr>
      <w:r>
        <w:rPr>
          <w:noProof/>
        </w:rPr>
        <w:pict>
          <v:group id="_x0000_s1095" style="position:absolute;left:0;text-align:left;margin-left:311pt;margin-top:0;width:14.8pt;height:192.95pt;z-index:-251637760;mso-position-horizontal-relative:page;mso-position-vertical-relative:page" coordorigin="6220" coordsize="296,3859" o:allowincell="f">
            <v:rect id="_x0000_s1096"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76" type="#_x0000_t75" style="width:13.5pt;height:192.75pt">
                          <v:imagedata r:id="rId16" o:title=""/>
                        </v:shape>
                      </w:pict>
                    </w:r>
                  </w:p>
                  <w:p w:rsidR="007B3148" w:rsidRDefault="007B3148"/>
                </w:txbxContent>
              </v:textbox>
            </v:rect>
            <v:shape id="_x0000_s1097" style="position:absolute;left:6480;top:1123;width:20;height:2570" coordsize="20,2570" o:allowincell="f" path="m,2570hhl,e" filled="f" strokeweight="1.2693mm">
              <v:path arrowok="t"/>
            </v:shape>
            <w10:wrap anchorx="page" anchory="page"/>
          </v:group>
        </w:pict>
      </w:r>
      <w:bookmarkStart w:id="21" w:name="Página 22"/>
      <w:bookmarkEnd w:id="21"/>
      <w:r w:rsidRPr="009340FF">
        <w:rPr>
          <w:color w:val="242424"/>
        </w:rPr>
        <w:t>El</w:t>
      </w:r>
      <w:r w:rsidRPr="009340FF">
        <w:rPr>
          <w:color w:val="242424"/>
          <w:spacing w:val="13"/>
        </w:rPr>
        <w:t xml:space="preserve"> </w:t>
      </w:r>
      <w:r w:rsidRPr="009340FF">
        <w:rPr>
          <w:color w:val="242424"/>
        </w:rPr>
        <w:t>trabajador</w:t>
      </w:r>
      <w:r w:rsidRPr="009340FF">
        <w:rPr>
          <w:color w:val="242424"/>
          <w:spacing w:val="47"/>
        </w:rPr>
        <w:t xml:space="preserve"> </w:t>
      </w:r>
      <w:r w:rsidRPr="009340FF">
        <w:rPr>
          <w:color w:val="242424"/>
        </w:rPr>
        <w:t>debe</w:t>
      </w:r>
      <w:r w:rsidRPr="009340FF">
        <w:rPr>
          <w:color w:val="242424"/>
          <w:spacing w:val="43"/>
        </w:rPr>
        <w:t xml:space="preserve"> </w:t>
      </w:r>
      <w:r w:rsidRPr="009340FF">
        <w:rPr>
          <w:color w:val="242424"/>
        </w:rPr>
        <w:t>presentarse</w:t>
      </w:r>
      <w:r w:rsidRPr="009340FF">
        <w:rPr>
          <w:color w:val="242424"/>
          <w:spacing w:val="43"/>
        </w:rPr>
        <w:t xml:space="preserve"> </w:t>
      </w:r>
      <w:r w:rsidRPr="009340FF">
        <w:rPr>
          <w:color w:val="242424"/>
        </w:rPr>
        <w:t>puntualmente</w:t>
      </w:r>
      <w:r w:rsidRPr="009340FF">
        <w:rPr>
          <w:color w:val="242424"/>
          <w:spacing w:val="41"/>
        </w:rPr>
        <w:t xml:space="preserve"> </w:t>
      </w:r>
      <w:r w:rsidRPr="009340FF">
        <w:rPr>
          <w:color w:val="242424"/>
        </w:rPr>
        <w:t>a</w:t>
      </w:r>
      <w:r w:rsidRPr="009340FF">
        <w:rPr>
          <w:color w:val="242424"/>
          <w:spacing w:val="30"/>
        </w:rPr>
        <w:t xml:space="preserve"> </w:t>
      </w:r>
      <w:r w:rsidRPr="009340FF">
        <w:rPr>
          <w:color w:val="242424"/>
        </w:rPr>
        <w:t>sus</w:t>
      </w:r>
      <w:r w:rsidRPr="009340FF">
        <w:rPr>
          <w:color w:val="242424"/>
          <w:spacing w:val="41"/>
        </w:rPr>
        <w:t xml:space="preserve"> </w:t>
      </w:r>
      <w:r w:rsidRPr="009340FF">
        <w:rPr>
          <w:color w:val="242424"/>
        </w:rPr>
        <w:t>labores.</w:t>
      </w:r>
      <w:r w:rsidRPr="009340FF">
        <w:rPr>
          <w:color w:val="242424"/>
          <w:spacing w:val="27"/>
        </w:rPr>
        <w:t xml:space="preserve"> </w:t>
      </w:r>
      <w:r w:rsidRPr="009340FF">
        <w:rPr>
          <w:color w:val="242424"/>
        </w:rPr>
        <w:t>Se</w:t>
      </w:r>
      <w:r w:rsidRPr="009340FF">
        <w:rPr>
          <w:color w:val="242424"/>
          <w:w w:val="89"/>
        </w:rPr>
        <w:t xml:space="preserve"> </w:t>
      </w:r>
      <w:r w:rsidRPr="009340FF">
        <w:rPr>
          <w:color w:val="242424"/>
        </w:rPr>
        <w:t>considerará</w:t>
      </w:r>
      <w:r w:rsidRPr="009340FF">
        <w:rPr>
          <w:color w:val="242424"/>
          <w:spacing w:val="39"/>
        </w:rPr>
        <w:t xml:space="preserve"> </w:t>
      </w:r>
      <w:r w:rsidRPr="009340FF">
        <w:rPr>
          <w:color w:val="242424"/>
        </w:rPr>
        <w:t>como</w:t>
      </w:r>
      <w:r w:rsidRPr="009340FF">
        <w:rPr>
          <w:color w:val="242424"/>
          <w:spacing w:val="20"/>
        </w:rPr>
        <w:t xml:space="preserve"> </w:t>
      </w:r>
      <w:r w:rsidRPr="009340FF">
        <w:rPr>
          <w:color w:val="242424"/>
        </w:rPr>
        <w:t>falta</w:t>
      </w:r>
      <w:r w:rsidRPr="009340FF">
        <w:rPr>
          <w:color w:val="242424"/>
          <w:spacing w:val="32"/>
        </w:rPr>
        <w:t xml:space="preserve"> </w:t>
      </w:r>
      <w:r w:rsidRPr="009340FF">
        <w:rPr>
          <w:color w:val="242424"/>
        </w:rPr>
        <w:t>de</w:t>
      </w:r>
      <w:r w:rsidRPr="009340FF">
        <w:rPr>
          <w:color w:val="242424"/>
          <w:spacing w:val="32"/>
        </w:rPr>
        <w:t xml:space="preserve"> </w:t>
      </w:r>
      <w:r w:rsidRPr="009340FF">
        <w:rPr>
          <w:color w:val="242424"/>
        </w:rPr>
        <w:t>puntualidad</w:t>
      </w:r>
      <w:r w:rsidRPr="009340FF">
        <w:rPr>
          <w:color w:val="242424"/>
          <w:spacing w:val="40"/>
        </w:rPr>
        <w:t xml:space="preserve"> </w:t>
      </w:r>
      <w:r w:rsidRPr="009340FF">
        <w:rPr>
          <w:color w:val="242424"/>
        </w:rPr>
        <w:t>leve</w:t>
      </w:r>
      <w:r w:rsidRPr="009340FF">
        <w:rPr>
          <w:color w:val="242424"/>
          <w:spacing w:val="30"/>
        </w:rPr>
        <w:t xml:space="preserve"> </w:t>
      </w:r>
      <w:r w:rsidRPr="009340FF">
        <w:rPr>
          <w:color w:val="242424"/>
        </w:rPr>
        <w:t>llegar</w:t>
      </w:r>
      <w:r w:rsidRPr="009340FF">
        <w:rPr>
          <w:color w:val="242424"/>
          <w:spacing w:val="29"/>
        </w:rPr>
        <w:t xml:space="preserve"> </w:t>
      </w:r>
      <w:r w:rsidRPr="009340FF">
        <w:rPr>
          <w:color w:val="242424"/>
        </w:rPr>
        <w:t>dentro</w:t>
      </w:r>
      <w:r w:rsidRPr="009340FF">
        <w:rPr>
          <w:color w:val="242424"/>
          <w:spacing w:val="36"/>
        </w:rPr>
        <w:t xml:space="preserve"> </w:t>
      </w:r>
      <w:r w:rsidRPr="009340FF">
        <w:rPr>
          <w:color w:val="242424"/>
        </w:rPr>
        <w:t>de</w:t>
      </w:r>
      <w:r w:rsidRPr="009340FF">
        <w:rPr>
          <w:color w:val="242424"/>
          <w:spacing w:val="41"/>
        </w:rPr>
        <w:t xml:space="preserve"> </w:t>
      </w:r>
      <w:r w:rsidRPr="009340FF">
        <w:rPr>
          <w:color w:val="242424"/>
        </w:rPr>
        <w:t>los</w:t>
      </w:r>
      <w:r w:rsidRPr="009340FF">
        <w:rPr>
          <w:color w:val="242424"/>
          <w:spacing w:val="20"/>
        </w:rPr>
        <w:t xml:space="preserve"> </w:t>
      </w:r>
      <w:r w:rsidRPr="009340FF">
        <w:rPr>
          <w:color w:val="242424"/>
        </w:rPr>
        <w:t>diez</w:t>
      </w:r>
      <w:r w:rsidRPr="009340FF">
        <w:rPr>
          <w:color w:val="242424"/>
          <w:w w:val="99"/>
        </w:rPr>
        <w:t xml:space="preserve"> </w:t>
      </w:r>
      <w:r w:rsidRPr="009340FF">
        <w:rPr>
          <w:color w:val="242424"/>
        </w:rPr>
        <w:t>minutos</w:t>
      </w:r>
      <w:r w:rsidRPr="009340FF">
        <w:rPr>
          <w:color w:val="242424"/>
          <w:spacing w:val="15"/>
        </w:rPr>
        <w:t xml:space="preserve"> </w:t>
      </w:r>
      <w:r w:rsidRPr="009340FF">
        <w:rPr>
          <w:color w:val="242424"/>
        </w:rPr>
        <w:t>siguientes</w:t>
      </w:r>
      <w:r w:rsidRPr="009340FF">
        <w:rPr>
          <w:color w:val="242424"/>
          <w:spacing w:val="26"/>
        </w:rPr>
        <w:t xml:space="preserve"> </w:t>
      </w:r>
      <w:r w:rsidRPr="009340FF">
        <w:rPr>
          <w:color w:val="242424"/>
        </w:rPr>
        <w:t>a</w:t>
      </w:r>
      <w:r w:rsidRPr="009340FF">
        <w:rPr>
          <w:color w:val="242424"/>
          <w:spacing w:val="20"/>
        </w:rPr>
        <w:t xml:space="preserve"> </w:t>
      </w:r>
      <w:r w:rsidRPr="009340FF">
        <w:rPr>
          <w:color w:val="242424"/>
        </w:rPr>
        <w:t>la</w:t>
      </w:r>
      <w:r w:rsidRPr="009340FF">
        <w:rPr>
          <w:color w:val="242424"/>
          <w:spacing w:val="13"/>
        </w:rPr>
        <w:t xml:space="preserve"> </w:t>
      </w:r>
      <w:r w:rsidRPr="009340FF">
        <w:rPr>
          <w:color w:val="242424"/>
        </w:rPr>
        <w:t>hora</w:t>
      </w:r>
      <w:r w:rsidRPr="009340FF">
        <w:rPr>
          <w:color w:val="242424"/>
          <w:spacing w:val="4"/>
        </w:rPr>
        <w:t xml:space="preserve"> </w:t>
      </w:r>
      <w:r w:rsidRPr="009340FF">
        <w:rPr>
          <w:color w:val="242424"/>
        </w:rPr>
        <w:t>de</w:t>
      </w:r>
      <w:r w:rsidRPr="009340FF">
        <w:rPr>
          <w:color w:val="242424"/>
          <w:spacing w:val="12"/>
        </w:rPr>
        <w:t xml:space="preserve"> </w:t>
      </w:r>
      <w:r w:rsidRPr="009340FF">
        <w:rPr>
          <w:color w:val="242424"/>
        </w:rPr>
        <w:t>entrada;</w:t>
      </w:r>
      <w:r w:rsidRPr="009340FF">
        <w:rPr>
          <w:color w:val="242424"/>
          <w:spacing w:val="19"/>
        </w:rPr>
        <w:t xml:space="preserve"> </w:t>
      </w:r>
      <w:r w:rsidRPr="009340FF">
        <w:rPr>
          <w:color w:val="242424"/>
        </w:rPr>
        <w:t>después</w:t>
      </w:r>
      <w:r w:rsidRPr="009340FF">
        <w:rPr>
          <w:color w:val="242424"/>
          <w:spacing w:val="18"/>
        </w:rPr>
        <w:t xml:space="preserve"> </w:t>
      </w:r>
      <w:r w:rsidRPr="009340FF">
        <w:rPr>
          <w:color w:val="242424"/>
        </w:rPr>
        <w:t>de</w:t>
      </w:r>
      <w:r w:rsidRPr="009340FF">
        <w:rPr>
          <w:color w:val="242424"/>
          <w:spacing w:val="12"/>
        </w:rPr>
        <w:t xml:space="preserve"> </w:t>
      </w:r>
      <w:r w:rsidRPr="009340FF">
        <w:rPr>
          <w:color w:val="242424"/>
        </w:rPr>
        <w:t>diez</w:t>
      </w:r>
      <w:r w:rsidRPr="009340FF">
        <w:rPr>
          <w:color w:val="242424"/>
          <w:spacing w:val="19"/>
        </w:rPr>
        <w:t xml:space="preserve"> </w:t>
      </w:r>
      <w:r w:rsidRPr="009340FF">
        <w:rPr>
          <w:color w:val="242424"/>
        </w:rPr>
        <w:t>minutos,</w:t>
      </w:r>
      <w:r w:rsidRPr="009340FF">
        <w:rPr>
          <w:color w:val="242424"/>
          <w:spacing w:val="-1"/>
        </w:rPr>
        <w:t xml:space="preserve"> </w:t>
      </w:r>
      <w:r w:rsidRPr="009340FF">
        <w:rPr>
          <w:color w:val="242424"/>
        </w:rPr>
        <w:t>se</w:t>
      </w:r>
      <w:r w:rsidRPr="009340FF">
        <w:rPr>
          <w:color w:val="242424"/>
          <w:w w:val="96"/>
        </w:rPr>
        <w:t xml:space="preserve"> </w:t>
      </w:r>
      <w:r w:rsidRPr="009340FF">
        <w:rPr>
          <w:color w:val="242424"/>
        </w:rPr>
        <w:t>tomará</w:t>
      </w:r>
      <w:r w:rsidRPr="009340FF">
        <w:rPr>
          <w:color w:val="242424"/>
          <w:spacing w:val="7"/>
        </w:rPr>
        <w:t xml:space="preserve"> </w:t>
      </w:r>
      <w:r w:rsidRPr="009340FF">
        <w:rPr>
          <w:color w:val="242424"/>
        </w:rPr>
        <w:t>como</w:t>
      </w:r>
      <w:r w:rsidRPr="009340FF">
        <w:rPr>
          <w:color w:val="242424"/>
          <w:spacing w:val="-17"/>
        </w:rPr>
        <w:t xml:space="preserve"> </w:t>
      </w:r>
      <w:r w:rsidRPr="009340FF">
        <w:rPr>
          <w:color w:val="242424"/>
        </w:rPr>
        <w:t>faIta</w:t>
      </w:r>
      <w:r>
        <w:rPr>
          <w:color w:val="242424"/>
          <w:spacing w:val="14"/>
        </w:rPr>
        <w:t xml:space="preserve"> </w:t>
      </w:r>
      <w:r w:rsidRPr="009340FF">
        <w:rPr>
          <w:color w:val="242424"/>
        </w:rPr>
        <w:t>de</w:t>
      </w:r>
      <w:r w:rsidRPr="009340FF">
        <w:rPr>
          <w:color w:val="242424"/>
          <w:spacing w:val="1"/>
        </w:rPr>
        <w:t xml:space="preserve"> </w:t>
      </w:r>
      <w:r w:rsidRPr="009340FF">
        <w:rPr>
          <w:color w:val="242424"/>
        </w:rPr>
        <w:t>puntualidad</w:t>
      </w:r>
      <w:r w:rsidRPr="009340FF">
        <w:rPr>
          <w:color w:val="242424"/>
          <w:spacing w:val="-11"/>
        </w:rPr>
        <w:t xml:space="preserve"> </w:t>
      </w:r>
      <w:r w:rsidRPr="009340FF">
        <w:rPr>
          <w:color w:val="242424"/>
        </w:rPr>
        <w:t>grave.</w:t>
      </w:r>
    </w:p>
    <w:p w:rsidR="007B3148" w:rsidRDefault="007B3148">
      <w:pPr>
        <w:kinsoku w:val="0"/>
        <w:overflowPunct w:val="0"/>
        <w:spacing w:before="9" w:line="160" w:lineRule="exact"/>
        <w:rPr>
          <w:sz w:val="16"/>
          <w:szCs w:val="16"/>
        </w:rPr>
      </w:pPr>
    </w:p>
    <w:p w:rsidR="007B3148" w:rsidRDefault="007B3148">
      <w:pPr>
        <w:pStyle w:val="BodyText"/>
        <w:kinsoku w:val="0"/>
        <w:overflowPunct w:val="0"/>
        <w:spacing w:before="77" w:line="281" w:lineRule="auto"/>
        <w:ind w:left="123" w:right="390"/>
        <w:jc w:val="both"/>
        <w:rPr>
          <w:color w:val="000000"/>
        </w:rPr>
      </w:pPr>
      <w:r>
        <w:rPr>
          <w:color w:val="242424"/>
        </w:rPr>
        <w:t>Cuando</w:t>
      </w:r>
      <w:r>
        <w:rPr>
          <w:color w:val="242424"/>
          <w:spacing w:val="-17"/>
        </w:rPr>
        <w:t xml:space="preserve"> </w:t>
      </w:r>
      <w:r>
        <w:rPr>
          <w:color w:val="242424"/>
        </w:rPr>
        <w:t>la</w:t>
      </w:r>
      <w:r>
        <w:rPr>
          <w:color w:val="242424"/>
          <w:spacing w:val="-29"/>
        </w:rPr>
        <w:t xml:space="preserve"> </w:t>
      </w:r>
      <w:r>
        <w:rPr>
          <w:color w:val="242424"/>
        </w:rPr>
        <w:t>falta</w:t>
      </w:r>
      <w:r>
        <w:rPr>
          <w:color w:val="242424"/>
          <w:spacing w:val="3"/>
        </w:rPr>
        <w:t xml:space="preserve"> </w:t>
      </w:r>
      <w:r>
        <w:rPr>
          <w:color w:val="242424"/>
        </w:rPr>
        <w:t>de</w:t>
      </w:r>
      <w:r>
        <w:rPr>
          <w:color w:val="242424"/>
          <w:spacing w:val="-11"/>
        </w:rPr>
        <w:t xml:space="preserve"> </w:t>
      </w:r>
      <w:r>
        <w:rPr>
          <w:color w:val="242424"/>
        </w:rPr>
        <w:t>puntualidad</w:t>
      </w:r>
      <w:r>
        <w:rPr>
          <w:color w:val="242424"/>
          <w:spacing w:val="-16"/>
        </w:rPr>
        <w:t xml:space="preserve"> </w:t>
      </w:r>
      <w:r>
        <w:rPr>
          <w:color w:val="242424"/>
        </w:rPr>
        <w:t>sea</w:t>
      </w:r>
      <w:r>
        <w:rPr>
          <w:color w:val="242424"/>
          <w:spacing w:val="-10"/>
        </w:rPr>
        <w:t xml:space="preserve"> </w:t>
      </w:r>
      <w:r>
        <w:rPr>
          <w:color w:val="242424"/>
        </w:rPr>
        <w:t>leve</w:t>
      </w:r>
      <w:r>
        <w:rPr>
          <w:color w:val="242424"/>
          <w:spacing w:val="14"/>
        </w:rPr>
        <w:t xml:space="preserve">, </w:t>
      </w:r>
      <w:r>
        <w:rPr>
          <w:color w:val="242424"/>
        </w:rPr>
        <w:t>el</w:t>
      </w:r>
      <w:r>
        <w:rPr>
          <w:color w:val="242424"/>
          <w:spacing w:val="-30"/>
        </w:rPr>
        <w:t xml:space="preserve"> </w:t>
      </w:r>
      <w:r>
        <w:rPr>
          <w:color w:val="242424"/>
        </w:rPr>
        <w:t>trabajador</w:t>
      </w:r>
      <w:r>
        <w:rPr>
          <w:color w:val="242424"/>
          <w:spacing w:val="6"/>
        </w:rPr>
        <w:t xml:space="preserve"> </w:t>
      </w:r>
      <w:r>
        <w:rPr>
          <w:color w:val="242424"/>
        </w:rPr>
        <w:t>será</w:t>
      </w:r>
      <w:r>
        <w:rPr>
          <w:color w:val="242424"/>
          <w:spacing w:val="-16"/>
        </w:rPr>
        <w:t xml:space="preserve"> </w:t>
      </w:r>
      <w:r>
        <w:rPr>
          <w:color w:val="242424"/>
        </w:rPr>
        <w:t>admitido</w:t>
      </w:r>
      <w:r>
        <w:rPr>
          <w:color w:val="242424"/>
          <w:spacing w:val="-10"/>
        </w:rPr>
        <w:t xml:space="preserve"> </w:t>
      </w:r>
      <w:r>
        <w:rPr>
          <w:color w:val="242424"/>
        </w:rPr>
        <w:t>a</w:t>
      </w:r>
      <w:r>
        <w:rPr>
          <w:color w:val="242424"/>
          <w:spacing w:val="-21"/>
        </w:rPr>
        <w:t xml:space="preserve"> </w:t>
      </w:r>
      <w:r>
        <w:rPr>
          <w:color w:val="242424"/>
        </w:rPr>
        <w:t>sus</w:t>
      </w:r>
      <w:r>
        <w:rPr>
          <w:color w:val="242424"/>
          <w:w w:val="97"/>
        </w:rPr>
        <w:t xml:space="preserve"> </w:t>
      </w:r>
      <w:r>
        <w:rPr>
          <w:color w:val="242424"/>
        </w:rPr>
        <w:t>labores.</w:t>
      </w:r>
      <w:r>
        <w:rPr>
          <w:color w:val="242424"/>
          <w:spacing w:val="35"/>
        </w:rPr>
        <w:t xml:space="preserve"> </w:t>
      </w:r>
      <w:r>
        <w:rPr>
          <w:color w:val="242424"/>
        </w:rPr>
        <w:t>Cuando</w:t>
      </w:r>
      <w:r>
        <w:rPr>
          <w:color w:val="242424"/>
          <w:spacing w:val="37"/>
        </w:rPr>
        <w:t xml:space="preserve"> </w:t>
      </w:r>
      <w:r>
        <w:rPr>
          <w:color w:val="242424"/>
        </w:rPr>
        <w:t>la</w:t>
      </w:r>
      <w:r>
        <w:rPr>
          <w:color w:val="242424"/>
          <w:spacing w:val="24"/>
        </w:rPr>
        <w:t xml:space="preserve"> </w:t>
      </w:r>
      <w:r>
        <w:rPr>
          <w:color w:val="242424"/>
        </w:rPr>
        <w:t>falta</w:t>
      </w:r>
      <w:r>
        <w:rPr>
          <w:color w:val="242424"/>
          <w:spacing w:val="46"/>
        </w:rPr>
        <w:t xml:space="preserve"> </w:t>
      </w:r>
      <w:r>
        <w:rPr>
          <w:color w:val="242424"/>
        </w:rPr>
        <w:t>de</w:t>
      </w:r>
      <w:r>
        <w:rPr>
          <w:color w:val="242424"/>
          <w:spacing w:val="40"/>
        </w:rPr>
        <w:t xml:space="preserve"> </w:t>
      </w:r>
      <w:r>
        <w:rPr>
          <w:color w:val="242424"/>
        </w:rPr>
        <w:t>puntualidad</w:t>
      </w:r>
      <w:r>
        <w:rPr>
          <w:color w:val="242424"/>
          <w:spacing w:val="38"/>
        </w:rPr>
        <w:t xml:space="preserve"> </w:t>
      </w:r>
      <w:r>
        <w:rPr>
          <w:color w:val="242424"/>
        </w:rPr>
        <w:t>sea</w:t>
      </w:r>
      <w:r>
        <w:rPr>
          <w:color w:val="242424"/>
          <w:spacing w:val="34"/>
        </w:rPr>
        <w:t xml:space="preserve"> </w:t>
      </w:r>
      <w:r>
        <w:rPr>
          <w:color w:val="242424"/>
        </w:rPr>
        <w:t>grave,</w:t>
      </w:r>
      <w:r>
        <w:rPr>
          <w:color w:val="242424"/>
          <w:spacing w:val="31"/>
        </w:rPr>
        <w:t xml:space="preserve"> </w:t>
      </w:r>
      <w:r>
        <w:rPr>
          <w:color w:val="242424"/>
        </w:rPr>
        <w:t>el</w:t>
      </w:r>
      <w:r>
        <w:rPr>
          <w:color w:val="242424"/>
          <w:spacing w:val="15"/>
        </w:rPr>
        <w:t xml:space="preserve"> </w:t>
      </w:r>
      <w:r>
        <w:rPr>
          <w:color w:val="242424"/>
        </w:rPr>
        <w:t>Ayuntamiento</w:t>
      </w:r>
      <w:r>
        <w:rPr>
          <w:color w:val="242424"/>
          <w:w w:val="103"/>
        </w:rPr>
        <w:t xml:space="preserve"> </w:t>
      </w:r>
      <w:r>
        <w:rPr>
          <w:color w:val="242424"/>
        </w:rPr>
        <w:t>podrá</w:t>
      </w:r>
      <w:r>
        <w:rPr>
          <w:color w:val="242424"/>
          <w:spacing w:val="-13"/>
        </w:rPr>
        <w:t xml:space="preserve"> </w:t>
      </w:r>
      <w:r>
        <w:rPr>
          <w:color w:val="242424"/>
        </w:rPr>
        <w:t>rehusarse</w:t>
      </w:r>
      <w:r>
        <w:rPr>
          <w:color w:val="242424"/>
          <w:spacing w:val="-10"/>
        </w:rPr>
        <w:t xml:space="preserve"> </w:t>
      </w:r>
      <w:r>
        <w:rPr>
          <w:color w:val="242424"/>
        </w:rPr>
        <w:t>a</w:t>
      </w:r>
      <w:r>
        <w:rPr>
          <w:color w:val="242424"/>
          <w:spacing w:val="-16"/>
        </w:rPr>
        <w:t xml:space="preserve"> </w:t>
      </w:r>
      <w:r>
        <w:rPr>
          <w:color w:val="242424"/>
        </w:rPr>
        <w:t>admitirlo,</w:t>
      </w:r>
      <w:r>
        <w:rPr>
          <w:color w:val="242424"/>
          <w:spacing w:val="-14"/>
        </w:rPr>
        <w:t xml:space="preserve"> </w:t>
      </w:r>
      <w:r>
        <w:rPr>
          <w:color w:val="242424"/>
        </w:rPr>
        <w:t>en</w:t>
      </w:r>
      <w:r>
        <w:rPr>
          <w:color w:val="242424"/>
          <w:spacing w:val="-28"/>
        </w:rPr>
        <w:t xml:space="preserve"> </w:t>
      </w:r>
      <w:r>
        <w:rPr>
          <w:color w:val="242424"/>
        </w:rPr>
        <w:t>cuyo</w:t>
      </w:r>
      <w:r>
        <w:rPr>
          <w:color w:val="242424"/>
          <w:spacing w:val="-18"/>
        </w:rPr>
        <w:t xml:space="preserve"> </w:t>
      </w:r>
      <w:r>
        <w:rPr>
          <w:color w:val="242424"/>
        </w:rPr>
        <w:t>caso</w:t>
      </w:r>
      <w:r>
        <w:rPr>
          <w:color w:val="242424"/>
          <w:spacing w:val="-8"/>
        </w:rPr>
        <w:t xml:space="preserve"> </w:t>
      </w:r>
      <w:r>
        <w:rPr>
          <w:color w:val="242424"/>
        </w:rPr>
        <w:t>la</w:t>
      </w:r>
      <w:r>
        <w:rPr>
          <w:color w:val="242424"/>
          <w:spacing w:val="-29"/>
        </w:rPr>
        <w:t xml:space="preserve"> </w:t>
      </w:r>
      <w:r>
        <w:rPr>
          <w:color w:val="242424"/>
        </w:rPr>
        <w:t>falta</w:t>
      </w:r>
      <w:r>
        <w:rPr>
          <w:color w:val="242424"/>
          <w:spacing w:val="-7"/>
        </w:rPr>
        <w:t xml:space="preserve"> </w:t>
      </w:r>
      <w:r>
        <w:rPr>
          <w:color w:val="242424"/>
        </w:rPr>
        <w:t>será considerada</w:t>
      </w:r>
      <w:r>
        <w:rPr>
          <w:color w:val="242424"/>
          <w:spacing w:val="1"/>
        </w:rPr>
        <w:t xml:space="preserve"> </w:t>
      </w:r>
      <w:r>
        <w:rPr>
          <w:color w:val="242424"/>
        </w:rPr>
        <w:t>como</w:t>
      </w:r>
      <w:r>
        <w:rPr>
          <w:color w:val="242424"/>
          <w:w w:val="104"/>
        </w:rPr>
        <w:t xml:space="preserve"> </w:t>
      </w:r>
      <w:r>
        <w:rPr>
          <w:color w:val="242424"/>
        </w:rPr>
        <w:t>injustificada</w:t>
      </w:r>
      <w:r>
        <w:rPr>
          <w:color w:val="242424"/>
          <w:spacing w:val="-5"/>
        </w:rPr>
        <w:t xml:space="preserve"> </w:t>
      </w:r>
      <w:r>
        <w:rPr>
          <w:color w:val="242424"/>
        </w:rPr>
        <w:t>para</w:t>
      </w:r>
      <w:r>
        <w:rPr>
          <w:color w:val="242424"/>
          <w:spacing w:val="-28"/>
        </w:rPr>
        <w:t xml:space="preserve"> </w:t>
      </w:r>
      <w:r>
        <w:rPr>
          <w:color w:val="242424"/>
        </w:rPr>
        <w:t>todos</w:t>
      </w:r>
      <w:r>
        <w:rPr>
          <w:color w:val="242424"/>
          <w:spacing w:val="-11"/>
        </w:rPr>
        <w:t xml:space="preserve"> </w:t>
      </w:r>
      <w:r>
        <w:rPr>
          <w:color w:val="242424"/>
        </w:rPr>
        <w:t>lo</w:t>
      </w:r>
      <w:r>
        <w:rPr>
          <w:color w:val="242424"/>
          <w:spacing w:val="14"/>
        </w:rPr>
        <w:t xml:space="preserve">s </w:t>
      </w:r>
      <w:r>
        <w:rPr>
          <w:color w:val="242424"/>
        </w:rPr>
        <w:t>efectos</w:t>
      </w:r>
      <w:r>
        <w:rPr>
          <w:color w:val="242424"/>
          <w:spacing w:val="-19"/>
        </w:rPr>
        <w:t xml:space="preserve"> </w:t>
      </w:r>
      <w:r>
        <w:rPr>
          <w:color w:val="242424"/>
        </w:rPr>
        <w:t>legales.</w:t>
      </w:r>
    </w:p>
    <w:p w:rsidR="007B3148" w:rsidRDefault="007B3148" w:rsidP="009340FF">
      <w:pPr>
        <w:pStyle w:val="BodyText"/>
        <w:kinsoku w:val="0"/>
        <w:overflowPunct w:val="0"/>
        <w:spacing w:before="3" w:line="292" w:lineRule="auto"/>
        <w:ind w:left="123" w:right="428"/>
        <w:jc w:val="both"/>
        <w:rPr>
          <w:color w:val="000000"/>
        </w:rPr>
      </w:pPr>
      <w:r>
        <w:rPr>
          <w:color w:val="242424"/>
        </w:rPr>
        <w:t>El</w:t>
      </w:r>
      <w:r>
        <w:rPr>
          <w:color w:val="242424"/>
          <w:spacing w:val="15"/>
        </w:rPr>
        <w:t xml:space="preserve"> </w:t>
      </w:r>
      <w:r>
        <w:rPr>
          <w:color w:val="242424"/>
        </w:rPr>
        <w:t>trabajador</w:t>
      </w:r>
      <w:r>
        <w:rPr>
          <w:color w:val="242424"/>
          <w:spacing w:val="40"/>
        </w:rPr>
        <w:t xml:space="preserve"> </w:t>
      </w:r>
      <w:r>
        <w:rPr>
          <w:color w:val="242424"/>
        </w:rPr>
        <w:t>que</w:t>
      </w:r>
      <w:r>
        <w:rPr>
          <w:color w:val="242424"/>
          <w:spacing w:val="30"/>
        </w:rPr>
        <w:t xml:space="preserve"> </w:t>
      </w:r>
      <w:r>
        <w:rPr>
          <w:color w:val="242424"/>
        </w:rPr>
        <w:t>habiendo</w:t>
      </w:r>
      <w:r>
        <w:rPr>
          <w:color w:val="242424"/>
          <w:spacing w:val="32"/>
        </w:rPr>
        <w:t xml:space="preserve"> </w:t>
      </w:r>
      <w:r>
        <w:rPr>
          <w:color w:val="242424"/>
        </w:rPr>
        <w:t>llegado</w:t>
      </w:r>
      <w:r>
        <w:rPr>
          <w:color w:val="242424"/>
          <w:spacing w:val="27"/>
        </w:rPr>
        <w:t xml:space="preserve"> </w:t>
      </w:r>
      <w:r>
        <w:rPr>
          <w:color w:val="242424"/>
        </w:rPr>
        <w:t>con</w:t>
      </w:r>
      <w:r>
        <w:rPr>
          <w:color w:val="242424"/>
          <w:spacing w:val="32"/>
        </w:rPr>
        <w:t xml:space="preserve"> </w:t>
      </w:r>
      <w:r>
        <w:rPr>
          <w:color w:val="242424"/>
        </w:rPr>
        <w:t>retrasa</w:t>
      </w:r>
      <w:r>
        <w:rPr>
          <w:color w:val="242424"/>
          <w:spacing w:val="24"/>
        </w:rPr>
        <w:t xml:space="preserve"> </w:t>
      </w:r>
      <w:r>
        <w:rPr>
          <w:color w:val="242424"/>
        </w:rPr>
        <w:t>fuere</w:t>
      </w:r>
      <w:r>
        <w:rPr>
          <w:color w:val="242424"/>
          <w:spacing w:val="36"/>
        </w:rPr>
        <w:t xml:space="preserve"> </w:t>
      </w:r>
      <w:r>
        <w:rPr>
          <w:color w:val="242424"/>
        </w:rPr>
        <w:t>admitido</w:t>
      </w:r>
      <w:r>
        <w:rPr>
          <w:color w:val="242424"/>
          <w:spacing w:val="30"/>
        </w:rPr>
        <w:t xml:space="preserve"> </w:t>
      </w:r>
      <w:r>
        <w:rPr>
          <w:color w:val="242424"/>
        </w:rPr>
        <w:t>a</w:t>
      </w:r>
      <w:r>
        <w:rPr>
          <w:color w:val="242424"/>
          <w:spacing w:val="19"/>
        </w:rPr>
        <w:t xml:space="preserve"> </w:t>
      </w:r>
      <w:r>
        <w:rPr>
          <w:color w:val="242424"/>
        </w:rPr>
        <w:t>sus labores,</w:t>
      </w:r>
      <w:r>
        <w:rPr>
          <w:color w:val="242424"/>
          <w:spacing w:val="-35"/>
        </w:rPr>
        <w:t xml:space="preserve"> </w:t>
      </w:r>
      <w:r>
        <w:rPr>
          <w:color w:val="242424"/>
        </w:rPr>
        <w:t>se</w:t>
      </w:r>
      <w:r>
        <w:rPr>
          <w:color w:val="242424"/>
          <w:spacing w:val="-26"/>
        </w:rPr>
        <w:t xml:space="preserve"> </w:t>
      </w:r>
      <w:r>
        <w:rPr>
          <w:color w:val="242424"/>
        </w:rPr>
        <w:t>hará</w:t>
      </w:r>
      <w:r>
        <w:rPr>
          <w:color w:val="242424"/>
          <w:spacing w:val="-28"/>
        </w:rPr>
        <w:t xml:space="preserve"> </w:t>
      </w:r>
      <w:r>
        <w:rPr>
          <w:color w:val="242424"/>
        </w:rPr>
        <w:t>acreedor</w:t>
      </w:r>
      <w:r>
        <w:rPr>
          <w:color w:val="242424"/>
          <w:spacing w:val="-22"/>
        </w:rPr>
        <w:t xml:space="preserve"> </w:t>
      </w:r>
      <w:r>
        <w:rPr>
          <w:color w:val="242424"/>
        </w:rPr>
        <w:t>a</w:t>
      </w:r>
      <w:r>
        <w:rPr>
          <w:color w:val="242424"/>
          <w:spacing w:val="-27"/>
        </w:rPr>
        <w:t xml:space="preserve"> </w:t>
      </w:r>
      <w:r>
        <w:rPr>
          <w:color w:val="242424"/>
        </w:rPr>
        <w:t>las</w:t>
      </w:r>
      <w:r>
        <w:rPr>
          <w:color w:val="242424"/>
          <w:spacing w:val="-35"/>
        </w:rPr>
        <w:t xml:space="preserve"> </w:t>
      </w:r>
      <w:r>
        <w:rPr>
          <w:color w:val="242424"/>
        </w:rPr>
        <w:t>sanciones</w:t>
      </w:r>
      <w:r>
        <w:rPr>
          <w:color w:val="242424"/>
          <w:spacing w:val="-19"/>
        </w:rPr>
        <w:t xml:space="preserve"> </w:t>
      </w:r>
      <w:r>
        <w:rPr>
          <w:color w:val="242424"/>
        </w:rPr>
        <w:t>correspondientes.</w:t>
      </w:r>
    </w:p>
    <w:p w:rsidR="007B3148" w:rsidRDefault="007B3148">
      <w:pPr>
        <w:kinsoku w:val="0"/>
        <w:overflowPunct w:val="0"/>
        <w:spacing w:before="5" w:line="150" w:lineRule="exact"/>
        <w:rPr>
          <w:sz w:val="15"/>
          <w:szCs w:val="15"/>
        </w:rPr>
      </w:pPr>
    </w:p>
    <w:p w:rsidR="007B3148" w:rsidRDefault="007B3148" w:rsidP="003D5A0A">
      <w:pPr>
        <w:pStyle w:val="BodyText"/>
        <w:numPr>
          <w:ilvl w:val="0"/>
          <w:numId w:val="18"/>
        </w:numPr>
        <w:tabs>
          <w:tab w:val="left" w:pos="439"/>
        </w:tabs>
        <w:kinsoku w:val="0"/>
        <w:overflowPunct w:val="0"/>
        <w:spacing w:before="77" w:line="283" w:lineRule="auto"/>
        <w:ind w:right="396" w:firstLine="0"/>
        <w:jc w:val="both"/>
        <w:rPr>
          <w:color w:val="000000"/>
        </w:rPr>
      </w:pPr>
      <w:r>
        <w:rPr>
          <w:color w:val="242424"/>
        </w:rPr>
        <w:t>El</w:t>
      </w:r>
      <w:r>
        <w:rPr>
          <w:color w:val="242424"/>
          <w:spacing w:val="-1"/>
        </w:rPr>
        <w:t xml:space="preserve"> </w:t>
      </w:r>
      <w:r>
        <w:rPr>
          <w:color w:val="242424"/>
        </w:rPr>
        <w:t>trabajador</w:t>
      </w:r>
      <w:r>
        <w:rPr>
          <w:color w:val="242424"/>
          <w:spacing w:val="39"/>
        </w:rPr>
        <w:t xml:space="preserve"> </w:t>
      </w:r>
      <w:r>
        <w:rPr>
          <w:color w:val="242424"/>
        </w:rPr>
        <w:t>que</w:t>
      </w:r>
      <w:r>
        <w:rPr>
          <w:color w:val="242424"/>
          <w:spacing w:val="4"/>
        </w:rPr>
        <w:t xml:space="preserve"> </w:t>
      </w:r>
      <w:r>
        <w:rPr>
          <w:color w:val="242424"/>
        </w:rPr>
        <w:t>falte</w:t>
      </w:r>
      <w:r>
        <w:rPr>
          <w:color w:val="242424"/>
          <w:spacing w:val="20"/>
        </w:rPr>
        <w:t xml:space="preserve"> </w:t>
      </w:r>
      <w:r>
        <w:rPr>
          <w:color w:val="242424"/>
        </w:rPr>
        <w:t>injustificadamente</w:t>
      </w:r>
      <w:r>
        <w:rPr>
          <w:color w:val="242424"/>
          <w:spacing w:val="48"/>
        </w:rPr>
        <w:t xml:space="preserve"> </w:t>
      </w:r>
      <w:r>
        <w:rPr>
          <w:color w:val="242424"/>
        </w:rPr>
        <w:t>a</w:t>
      </w:r>
      <w:r>
        <w:rPr>
          <w:color w:val="242424"/>
          <w:spacing w:val="28"/>
        </w:rPr>
        <w:t xml:space="preserve"> </w:t>
      </w:r>
      <w:r>
        <w:rPr>
          <w:color w:val="242424"/>
        </w:rPr>
        <w:t>sus</w:t>
      </w:r>
      <w:r>
        <w:rPr>
          <w:color w:val="242424"/>
          <w:spacing w:val="17"/>
        </w:rPr>
        <w:t xml:space="preserve"> </w:t>
      </w:r>
      <w:r>
        <w:rPr>
          <w:color w:val="242424"/>
        </w:rPr>
        <w:t>labores</w:t>
      </w:r>
      <w:r>
        <w:rPr>
          <w:color w:val="242424"/>
          <w:spacing w:val="24"/>
        </w:rPr>
        <w:t xml:space="preserve"> </w:t>
      </w:r>
      <w:r>
        <w:rPr>
          <w:color w:val="242424"/>
        </w:rPr>
        <w:t>no</w:t>
      </w:r>
      <w:r>
        <w:rPr>
          <w:color w:val="242424"/>
          <w:spacing w:val="-4"/>
        </w:rPr>
        <w:t xml:space="preserve"> </w:t>
      </w:r>
      <w:r>
        <w:rPr>
          <w:color w:val="242424"/>
        </w:rPr>
        <w:t>tendrá</w:t>
      </w:r>
      <w:r>
        <w:rPr>
          <w:color w:val="242424"/>
          <w:w w:val="104"/>
        </w:rPr>
        <w:t xml:space="preserve"> </w:t>
      </w:r>
      <w:r>
        <w:rPr>
          <w:color w:val="242424"/>
        </w:rPr>
        <w:t>derecho a</w:t>
      </w:r>
      <w:r>
        <w:rPr>
          <w:color w:val="242424"/>
          <w:spacing w:val="6"/>
        </w:rPr>
        <w:t xml:space="preserve"> </w:t>
      </w:r>
      <w:r>
        <w:rPr>
          <w:color w:val="242424"/>
        </w:rPr>
        <w:t>recibir</w:t>
      </w:r>
      <w:r>
        <w:rPr>
          <w:color w:val="242424"/>
          <w:spacing w:val="4"/>
        </w:rPr>
        <w:t xml:space="preserve"> </w:t>
      </w:r>
      <w:r>
        <w:rPr>
          <w:color w:val="242424"/>
        </w:rPr>
        <w:t>la</w:t>
      </w:r>
      <w:r>
        <w:rPr>
          <w:color w:val="242424"/>
          <w:spacing w:val="-8"/>
        </w:rPr>
        <w:t xml:space="preserve"> </w:t>
      </w:r>
      <w:r>
        <w:rPr>
          <w:color w:val="242424"/>
        </w:rPr>
        <w:t>retribución</w:t>
      </w:r>
      <w:r>
        <w:rPr>
          <w:color w:val="242424"/>
          <w:spacing w:val="12"/>
        </w:rPr>
        <w:t xml:space="preserve"> </w:t>
      </w:r>
      <w:r>
        <w:rPr>
          <w:color w:val="242424"/>
        </w:rPr>
        <w:t>correspondiente</w:t>
      </w:r>
      <w:r>
        <w:rPr>
          <w:color w:val="242424"/>
          <w:spacing w:val="18"/>
        </w:rPr>
        <w:t xml:space="preserve"> </w:t>
      </w:r>
      <w:r>
        <w:rPr>
          <w:color w:val="242424"/>
        </w:rPr>
        <w:t>a</w:t>
      </w:r>
      <w:r>
        <w:rPr>
          <w:color w:val="242424"/>
          <w:spacing w:val="6"/>
        </w:rPr>
        <w:t xml:space="preserve"> </w:t>
      </w:r>
      <w:r>
        <w:rPr>
          <w:color w:val="242424"/>
        </w:rPr>
        <w:t>los</w:t>
      </w:r>
      <w:r>
        <w:rPr>
          <w:color w:val="242424"/>
          <w:spacing w:val="-4"/>
        </w:rPr>
        <w:t xml:space="preserve"> </w:t>
      </w:r>
      <w:r>
        <w:rPr>
          <w:color w:val="242424"/>
        </w:rPr>
        <w:t>días</w:t>
      </w:r>
      <w:r>
        <w:rPr>
          <w:color w:val="242424"/>
          <w:spacing w:val="-5"/>
        </w:rPr>
        <w:t xml:space="preserve"> </w:t>
      </w:r>
      <w:r>
        <w:rPr>
          <w:color w:val="242424"/>
        </w:rPr>
        <w:t>de</w:t>
      </w:r>
      <w:r>
        <w:rPr>
          <w:color w:val="242424"/>
          <w:spacing w:val="-2"/>
        </w:rPr>
        <w:t xml:space="preserve"> </w:t>
      </w:r>
      <w:r>
        <w:rPr>
          <w:color w:val="242424"/>
        </w:rPr>
        <w:t>ausencia;</w:t>
      </w:r>
      <w:r>
        <w:rPr>
          <w:color w:val="242424"/>
          <w:w w:val="97"/>
        </w:rPr>
        <w:t xml:space="preserve"> </w:t>
      </w:r>
      <w:r>
        <w:rPr>
          <w:color w:val="242424"/>
        </w:rPr>
        <w:t>sin</w:t>
      </w:r>
      <w:r>
        <w:rPr>
          <w:color w:val="242424"/>
          <w:spacing w:val="13"/>
        </w:rPr>
        <w:t xml:space="preserve"> </w:t>
      </w:r>
      <w:r>
        <w:rPr>
          <w:color w:val="242424"/>
        </w:rPr>
        <w:t>perjuicio</w:t>
      </w:r>
      <w:r>
        <w:rPr>
          <w:color w:val="242424"/>
          <w:spacing w:val="23"/>
        </w:rPr>
        <w:t xml:space="preserve"> </w:t>
      </w:r>
      <w:r>
        <w:rPr>
          <w:color w:val="242424"/>
        </w:rPr>
        <w:t>de</w:t>
      </w:r>
      <w:r>
        <w:rPr>
          <w:color w:val="242424"/>
          <w:spacing w:val="3"/>
        </w:rPr>
        <w:t xml:space="preserve"> </w:t>
      </w:r>
      <w:r>
        <w:rPr>
          <w:color w:val="242424"/>
        </w:rPr>
        <w:t>que</w:t>
      </w:r>
      <w:r>
        <w:rPr>
          <w:color w:val="242424"/>
          <w:spacing w:val="20"/>
        </w:rPr>
        <w:t xml:space="preserve"> </w:t>
      </w:r>
      <w:r>
        <w:rPr>
          <w:color w:val="242424"/>
        </w:rPr>
        <w:t>le</w:t>
      </w:r>
      <w:r>
        <w:rPr>
          <w:color w:val="242424"/>
          <w:spacing w:val="2"/>
        </w:rPr>
        <w:t xml:space="preserve"> </w:t>
      </w:r>
      <w:r>
        <w:rPr>
          <w:color w:val="242424"/>
        </w:rPr>
        <w:t>apliquen</w:t>
      </w:r>
      <w:r>
        <w:rPr>
          <w:color w:val="242424"/>
          <w:spacing w:val="33"/>
        </w:rPr>
        <w:t xml:space="preserve"> </w:t>
      </w:r>
      <w:r>
        <w:rPr>
          <w:color w:val="242424"/>
        </w:rPr>
        <w:t>las</w:t>
      </w:r>
      <w:r>
        <w:rPr>
          <w:color w:val="242424"/>
          <w:spacing w:val="48"/>
        </w:rPr>
        <w:t xml:space="preserve"> </w:t>
      </w:r>
      <w:r>
        <w:rPr>
          <w:color w:val="242424"/>
        </w:rPr>
        <w:t>demás</w:t>
      </w:r>
      <w:r>
        <w:rPr>
          <w:color w:val="242424"/>
          <w:spacing w:val="18"/>
        </w:rPr>
        <w:t xml:space="preserve"> </w:t>
      </w:r>
      <w:r>
        <w:rPr>
          <w:color w:val="242424"/>
        </w:rPr>
        <w:t>sanciones</w:t>
      </w:r>
      <w:r>
        <w:rPr>
          <w:color w:val="242424"/>
          <w:spacing w:val="27"/>
        </w:rPr>
        <w:t xml:space="preserve"> </w:t>
      </w:r>
      <w:r>
        <w:rPr>
          <w:color w:val="242424"/>
        </w:rPr>
        <w:t>legalmente</w:t>
      </w:r>
      <w:r>
        <w:rPr>
          <w:color w:val="242424"/>
          <w:w w:val="101"/>
        </w:rPr>
        <w:t xml:space="preserve"> </w:t>
      </w:r>
      <w:r>
        <w:rPr>
          <w:color w:val="242424"/>
        </w:rPr>
        <w:t>procedentes.</w:t>
      </w:r>
    </w:p>
    <w:p w:rsidR="007B3148" w:rsidRDefault="007B3148">
      <w:pPr>
        <w:kinsoku w:val="0"/>
        <w:overflowPunct w:val="0"/>
        <w:spacing w:before="6" w:line="240" w:lineRule="exact"/>
      </w:pPr>
    </w:p>
    <w:p w:rsidR="007B3148" w:rsidRDefault="007B3148" w:rsidP="003D5A0A">
      <w:pPr>
        <w:pStyle w:val="BodyText"/>
        <w:numPr>
          <w:ilvl w:val="0"/>
          <w:numId w:val="18"/>
        </w:numPr>
        <w:tabs>
          <w:tab w:val="left" w:pos="511"/>
        </w:tabs>
        <w:kinsoku w:val="0"/>
        <w:overflowPunct w:val="0"/>
        <w:spacing w:line="281" w:lineRule="auto"/>
        <w:ind w:right="388" w:firstLine="0"/>
        <w:jc w:val="both"/>
        <w:rPr>
          <w:color w:val="000000"/>
        </w:rPr>
      </w:pPr>
      <w:r>
        <w:rPr>
          <w:color w:val="242424"/>
        </w:rPr>
        <w:t>Los</w:t>
      </w:r>
      <w:r>
        <w:rPr>
          <w:color w:val="242424"/>
          <w:spacing w:val="36"/>
        </w:rPr>
        <w:t xml:space="preserve"> </w:t>
      </w:r>
      <w:r>
        <w:rPr>
          <w:color w:val="242424"/>
        </w:rPr>
        <w:t>trabajadores</w:t>
      </w:r>
      <w:r>
        <w:rPr>
          <w:color w:val="242424"/>
          <w:spacing w:val="24"/>
        </w:rPr>
        <w:t xml:space="preserve"> </w:t>
      </w:r>
      <w:r>
        <w:rPr>
          <w:color w:val="242424"/>
        </w:rPr>
        <w:t>no</w:t>
      </w:r>
      <w:r>
        <w:rPr>
          <w:color w:val="242424"/>
          <w:spacing w:val="43"/>
        </w:rPr>
        <w:t xml:space="preserve"> </w:t>
      </w:r>
      <w:r>
        <w:rPr>
          <w:color w:val="242424"/>
        </w:rPr>
        <w:t>es</w:t>
      </w:r>
      <w:r>
        <w:rPr>
          <w:color w:val="242424"/>
          <w:spacing w:val="43"/>
        </w:rPr>
        <w:t xml:space="preserve"> </w:t>
      </w:r>
      <w:r>
        <w:rPr>
          <w:color w:val="242424"/>
        </w:rPr>
        <w:t>tan</w:t>
      </w:r>
      <w:r>
        <w:rPr>
          <w:color w:val="242424"/>
          <w:spacing w:val="16"/>
        </w:rPr>
        <w:t xml:space="preserve"> </w:t>
      </w:r>
      <w:r>
        <w:rPr>
          <w:color w:val="242424"/>
        </w:rPr>
        <w:t>autorizados</w:t>
      </w:r>
      <w:r>
        <w:rPr>
          <w:color w:val="242424"/>
          <w:spacing w:val="12"/>
        </w:rPr>
        <w:t xml:space="preserve"> </w:t>
      </w:r>
      <w:r>
        <w:rPr>
          <w:color w:val="242424"/>
        </w:rPr>
        <w:t>a</w:t>
      </w:r>
      <w:r>
        <w:rPr>
          <w:color w:val="242424"/>
          <w:spacing w:val="15"/>
        </w:rPr>
        <w:t xml:space="preserve"> </w:t>
      </w:r>
      <w:r>
        <w:rPr>
          <w:color w:val="242424"/>
        </w:rPr>
        <w:t>laborar</w:t>
      </w:r>
      <w:r>
        <w:rPr>
          <w:color w:val="242424"/>
          <w:spacing w:val="48"/>
        </w:rPr>
        <w:t xml:space="preserve"> </w:t>
      </w:r>
      <w:r>
        <w:rPr>
          <w:color w:val="242424"/>
        </w:rPr>
        <w:t>tiempo</w:t>
      </w:r>
      <w:r>
        <w:rPr>
          <w:color w:val="242424"/>
          <w:w w:val="110"/>
        </w:rPr>
        <w:t xml:space="preserve"> </w:t>
      </w:r>
      <w:r>
        <w:rPr>
          <w:color w:val="242424"/>
        </w:rPr>
        <w:t>extraordinario,</w:t>
      </w:r>
      <w:r>
        <w:rPr>
          <w:color w:val="242424"/>
          <w:spacing w:val="38"/>
        </w:rPr>
        <w:t xml:space="preserve"> </w:t>
      </w:r>
      <w:r>
        <w:rPr>
          <w:color w:val="242424"/>
        </w:rPr>
        <w:t>sino</w:t>
      </w:r>
      <w:r>
        <w:rPr>
          <w:color w:val="242424"/>
          <w:spacing w:val="28"/>
        </w:rPr>
        <w:t xml:space="preserve"> </w:t>
      </w:r>
      <w:r>
        <w:rPr>
          <w:color w:val="242424"/>
        </w:rPr>
        <w:t>por</w:t>
      </w:r>
      <w:r>
        <w:rPr>
          <w:color w:val="242424"/>
          <w:spacing w:val="15"/>
        </w:rPr>
        <w:t xml:space="preserve"> </w:t>
      </w:r>
      <w:r>
        <w:rPr>
          <w:color w:val="242424"/>
        </w:rPr>
        <w:t>circunstancias</w:t>
      </w:r>
      <w:r>
        <w:rPr>
          <w:color w:val="242424"/>
          <w:spacing w:val="37"/>
        </w:rPr>
        <w:t xml:space="preserve"> </w:t>
      </w:r>
      <w:r>
        <w:rPr>
          <w:color w:val="242424"/>
        </w:rPr>
        <w:t>excepcionales</w:t>
      </w:r>
      <w:r>
        <w:rPr>
          <w:color w:val="242424"/>
          <w:spacing w:val="33"/>
        </w:rPr>
        <w:t xml:space="preserve"> </w:t>
      </w:r>
      <w:r>
        <w:rPr>
          <w:color w:val="242424"/>
        </w:rPr>
        <w:t>que</w:t>
      </w:r>
      <w:r>
        <w:rPr>
          <w:color w:val="242424"/>
          <w:spacing w:val="26"/>
        </w:rPr>
        <w:t xml:space="preserve"> </w:t>
      </w:r>
      <w:r>
        <w:rPr>
          <w:color w:val="242424"/>
        </w:rPr>
        <w:t>a</w:t>
      </w:r>
      <w:r>
        <w:rPr>
          <w:color w:val="242424"/>
          <w:spacing w:val="8"/>
        </w:rPr>
        <w:t xml:space="preserve"> </w:t>
      </w:r>
      <w:r>
        <w:rPr>
          <w:color w:val="242424"/>
        </w:rPr>
        <w:t>juicio</w:t>
      </w:r>
      <w:r>
        <w:rPr>
          <w:color w:val="242424"/>
          <w:spacing w:val="40"/>
        </w:rPr>
        <w:t xml:space="preserve"> </w:t>
      </w:r>
      <w:r>
        <w:rPr>
          <w:color w:val="242424"/>
        </w:rPr>
        <w:t>del</w:t>
      </w:r>
      <w:r>
        <w:rPr>
          <w:color w:val="242424"/>
          <w:w w:val="108"/>
        </w:rPr>
        <w:t xml:space="preserve"> </w:t>
      </w:r>
      <w:r>
        <w:rPr>
          <w:color w:val="242424"/>
        </w:rPr>
        <w:t>Ayuntamiento</w:t>
      </w:r>
      <w:r>
        <w:rPr>
          <w:color w:val="242424"/>
          <w:spacing w:val="4"/>
        </w:rPr>
        <w:t xml:space="preserve"> </w:t>
      </w:r>
      <w:r>
        <w:rPr>
          <w:color w:val="242424"/>
        </w:rPr>
        <w:t>lo</w:t>
      </w:r>
      <w:r>
        <w:rPr>
          <w:color w:val="242424"/>
          <w:spacing w:val="5"/>
        </w:rPr>
        <w:t xml:space="preserve"> </w:t>
      </w:r>
      <w:r>
        <w:rPr>
          <w:color w:val="242424"/>
        </w:rPr>
        <w:t>ameriten,</w:t>
      </w:r>
      <w:r>
        <w:rPr>
          <w:color w:val="242424"/>
          <w:spacing w:val="29"/>
        </w:rPr>
        <w:t xml:space="preserve"> </w:t>
      </w:r>
      <w:r>
        <w:rPr>
          <w:color w:val="242424"/>
        </w:rPr>
        <w:t>previa</w:t>
      </w:r>
      <w:r>
        <w:rPr>
          <w:color w:val="242424"/>
          <w:spacing w:val="32"/>
        </w:rPr>
        <w:t xml:space="preserve"> </w:t>
      </w:r>
      <w:r>
        <w:rPr>
          <w:color w:val="242424"/>
        </w:rPr>
        <w:t>orden</w:t>
      </w:r>
      <w:r>
        <w:rPr>
          <w:color w:val="242424"/>
          <w:spacing w:val="12"/>
        </w:rPr>
        <w:t xml:space="preserve"> </w:t>
      </w:r>
      <w:r>
        <w:rPr>
          <w:color w:val="242424"/>
        </w:rPr>
        <w:t>o</w:t>
      </w:r>
      <w:r>
        <w:rPr>
          <w:color w:val="242424"/>
          <w:spacing w:val="9"/>
        </w:rPr>
        <w:t xml:space="preserve"> </w:t>
      </w:r>
      <w:r>
        <w:rPr>
          <w:color w:val="242424"/>
        </w:rPr>
        <w:t>autorización</w:t>
      </w:r>
      <w:r>
        <w:rPr>
          <w:color w:val="242424"/>
          <w:spacing w:val="38"/>
        </w:rPr>
        <w:t xml:space="preserve"> </w:t>
      </w:r>
      <w:r>
        <w:rPr>
          <w:color w:val="242424"/>
        </w:rPr>
        <w:t>de</w:t>
      </w:r>
      <w:r>
        <w:rPr>
          <w:color w:val="242424"/>
          <w:spacing w:val="30"/>
        </w:rPr>
        <w:t xml:space="preserve"> </w:t>
      </w:r>
      <w:r>
        <w:rPr>
          <w:color w:val="242424"/>
        </w:rPr>
        <w:t>la</w:t>
      </w:r>
      <w:r>
        <w:rPr>
          <w:color w:val="242424"/>
          <w:spacing w:val="32"/>
        </w:rPr>
        <w:t xml:space="preserve"> </w:t>
      </w:r>
      <w:r>
        <w:rPr>
          <w:color w:val="242424"/>
        </w:rPr>
        <w:t>persona</w:t>
      </w:r>
      <w:r>
        <w:rPr>
          <w:color w:val="242424"/>
          <w:w w:val="98"/>
        </w:rPr>
        <w:t xml:space="preserve"> </w:t>
      </w:r>
      <w:r>
        <w:rPr>
          <w:color w:val="242424"/>
        </w:rPr>
        <w:t>facultada</w:t>
      </w:r>
      <w:r>
        <w:rPr>
          <w:color w:val="242424"/>
          <w:spacing w:val="9"/>
        </w:rPr>
        <w:t xml:space="preserve"> </w:t>
      </w:r>
      <w:r>
        <w:rPr>
          <w:color w:val="242424"/>
        </w:rPr>
        <w:t>para</w:t>
      </w:r>
      <w:r>
        <w:rPr>
          <w:color w:val="242424"/>
          <w:spacing w:val="-15"/>
        </w:rPr>
        <w:t xml:space="preserve"> </w:t>
      </w:r>
      <w:r>
        <w:rPr>
          <w:color w:val="242424"/>
        </w:rPr>
        <w:t>hacerlo.</w:t>
      </w:r>
    </w:p>
    <w:p w:rsidR="007B3148" w:rsidRDefault="007B3148">
      <w:pPr>
        <w:kinsoku w:val="0"/>
        <w:overflowPunct w:val="0"/>
        <w:spacing w:before="8" w:line="240" w:lineRule="exact"/>
      </w:pPr>
    </w:p>
    <w:p w:rsidR="007B3148" w:rsidRDefault="007B3148" w:rsidP="003D5A0A">
      <w:pPr>
        <w:pStyle w:val="BodyText"/>
        <w:numPr>
          <w:ilvl w:val="0"/>
          <w:numId w:val="18"/>
        </w:numPr>
        <w:tabs>
          <w:tab w:val="left" w:pos="439"/>
        </w:tabs>
        <w:kinsoku w:val="0"/>
        <w:overflowPunct w:val="0"/>
        <w:spacing w:line="283" w:lineRule="auto"/>
        <w:ind w:right="383" w:firstLine="0"/>
        <w:jc w:val="both"/>
        <w:rPr>
          <w:color w:val="000000"/>
        </w:rPr>
      </w:pPr>
      <w:r>
        <w:rPr>
          <w:color w:val="242424"/>
        </w:rPr>
        <w:t>Las</w:t>
      </w:r>
      <w:r>
        <w:rPr>
          <w:color w:val="242424"/>
          <w:spacing w:val="30"/>
        </w:rPr>
        <w:t xml:space="preserve"> </w:t>
      </w:r>
      <w:r>
        <w:rPr>
          <w:color w:val="242424"/>
        </w:rPr>
        <w:t>horas</w:t>
      </w:r>
      <w:r>
        <w:rPr>
          <w:color w:val="242424"/>
          <w:spacing w:val="7"/>
        </w:rPr>
        <w:t xml:space="preserve"> </w:t>
      </w:r>
      <w:r>
        <w:rPr>
          <w:color w:val="242424"/>
        </w:rPr>
        <w:t>extraordinarias</w:t>
      </w:r>
      <w:r>
        <w:rPr>
          <w:color w:val="242424"/>
          <w:spacing w:val="21"/>
        </w:rPr>
        <w:t xml:space="preserve"> </w:t>
      </w:r>
      <w:r>
        <w:rPr>
          <w:color w:val="242424"/>
        </w:rPr>
        <w:t>trabajadas</w:t>
      </w:r>
      <w:r>
        <w:rPr>
          <w:color w:val="242424"/>
          <w:spacing w:val="16"/>
        </w:rPr>
        <w:t xml:space="preserve"> </w:t>
      </w:r>
      <w:r>
        <w:rPr>
          <w:color w:val="242424"/>
        </w:rPr>
        <w:t>deberán</w:t>
      </w:r>
      <w:r>
        <w:rPr>
          <w:color w:val="242424"/>
          <w:spacing w:val="17"/>
        </w:rPr>
        <w:t xml:space="preserve"> </w:t>
      </w:r>
      <w:r>
        <w:rPr>
          <w:color w:val="242424"/>
        </w:rPr>
        <w:t>ser</w:t>
      </w:r>
      <w:r>
        <w:rPr>
          <w:color w:val="242424"/>
          <w:spacing w:val="17"/>
        </w:rPr>
        <w:t xml:space="preserve"> </w:t>
      </w:r>
      <w:r>
        <w:rPr>
          <w:color w:val="242424"/>
        </w:rPr>
        <w:t>pagadas</w:t>
      </w:r>
      <w:r>
        <w:rPr>
          <w:color w:val="242424"/>
          <w:spacing w:val="7"/>
        </w:rPr>
        <w:t xml:space="preserve"> </w:t>
      </w:r>
      <w:r>
        <w:rPr>
          <w:color w:val="242424"/>
        </w:rPr>
        <w:t>a</w:t>
      </w:r>
      <w:r>
        <w:rPr>
          <w:color w:val="242424"/>
          <w:spacing w:val="17"/>
        </w:rPr>
        <w:t xml:space="preserve"> </w:t>
      </w:r>
      <w:r>
        <w:rPr>
          <w:color w:val="242424"/>
        </w:rPr>
        <w:t>más</w:t>
      </w:r>
      <w:r>
        <w:rPr>
          <w:color w:val="242424"/>
          <w:w w:val="99"/>
        </w:rPr>
        <w:t xml:space="preserve"> </w:t>
      </w:r>
      <w:r>
        <w:rPr>
          <w:color w:val="242424"/>
        </w:rPr>
        <w:t>tardaren</w:t>
      </w:r>
      <w:r>
        <w:rPr>
          <w:color w:val="242424"/>
          <w:spacing w:val="21"/>
        </w:rPr>
        <w:t xml:space="preserve"> </w:t>
      </w:r>
      <w:r>
        <w:rPr>
          <w:color w:val="242424"/>
        </w:rPr>
        <w:t>la</w:t>
      </w:r>
      <w:r>
        <w:rPr>
          <w:color w:val="242424"/>
          <w:spacing w:val="-6"/>
        </w:rPr>
        <w:t xml:space="preserve"> </w:t>
      </w:r>
      <w:r>
        <w:rPr>
          <w:color w:val="242424"/>
        </w:rPr>
        <w:t>quincena siguiente.</w:t>
      </w:r>
    </w:p>
    <w:p w:rsidR="007B3148" w:rsidRDefault="007B3148">
      <w:pPr>
        <w:kinsoku w:val="0"/>
        <w:overflowPunct w:val="0"/>
        <w:spacing w:before="6" w:line="240" w:lineRule="exact"/>
      </w:pPr>
    </w:p>
    <w:p w:rsidR="007B3148" w:rsidRDefault="007B3148">
      <w:pPr>
        <w:pStyle w:val="BodyText"/>
        <w:kinsoku w:val="0"/>
        <w:overflowPunct w:val="0"/>
        <w:spacing w:line="283" w:lineRule="auto"/>
        <w:ind w:right="391" w:firstLine="14"/>
        <w:jc w:val="both"/>
        <w:rPr>
          <w:color w:val="000000"/>
        </w:rPr>
      </w:pPr>
      <w:r>
        <w:rPr>
          <w:color w:val="242424"/>
        </w:rPr>
        <w:t>El</w:t>
      </w:r>
      <w:r>
        <w:rPr>
          <w:color w:val="242424"/>
          <w:spacing w:val="-19"/>
        </w:rPr>
        <w:t xml:space="preserve"> </w:t>
      </w:r>
      <w:r>
        <w:rPr>
          <w:color w:val="242424"/>
        </w:rPr>
        <w:t>tiempo</w:t>
      </w:r>
      <w:r>
        <w:rPr>
          <w:color w:val="242424"/>
          <w:spacing w:val="6"/>
        </w:rPr>
        <w:t xml:space="preserve"> </w:t>
      </w:r>
      <w:r>
        <w:rPr>
          <w:color w:val="242424"/>
        </w:rPr>
        <w:t>extraordinario</w:t>
      </w:r>
      <w:r>
        <w:rPr>
          <w:color w:val="242424"/>
          <w:spacing w:val="19"/>
        </w:rPr>
        <w:t xml:space="preserve"> </w:t>
      </w:r>
      <w:r>
        <w:rPr>
          <w:color w:val="242424"/>
        </w:rPr>
        <w:t>no</w:t>
      </w:r>
      <w:r>
        <w:rPr>
          <w:color w:val="242424"/>
          <w:spacing w:val="-5"/>
        </w:rPr>
        <w:t xml:space="preserve"> </w:t>
      </w:r>
      <w:r>
        <w:rPr>
          <w:color w:val="242424"/>
        </w:rPr>
        <w:t>podrá</w:t>
      </w:r>
      <w:r>
        <w:rPr>
          <w:color w:val="242424"/>
          <w:spacing w:val="4"/>
        </w:rPr>
        <w:t xml:space="preserve"> </w:t>
      </w:r>
      <w:r>
        <w:rPr>
          <w:color w:val="242424"/>
        </w:rPr>
        <w:t>exceder</w:t>
      </w:r>
      <w:r>
        <w:rPr>
          <w:color w:val="242424"/>
          <w:spacing w:val="19"/>
        </w:rPr>
        <w:t xml:space="preserve"> </w:t>
      </w:r>
      <w:r>
        <w:rPr>
          <w:color w:val="242424"/>
        </w:rPr>
        <w:t>de</w:t>
      </w:r>
      <w:r>
        <w:rPr>
          <w:color w:val="242424"/>
          <w:spacing w:val="-20"/>
        </w:rPr>
        <w:t xml:space="preserve"> </w:t>
      </w:r>
      <w:r>
        <w:rPr>
          <w:color w:val="242424"/>
        </w:rPr>
        <w:t>tres</w:t>
      </w:r>
      <w:r>
        <w:rPr>
          <w:color w:val="242424"/>
          <w:spacing w:val="9"/>
        </w:rPr>
        <w:t xml:space="preserve"> </w:t>
      </w:r>
      <w:r>
        <w:rPr>
          <w:color w:val="242424"/>
        </w:rPr>
        <w:t>horas</w:t>
      </w:r>
      <w:r>
        <w:rPr>
          <w:color w:val="242424"/>
          <w:spacing w:val="4"/>
        </w:rPr>
        <w:t xml:space="preserve"> </w:t>
      </w:r>
      <w:r>
        <w:rPr>
          <w:color w:val="242424"/>
        </w:rPr>
        <w:t>en</w:t>
      </w:r>
      <w:r>
        <w:rPr>
          <w:color w:val="242424"/>
          <w:spacing w:val="-2"/>
        </w:rPr>
        <w:t xml:space="preserve"> </w:t>
      </w:r>
      <w:r>
        <w:rPr>
          <w:color w:val="242424"/>
        </w:rPr>
        <w:t>un</w:t>
      </w:r>
      <w:r>
        <w:rPr>
          <w:color w:val="242424"/>
          <w:spacing w:val="-19"/>
        </w:rPr>
        <w:t xml:space="preserve"> </w:t>
      </w:r>
      <w:r>
        <w:rPr>
          <w:color w:val="242424"/>
        </w:rPr>
        <w:t>día</w:t>
      </w:r>
      <w:r>
        <w:rPr>
          <w:color w:val="242424"/>
          <w:spacing w:val="15"/>
        </w:rPr>
        <w:t xml:space="preserve"> </w:t>
      </w:r>
      <w:r>
        <w:rPr>
          <w:color w:val="242424"/>
        </w:rPr>
        <w:t>ni</w:t>
      </w:r>
      <w:r>
        <w:rPr>
          <w:color w:val="242424"/>
          <w:spacing w:val="-13"/>
        </w:rPr>
        <w:t xml:space="preserve"> </w:t>
      </w:r>
      <w:r>
        <w:rPr>
          <w:color w:val="242424"/>
        </w:rPr>
        <w:t>de</w:t>
      </w:r>
      <w:r>
        <w:rPr>
          <w:color w:val="242424"/>
          <w:w w:val="98"/>
        </w:rPr>
        <w:t xml:space="preserve"> </w:t>
      </w:r>
      <w:r>
        <w:rPr>
          <w:color w:val="242424"/>
        </w:rPr>
        <w:t>nueve</w:t>
      </w:r>
      <w:r>
        <w:rPr>
          <w:color w:val="242424"/>
          <w:spacing w:val="27"/>
        </w:rPr>
        <w:t xml:space="preserve"> </w:t>
      </w:r>
      <w:r>
        <w:rPr>
          <w:color w:val="242424"/>
        </w:rPr>
        <w:t>horas</w:t>
      </w:r>
      <w:r>
        <w:rPr>
          <w:color w:val="242424"/>
          <w:spacing w:val="23"/>
        </w:rPr>
        <w:t xml:space="preserve"> </w:t>
      </w:r>
      <w:r>
        <w:rPr>
          <w:color w:val="242424"/>
        </w:rPr>
        <w:t>en</w:t>
      </w:r>
      <w:r>
        <w:rPr>
          <w:color w:val="242424"/>
          <w:spacing w:val="35"/>
        </w:rPr>
        <w:t xml:space="preserve"> </w:t>
      </w:r>
      <w:r>
        <w:rPr>
          <w:color w:val="242424"/>
        </w:rPr>
        <w:t>una</w:t>
      </w:r>
      <w:r>
        <w:rPr>
          <w:color w:val="242424"/>
          <w:spacing w:val="21"/>
        </w:rPr>
        <w:t xml:space="preserve"> </w:t>
      </w:r>
      <w:r>
        <w:rPr>
          <w:color w:val="242424"/>
        </w:rPr>
        <w:t>semana,</w:t>
      </w:r>
      <w:r>
        <w:rPr>
          <w:color w:val="242424"/>
          <w:spacing w:val="37"/>
        </w:rPr>
        <w:t xml:space="preserve"> </w:t>
      </w:r>
      <w:r>
        <w:rPr>
          <w:color w:val="242424"/>
        </w:rPr>
        <w:t>debiendo</w:t>
      </w:r>
      <w:r>
        <w:rPr>
          <w:color w:val="242424"/>
          <w:spacing w:val="28"/>
        </w:rPr>
        <w:t xml:space="preserve"> </w:t>
      </w:r>
      <w:r>
        <w:rPr>
          <w:color w:val="242424"/>
        </w:rPr>
        <w:t>ser</w:t>
      </w:r>
      <w:r>
        <w:rPr>
          <w:color w:val="242424"/>
          <w:spacing w:val="32"/>
        </w:rPr>
        <w:t xml:space="preserve"> </w:t>
      </w:r>
      <w:r>
        <w:rPr>
          <w:color w:val="242424"/>
        </w:rPr>
        <w:t>cubierto</w:t>
      </w:r>
      <w:r>
        <w:rPr>
          <w:color w:val="242424"/>
          <w:spacing w:val="26"/>
        </w:rPr>
        <w:t xml:space="preserve"> </w:t>
      </w:r>
      <w:r>
        <w:rPr>
          <w:color w:val="242424"/>
        </w:rPr>
        <w:t>con</w:t>
      </w:r>
      <w:r>
        <w:rPr>
          <w:color w:val="242424"/>
          <w:spacing w:val="29"/>
        </w:rPr>
        <w:t xml:space="preserve"> </w:t>
      </w:r>
      <w:r>
        <w:rPr>
          <w:color w:val="242424"/>
        </w:rPr>
        <w:t>un</w:t>
      </w:r>
      <w:r>
        <w:rPr>
          <w:color w:val="242424"/>
          <w:spacing w:val="13"/>
        </w:rPr>
        <w:t xml:space="preserve"> </w:t>
      </w:r>
      <w:r>
        <w:rPr>
          <w:color w:val="242424"/>
        </w:rPr>
        <w:t>cien</w:t>
      </w:r>
      <w:r>
        <w:rPr>
          <w:color w:val="242424"/>
          <w:spacing w:val="38"/>
        </w:rPr>
        <w:t xml:space="preserve"> </w:t>
      </w:r>
      <w:r>
        <w:rPr>
          <w:color w:val="242424"/>
        </w:rPr>
        <w:t>por</w:t>
      </w:r>
      <w:r>
        <w:rPr>
          <w:color w:val="242424"/>
          <w:w w:val="104"/>
        </w:rPr>
        <w:t xml:space="preserve"> </w:t>
      </w:r>
      <w:r>
        <w:rPr>
          <w:color w:val="242424"/>
        </w:rPr>
        <w:t>ciento</w:t>
      </w:r>
      <w:r>
        <w:rPr>
          <w:color w:val="242424"/>
          <w:spacing w:val="1"/>
        </w:rPr>
        <w:t xml:space="preserve"> </w:t>
      </w:r>
      <w:r>
        <w:rPr>
          <w:color w:val="242424"/>
        </w:rPr>
        <w:t>más</w:t>
      </w:r>
      <w:r>
        <w:rPr>
          <w:color w:val="242424"/>
          <w:spacing w:val="45"/>
        </w:rPr>
        <w:t xml:space="preserve"> </w:t>
      </w:r>
      <w:r>
        <w:rPr>
          <w:color w:val="242424"/>
        </w:rPr>
        <w:t>del</w:t>
      </w:r>
      <w:r>
        <w:rPr>
          <w:color w:val="242424"/>
          <w:spacing w:val="49"/>
        </w:rPr>
        <w:t xml:space="preserve"> </w:t>
      </w:r>
      <w:r>
        <w:rPr>
          <w:color w:val="242424"/>
        </w:rPr>
        <w:t>sueldo</w:t>
      </w:r>
      <w:r>
        <w:rPr>
          <w:color w:val="242424"/>
          <w:spacing w:val="4"/>
        </w:rPr>
        <w:t xml:space="preserve"> </w:t>
      </w:r>
      <w:r>
        <w:rPr>
          <w:color w:val="242424"/>
        </w:rPr>
        <w:t>que</w:t>
      </w:r>
      <w:r>
        <w:rPr>
          <w:color w:val="242424"/>
          <w:spacing w:val="47"/>
        </w:rPr>
        <w:t xml:space="preserve"> </w:t>
      </w:r>
      <w:r>
        <w:rPr>
          <w:color w:val="242424"/>
        </w:rPr>
        <w:t>corresponda</w:t>
      </w:r>
      <w:r>
        <w:rPr>
          <w:color w:val="242424"/>
          <w:spacing w:val="15"/>
        </w:rPr>
        <w:t xml:space="preserve"> </w:t>
      </w:r>
      <w:r>
        <w:rPr>
          <w:color w:val="242424"/>
        </w:rPr>
        <w:t>a</w:t>
      </w:r>
      <w:r>
        <w:rPr>
          <w:color w:val="242424"/>
          <w:spacing w:val="10"/>
        </w:rPr>
        <w:t xml:space="preserve"> </w:t>
      </w:r>
      <w:r>
        <w:rPr>
          <w:color w:val="242424"/>
        </w:rPr>
        <w:t>las  horas</w:t>
      </w:r>
      <w:r>
        <w:rPr>
          <w:color w:val="242424"/>
          <w:spacing w:val="47"/>
        </w:rPr>
        <w:t xml:space="preserve"> </w:t>
      </w:r>
      <w:r>
        <w:rPr>
          <w:color w:val="242424"/>
        </w:rPr>
        <w:t>de</w:t>
      </w:r>
      <w:r>
        <w:rPr>
          <w:color w:val="242424"/>
          <w:spacing w:val="47"/>
        </w:rPr>
        <w:t xml:space="preserve"> </w:t>
      </w:r>
      <w:r>
        <w:rPr>
          <w:color w:val="242424"/>
        </w:rPr>
        <w:t>la</w:t>
      </w:r>
      <w:r>
        <w:rPr>
          <w:color w:val="242424"/>
          <w:spacing w:val="23"/>
        </w:rPr>
        <w:t xml:space="preserve"> </w:t>
      </w:r>
      <w:r>
        <w:rPr>
          <w:color w:val="242424"/>
        </w:rPr>
        <w:t>jornada</w:t>
      </w:r>
      <w:r>
        <w:rPr>
          <w:color w:val="242424"/>
          <w:w w:val="103"/>
        </w:rPr>
        <w:t xml:space="preserve"> </w:t>
      </w:r>
      <w:r>
        <w:rPr>
          <w:color w:val="242424"/>
        </w:rPr>
        <w:t>ordinaria.</w:t>
      </w:r>
    </w:p>
    <w:p w:rsidR="007B3148" w:rsidRDefault="007B3148">
      <w:pPr>
        <w:kinsoku w:val="0"/>
        <w:overflowPunct w:val="0"/>
        <w:spacing w:before="9" w:line="220" w:lineRule="exact"/>
        <w:rPr>
          <w:sz w:val="22"/>
          <w:szCs w:val="22"/>
        </w:rPr>
      </w:pPr>
    </w:p>
    <w:p w:rsidR="007B3148" w:rsidRDefault="007B3148" w:rsidP="003D5A0A">
      <w:pPr>
        <w:pStyle w:val="BodyText"/>
        <w:numPr>
          <w:ilvl w:val="0"/>
          <w:numId w:val="18"/>
        </w:numPr>
        <w:tabs>
          <w:tab w:val="left" w:pos="439"/>
          <w:tab w:val="left" w:pos="5670"/>
        </w:tabs>
        <w:kinsoku w:val="0"/>
        <w:overflowPunct w:val="0"/>
        <w:spacing w:line="281" w:lineRule="auto"/>
        <w:ind w:right="570" w:firstLine="0"/>
        <w:jc w:val="both"/>
        <w:rPr>
          <w:color w:val="000000"/>
        </w:rPr>
      </w:pPr>
      <w:r>
        <w:rPr>
          <w:color w:val="242424"/>
          <w:sz w:val="19"/>
          <w:szCs w:val="19"/>
        </w:rPr>
        <w:t>La</w:t>
      </w:r>
      <w:r>
        <w:rPr>
          <w:color w:val="242424"/>
          <w:spacing w:val="22"/>
          <w:sz w:val="19"/>
          <w:szCs w:val="19"/>
        </w:rPr>
        <w:t xml:space="preserve"> </w:t>
      </w:r>
      <w:r>
        <w:rPr>
          <w:color w:val="242424"/>
        </w:rPr>
        <w:t>negativa</w:t>
      </w:r>
      <w:r>
        <w:rPr>
          <w:color w:val="242424"/>
          <w:spacing w:val="28"/>
        </w:rPr>
        <w:t xml:space="preserve"> </w:t>
      </w:r>
      <w:r>
        <w:rPr>
          <w:color w:val="242424"/>
        </w:rPr>
        <w:t>del</w:t>
      </w:r>
      <w:r>
        <w:rPr>
          <w:color w:val="242424"/>
          <w:spacing w:val="10"/>
        </w:rPr>
        <w:t xml:space="preserve"> </w:t>
      </w:r>
      <w:r>
        <w:rPr>
          <w:color w:val="242424"/>
        </w:rPr>
        <w:t>trabajador</w:t>
      </w:r>
      <w:r>
        <w:rPr>
          <w:color w:val="242424"/>
          <w:spacing w:val="39"/>
        </w:rPr>
        <w:t xml:space="preserve"> </w:t>
      </w:r>
      <w:r>
        <w:rPr>
          <w:color w:val="242424"/>
        </w:rPr>
        <w:t>para</w:t>
      </w:r>
      <w:r>
        <w:rPr>
          <w:color w:val="242424"/>
          <w:spacing w:val="21"/>
        </w:rPr>
        <w:t xml:space="preserve"> </w:t>
      </w:r>
      <w:r>
        <w:rPr>
          <w:color w:val="242424"/>
        </w:rPr>
        <w:t>realizar</w:t>
      </w:r>
      <w:r>
        <w:rPr>
          <w:color w:val="242424"/>
          <w:spacing w:val="20"/>
        </w:rPr>
        <w:t xml:space="preserve"> </w:t>
      </w:r>
      <w:r>
        <w:rPr>
          <w:color w:val="242424"/>
        </w:rPr>
        <w:t>trabajo</w:t>
      </w:r>
      <w:r>
        <w:rPr>
          <w:color w:val="242424"/>
          <w:spacing w:val="24"/>
        </w:rPr>
        <w:t xml:space="preserve"> </w:t>
      </w:r>
      <w:r>
        <w:rPr>
          <w:color w:val="242424"/>
        </w:rPr>
        <w:t>extraordinario</w:t>
      </w:r>
      <w:r>
        <w:rPr>
          <w:color w:val="242424"/>
          <w:spacing w:val="34"/>
        </w:rPr>
        <w:t xml:space="preserve"> </w:t>
      </w:r>
      <w:r>
        <w:rPr>
          <w:color w:val="242424"/>
        </w:rPr>
        <w:t>sin exceder</w:t>
      </w:r>
      <w:r>
        <w:rPr>
          <w:color w:val="242424"/>
          <w:spacing w:val="-7"/>
        </w:rPr>
        <w:t xml:space="preserve"> </w:t>
      </w:r>
      <w:r>
        <w:rPr>
          <w:color w:val="242424"/>
        </w:rPr>
        <w:t>los</w:t>
      </w:r>
      <w:r>
        <w:rPr>
          <w:color w:val="242424"/>
          <w:spacing w:val="-30"/>
        </w:rPr>
        <w:t xml:space="preserve"> </w:t>
      </w:r>
      <w:r>
        <w:rPr>
          <w:color w:val="242424"/>
        </w:rPr>
        <w:t>máximos</w:t>
      </w:r>
      <w:r>
        <w:rPr>
          <w:color w:val="242424"/>
          <w:spacing w:val="-17"/>
        </w:rPr>
        <w:t xml:space="preserve"> </w:t>
      </w:r>
      <w:r>
        <w:rPr>
          <w:color w:val="242424"/>
        </w:rPr>
        <w:t>establecidos</w:t>
      </w:r>
      <w:r>
        <w:rPr>
          <w:color w:val="242424"/>
          <w:spacing w:val="-8"/>
        </w:rPr>
        <w:t xml:space="preserve"> </w:t>
      </w:r>
      <w:r>
        <w:rPr>
          <w:color w:val="242424"/>
        </w:rPr>
        <w:t>en</w:t>
      </w:r>
      <w:r>
        <w:rPr>
          <w:color w:val="242424"/>
          <w:spacing w:val="-24"/>
        </w:rPr>
        <w:t xml:space="preserve"> </w:t>
      </w:r>
      <w:r>
        <w:rPr>
          <w:color w:val="242424"/>
        </w:rPr>
        <w:t>el</w:t>
      </w:r>
      <w:r>
        <w:rPr>
          <w:color w:val="242424"/>
          <w:spacing w:val="-27"/>
        </w:rPr>
        <w:t xml:space="preserve"> </w:t>
      </w:r>
      <w:r>
        <w:rPr>
          <w:color w:val="242424"/>
        </w:rPr>
        <w:t>artículo</w:t>
      </w:r>
      <w:r>
        <w:rPr>
          <w:color w:val="242424"/>
          <w:spacing w:val="-25"/>
        </w:rPr>
        <w:t xml:space="preserve"> </w:t>
      </w:r>
      <w:r>
        <w:rPr>
          <w:color w:val="242424"/>
        </w:rPr>
        <w:t>42</w:t>
      </w:r>
      <w:r>
        <w:rPr>
          <w:color w:val="242424"/>
          <w:spacing w:val="-19"/>
        </w:rPr>
        <w:t xml:space="preserve"> </w:t>
      </w:r>
      <w:r>
        <w:rPr>
          <w:color w:val="242424"/>
        </w:rPr>
        <w:t>de</w:t>
      </w:r>
      <w:r>
        <w:rPr>
          <w:color w:val="242424"/>
          <w:spacing w:val="-18"/>
        </w:rPr>
        <w:t xml:space="preserve"> </w:t>
      </w:r>
      <w:r>
        <w:rPr>
          <w:color w:val="242424"/>
        </w:rPr>
        <w:t>estas</w:t>
      </w:r>
      <w:r>
        <w:rPr>
          <w:color w:val="242424"/>
          <w:spacing w:val="-16"/>
        </w:rPr>
        <w:t xml:space="preserve"> </w:t>
      </w:r>
      <w:r>
        <w:rPr>
          <w:color w:val="242424"/>
        </w:rPr>
        <w:t>Condiciones,</w:t>
      </w:r>
      <w:r>
        <w:rPr>
          <w:color w:val="242424"/>
          <w:w w:val="98"/>
        </w:rPr>
        <w:t xml:space="preserve"> </w:t>
      </w:r>
      <w:r>
        <w:rPr>
          <w:color w:val="242424"/>
        </w:rPr>
        <w:t>constituye</w:t>
      </w:r>
      <w:r>
        <w:rPr>
          <w:color w:val="242424"/>
          <w:spacing w:val="-11"/>
        </w:rPr>
        <w:t xml:space="preserve"> </w:t>
      </w:r>
      <w:r>
        <w:rPr>
          <w:color w:val="242424"/>
        </w:rPr>
        <w:t>desobediencia</w:t>
      </w:r>
      <w:r>
        <w:rPr>
          <w:color w:val="242424"/>
          <w:spacing w:val="2"/>
        </w:rPr>
        <w:t xml:space="preserve"> </w:t>
      </w:r>
      <w:r>
        <w:rPr>
          <w:color w:val="242424"/>
        </w:rPr>
        <w:t>de</w:t>
      </w:r>
      <w:r>
        <w:rPr>
          <w:color w:val="242424"/>
          <w:spacing w:val="-30"/>
        </w:rPr>
        <w:t xml:space="preserve"> </w:t>
      </w:r>
      <w:r>
        <w:rPr>
          <w:color w:val="242424"/>
        </w:rPr>
        <w:t>aquél</w:t>
      </w:r>
      <w:r>
        <w:rPr>
          <w:color w:val="242424"/>
          <w:spacing w:val="-14"/>
        </w:rPr>
        <w:t xml:space="preserve"> </w:t>
      </w:r>
      <w:r>
        <w:rPr>
          <w:color w:val="242424"/>
        </w:rPr>
        <w:t>para</w:t>
      </w:r>
      <w:r>
        <w:rPr>
          <w:color w:val="242424"/>
          <w:spacing w:val="-15"/>
        </w:rPr>
        <w:t xml:space="preserve"> </w:t>
      </w:r>
      <w:r>
        <w:rPr>
          <w:color w:val="242424"/>
        </w:rPr>
        <w:t>los</w:t>
      </w:r>
      <w:r>
        <w:rPr>
          <w:color w:val="242424"/>
          <w:spacing w:val="-25"/>
        </w:rPr>
        <w:t xml:space="preserve"> </w:t>
      </w:r>
      <w:r>
        <w:rPr>
          <w:color w:val="242424"/>
        </w:rPr>
        <w:t>efectos</w:t>
      </w:r>
      <w:r>
        <w:rPr>
          <w:color w:val="242424"/>
          <w:spacing w:val="-22"/>
        </w:rPr>
        <w:t xml:space="preserve"> </w:t>
      </w:r>
      <w:r>
        <w:rPr>
          <w:color w:val="242424"/>
        </w:rPr>
        <w:t>del</w:t>
      </w:r>
      <w:r>
        <w:rPr>
          <w:color w:val="242424"/>
          <w:spacing w:val="-18"/>
        </w:rPr>
        <w:t xml:space="preserve"> </w:t>
      </w:r>
      <w:r>
        <w:rPr>
          <w:color w:val="242424"/>
        </w:rPr>
        <w:t>cese.</w:t>
      </w:r>
    </w:p>
    <w:p w:rsidR="007B3148" w:rsidRDefault="007B3148">
      <w:pPr>
        <w:kinsoku w:val="0"/>
        <w:overflowPunct w:val="0"/>
        <w:spacing w:before="6" w:line="100" w:lineRule="exact"/>
        <w:rPr>
          <w:sz w:val="10"/>
          <w:szCs w:val="10"/>
        </w:rPr>
      </w:pPr>
    </w:p>
    <w:p w:rsidR="007B3148" w:rsidRPr="009340FF" w:rsidRDefault="007B3148" w:rsidP="003D5A0A">
      <w:pPr>
        <w:pStyle w:val="BodyText"/>
        <w:numPr>
          <w:ilvl w:val="0"/>
          <w:numId w:val="18"/>
        </w:numPr>
        <w:tabs>
          <w:tab w:val="left" w:pos="142"/>
        </w:tabs>
        <w:kinsoku w:val="0"/>
        <w:overflowPunct w:val="0"/>
        <w:spacing w:before="86" w:line="283" w:lineRule="auto"/>
        <w:ind w:left="142" w:right="570" w:hanging="35"/>
        <w:jc w:val="both"/>
        <w:rPr>
          <w:color w:val="000000"/>
        </w:rPr>
      </w:pPr>
      <w:r w:rsidRPr="009340FF">
        <w:rPr>
          <w:color w:val="242424"/>
        </w:rPr>
        <w:t>No</w:t>
      </w:r>
      <w:r w:rsidRPr="009340FF">
        <w:rPr>
          <w:color w:val="242424"/>
          <w:spacing w:val="-31"/>
        </w:rPr>
        <w:t xml:space="preserve"> </w:t>
      </w:r>
      <w:r w:rsidRPr="009340FF">
        <w:rPr>
          <w:color w:val="242424"/>
        </w:rPr>
        <w:t>se</w:t>
      </w:r>
      <w:r w:rsidRPr="009340FF">
        <w:rPr>
          <w:color w:val="242424"/>
          <w:spacing w:val="-16"/>
        </w:rPr>
        <w:t xml:space="preserve"> </w:t>
      </w:r>
      <w:r w:rsidRPr="009340FF">
        <w:rPr>
          <w:color w:val="242424"/>
        </w:rPr>
        <w:t>Considerará</w:t>
      </w:r>
      <w:r w:rsidRPr="009340FF">
        <w:rPr>
          <w:color w:val="242424"/>
          <w:spacing w:val="8"/>
        </w:rPr>
        <w:t xml:space="preserve"> </w:t>
      </w:r>
      <w:r w:rsidRPr="009340FF">
        <w:rPr>
          <w:color w:val="242424"/>
        </w:rPr>
        <w:t>como</w:t>
      </w:r>
      <w:r w:rsidRPr="009340FF">
        <w:rPr>
          <w:color w:val="242424"/>
          <w:spacing w:val="-29"/>
        </w:rPr>
        <w:t xml:space="preserve"> </w:t>
      </w:r>
      <w:r w:rsidRPr="009340FF">
        <w:rPr>
          <w:color w:val="242424"/>
        </w:rPr>
        <w:t>tiempo extraordinario</w:t>
      </w:r>
      <w:r w:rsidRPr="009340FF">
        <w:rPr>
          <w:color w:val="242424"/>
          <w:spacing w:val="-29"/>
        </w:rPr>
        <w:t xml:space="preserve"> </w:t>
      </w:r>
      <w:r w:rsidRPr="009340FF">
        <w:rPr>
          <w:color w:val="242424"/>
        </w:rPr>
        <w:t>la</w:t>
      </w:r>
      <w:r w:rsidRPr="009340FF">
        <w:rPr>
          <w:color w:val="242424"/>
          <w:spacing w:val="-15"/>
        </w:rPr>
        <w:t xml:space="preserve"> </w:t>
      </w:r>
      <w:r w:rsidRPr="009340FF">
        <w:rPr>
          <w:color w:val="242424"/>
        </w:rPr>
        <w:t>prolongación</w:t>
      </w:r>
      <w:r w:rsidRPr="009340FF">
        <w:rPr>
          <w:color w:val="242424"/>
          <w:spacing w:val="-8"/>
        </w:rPr>
        <w:t xml:space="preserve"> </w:t>
      </w:r>
      <w:r w:rsidRPr="009340FF">
        <w:rPr>
          <w:color w:val="242424"/>
        </w:rPr>
        <w:t>de</w:t>
      </w:r>
      <w:r w:rsidRPr="009340FF">
        <w:rPr>
          <w:color w:val="242424"/>
          <w:spacing w:val="1"/>
        </w:rPr>
        <w:t xml:space="preserve"> </w:t>
      </w:r>
      <w:r w:rsidRPr="009340FF">
        <w:rPr>
          <w:color w:val="242424"/>
        </w:rPr>
        <w:t>la</w:t>
      </w:r>
      <w:r>
        <w:rPr>
          <w:noProof/>
        </w:rPr>
        <w:pict>
          <v:group id="_x0000_s1098" style="position:absolute;left:0;text-align:left;margin-left:311pt;margin-top:0;width:14.8pt;height:192.95pt;z-index:-251636736;mso-position-horizontal-relative:page;mso-position-vertical-relative:page" coordorigin="6220" coordsize="296,3859" o:allowincell="f">
            <v:rect id="_x0000_s1099"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78" type="#_x0000_t75" style="width:13.5pt;height:192.75pt">
                          <v:imagedata r:id="rId16" o:title=""/>
                        </v:shape>
                      </w:pict>
                    </w:r>
                  </w:p>
                  <w:p w:rsidR="007B3148" w:rsidRDefault="007B3148"/>
                </w:txbxContent>
              </v:textbox>
            </v:rect>
            <v:shape id="_x0000_s1100" style="position:absolute;left:6480;top:1123;width:20;height:2570" coordsize="20,2570" o:allowincell="f" path="m,2570hhl,e" filled="f" strokeweight="1.2693mm">
              <v:path arrowok="t"/>
            </v:shape>
            <w10:wrap anchorx="page" anchory="page"/>
          </v:group>
        </w:pict>
      </w:r>
      <w:bookmarkStart w:id="22" w:name="Página 23"/>
      <w:bookmarkEnd w:id="22"/>
      <w:r>
        <w:rPr>
          <w:color w:val="242424"/>
        </w:rPr>
        <w:t xml:space="preserve"> </w:t>
      </w:r>
      <w:r w:rsidRPr="009340FF">
        <w:rPr>
          <w:color w:val="242424"/>
        </w:rPr>
        <w:t>jornada</w:t>
      </w:r>
      <w:r w:rsidRPr="009340FF">
        <w:rPr>
          <w:color w:val="242424"/>
          <w:spacing w:val="36"/>
        </w:rPr>
        <w:t xml:space="preserve"> </w:t>
      </w:r>
      <w:r w:rsidRPr="009340FF">
        <w:rPr>
          <w:color w:val="242424"/>
        </w:rPr>
        <w:t>de</w:t>
      </w:r>
      <w:r w:rsidRPr="009340FF">
        <w:rPr>
          <w:color w:val="242424"/>
          <w:spacing w:val="-10"/>
        </w:rPr>
        <w:t xml:space="preserve"> </w:t>
      </w:r>
      <w:r w:rsidRPr="009340FF">
        <w:rPr>
          <w:color w:val="242424"/>
        </w:rPr>
        <w:t>trabajo</w:t>
      </w:r>
      <w:r w:rsidRPr="009340FF">
        <w:rPr>
          <w:color w:val="242424"/>
          <w:spacing w:val="30"/>
        </w:rPr>
        <w:t xml:space="preserve"> </w:t>
      </w:r>
      <w:r w:rsidRPr="009340FF">
        <w:rPr>
          <w:color w:val="242424"/>
        </w:rPr>
        <w:t>para</w:t>
      </w:r>
      <w:r w:rsidRPr="009340FF">
        <w:rPr>
          <w:color w:val="242424"/>
          <w:spacing w:val="-2"/>
        </w:rPr>
        <w:t xml:space="preserve"> </w:t>
      </w:r>
      <w:r w:rsidRPr="009340FF">
        <w:rPr>
          <w:color w:val="242424"/>
        </w:rPr>
        <w:t>suplir</w:t>
      </w:r>
      <w:r w:rsidRPr="009340FF">
        <w:rPr>
          <w:color w:val="242424"/>
          <w:spacing w:val="19"/>
        </w:rPr>
        <w:t xml:space="preserve"> </w:t>
      </w:r>
      <w:r w:rsidRPr="009340FF">
        <w:rPr>
          <w:color w:val="242424"/>
        </w:rPr>
        <w:t>horas</w:t>
      </w:r>
      <w:r w:rsidRPr="009340FF">
        <w:rPr>
          <w:color w:val="242424"/>
          <w:spacing w:val="16"/>
        </w:rPr>
        <w:t xml:space="preserve"> </w:t>
      </w:r>
      <w:r w:rsidRPr="009340FF">
        <w:rPr>
          <w:color w:val="242424"/>
        </w:rPr>
        <w:t>no</w:t>
      </w:r>
      <w:r w:rsidRPr="009340FF">
        <w:rPr>
          <w:color w:val="242424"/>
          <w:spacing w:val="10"/>
        </w:rPr>
        <w:t xml:space="preserve"> </w:t>
      </w:r>
      <w:r w:rsidRPr="009340FF">
        <w:rPr>
          <w:color w:val="242424"/>
        </w:rPr>
        <w:t>laboradas</w:t>
      </w:r>
      <w:r w:rsidRPr="009340FF">
        <w:rPr>
          <w:color w:val="242424"/>
          <w:spacing w:val="-4"/>
        </w:rPr>
        <w:t xml:space="preserve"> </w:t>
      </w:r>
      <w:r w:rsidRPr="009340FF">
        <w:rPr>
          <w:color w:val="242424"/>
        </w:rPr>
        <w:t>durante</w:t>
      </w:r>
      <w:r w:rsidRPr="009340FF">
        <w:rPr>
          <w:color w:val="242424"/>
          <w:spacing w:val="12"/>
        </w:rPr>
        <w:t xml:space="preserve"> </w:t>
      </w:r>
      <w:r w:rsidRPr="009340FF">
        <w:rPr>
          <w:color w:val="242424"/>
        </w:rPr>
        <w:t>otra</w:t>
      </w:r>
      <w:r w:rsidRPr="009340FF">
        <w:rPr>
          <w:color w:val="242424"/>
          <w:spacing w:val="-15"/>
        </w:rPr>
        <w:t xml:space="preserve"> </w:t>
      </w:r>
      <w:r w:rsidRPr="009340FF">
        <w:rPr>
          <w:color w:val="242424"/>
        </w:rPr>
        <w:t>jornada</w:t>
      </w:r>
      <w:r w:rsidRPr="009340FF">
        <w:rPr>
          <w:color w:val="242424"/>
          <w:w w:val="103"/>
        </w:rPr>
        <w:t xml:space="preserve"> </w:t>
      </w:r>
      <w:r w:rsidRPr="009340FF">
        <w:rPr>
          <w:color w:val="242424"/>
        </w:rPr>
        <w:t>ordinaria</w:t>
      </w:r>
      <w:r w:rsidRPr="009340FF">
        <w:rPr>
          <w:color w:val="242424"/>
          <w:spacing w:val="15"/>
        </w:rPr>
        <w:t xml:space="preserve"> </w:t>
      </w:r>
      <w:r w:rsidRPr="009340FF">
        <w:rPr>
          <w:color w:val="242424"/>
        </w:rPr>
        <w:t>anterior</w:t>
      </w:r>
      <w:r w:rsidRPr="009340FF">
        <w:rPr>
          <w:color w:val="242424"/>
          <w:spacing w:val="-2"/>
        </w:rPr>
        <w:t xml:space="preserve"> </w:t>
      </w:r>
      <w:r w:rsidRPr="009340FF">
        <w:rPr>
          <w:color w:val="242424"/>
        </w:rPr>
        <w:t>o</w:t>
      </w:r>
      <w:r w:rsidRPr="009340FF">
        <w:rPr>
          <w:color w:val="242424"/>
          <w:spacing w:val="-17"/>
        </w:rPr>
        <w:t xml:space="preserve"> </w:t>
      </w:r>
      <w:r w:rsidRPr="009340FF">
        <w:rPr>
          <w:color w:val="242424"/>
        </w:rPr>
        <w:t>que</w:t>
      </w:r>
      <w:r w:rsidRPr="009340FF">
        <w:rPr>
          <w:color w:val="242424"/>
          <w:spacing w:val="-4"/>
        </w:rPr>
        <w:t xml:space="preserve"> </w:t>
      </w:r>
      <w:r w:rsidRPr="009340FF">
        <w:rPr>
          <w:color w:val="242424"/>
        </w:rPr>
        <w:t>no</w:t>
      </w:r>
      <w:r w:rsidRPr="009340FF">
        <w:rPr>
          <w:color w:val="242424"/>
          <w:spacing w:val="-23"/>
        </w:rPr>
        <w:t xml:space="preserve"> </w:t>
      </w:r>
      <w:r w:rsidRPr="009340FF">
        <w:rPr>
          <w:color w:val="242424"/>
        </w:rPr>
        <w:t>se</w:t>
      </w:r>
      <w:r w:rsidRPr="009340FF">
        <w:rPr>
          <w:color w:val="242424"/>
          <w:spacing w:val="-4"/>
        </w:rPr>
        <w:t xml:space="preserve"> </w:t>
      </w:r>
      <w:r w:rsidRPr="009340FF">
        <w:rPr>
          <w:color w:val="242424"/>
        </w:rPr>
        <w:t>laborarán</w:t>
      </w:r>
      <w:r w:rsidRPr="009340FF">
        <w:rPr>
          <w:color w:val="242424"/>
          <w:spacing w:val="-19"/>
        </w:rPr>
        <w:t xml:space="preserve"> </w:t>
      </w:r>
      <w:r w:rsidRPr="009340FF">
        <w:rPr>
          <w:color w:val="242424"/>
        </w:rPr>
        <w:t>en</w:t>
      </w:r>
      <w:r w:rsidRPr="009340FF">
        <w:rPr>
          <w:color w:val="242424"/>
          <w:spacing w:val="-3"/>
        </w:rPr>
        <w:t xml:space="preserve"> </w:t>
      </w:r>
      <w:r w:rsidRPr="009340FF">
        <w:rPr>
          <w:color w:val="242424"/>
        </w:rPr>
        <w:t>una</w:t>
      </w:r>
      <w:r w:rsidRPr="009340FF">
        <w:rPr>
          <w:color w:val="242424"/>
          <w:spacing w:val="-9"/>
        </w:rPr>
        <w:t xml:space="preserve"> </w:t>
      </w:r>
      <w:r w:rsidRPr="009340FF">
        <w:rPr>
          <w:color w:val="242424"/>
        </w:rPr>
        <w:t>posterior.</w:t>
      </w:r>
    </w:p>
    <w:p w:rsidR="007B3148" w:rsidRDefault="007B3148">
      <w:pPr>
        <w:kinsoku w:val="0"/>
        <w:overflowPunct w:val="0"/>
        <w:spacing w:before="18" w:line="240" w:lineRule="exact"/>
      </w:pPr>
    </w:p>
    <w:p w:rsidR="007B3148" w:rsidRDefault="007B3148">
      <w:pPr>
        <w:pStyle w:val="Heading4"/>
        <w:kinsoku w:val="0"/>
        <w:overflowPunct w:val="0"/>
        <w:spacing w:before="70"/>
        <w:rPr>
          <w:b w:val="0"/>
          <w:bCs w:val="0"/>
          <w:color w:val="000000"/>
        </w:rPr>
      </w:pPr>
      <w:r>
        <w:rPr>
          <w:color w:val="808080"/>
          <w:w w:val="95"/>
        </w:rPr>
        <w:t>CAPITULO</w:t>
      </w:r>
      <w:r>
        <w:rPr>
          <w:color w:val="808080"/>
          <w:spacing w:val="-39"/>
          <w:w w:val="95"/>
        </w:rPr>
        <w:t xml:space="preserve"> </w:t>
      </w:r>
      <w:r>
        <w:rPr>
          <w:color w:val="808080"/>
          <w:w w:val="95"/>
        </w:rPr>
        <w:t>VII</w:t>
      </w:r>
    </w:p>
    <w:p w:rsidR="007B3148" w:rsidRDefault="007B3148">
      <w:pPr>
        <w:kinsoku w:val="0"/>
        <w:overflowPunct w:val="0"/>
        <w:spacing w:before="52"/>
        <w:ind w:left="123"/>
        <w:rPr>
          <w:rFonts w:ascii="Arial" w:hAnsi="Arial" w:cs="Arial"/>
          <w:color w:val="000000"/>
          <w:sz w:val="23"/>
          <w:szCs w:val="23"/>
        </w:rPr>
      </w:pPr>
      <w:r>
        <w:rPr>
          <w:rFonts w:ascii="Arial" w:hAnsi="Arial" w:cs="Arial"/>
          <w:b/>
          <w:bCs/>
          <w:color w:val="808080"/>
          <w:w w:val="90"/>
          <w:sz w:val="23"/>
          <w:szCs w:val="23"/>
        </w:rPr>
        <w:t>DE</w:t>
      </w:r>
      <w:r>
        <w:rPr>
          <w:rFonts w:ascii="Arial" w:hAnsi="Arial" w:cs="Arial"/>
          <w:b/>
          <w:bCs/>
          <w:color w:val="808080"/>
          <w:spacing w:val="-28"/>
          <w:w w:val="90"/>
          <w:sz w:val="23"/>
          <w:szCs w:val="23"/>
        </w:rPr>
        <w:t xml:space="preserve"> </w:t>
      </w:r>
      <w:r>
        <w:rPr>
          <w:rFonts w:ascii="Arial" w:hAnsi="Arial" w:cs="Arial"/>
          <w:b/>
          <w:bCs/>
          <w:color w:val="808080"/>
          <w:w w:val="90"/>
          <w:sz w:val="23"/>
          <w:szCs w:val="23"/>
        </w:rPr>
        <w:t>LOS</w:t>
      </w:r>
      <w:r>
        <w:rPr>
          <w:rFonts w:ascii="Arial" w:hAnsi="Arial" w:cs="Arial"/>
          <w:b/>
          <w:bCs/>
          <w:color w:val="808080"/>
          <w:spacing w:val="-21"/>
          <w:w w:val="90"/>
          <w:sz w:val="23"/>
          <w:szCs w:val="23"/>
        </w:rPr>
        <w:t xml:space="preserve"> </w:t>
      </w:r>
      <w:r>
        <w:rPr>
          <w:rFonts w:ascii="Arial" w:hAnsi="Arial" w:cs="Arial"/>
          <w:b/>
          <w:bCs/>
          <w:color w:val="808080"/>
          <w:w w:val="90"/>
          <w:sz w:val="23"/>
          <w:szCs w:val="23"/>
        </w:rPr>
        <w:t>DESCANSOS,</w:t>
      </w:r>
      <w:r>
        <w:rPr>
          <w:rFonts w:ascii="Arial" w:hAnsi="Arial" w:cs="Arial"/>
          <w:b/>
          <w:bCs/>
          <w:color w:val="808080"/>
          <w:spacing w:val="-15"/>
          <w:w w:val="90"/>
          <w:sz w:val="23"/>
          <w:szCs w:val="23"/>
        </w:rPr>
        <w:t xml:space="preserve"> </w:t>
      </w:r>
      <w:r>
        <w:rPr>
          <w:rFonts w:ascii="Arial" w:hAnsi="Arial" w:cs="Arial"/>
          <w:b/>
          <w:bCs/>
          <w:color w:val="808080"/>
          <w:w w:val="90"/>
          <w:sz w:val="23"/>
          <w:szCs w:val="23"/>
        </w:rPr>
        <w:t>VACACIONES</w:t>
      </w:r>
      <w:r>
        <w:rPr>
          <w:rFonts w:ascii="Arial" w:hAnsi="Arial" w:cs="Arial"/>
          <w:b/>
          <w:bCs/>
          <w:color w:val="808080"/>
          <w:spacing w:val="-14"/>
          <w:w w:val="90"/>
          <w:sz w:val="23"/>
          <w:szCs w:val="23"/>
        </w:rPr>
        <w:t xml:space="preserve"> </w:t>
      </w:r>
      <w:r>
        <w:rPr>
          <w:rFonts w:ascii="Arial" w:hAnsi="Arial" w:cs="Arial"/>
          <w:b/>
          <w:bCs/>
          <w:color w:val="808080"/>
          <w:w w:val="90"/>
          <w:sz w:val="23"/>
          <w:szCs w:val="23"/>
        </w:rPr>
        <w:t>Y</w:t>
      </w:r>
      <w:r>
        <w:rPr>
          <w:rFonts w:ascii="Arial" w:hAnsi="Arial" w:cs="Arial"/>
          <w:b/>
          <w:bCs/>
          <w:color w:val="808080"/>
          <w:spacing w:val="-13"/>
          <w:w w:val="90"/>
          <w:sz w:val="23"/>
          <w:szCs w:val="23"/>
        </w:rPr>
        <w:t xml:space="preserve"> </w:t>
      </w:r>
      <w:r>
        <w:rPr>
          <w:rFonts w:ascii="Arial" w:hAnsi="Arial" w:cs="Arial"/>
          <w:b/>
          <w:bCs/>
          <w:color w:val="808080"/>
          <w:w w:val="90"/>
          <w:sz w:val="23"/>
          <w:szCs w:val="23"/>
        </w:rPr>
        <w:t>LICENCIAS</w:t>
      </w:r>
    </w:p>
    <w:p w:rsidR="007B3148" w:rsidRDefault="007B3148">
      <w:pPr>
        <w:kinsoku w:val="0"/>
        <w:overflowPunct w:val="0"/>
        <w:spacing w:before="9" w:line="200" w:lineRule="exact"/>
        <w:rPr>
          <w:sz w:val="20"/>
          <w:szCs w:val="20"/>
        </w:rPr>
      </w:pPr>
    </w:p>
    <w:p w:rsidR="007B3148" w:rsidRDefault="007B3148" w:rsidP="003D5A0A">
      <w:pPr>
        <w:pStyle w:val="BodyText"/>
        <w:numPr>
          <w:ilvl w:val="0"/>
          <w:numId w:val="18"/>
        </w:numPr>
        <w:tabs>
          <w:tab w:val="left" w:pos="410"/>
        </w:tabs>
        <w:kinsoku w:val="0"/>
        <w:overflowPunct w:val="0"/>
        <w:spacing w:before="77" w:line="283" w:lineRule="auto"/>
        <w:ind w:left="123" w:right="570" w:hanging="15"/>
        <w:jc w:val="both"/>
        <w:rPr>
          <w:color w:val="000000"/>
        </w:rPr>
      </w:pPr>
      <w:r>
        <w:rPr>
          <w:color w:val="242424"/>
        </w:rPr>
        <w:t>Lo</w:t>
      </w:r>
      <w:r>
        <w:rPr>
          <w:color w:val="242424"/>
          <w:spacing w:val="16"/>
        </w:rPr>
        <w:t xml:space="preserve">s </w:t>
      </w:r>
      <w:r>
        <w:rPr>
          <w:color w:val="242424"/>
        </w:rPr>
        <w:t>trabajadores</w:t>
      </w:r>
      <w:r>
        <w:rPr>
          <w:color w:val="242424"/>
          <w:spacing w:val="-14"/>
        </w:rPr>
        <w:t xml:space="preserve"> </w:t>
      </w:r>
      <w:r>
        <w:rPr>
          <w:color w:val="242424"/>
        </w:rPr>
        <w:t>disfrutarán</w:t>
      </w:r>
      <w:r>
        <w:rPr>
          <w:color w:val="242424"/>
          <w:spacing w:val="-20"/>
        </w:rPr>
        <w:t xml:space="preserve"> </w:t>
      </w:r>
      <w:r>
        <w:rPr>
          <w:color w:val="242424"/>
        </w:rPr>
        <w:t>de</w:t>
      </w:r>
      <w:r>
        <w:rPr>
          <w:color w:val="242424"/>
          <w:spacing w:val="-28"/>
        </w:rPr>
        <w:t xml:space="preserve"> </w:t>
      </w:r>
      <w:r>
        <w:rPr>
          <w:color w:val="242424"/>
        </w:rPr>
        <w:t>dos</w:t>
      </w:r>
      <w:r>
        <w:rPr>
          <w:color w:val="242424"/>
          <w:spacing w:val="-26"/>
        </w:rPr>
        <w:t xml:space="preserve"> </w:t>
      </w:r>
      <w:r>
        <w:rPr>
          <w:color w:val="242424"/>
        </w:rPr>
        <w:t>días</w:t>
      </w:r>
      <w:r>
        <w:rPr>
          <w:color w:val="242424"/>
          <w:spacing w:val="-21"/>
        </w:rPr>
        <w:t xml:space="preserve"> </w:t>
      </w:r>
      <w:r>
        <w:rPr>
          <w:color w:val="242424"/>
        </w:rPr>
        <w:t>de</w:t>
      </w:r>
      <w:r>
        <w:rPr>
          <w:color w:val="242424"/>
          <w:spacing w:val="-22"/>
        </w:rPr>
        <w:t xml:space="preserve"> </w:t>
      </w:r>
      <w:r>
        <w:rPr>
          <w:color w:val="242424"/>
        </w:rPr>
        <w:t>descanso</w:t>
      </w:r>
      <w:r>
        <w:rPr>
          <w:color w:val="242424"/>
          <w:spacing w:val="-19"/>
        </w:rPr>
        <w:t xml:space="preserve"> </w:t>
      </w:r>
      <w:r>
        <w:rPr>
          <w:color w:val="242424"/>
        </w:rPr>
        <w:t>a</w:t>
      </w:r>
      <w:r>
        <w:rPr>
          <w:color w:val="242424"/>
          <w:spacing w:val="-18"/>
        </w:rPr>
        <w:t xml:space="preserve"> </w:t>
      </w:r>
      <w:r>
        <w:rPr>
          <w:color w:val="242424"/>
        </w:rPr>
        <w:t>la</w:t>
      </w:r>
      <w:r>
        <w:rPr>
          <w:color w:val="242424"/>
          <w:spacing w:val="-35"/>
        </w:rPr>
        <w:t xml:space="preserve"> </w:t>
      </w:r>
      <w:r>
        <w:rPr>
          <w:color w:val="242424"/>
        </w:rPr>
        <w:t>semana</w:t>
      </w:r>
      <w:r>
        <w:rPr>
          <w:color w:val="242424"/>
          <w:spacing w:val="-22"/>
        </w:rPr>
        <w:t xml:space="preserve"> </w:t>
      </w:r>
      <w:r>
        <w:rPr>
          <w:color w:val="242424"/>
        </w:rPr>
        <w:t>que</w:t>
      </w:r>
      <w:r>
        <w:rPr>
          <w:color w:val="242424"/>
          <w:w w:val="104"/>
        </w:rPr>
        <w:t xml:space="preserve"> </w:t>
      </w:r>
      <w:r>
        <w:rPr>
          <w:color w:val="242424"/>
        </w:rPr>
        <w:t>preferentemente</w:t>
      </w:r>
      <w:r>
        <w:rPr>
          <w:color w:val="242424"/>
          <w:spacing w:val="-3"/>
        </w:rPr>
        <w:t xml:space="preserve"> </w:t>
      </w:r>
      <w:r>
        <w:rPr>
          <w:color w:val="242424"/>
        </w:rPr>
        <w:t>serán</w:t>
      </w:r>
      <w:r>
        <w:rPr>
          <w:color w:val="242424"/>
          <w:spacing w:val="-14"/>
        </w:rPr>
        <w:t xml:space="preserve"> </w:t>
      </w:r>
      <w:r>
        <w:rPr>
          <w:color w:val="242424"/>
        </w:rPr>
        <w:t>sábado</w:t>
      </w:r>
      <w:r>
        <w:rPr>
          <w:color w:val="242424"/>
          <w:spacing w:val="-6"/>
        </w:rPr>
        <w:t xml:space="preserve"> </w:t>
      </w:r>
      <w:r>
        <w:rPr>
          <w:color w:val="242424"/>
        </w:rPr>
        <w:t>y</w:t>
      </w:r>
      <w:r>
        <w:rPr>
          <w:color w:val="242424"/>
          <w:spacing w:val="-17"/>
        </w:rPr>
        <w:t xml:space="preserve"> </w:t>
      </w:r>
      <w:r>
        <w:rPr>
          <w:color w:val="242424"/>
        </w:rPr>
        <w:t>domingo,</w:t>
      </w:r>
      <w:r>
        <w:rPr>
          <w:color w:val="242424"/>
          <w:spacing w:val="-13"/>
        </w:rPr>
        <w:t xml:space="preserve"> </w:t>
      </w:r>
      <w:r>
        <w:rPr>
          <w:color w:val="242424"/>
        </w:rPr>
        <w:t>co</w:t>
      </w:r>
      <w:r>
        <w:rPr>
          <w:color w:val="242424"/>
          <w:spacing w:val="13"/>
        </w:rPr>
        <w:t xml:space="preserve">n </w:t>
      </w:r>
      <w:r>
        <w:rPr>
          <w:color w:val="242424"/>
        </w:rPr>
        <w:t>goce</w:t>
      </w:r>
      <w:r>
        <w:rPr>
          <w:color w:val="242424"/>
          <w:spacing w:val="-10"/>
        </w:rPr>
        <w:t xml:space="preserve"> </w:t>
      </w:r>
      <w:r>
        <w:rPr>
          <w:color w:val="242424"/>
        </w:rPr>
        <w:t>de</w:t>
      </w:r>
      <w:r>
        <w:rPr>
          <w:color w:val="242424"/>
          <w:spacing w:val="-16"/>
        </w:rPr>
        <w:t xml:space="preserve"> </w:t>
      </w:r>
      <w:r>
        <w:rPr>
          <w:color w:val="242424"/>
        </w:rPr>
        <w:t>sueldo</w:t>
      </w:r>
      <w:r>
        <w:rPr>
          <w:color w:val="242424"/>
          <w:spacing w:val="1"/>
        </w:rPr>
        <w:t xml:space="preserve"> </w:t>
      </w:r>
      <w:r>
        <w:rPr>
          <w:color w:val="242424"/>
        </w:rPr>
        <w:t>íntegro.</w:t>
      </w:r>
    </w:p>
    <w:p w:rsidR="007B3148" w:rsidRDefault="007B3148">
      <w:pPr>
        <w:kinsoku w:val="0"/>
        <w:overflowPunct w:val="0"/>
        <w:spacing w:before="6" w:line="240" w:lineRule="exact"/>
      </w:pPr>
    </w:p>
    <w:p w:rsidR="007B3148" w:rsidRDefault="007B3148" w:rsidP="003D3BF2">
      <w:pPr>
        <w:pStyle w:val="BodyText"/>
        <w:tabs>
          <w:tab w:val="left" w:pos="5670"/>
          <w:tab w:val="left" w:pos="5812"/>
        </w:tabs>
        <w:kinsoku w:val="0"/>
        <w:overflowPunct w:val="0"/>
        <w:spacing w:line="281" w:lineRule="auto"/>
        <w:ind w:right="570" w:firstLine="14"/>
        <w:jc w:val="both"/>
        <w:rPr>
          <w:color w:val="000000"/>
        </w:rPr>
      </w:pPr>
      <w:r>
        <w:rPr>
          <w:color w:val="242424"/>
        </w:rPr>
        <w:t>Los</w:t>
      </w:r>
      <w:r>
        <w:rPr>
          <w:color w:val="242424"/>
          <w:spacing w:val="-24"/>
        </w:rPr>
        <w:t xml:space="preserve"> </w:t>
      </w:r>
      <w:r>
        <w:rPr>
          <w:color w:val="242424"/>
        </w:rPr>
        <w:t>trabajadores</w:t>
      </w:r>
      <w:r>
        <w:rPr>
          <w:color w:val="242424"/>
          <w:spacing w:val="13"/>
        </w:rPr>
        <w:t xml:space="preserve"> </w:t>
      </w:r>
      <w:r>
        <w:rPr>
          <w:color w:val="242424"/>
        </w:rPr>
        <w:t>que</w:t>
      </w:r>
      <w:r>
        <w:rPr>
          <w:color w:val="242424"/>
          <w:spacing w:val="-19"/>
        </w:rPr>
        <w:t xml:space="preserve"> </w:t>
      </w:r>
      <w:r>
        <w:rPr>
          <w:color w:val="242424"/>
        </w:rPr>
        <w:t>laboren</w:t>
      </w:r>
      <w:r>
        <w:rPr>
          <w:color w:val="242424"/>
          <w:spacing w:val="-23"/>
        </w:rPr>
        <w:t xml:space="preserve"> </w:t>
      </w:r>
      <w:r>
        <w:rPr>
          <w:color w:val="242424"/>
        </w:rPr>
        <w:t>en</w:t>
      </w:r>
      <w:r>
        <w:rPr>
          <w:color w:val="242424"/>
          <w:spacing w:val="-27"/>
        </w:rPr>
        <w:t xml:space="preserve"> </w:t>
      </w:r>
      <w:r>
        <w:rPr>
          <w:color w:val="242424"/>
        </w:rPr>
        <w:t>sábado</w:t>
      </w:r>
      <w:r>
        <w:rPr>
          <w:color w:val="242424"/>
          <w:spacing w:val="-11"/>
        </w:rPr>
        <w:t xml:space="preserve"> </w:t>
      </w:r>
      <w:r>
        <w:rPr>
          <w:color w:val="242424"/>
        </w:rPr>
        <w:t>o</w:t>
      </w:r>
      <w:r>
        <w:rPr>
          <w:color w:val="242424"/>
          <w:spacing w:val="-15"/>
        </w:rPr>
        <w:t xml:space="preserve"> </w:t>
      </w:r>
      <w:r>
        <w:rPr>
          <w:color w:val="242424"/>
        </w:rPr>
        <w:t>domingo</w:t>
      </w:r>
      <w:r>
        <w:rPr>
          <w:color w:val="242424"/>
          <w:spacing w:val="-16"/>
        </w:rPr>
        <w:t xml:space="preserve"> </w:t>
      </w:r>
      <w:r>
        <w:rPr>
          <w:color w:val="242424"/>
        </w:rPr>
        <w:t>como</w:t>
      </w:r>
      <w:r>
        <w:rPr>
          <w:color w:val="242424"/>
          <w:spacing w:val="-15"/>
        </w:rPr>
        <w:t xml:space="preserve"> </w:t>
      </w:r>
      <w:r>
        <w:rPr>
          <w:color w:val="242424"/>
        </w:rPr>
        <w:t>días</w:t>
      </w:r>
      <w:r>
        <w:rPr>
          <w:color w:val="242424"/>
          <w:spacing w:val="-8"/>
        </w:rPr>
        <w:t xml:space="preserve"> </w:t>
      </w:r>
      <w:r>
        <w:rPr>
          <w:color w:val="242424"/>
        </w:rPr>
        <w:t>ordinarios</w:t>
      </w:r>
      <w:r>
        <w:rPr>
          <w:color w:val="242424"/>
          <w:w w:val="103"/>
        </w:rPr>
        <w:t xml:space="preserve"> </w:t>
      </w:r>
      <w:r>
        <w:rPr>
          <w:color w:val="242424"/>
        </w:rPr>
        <w:t>de</w:t>
      </w:r>
      <w:r>
        <w:rPr>
          <w:color w:val="242424"/>
          <w:spacing w:val="-20"/>
        </w:rPr>
        <w:t xml:space="preserve"> </w:t>
      </w:r>
      <w:r>
        <w:rPr>
          <w:color w:val="242424"/>
        </w:rPr>
        <w:t>trabajo</w:t>
      </w:r>
      <w:r>
        <w:rPr>
          <w:color w:val="242424"/>
          <w:spacing w:val="-14"/>
        </w:rPr>
        <w:t xml:space="preserve"> </w:t>
      </w:r>
      <w:r>
        <w:rPr>
          <w:color w:val="242424"/>
        </w:rPr>
        <w:t>tendrán</w:t>
      </w:r>
      <w:r>
        <w:rPr>
          <w:color w:val="242424"/>
          <w:spacing w:val="-8"/>
        </w:rPr>
        <w:t xml:space="preserve"> </w:t>
      </w:r>
      <w:r>
        <w:rPr>
          <w:color w:val="242424"/>
        </w:rPr>
        <w:t>sus</w:t>
      </w:r>
      <w:r>
        <w:rPr>
          <w:color w:val="242424"/>
          <w:spacing w:val="-18"/>
        </w:rPr>
        <w:t xml:space="preserve"> </w:t>
      </w:r>
      <w:r>
        <w:rPr>
          <w:color w:val="242424"/>
        </w:rPr>
        <w:t>descansos</w:t>
      </w:r>
      <w:r>
        <w:rPr>
          <w:color w:val="242424"/>
          <w:spacing w:val="-9"/>
        </w:rPr>
        <w:t xml:space="preserve"> </w:t>
      </w:r>
      <w:r>
        <w:rPr>
          <w:color w:val="242424"/>
        </w:rPr>
        <w:t>en</w:t>
      </w:r>
      <w:r>
        <w:rPr>
          <w:color w:val="242424"/>
          <w:spacing w:val="-25"/>
        </w:rPr>
        <w:t xml:space="preserve"> </w:t>
      </w:r>
      <w:r>
        <w:rPr>
          <w:color w:val="242424"/>
        </w:rPr>
        <w:t>otros</w:t>
      </w:r>
      <w:r>
        <w:rPr>
          <w:color w:val="242424"/>
          <w:spacing w:val="-18"/>
        </w:rPr>
        <w:t xml:space="preserve"> </w:t>
      </w:r>
      <w:r>
        <w:rPr>
          <w:color w:val="242424"/>
        </w:rPr>
        <w:t>días</w:t>
      </w:r>
      <w:r>
        <w:rPr>
          <w:color w:val="242424"/>
          <w:spacing w:val="-18"/>
        </w:rPr>
        <w:t xml:space="preserve"> </w:t>
      </w:r>
      <w:r>
        <w:rPr>
          <w:color w:val="242424"/>
        </w:rPr>
        <w:t>de</w:t>
      </w:r>
      <w:r>
        <w:rPr>
          <w:color w:val="242424"/>
          <w:spacing w:val="-22"/>
        </w:rPr>
        <w:t xml:space="preserve"> </w:t>
      </w:r>
      <w:r>
        <w:rPr>
          <w:color w:val="242424"/>
        </w:rPr>
        <w:t>a</w:t>
      </w:r>
      <w:r>
        <w:rPr>
          <w:color w:val="242424"/>
          <w:spacing w:val="-15"/>
        </w:rPr>
        <w:t xml:space="preserve"> </w:t>
      </w:r>
      <w:r>
        <w:rPr>
          <w:color w:val="242424"/>
        </w:rPr>
        <w:t>semana:</w:t>
      </w:r>
      <w:r>
        <w:rPr>
          <w:color w:val="242424"/>
          <w:spacing w:val="1"/>
        </w:rPr>
        <w:t xml:space="preserve"> </w:t>
      </w:r>
      <w:r>
        <w:rPr>
          <w:color w:val="242424"/>
        </w:rPr>
        <w:t>En</w:t>
      </w:r>
      <w:r>
        <w:rPr>
          <w:color w:val="242424"/>
          <w:spacing w:val="-37"/>
        </w:rPr>
        <w:t xml:space="preserve"> </w:t>
      </w:r>
      <w:r>
        <w:rPr>
          <w:color w:val="242424"/>
        </w:rPr>
        <w:t>tal</w:t>
      </w:r>
      <w:r>
        <w:rPr>
          <w:color w:val="242424"/>
          <w:spacing w:val="-25"/>
        </w:rPr>
        <w:t xml:space="preserve"> </w:t>
      </w:r>
      <w:r>
        <w:rPr>
          <w:color w:val="242424"/>
        </w:rPr>
        <w:t>caso,</w:t>
      </w:r>
      <w:r>
        <w:rPr>
          <w:color w:val="242424"/>
          <w:w w:val="96"/>
        </w:rPr>
        <w:t xml:space="preserve"> </w:t>
      </w:r>
      <w:r>
        <w:rPr>
          <w:color w:val="242424"/>
        </w:rPr>
        <w:t>si</w:t>
      </w:r>
      <w:r>
        <w:rPr>
          <w:color w:val="242424"/>
          <w:spacing w:val="18"/>
        </w:rPr>
        <w:t xml:space="preserve"> </w:t>
      </w:r>
      <w:r>
        <w:rPr>
          <w:color w:val="242424"/>
        </w:rPr>
        <w:t>laboran</w:t>
      </w:r>
      <w:r>
        <w:rPr>
          <w:color w:val="242424"/>
          <w:spacing w:val="15"/>
        </w:rPr>
        <w:t xml:space="preserve"> </w:t>
      </w:r>
      <w:r>
        <w:rPr>
          <w:color w:val="242424"/>
        </w:rPr>
        <w:t>sábado</w:t>
      </w:r>
      <w:r>
        <w:rPr>
          <w:color w:val="242424"/>
          <w:spacing w:val="20"/>
        </w:rPr>
        <w:t xml:space="preserve"> </w:t>
      </w:r>
      <w:r>
        <w:rPr>
          <w:color w:val="242424"/>
        </w:rPr>
        <w:t>y</w:t>
      </w:r>
      <w:r>
        <w:rPr>
          <w:color w:val="242424"/>
          <w:spacing w:val="25"/>
        </w:rPr>
        <w:t xml:space="preserve"> </w:t>
      </w:r>
      <w:r>
        <w:rPr>
          <w:color w:val="242424"/>
        </w:rPr>
        <w:t>domingo</w:t>
      </w:r>
      <w:r>
        <w:rPr>
          <w:color w:val="242424"/>
          <w:spacing w:val="31"/>
        </w:rPr>
        <w:t xml:space="preserve"> </w:t>
      </w:r>
      <w:r>
        <w:rPr>
          <w:color w:val="242424"/>
        </w:rPr>
        <w:t>en</w:t>
      </w:r>
      <w:r>
        <w:rPr>
          <w:color w:val="242424"/>
          <w:spacing w:val="20"/>
        </w:rPr>
        <w:t xml:space="preserve"> </w:t>
      </w:r>
      <w:r>
        <w:rPr>
          <w:color w:val="242424"/>
        </w:rPr>
        <w:t>forma</w:t>
      </w:r>
      <w:r>
        <w:rPr>
          <w:color w:val="242424"/>
          <w:spacing w:val="37"/>
        </w:rPr>
        <w:t xml:space="preserve"> </w:t>
      </w:r>
      <w:r>
        <w:rPr>
          <w:color w:val="242424"/>
        </w:rPr>
        <w:t>continua,</w:t>
      </w:r>
      <w:r>
        <w:rPr>
          <w:color w:val="242424"/>
          <w:spacing w:val="33"/>
        </w:rPr>
        <w:t xml:space="preserve"> </w:t>
      </w:r>
      <w:r>
        <w:rPr>
          <w:color w:val="242424"/>
        </w:rPr>
        <w:t>los</w:t>
      </w:r>
      <w:r>
        <w:rPr>
          <w:color w:val="242424"/>
          <w:spacing w:val="14"/>
        </w:rPr>
        <w:t xml:space="preserve"> </w:t>
      </w:r>
      <w:r>
        <w:rPr>
          <w:color w:val="242424"/>
        </w:rPr>
        <w:t>días</w:t>
      </w:r>
      <w:r>
        <w:rPr>
          <w:color w:val="242424"/>
          <w:spacing w:val="22"/>
        </w:rPr>
        <w:t xml:space="preserve"> </w:t>
      </w:r>
      <w:r>
        <w:rPr>
          <w:color w:val="242424"/>
        </w:rPr>
        <w:t>con</w:t>
      </w:r>
      <w:r>
        <w:rPr>
          <w:color w:val="242424"/>
          <w:spacing w:val="20"/>
        </w:rPr>
        <w:t xml:space="preserve"> </w:t>
      </w:r>
      <w:r>
        <w:rPr>
          <w:color w:val="242424"/>
        </w:rPr>
        <w:t>que</w:t>
      </w:r>
      <w:r>
        <w:rPr>
          <w:color w:val="242424"/>
          <w:spacing w:val="17"/>
        </w:rPr>
        <w:t xml:space="preserve"> </w:t>
      </w:r>
      <w:r>
        <w:rPr>
          <w:color w:val="242424"/>
        </w:rPr>
        <w:t>se</w:t>
      </w:r>
      <w:r>
        <w:rPr>
          <w:color w:val="242424"/>
          <w:w w:val="96"/>
        </w:rPr>
        <w:t xml:space="preserve"> </w:t>
      </w:r>
      <w:r>
        <w:rPr>
          <w:color w:val="242424"/>
        </w:rPr>
        <w:t>sustituyan</w:t>
      </w:r>
      <w:r>
        <w:rPr>
          <w:color w:val="242424"/>
          <w:spacing w:val="2"/>
        </w:rPr>
        <w:t xml:space="preserve"> </w:t>
      </w:r>
      <w:r>
        <w:rPr>
          <w:color w:val="242424"/>
        </w:rPr>
        <w:t>se</w:t>
      </w:r>
      <w:r>
        <w:rPr>
          <w:color w:val="242424"/>
          <w:spacing w:val="-3"/>
        </w:rPr>
        <w:t xml:space="preserve"> </w:t>
      </w:r>
      <w:r>
        <w:rPr>
          <w:color w:val="242424"/>
        </w:rPr>
        <w:t>disfrutarán</w:t>
      </w:r>
      <w:r>
        <w:rPr>
          <w:color w:val="242424"/>
          <w:spacing w:val="-6"/>
        </w:rPr>
        <w:t xml:space="preserve"> </w:t>
      </w:r>
      <w:r>
        <w:rPr>
          <w:color w:val="242424"/>
        </w:rPr>
        <w:t>también</w:t>
      </w:r>
      <w:r>
        <w:rPr>
          <w:color w:val="242424"/>
          <w:spacing w:val="-2"/>
        </w:rPr>
        <w:t xml:space="preserve"> </w:t>
      </w:r>
      <w:r>
        <w:rPr>
          <w:color w:val="242424"/>
        </w:rPr>
        <w:t>en</w:t>
      </w:r>
      <w:r>
        <w:rPr>
          <w:color w:val="242424"/>
          <w:spacing w:val="-22"/>
        </w:rPr>
        <w:t xml:space="preserve"> </w:t>
      </w:r>
      <w:r>
        <w:rPr>
          <w:color w:val="242424"/>
        </w:rPr>
        <w:t>forma</w:t>
      </w:r>
      <w:r>
        <w:rPr>
          <w:color w:val="242424"/>
          <w:spacing w:val="13"/>
        </w:rPr>
        <w:t xml:space="preserve"> </w:t>
      </w:r>
      <w:r>
        <w:rPr>
          <w:color w:val="242424"/>
        </w:rPr>
        <w:t>continua.</w:t>
      </w:r>
    </w:p>
    <w:p w:rsidR="007B3148" w:rsidRDefault="007B3148">
      <w:pPr>
        <w:kinsoku w:val="0"/>
        <w:overflowPunct w:val="0"/>
        <w:spacing w:before="8" w:line="240" w:lineRule="exact"/>
      </w:pPr>
    </w:p>
    <w:p w:rsidR="007B3148" w:rsidRDefault="007B3148" w:rsidP="003D5A0A">
      <w:pPr>
        <w:pStyle w:val="BodyText"/>
        <w:numPr>
          <w:ilvl w:val="0"/>
          <w:numId w:val="18"/>
        </w:numPr>
        <w:tabs>
          <w:tab w:val="left" w:pos="454"/>
        </w:tabs>
        <w:kinsoku w:val="0"/>
        <w:overflowPunct w:val="0"/>
        <w:spacing w:line="283" w:lineRule="auto"/>
        <w:ind w:right="570" w:firstLine="0"/>
        <w:jc w:val="both"/>
        <w:rPr>
          <w:color w:val="000000"/>
        </w:rPr>
      </w:pPr>
      <w:r>
        <w:rPr>
          <w:color w:val="242424"/>
        </w:rPr>
        <w:t>Aquellos</w:t>
      </w:r>
      <w:r>
        <w:rPr>
          <w:color w:val="242424"/>
          <w:spacing w:val="9"/>
        </w:rPr>
        <w:t xml:space="preserve"> </w:t>
      </w:r>
      <w:r>
        <w:rPr>
          <w:color w:val="242424"/>
        </w:rPr>
        <w:t>trabajadores</w:t>
      </w:r>
      <w:r>
        <w:rPr>
          <w:color w:val="242424"/>
          <w:spacing w:val="10"/>
        </w:rPr>
        <w:t xml:space="preserve"> </w:t>
      </w:r>
      <w:r>
        <w:rPr>
          <w:color w:val="242424"/>
        </w:rPr>
        <w:t>que</w:t>
      </w:r>
      <w:r>
        <w:rPr>
          <w:color w:val="242424"/>
          <w:spacing w:val="48"/>
        </w:rPr>
        <w:t xml:space="preserve"> </w:t>
      </w:r>
      <w:r>
        <w:rPr>
          <w:color w:val="242424"/>
        </w:rPr>
        <w:t>normalmente</w:t>
      </w:r>
      <w:r>
        <w:rPr>
          <w:color w:val="242424"/>
          <w:spacing w:val="10"/>
        </w:rPr>
        <w:t xml:space="preserve"> </w:t>
      </w:r>
      <w:r>
        <w:rPr>
          <w:color w:val="242424"/>
        </w:rPr>
        <w:t>deban</w:t>
      </w:r>
      <w:r>
        <w:rPr>
          <w:color w:val="242424"/>
          <w:spacing w:val="7"/>
        </w:rPr>
        <w:t xml:space="preserve"> </w:t>
      </w:r>
      <w:r>
        <w:rPr>
          <w:color w:val="242424"/>
        </w:rPr>
        <w:t>realizar</w:t>
      </w:r>
      <w:r>
        <w:rPr>
          <w:color w:val="242424"/>
          <w:spacing w:val="8"/>
        </w:rPr>
        <w:t xml:space="preserve"> </w:t>
      </w:r>
      <w:r>
        <w:rPr>
          <w:color w:val="242424"/>
        </w:rPr>
        <w:t>labores ordinarias</w:t>
      </w:r>
      <w:r>
        <w:rPr>
          <w:color w:val="242424"/>
          <w:spacing w:val="5"/>
        </w:rPr>
        <w:t xml:space="preserve"> </w:t>
      </w:r>
      <w:r>
        <w:rPr>
          <w:color w:val="242424"/>
        </w:rPr>
        <w:t>en</w:t>
      </w:r>
      <w:r>
        <w:rPr>
          <w:color w:val="242424"/>
          <w:spacing w:val="-11"/>
        </w:rPr>
        <w:t xml:space="preserve"> </w:t>
      </w:r>
      <w:r>
        <w:rPr>
          <w:color w:val="242424"/>
        </w:rPr>
        <w:t>domingo</w:t>
      </w:r>
      <w:r>
        <w:rPr>
          <w:color w:val="242424"/>
          <w:spacing w:val="8"/>
        </w:rPr>
        <w:t xml:space="preserve"> </w:t>
      </w:r>
      <w:r>
        <w:rPr>
          <w:color w:val="242424"/>
        </w:rPr>
        <w:t>debido</w:t>
      </w:r>
      <w:r>
        <w:rPr>
          <w:color w:val="242424"/>
          <w:spacing w:val="-2"/>
        </w:rPr>
        <w:t xml:space="preserve"> </w:t>
      </w:r>
      <w:r>
        <w:rPr>
          <w:color w:val="242424"/>
        </w:rPr>
        <w:t>a</w:t>
      </w:r>
      <w:r>
        <w:rPr>
          <w:color w:val="242424"/>
          <w:spacing w:val="2"/>
        </w:rPr>
        <w:t xml:space="preserve"> </w:t>
      </w:r>
      <w:r>
        <w:rPr>
          <w:color w:val="242424"/>
        </w:rPr>
        <w:t>la</w:t>
      </w:r>
      <w:r>
        <w:rPr>
          <w:color w:val="242424"/>
          <w:spacing w:val="4"/>
        </w:rPr>
        <w:t xml:space="preserve"> </w:t>
      </w:r>
      <w:r>
        <w:rPr>
          <w:color w:val="242424"/>
        </w:rPr>
        <w:t>naturaleza</w:t>
      </w:r>
      <w:r>
        <w:rPr>
          <w:color w:val="242424"/>
          <w:spacing w:val="3"/>
        </w:rPr>
        <w:t xml:space="preserve"> </w:t>
      </w:r>
      <w:r>
        <w:rPr>
          <w:color w:val="242424"/>
        </w:rPr>
        <w:t>de</w:t>
      </w:r>
      <w:r>
        <w:rPr>
          <w:color w:val="242424"/>
          <w:spacing w:val="2"/>
        </w:rPr>
        <w:t xml:space="preserve"> </w:t>
      </w:r>
      <w:r>
        <w:rPr>
          <w:color w:val="242424"/>
        </w:rPr>
        <w:t>los</w:t>
      </w:r>
      <w:r>
        <w:rPr>
          <w:color w:val="242424"/>
          <w:spacing w:val="-18"/>
        </w:rPr>
        <w:t xml:space="preserve"> </w:t>
      </w:r>
      <w:r>
        <w:rPr>
          <w:color w:val="242424"/>
        </w:rPr>
        <w:t>servicios</w:t>
      </w:r>
      <w:r>
        <w:rPr>
          <w:color w:val="242424"/>
          <w:spacing w:val="5"/>
        </w:rPr>
        <w:t xml:space="preserve"> </w:t>
      </w:r>
      <w:r>
        <w:rPr>
          <w:color w:val="242424"/>
        </w:rPr>
        <w:t>que</w:t>
      </w:r>
      <w:r>
        <w:rPr>
          <w:color w:val="242424"/>
          <w:spacing w:val="-2"/>
        </w:rPr>
        <w:t xml:space="preserve"> </w:t>
      </w:r>
      <w:r>
        <w:rPr>
          <w:color w:val="242424"/>
        </w:rPr>
        <w:t>están obligados</w:t>
      </w:r>
      <w:r>
        <w:rPr>
          <w:color w:val="242424"/>
          <w:spacing w:val="25"/>
        </w:rPr>
        <w:t xml:space="preserve"> </w:t>
      </w:r>
      <w:r>
        <w:rPr>
          <w:color w:val="242424"/>
        </w:rPr>
        <w:t>a</w:t>
      </w:r>
      <w:r>
        <w:rPr>
          <w:color w:val="242424"/>
          <w:spacing w:val="29"/>
        </w:rPr>
        <w:t xml:space="preserve"> </w:t>
      </w:r>
      <w:r>
        <w:rPr>
          <w:color w:val="242424"/>
        </w:rPr>
        <w:t>prestar,</w:t>
      </w:r>
      <w:r>
        <w:rPr>
          <w:color w:val="242424"/>
          <w:spacing w:val="13"/>
        </w:rPr>
        <w:t xml:space="preserve"> </w:t>
      </w:r>
      <w:r>
        <w:rPr>
          <w:color w:val="242424"/>
        </w:rPr>
        <w:t>así</w:t>
      </w:r>
      <w:r>
        <w:rPr>
          <w:color w:val="242424"/>
          <w:spacing w:val="11"/>
        </w:rPr>
        <w:t xml:space="preserve"> </w:t>
      </w:r>
      <w:r>
        <w:rPr>
          <w:color w:val="242424"/>
        </w:rPr>
        <w:t>como</w:t>
      </w:r>
      <w:r>
        <w:rPr>
          <w:color w:val="242424"/>
          <w:spacing w:val="34"/>
        </w:rPr>
        <w:t xml:space="preserve"> </w:t>
      </w:r>
      <w:r>
        <w:rPr>
          <w:color w:val="242424"/>
        </w:rPr>
        <w:t>los</w:t>
      </w:r>
      <w:r>
        <w:rPr>
          <w:color w:val="242424"/>
          <w:spacing w:val="18"/>
        </w:rPr>
        <w:t xml:space="preserve"> </w:t>
      </w:r>
      <w:r>
        <w:rPr>
          <w:color w:val="242424"/>
        </w:rPr>
        <w:t>que</w:t>
      </w:r>
      <w:r>
        <w:rPr>
          <w:color w:val="242424"/>
          <w:spacing w:val="15"/>
        </w:rPr>
        <w:t xml:space="preserve"> </w:t>
      </w:r>
      <w:r>
        <w:rPr>
          <w:color w:val="242424"/>
        </w:rPr>
        <w:t>en</w:t>
      </w:r>
      <w:r>
        <w:rPr>
          <w:color w:val="242424"/>
          <w:spacing w:val="17"/>
        </w:rPr>
        <w:t xml:space="preserve"> </w:t>
      </w:r>
      <w:r>
        <w:rPr>
          <w:color w:val="242424"/>
        </w:rPr>
        <w:t>forma</w:t>
      </w:r>
      <w:r>
        <w:rPr>
          <w:color w:val="242424"/>
          <w:spacing w:val="43"/>
        </w:rPr>
        <w:t xml:space="preserve"> </w:t>
      </w:r>
      <w:r>
        <w:rPr>
          <w:color w:val="242424"/>
        </w:rPr>
        <w:t>rotativa</w:t>
      </w:r>
      <w:r>
        <w:rPr>
          <w:color w:val="242424"/>
          <w:spacing w:val="25"/>
        </w:rPr>
        <w:t xml:space="preserve"> </w:t>
      </w:r>
      <w:r>
        <w:rPr>
          <w:color w:val="242424"/>
        </w:rPr>
        <w:t>deban</w:t>
      </w:r>
      <w:r>
        <w:rPr>
          <w:color w:val="242424"/>
          <w:spacing w:val="39"/>
        </w:rPr>
        <w:t xml:space="preserve"> </w:t>
      </w:r>
      <w:r>
        <w:rPr>
          <w:color w:val="242424"/>
        </w:rPr>
        <w:t>hacer</w:t>
      </w:r>
      <w:r>
        <w:rPr>
          <w:color w:val="242424"/>
          <w:w w:val="98"/>
        </w:rPr>
        <w:t xml:space="preserve"> </w:t>
      </w:r>
      <w:r>
        <w:rPr>
          <w:color w:val="242424"/>
        </w:rPr>
        <w:t>guardias</w:t>
      </w:r>
      <w:r>
        <w:rPr>
          <w:color w:val="242424"/>
          <w:spacing w:val="-8"/>
        </w:rPr>
        <w:t xml:space="preserve"> </w:t>
      </w:r>
      <w:r>
        <w:rPr>
          <w:color w:val="242424"/>
        </w:rPr>
        <w:t>para</w:t>
      </w:r>
      <w:r>
        <w:rPr>
          <w:color w:val="242424"/>
          <w:spacing w:val="-11"/>
        </w:rPr>
        <w:t xml:space="preserve"> </w:t>
      </w:r>
      <w:r>
        <w:rPr>
          <w:color w:val="242424"/>
        </w:rPr>
        <w:t>prestar</w:t>
      </w:r>
      <w:r>
        <w:rPr>
          <w:color w:val="242424"/>
          <w:spacing w:val="-8"/>
        </w:rPr>
        <w:t xml:space="preserve"> </w:t>
      </w:r>
      <w:r>
        <w:rPr>
          <w:color w:val="242424"/>
        </w:rPr>
        <w:t>los</w:t>
      </w:r>
      <w:r>
        <w:rPr>
          <w:color w:val="242424"/>
          <w:spacing w:val="-30"/>
        </w:rPr>
        <w:t xml:space="preserve"> </w:t>
      </w:r>
      <w:r>
        <w:rPr>
          <w:color w:val="242424"/>
        </w:rPr>
        <w:t>servicios</w:t>
      </w:r>
      <w:r>
        <w:rPr>
          <w:color w:val="242424"/>
          <w:spacing w:val="-17"/>
        </w:rPr>
        <w:t xml:space="preserve"> </w:t>
      </w:r>
      <w:r>
        <w:rPr>
          <w:color w:val="242424"/>
        </w:rPr>
        <w:t>indispensables</w:t>
      </w:r>
      <w:r>
        <w:rPr>
          <w:color w:val="242424"/>
          <w:spacing w:val="-6"/>
        </w:rPr>
        <w:t xml:space="preserve"> </w:t>
      </w:r>
      <w:r>
        <w:rPr>
          <w:color w:val="242424"/>
        </w:rPr>
        <w:t>a</w:t>
      </w:r>
      <w:r>
        <w:rPr>
          <w:color w:val="242424"/>
          <w:spacing w:val="-19"/>
        </w:rPr>
        <w:t xml:space="preserve"> </w:t>
      </w:r>
      <w:r>
        <w:rPr>
          <w:color w:val="242424"/>
        </w:rPr>
        <w:t>los</w:t>
      </w:r>
      <w:r>
        <w:rPr>
          <w:color w:val="242424"/>
          <w:spacing w:val="-28"/>
        </w:rPr>
        <w:t xml:space="preserve"> </w:t>
      </w:r>
      <w:r>
        <w:rPr>
          <w:color w:val="242424"/>
        </w:rPr>
        <w:t>usuarios,</w:t>
      </w:r>
      <w:r>
        <w:rPr>
          <w:color w:val="242424"/>
          <w:spacing w:val="-19"/>
        </w:rPr>
        <w:t xml:space="preserve"> </w:t>
      </w:r>
      <w:r>
        <w:rPr>
          <w:color w:val="242424"/>
        </w:rPr>
        <w:t>tendrán</w:t>
      </w:r>
      <w:r>
        <w:rPr>
          <w:color w:val="242424"/>
          <w:w w:val="103"/>
        </w:rPr>
        <w:t xml:space="preserve"> </w:t>
      </w:r>
      <w:r>
        <w:rPr>
          <w:color w:val="242424"/>
        </w:rPr>
        <w:t>derecho</w:t>
      </w:r>
      <w:r>
        <w:rPr>
          <w:color w:val="242424"/>
          <w:spacing w:val="6"/>
        </w:rPr>
        <w:t xml:space="preserve"> </w:t>
      </w:r>
      <w:r>
        <w:rPr>
          <w:color w:val="242424"/>
        </w:rPr>
        <w:t>a</w:t>
      </w:r>
      <w:r>
        <w:rPr>
          <w:color w:val="242424"/>
          <w:spacing w:val="4"/>
        </w:rPr>
        <w:t xml:space="preserve"> </w:t>
      </w:r>
      <w:r>
        <w:rPr>
          <w:color w:val="242424"/>
        </w:rPr>
        <w:t>recibir</w:t>
      </w:r>
      <w:r>
        <w:rPr>
          <w:color w:val="242424"/>
          <w:spacing w:val="16"/>
        </w:rPr>
        <w:t xml:space="preserve"> </w:t>
      </w:r>
      <w:r>
        <w:rPr>
          <w:color w:val="242424"/>
        </w:rPr>
        <w:t>por</w:t>
      </w:r>
      <w:r>
        <w:rPr>
          <w:color w:val="242424"/>
          <w:spacing w:val="5"/>
        </w:rPr>
        <w:t xml:space="preserve"> </w:t>
      </w:r>
      <w:r>
        <w:rPr>
          <w:color w:val="242424"/>
        </w:rPr>
        <w:t>cada</w:t>
      </w:r>
      <w:r>
        <w:rPr>
          <w:color w:val="242424"/>
          <w:spacing w:val="17"/>
        </w:rPr>
        <w:t xml:space="preserve"> </w:t>
      </w:r>
      <w:r>
        <w:rPr>
          <w:color w:val="242424"/>
        </w:rPr>
        <w:t>domingo</w:t>
      </w:r>
      <w:r>
        <w:rPr>
          <w:color w:val="242424"/>
          <w:spacing w:val="19"/>
        </w:rPr>
        <w:t xml:space="preserve"> </w:t>
      </w:r>
      <w:r>
        <w:rPr>
          <w:color w:val="242424"/>
        </w:rPr>
        <w:t>laborado</w:t>
      </w:r>
      <w:r>
        <w:rPr>
          <w:color w:val="242424"/>
          <w:spacing w:val="15"/>
        </w:rPr>
        <w:t xml:space="preserve"> </w:t>
      </w:r>
      <w:r>
        <w:rPr>
          <w:color w:val="242424"/>
        </w:rPr>
        <w:t>una</w:t>
      </w:r>
      <w:r>
        <w:rPr>
          <w:color w:val="242424"/>
          <w:spacing w:val="20"/>
        </w:rPr>
        <w:t xml:space="preserve"> </w:t>
      </w:r>
      <w:r>
        <w:rPr>
          <w:color w:val="242424"/>
        </w:rPr>
        <w:t>prima</w:t>
      </w:r>
      <w:r>
        <w:rPr>
          <w:color w:val="242424"/>
          <w:spacing w:val="-2"/>
        </w:rPr>
        <w:t xml:space="preserve"> </w:t>
      </w:r>
      <w:r>
        <w:rPr>
          <w:color w:val="242424"/>
        </w:rPr>
        <w:t>equivalente</w:t>
      </w:r>
      <w:r>
        <w:rPr>
          <w:color w:val="242424"/>
          <w:spacing w:val="20"/>
        </w:rPr>
        <w:t xml:space="preserve"> </w:t>
      </w:r>
      <w:r>
        <w:rPr>
          <w:color w:val="242424"/>
        </w:rPr>
        <w:t>al</w:t>
      </w:r>
      <w:r>
        <w:rPr>
          <w:color w:val="242424"/>
          <w:w w:val="105"/>
        </w:rPr>
        <w:t xml:space="preserve"> </w:t>
      </w:r>
      <w:r>
        <w:rPr>
          <w:color w:val="242424"/>
        </w:rPr>
        <w:t>veinticinco</w:t>
      </w:r>
      <w:r>
        <w:rPr>
          <w:color w:val="242424"/>
          <w:spacing w:val="32"/>
        </w:rPr>
        <w:t xml:space="preserve"> </w:t>
      </w:r>
      <w:r>
        <w:rPr>
          <w:color w:val="242424"/>
        </w:rPr>
        <w:t>por</w:t>
      </w:r>
      <w:r>
        <w:rPr>
          <w:color w:val="242424"/>
          <w:spacing w:val="-5"/>
        </w:rPr>
        <w:t xml:space="preserve"> </w:t>
      </w:r>
      <w:r>
        <w:rPr>
          <w:color w:val="242424"/>
        </w:rPr>
        <w:t>ciento</w:t>
      </w:r>
      <w:r>
        <w:rPr>
          <w:color w:val="242424"/>
          <w:spacing w:val="-5"/>
        </w:rPr>
        <w:t xml:space="preserve"> </w:t>
      </w:r>
      <w:r>
        <w:rPr>
          <w:color w:val="242424"/>
        </w:rPr>
        <w:t>sobre</w:t>
      </w:r>
      <w:r>
        <w:rPr>
          <w:color w:val="242424"/>
          <w:spacing w:val="2"/>
        </w:rPr>
        <w:t xml:space="preserve"> </w:t>
      </w:r>
      <w:r>
        <w:rPr>
          <w:color w:val="242424"/>
        </w:rPr>
        <w:t>el</w:t>
      </w:r>
      <w:r>
        <w:rPr>
          <w:color w:val="242424"/>
          <w:spacing w:val="4"/>
        </w:rPr>
        <w:t xml:space="preserve"> </w:t>
      </w:r>
      <w:r>
        <w:rPr>
          <w:color w:val="242424"/>
        </w:rPr>
        <w:t>sueldo</w:t>
      </w:r>
      <w:r>
        <w:rPr>
          <w:color w:val="242424"/>
          <w:spacing w:val="14"/>
        </w:rPr>
        <w:t xml:space="preserve"> </w:t>
      </w:r>
      <w:r>
        <w:rPr>
          <w:color w:val="242424"/>
        </w:rPr>
        <w:t>diario</w:t>
      </w:r>
      <w:r>
        <w:rPr>
          <w:color w:val="242424"/>
          <w:spacing w:val="4"/>
        </w:rPr>
        <w:t xml:space="preserve"> </w:t>
      </w:r>
      <w:r>
        <w:rPr>
          <w:color w:val="242424"/>
        </w:rPr>
        <w:t>que</w:t>
      </w:r>
      <w:r>
        <w:rPr>
          <w:color w:val="242424"/>
          <w:spacing w:val="-1"/>
        </w:rPr>
        <w:t xml:space="preserve"> </w:t>
      </w:r>
      <w:r>
        <w:rPr>
          <w:color w:val="242424"/>
        </w:rPr>
        <w:t>corresponda</w:t>
      </w:r>
      <w:r>
        <w:rPr>
          <w:color w:val="242424"/>
          <w:spacing w:val="25"/>
        </w:rPr>
        <w:t xml:space="preserve"> </w:t>
      </w:r>
      <w:r>
        <w:rPr>
          <w:color w:val="242424"/>
        </w:rPr>
        <w:t>a</w:t>
      </w:r>
      <w:r>
        <w:rPr>
          <w:color w:val="242424"/>
          <w:spacing w:val="21"/>
        </w:rPr>
        <w:t xml:space="preserve"> </w:t>
      </w:r>
      <w:r>
        <w:rPr>
          <w:color w:val="242424"/>
        </w:rPr>
        <w:t>un</w:t>
      </w:r>
      <w:r>
        <w:rPr>
          <w:color w:val="242424"/>
          <w:spacing w:val="27"/>
        </w:rPr>
        <w:t xml:space="preserve"> </w:t>
      </w:r>
      <w:r>
        <w:rPr>
          <w:color w:val="242424"/>
        </w:rPr>
        <w:t>día</w:t>
      </w:r>
      <w:r>
        <w:rPr>
          <w:color w:val="242424"/>
          <w:w w:val="94"/>
        </w:rPr>
        <w:t xml:space="preserve"> </w:t>
      </w:r>
      <w:r>
        <w:rPr>
          <w:color w:val="242424"/>
        </w:rPr>
        <w:t>ordinario</w:t>
      </w:r>
      <w:r>
        <w:rPr>
          <w:color w:val="242424"/>
          <w:spacing w:val="31"/>
        </w:rPr>
        <w:t xml:space="preserve"> </w:t>
      </w:r>
      <w:r>
        <w:rPr>
          <w:color w:val="242424"/>
        </w:rPr>
        <w:t>de</w:t>
      </w:r>
      <w:r>
        <w:rPr>
          <w:color w:val="242424"/>
          <w:spacing w:val="5"/>
        </w:rPr>
        <w:t xml:space="preserve"> </w:t>
      </w:r>
      <w:r>
        <w:rPr>
          <w:color w:val="242424"/>
        </w:rPr>
        <w:t>trabajo.</w:t>
      </w:r>
    </w:p>
    <w:p w:rsidR="007B3148" w:rsidRDefault="007B3148">
      <w:pPr>
        <w:kinsoku w:val="0"/>
        <w:overflowPunct w:val="0"/>
        <w:spacing w:before="6" w:line="240" w:lineRule="exact"/>
      </w:pPr>
    </w:p>
    <w:p w:rsidR="007B3148" w:rsidRDefault="007B3148" w:rsidP="003D5A0A">
      <w:pPr>
        <w:pStyle w:val="BodyText"/>
        <w:numPr>
          <w:ilvl w:val="0"/>
          <w:numId w:val="18"/>
        </w:numPr>
        <w:tabs>
          <w:tab w:val="left" w:pos="454"/>
        </w:tabs>
        <w:kinsoku w:val="0"/>
        <w:overflowPunct w:val="0"/>
        <w:spacing w:line="279" w:lineRule="auto"/>
        <w:ind w:right="570" w:firstLine="0"/>
        <w:jc w:val="both"/>
        <w:rPr>
          <w:color w:val="000000"/>
        </w:rPr>
      </w:pPr>
      <w:r>
        <w:rPr>
          <w:color w:val="242424"/>
        </w:rPr>
        <w:t>De</w:t>
      </w:r>
      <w:r>
        <w:rPr>
          <w:color w:val="242424"/>
          <w:spacing w:val="16"/>
        </w:rPr>
        <w:t xml:space="preserve"> </w:t>
      </w:r>
      <w:r>
        <w:rPr>
          <w:color w:val="242424"/>
        </w:rPr>
        <w:t>conformidad</w:t>
      </w:r>
      <w:r>
        <w:rPr>
          <w:color w:val="242424"/>
          <w:spacing w:val="44"/>
        </w:rPr>
        <w:t xml:space="preserve"> </w:t>
      </w:r>
      <w:r>
        <w:rPr>
          <w:color w:val="242424"/>
        </w:rPr>
        <w:t>con</w:t>
      </w:r>
      <w:r>
        <w:rPr>
          <w:color w:val="242424"/>
          <w:spacing w:val="27"/>
        </w:rPr>
        <w:t xml:space="preserve"> </w:t>
      </w:r>
      <w:r>
        <w:rPr>
          <w:color w:val="242424"/>
        </w:rPr>
        <w:t>lo</w:t>
      </w:r>
      <w:r>
        <w:rPr>
          <w:color w:val="242424"/>
          <w:spacing w:val="22"/>
        </w:rPr>
        <w:t xml:space="preserve"> </w:t>
      </w:r>
      <w:r>
        <w:rPr>
          <w:color w:val="242424"/>
        </w:rPr>
        <w:t>dispuesto</w:t>
      </w:r>
      <w:r>
        <w:rPr>
          <w:color w:val="242424"/>
          <w:spacing w:val="41"/>
        </w:rPr>
        <w:t xml:space="preserve"> </w:t>
      </w:r>
      <w:r>
        <w:rPr>
          <w:color w:val="242424"/>
        </w:rPr>
        <w:t>en</w:t>
      </w:r>
      <w:r>
        <w:rPr>
          <w:color w:val="242424"/>
          <w:spacing w:val="26"/>
        </w:rPr>
        <w:t xml:space="preserve"> </w:t>
      </w:r>
      <w:r>
        <w:rPr>
          <w:color w:val="242424"/>
        </w:rPr>
        <w:t>el</w:t>
      </w:r>
      <w:r>
        <w:rPr>
          <w:color w:val="242424"/>
          <w:spacing w:val="14"/>
        </w:rPr>
        <w:t xml:space="preserve"> </w:t>
      </w:r>
      <w:r>
        <w:rPr>
          <w:color w:val="242424"/>
        </w:rPr>
        <w:t>artículo</w:t>
      </w:r>
      <w:r>
        <w:rPr>
          <w:color w:val="242424"/>
          <w:spacing w:val="41"/>
        </w:rPr>
        <w:t xml:space="preserve"> </w:t>
      </w:r>
      <w:r>
        <w:rPr>
          <w:color w:val="242424"/>
        </w:rPr>
        <w:t>33</w:t>
      </w:r>
      <w:r>
        <w:rPr>
          <w:color w:val="242424"/>
          <w:spacing w:val="30"/>
        </w:rPr>
        <w:t xml:space="preserve"> </w:t>
      </w:r>
      <w:r>
        <w:rPr>
          <w:color w:val="242424"/>
        </w:rPr>
        <w:t>de</w:t>
      </w:r>
      <w:r>
        <w:rPr>
          <w:color w:val="242424"/>
          <w:spacing w:val="31"/>
        </w:rPr>
        <w:t xml:space="preserve"> </w:t>
      </w:r>
      <w:r>
        <w:rPr>
          <w:color w:val="242424"/>
        </w:rPr>
        <w:t>la</w:t>
      </w:r>
      <w:r>
        <w:rPr>
          <w:color w:val="242424"/>
          <w:spacing w:val="32"/>
        </w:rPr>
        <w:t xml:space="preserve"> </w:t>
      </w:r>
      <w:r>
        <w:rPr>
          <w:color w:val="242424"/>
        </w:rPr>
        <w:t>Ley,</w:t>
      </w:r>
      <w:r>
        <w:rPr>
          <w:color w:val="242424"/>
          <w:spacing w:val="11"/>
        </w:rPr>
        <w:t xml:space="preserve"> </w:t>
      </w:r>
      <w:r>
        <w:rPr>
          <w:color w:val="242424"/>
        </w:rPr>
        <w:t>se</w:t>
      </w:r>
      <w:r>
        <w:rPr>
          <w:color w:val="242424"/>
          <w:w w:val="96"/>
        </w:rPr>
        <w:t xml:space="preserve"> </w:t>
      </w:r>
      <w:r>
        <w:rPr>
          <w:color w:val="242424"/>
        </w:rPr>
        <w:t>considerarán</w:t>
      </w:r>
      <w:r>
        <w:rPr>
          <w:color w:val="242424"/>
          <w:spacing w:val="49"/>
        </w:rPr>
        <w:t xml:space="preserve"> </w:t>
      </w:r>
      <w:r>
        <w:rPr>
          <w:color w:val="242424"/>
        </w:rPr>
        <w:t>días</w:t>
      </w:r>
      <w:r>
        <w:rPr>
          <w:color w:val="242424"/>
          <w:spacing w:val="25"/>
        </w:rPr>
        <w:t xml:space="preserve"> </w:t>
      </w:r>
      <w:r>
        <w:rPr>
          <w:color w:val="242424"/>
        </w:rPr>
        <w:t>de</w:t>
      </w:r>
      <w:r>
        <w:rPr>
          <w:color w:val="242424"/>
          <w:spacing w:val="28"/>
        </w:rPr>
        <w:t xml:space="preserve"> </w:t>
      </w:r>
      <w:r>
        <w:rPr>
          <w:color w:val="242424"/>
        </w:rPr>
        <w:t>descanso</w:t>
      </w:r>
      <w:r>
        <w:rPr>
          <w:color w:val="242424"/>
          <w:spacing w:val="40"/>
        </w:rPr>
        <w:t xml:space="preserve"> </w:t>
      </w:r>
      <w:r>
        <w:rPr>
          <w:color w:val="242424"/>
        </w:rPr>
        <w:t>obligatorio</w:t>
      </w:r>
      <w:r>
        <w:rPr>
          <w:color w:val="242424"/>
          <w:spacing w:val="45"/>
        </w:rPr>
        <w:t xml:space="preserve"> </w:t>
      </w:r>
      <w:r>
        <w:rPr>
          <w:color w:val="242424"/>
        </w:rPr>
        <w:t>para</w:t>
      </w:r>
      <w:r>
        <w:rPr>
          <w:color w:val="242424"/>
          <w:spacing w:val="42"/>
        </w:rPr>
        <w:t xml:space="preserve"> </w:t>
      </w:r>
      <w:r>
        <w:rPr>
          <w:color w:val="242424"/>
        </w:rPr>
        <w:t>los</w:t>
      </w:r>
      <w:r>
        <w:rPr>
          <w:color w:val="242424"/>
          <w:spacing w:val="25"/>
        </w:rPr>
        <w:t xml:space="preserve"> </w:t>
      </w:r>
      <w:r>
        <w:rPr>
          <w:color w:val="242424"/>
        </w:rPr>
        <w:t>trabajadores del</w:t>
      </w:r>
      <w:r>
        <w:rPr>
          <w:color w:val="242424"/>
          <w:w w:val="108"/>
        </w:rPr>
        <w:t xml:space="preserve"> </w:t>
      </w:r>
      <w:r>
        <w:rPr>
          <w:color w:val="242424"/>
        </w:rPr>
        <w:t>Ayuntamiento:</w:t>
      </w:r>
    </w:p>
    <w:p w:rsidR="007B3148" w:rsidRDefault="007B3148">
      <w:pPr>
        <w:kinsoku w:val="0"/>
        <w:overflowPunct w:val="0"/>
        <w:spacing w:before="9" w:line="240" w:lineRule="exact"/>
      </w:pPr>
    </w:p>
    <w:p w:rsidR="007B3148" w:rsidRDefault="007B3148" w:rsidP="003D5A0A">
      <w:pPr>
        <w:pStyle w:val="BodyText"/>
        <w:numPr>
          <w:ilvl w:val="0"/>
          <w:numId w:val="31"/>
        </w:numPr>
        <w:kinsoku w:val="0"/>
        <w:overflowPunct w:val="0"/>
        <w:ind w:right="711"/>
        <w:jc w:val="both"/>
        <w:rPr>
          <w:color w:val="000000"/>
        </w:rPr>
      </w:pPr>
      <w:r>
        <w:rPr>
          <w:color w:val="242424"/>
          <w:w w:val="105"/>
        </w:rPr>
        <w:t>El</w:t>
      </w:r>
      <w:r>
        <w:rPr>
          <w:color w:val="242424"/>
          <w:spacing w:val="-36"/>
          <w:w w:val="105"/>
        </w:rPr>
        <w:t xml:space="preserve"> </w:t>
      </w:r>
      <w:r w:rsidRPr="009340FF">
        <w:rPr>
          <w:iCs/>
          <w:color w:val="242424"/>
          <w:w w:val="105"/>
        </w:rPr>
        <w:t>1º</w:t>
      </w:r>
      <w:r>
        <w:rPr>
          <w:i/>
          <w:iCs/>
          <w:color w:val="242424"/>
          <w:spacing w:val="-41"/>
          <w:w w:val="105"/>
        </w:rPr>
        <w:t xml:space="preserve"> </w:t>
      </w:r>
      <w:r>
        <w:rPr>
          <w:color w:val="242424"/>
          <w:w w:val="105"/>
        </w:rPr>
        <w:t>de</w:t>
      </w:r>
      <w:r>
        <w:rPr>
          <w:color w:val="242424"/>
          <w:spacing w:val="-30"/>
          <w:w w:val="105"/>
        </w:rPr>
        <w:t xml:space="preserve"> </w:t>
      </w:r>
      <w:r>
        <w:rPr>
          <w:color w:val="242424"/>
          <w:w w:val="105"/>
        </w:rPr>
        <w:t>Enero;</w:t>
      </w:r>
    </w:p>
    <w:p w:rsidR="007B3148" w:rsidRDefault="007B3148" w:rsidP="003D5A0A">
      <w:pPr>
        <w:pStyle w:val="BodyText"/>
        <w:numPr>
          <w:ilvl w:val="0"/>
          <w:numId w:val="31"/>
        </w:numPr>
        <w:kinsoku w:val="0"/>
        <w:overflowPunct w:val="0"/>
        <w:spacing w:before="38"/>
        <w:ind w:right="570"/>
        <w:jc w:val="both"/>
        <w:rPr>
          <w:color w:val="000000"/>
        </w:rPr>
      </w:pPr>
      <w:r>
        <w:rPr>
          <w:color w:val="242424"/>
          <w:w w:val="90"/>
        </w:rPr>
        <w:t>El</w:t>
      </w:r>
      <w:r>
        <w:rPr>
          <w:color w:val="242424"/>
          <w:spacing w:val="-11"/>
          <w:w w:val="90"/>
        </w:rPr>
        <w:t xml:space="preserve"> </w:t>
      </w:r>
      <w:r>
        <w:rPr>
          <w:color w:val="242424"/>
          <w:w w:val="90"/>
        </w:rPr>
        <w:t>5</w:t>
      </w:r>
      <w:r>
        <w:rPr>
          <w:color w:val="242424"/>
          <w:spacing w:val="-10"/>
          <w:w w:val="90"/>
        </w:rPr>
        <w:t xml:space="preserve"> </w:t>
      </w:r>
      <w:r>
        <w:rPr>
          <w:color w:val="242424"/>
          <w:w w:val="90"/>
        </w:rPr>
        <w:t>de</w:t>
      </w:r>
      <w:r>
        <w:rPr>
          <w:color w:val="242424"/>
          <w:spacing w:val="22"/>
          <w:w w:val="90"/>
        </w:rPr>
        <w:t xml:space="preserve"> </w:t>
      </w:r>
      <w:r>
        <w:rPr>
          <w:color w:val="242424"/>
          <w:w w:val="90"/>
        </w:rPr>
        <w:t>Febrero;</w:t>
      </w:r>
    </w:p>
    <w:p w:rsidR="007B3148" w:rsidRDefault="007B3148" w:rsidP="003D5A0A">
      <w:pPr>
        <w:pStyle w:val="BodyText"/>
        <w:numPr>
          <w:ilvl w:val="0"/>
          <w:numId w:val="31"/>
        </w:numPr>
        <w:kinsoku w:val="0"/>
        <w:overflowPunct w:val="0"/>
        <w:spacing w:before="38"/>
        <w:ind w:right="570"/>
        <w:jc w:val="both"/>
        <w:rPr>
          <w:color w:val="000000"/>
        </w:rPr>
      </w:pPr>
      <w:r>
        <w:rPr>
          <w:color w:val="242424"/>
          <w:w w:val="90"/>
        </w:rPr>
        <w:t>El 2</w:t>
      </w:r>
      <w:r>
        <w:rPr>
          <w:color w:val="242424"/>
          <w:spacing w:val="1"/>
          <w:w w:val="90"/>
        </w:rPr>
        <w:t>1</w:t>
      </w:r>
      <w:r>
        <w:rPr>
          <w:color w:val="242424"/>
          <w:w w:val="90"/>
        </w:rPr>
        <w:t>de</w:t>
      </w:r>
      <w:r>
        <w:rPr>
          <w:color w:val="242424"/>
          <w:spacing w:val="10"/>
          <w:w w:val="90"/>
        </w:rPr>
        <w:t xml:space="preserve"> </w:t>
      </w:r>
      <w:r>
        <w:rPr>
          <w:color w:val="242424"/>
          <w:w w:val="90"/>
        </w:rPr>
        <w:t>Marzo;</w:t>
      </w:r>
    </w:p>
    <w:p w:rsidR="007B3148" w:rsidRDefault="007B3148" w:rsidP="003D5A0A">
      <w:pPr>
        <w:pStyle w:val="BodyText"/>
        <w:numPr>
          <w:ilvl w:val="0"/>
          <w:numId w:val="31"/>
        </w:numPr>
        <w:tabs>
          <w:tab w:val="left" w:pos="338"/>
        </w:tabs>
        <w:kinsoku w:val="0"/>
        <w:overflowPunct w:val="0"/>
        <w:spacing w:before="38"/>
        <w:ind w:right="570"/>
        <w:jc w:val="both"/>
        <w:rPr>
          <w:color w:val="000000"/>
        </w:rPr>
      </w:pPr>
      <w:r>
        <w:rPr>
          <w:color w:val="242424"/>
        </w:rPr>
        <w:t>El</w:t>
      </w:r>
      <w:r>
        <w:rPr>
          <w:color w:val="242424"/>
          <w:spacing w:val="18"/>
        </w:rPr>
        <w:t xml:space="preserve"> </w:t>
      </w:r>
      <w:r>
        <w:rPr>
          <w:color w:val="242424"/>
        </w:rPr>
        <w:t>1º de</w:t>
      </w:r>
      <w:r>
        <w:rPr>
          <w:color w:val="242424"/>
          <w:spacing w:val="-10"/>
        </w:rPr>
        <w:t xml:space="preserve"> </w:t>
      </w:r>
      <w:r>
        <w:rPr>
          <w:color w:val="242424"/>
        </w:rPr>
        <w:t>Mayo;</w:t>
      </w:r>
    </w:p>
    <w:p w:rsidR="007B3148" w:rsidRDefault="007B3148" w:rsidP="003D5A0A">
      <w:pPr>
        <w:pStyle w:val="BodyText"/>
        <w:numPr>
          <w:ilvl w:val="0"/>
          <w:numId w:val="31"/>
        </w:numPr>
        <w:tabs>
          <w:tab w:val="left" w:pos="295"/>
        </w:tabs>
        <w:kinsoku w:val="0"/>
        <w:overflowPunct w:val="0"/>
        <w:spacing w:before="38"/>
        <w:ind w:right="570"/>
        <w:jc w:val="both"/>
        <w:rPr>
          <w:color w:val="000000"/>
        </w:rPr>
      </w:pPr>
      <w:r>
        <w:rPr>
          <w:color w:val="242424"/>
        </w:rPr>
        <w:t>El</w:t>
      </w:r>
      <w:r>
        <w:rPr>
          <w:color w:val="242424"/>
          <w:spacing w:val="-22"/>
        </w:rPr>
        <w:t xml:space="preserve"> </w:t>
      </w:r>
      <w:r>
        <w:rPr>
          <w:color w:val="242424"/>
        </w:rPr>
        <w:t>16 de Septiembre;</w:t>
      </w:r>
    </w:p>
    <w:p w:rsidR="007B3148" w:rsidRDefault="007B3148" w:rsidP="003D5A0A">
      <w:pPr>
        <w:pStyle w:val="BodyText"/>
        <w:numPr>
          <w:ilvl w:val="0"/>
          <w:numId w:val="31"/>
        </w:numPr>
        <w:tabs>
          <w:tab w:val="left" w:pos="709"/>
        </w:tabs>
        <w:kinsoku w:val="0"/>
        <w:overflowPunct w:val="0"/>
        <w:spacing w:before="38"/>
        <w:ind w:right="570"/>
        <w:jc w:val="both"/>
        <w:rPr>
          <w:color w:val="000000"/>
        </w:rPr>
      </w:pPr>
      <w:r>
        <w:rPr>
          <w:color w:val="242424"/>
        </w:rPr>
        <w:t>E</w:t>
      </w:r>
      <w:r>
        <w:rPr>
          <w:color w:val="242424"/>
          <w:spacing w:val="15"/>
        </w:rPr>
        <w:t xml:space="preserve">l </w:t>
      </w:r>
      <w:r>
        <w:rPr>
          <w:color w:val="242424"/>
        </w:rPr>
        <w:t>20</w:t>
      </w:r>
      <w:r>
        <w:rPr>
          <w:color w:val="242424"/>
          <w:spacing w:val="-32"/>
        </w:rPr>
        <w:t xml:space="preserve">  </w:t>
      </w:r>
      <w:r>
        <w:rPr>
          <w:color w:val="242424"/>
        </w:rPr>
        <w:t>de</w:t>
      </w:r>
      <w:r>
        <w:rPr>
          <w:color w:val="242424"/>
          <w:spacing w:val="-18"/>
        </w:rPr>
        <w:t xml:space="preserve"> </w:t>
      </w:r>
      <w:r>
        <w:rPr>
          <w:color w:val="242424"/>
        </w:rPr>
        <w:t>Noviembre;</w:t>
      </w:r>
    </w:p>
    <w:p w:rsidR="007B3148" w:rsidRDefault="007B3148" w:rsidP="003D5A0A">
      <w:pPr>
        <w:pStyle w:val="BodyText"/>
        <w:numPr>
          <w:ilvl w:val="0"/>
          <w:numId w:val="31"/>
        </w:numPr>
        <w:tabs>
          <w:tab w:val="left" w:pos="709"/>
          <w:tab w:val="left" w:pos="5670"/>
        </w:tabs>
        <w:kinsoku w:val="0"/>
        <w:overflowPunct w:val="0"/>
        <w:spacing w:before="29" w:line="278" w:lineRule="auto"/>
        <w:ind w:right="570"/>
        <w:jc w:val="both"/>
        <w:rPr>
          <w:color w:val="242424"/>
          <w:w w:val="95"/>
        </w:rPr>
      </w:pPr>
      <w:r w:rsidRPr="003D3BF2">
        <w:rPr>
          <w:color w:val="242424"/>
          <w:w w:val="95"/>
        </w:rPr>
        <w:t>El 1º de Diciembre de cada seis años cuando corresponda a la</w:t>
      </w:r>
      <w:r w:rsidRPr="003D3BF2">
        <w:rPr>
          <w:color w:val="242424"/>
          <w:w w:val="105"/>
        </w:rPr>
        <w:t xml:space="preserve"> </w:t>
      </w:r>
      <w:r w:rsidRPr="003D3BF2">
        <w:rPr>
          <w:color w:val="242424"/>
          <w:w w:val="95"/>
        </w:rPr>
        <w:t>transmisión del Poder Ejecutivo Federal</w:t>
      </w:r>
      <w:r>
        <w:rPr>
          <w:color w:val="242424"/>
          <w:w w:val="95"/>
        </w:rPr>
        <w:t>;</w:t>
      </w:r>
    </w:p>
    <w:p w:rsidR="007B3148" w:rsidRDefault="007B3148" w:rsidP="003D5A0A">
      <w:pPr>
        <w:pStyle w:val="BodyText"/>
        <w:numPr>
          <w:ilvl w:val="0"/>
          <w:numId w:val="31"/>
        </w:numPr>
        <w:tabs>
          <w:tab w:val="left" w:pos="709"/>
        </w:tabs>
        <w:kinsoku w:val="0"/>
        <w:overflowPunct w:val="0"/>
        <w:spacing w:before="29" w:line="278" w:lineRule="auto"/>
        <w:ind w:right="105"/>
        <w:jc w:val="both"/>
        <w:rPr>
          <w:color w:val="000000"/>
        </w:rPr>
      </w:pPr>
      <w:r>
        <w:rPr>
          <w:noProof/>
        </w:rPr>
        <w:pict>
          <v:group id="_x0000_s1101" style="position:absolute;left:0;text-align:left;margin-left:311pt;margin-top:0;width:14.8pt;height:192.95pt;z-index:-251635712;mso-position-horizontal-relative:page;mso-position-vertical-relative:page" coordorigin="6220" coordsize="296,3859" o:allowincell="f">
            <v:rect id="_x0000_s1102"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80" type="#_x0000_t75" style="width:13.5pt;height:192.75pt">
                          <v:imagedata r:id="rId16" o:title=""/>
                        </v:shape>
                      </w:pict>
                    </w:r>
                  </w:p>
                  <w:p w:rsidR="007B3148" w:rsidRDefault="007B3148"/>
                </w:txbxContent>
              </v:textbox>
            </v:rect>
            <v:shape id="_x0000_s1103" style="position:absolute;left:6480;top:1123;width:20;height:2570" coordsize="20,2570" o:allowincell="f" path="m,2570hhl,e" filled="f" strokeweight="1.2693mm">
              <v:path arrowok="t"/>
            </v:shape>
            <w10:wrap anchorx="page" anchory="page"/>
          </v:group>
        </w:pict>
      </w:r>
      <w:bookmarkStart w:id="23" w:name="Página 24"/>
      <w:bookmarkEnd w:id="23"/>
      <w:r>
        <w:rPr>
          <w:color w:val="242424"/>
        </w:rPr>
        <w:t>E</w:t>
      </w:r>
      <w:r>
        <w:rPr>
          <w:color w:val="242424"/>
          <w:spacing w:val="15"/>
        </w:rPr>
        <w:t xml:space="preserve">l </w:t>
      </w:r>
      <w:r>
        <w:rPr>
          <w:color w:val="242424"/>
        </w:rPr>
        <w:t>25</w:t>
      </w:r>
      <w:r>
        <w:rPr>
          <w:color w:val="242424"/>
          <w:spacing w:val="-23"/>
        </w:rPr>
        <w:t xml:space="preserve"> </w:t>
      </w:r>
      <w:r>
        <w:rPr>
          <w:color w:val="242424"/>
        </w:rPr>
        <w:t>de</w:t>
      </w:r>
      <w:r>
        <w:rPr>
          <w:color w:val="242424"/>
          <w:spacing w:val="-18"/>
        </w:rPr>
        <w:t xml:space="preserve"> </w:t>
      </w:r>
      <w:r>
        <w:rPr>
          <w:color w:val="242424"/>
        </w:rPr>
        <w:t>Diciembre;</w:t>
      </w:r>
    </w:p>
    <w:p w:rsidR="007B3148" w:rsidRDefault="007B3148" w:rsidP="003D5A0A">
      <w:pPr>
        <w:pStyle w:val="BodyText"/>
        <w:numPr>
          <w:ilvl w:val="0"/>
          <w:numId w:val="31"/>
        </w:numPr>
        <w:tabs>
          <w:tab w:val="left" w:pos="353"/>
        </w:tabs>
        <w:kinsoku w:val="0"/>
        <w:overflowPunct w:val="0"/>
        <w:spacing w:before="38" w:line="283" w:lineRule="auto"/>
        <w:ind w:right="428"/>
        <w:rPr>
          <w:color w:val="242424"/>
          <w:w w:val="98"/>
        </w:rPr>
      </w:pPr>
      <w:r>
        <w:rPr>
          <w:color w:val="242424"/>
        </w:rPr>
        <w:t>Martes</w:t>
      </w:r>
      <w:r>
        <w:rPr>
          <w:color w:val="242424"/>
          <w:spacing w:val="-18"/>
        </w:rPr>
        <w:t xml:space="preserve"> </w:t>
      </w:r>
      <w:r>
        <w:rPr>
          <w:color w:val="242424"/>
        </w:rPr>
        <w:t>de</w:t>
      </w:r>
      <w:r>
        <w:rPr>
          <w:color w:val="242424"/>
          <w:spacing w:val="-18"/>
        </w:rPr>
        <w:t xml:space="preserve"> </w:t>
      </w:r>
      <w:r>
        <w:rPr>
          <w:color w:val="242424"/>
        </w:rPr>
        <w:t>carnaval;</w:t>
      </w:r>
      <w:r>
        <w:rPr>
          <w:color w:val="242424"/>
          <w:w w:val="98"/>
        </w:rPr>
        <w:t xml:space="preserve"> </w:t>
      </w:r>
    </w:p>
    <w:p w:rsidR="007B3148" w:rsidRDefault="007B3148" w:rsidP="003D5A0A">
      <w:pPr>
        <w:pStyle w:val="BodyText"/>
        <w:numPr>
          <w:ilvl w:val="0"/>
          <w:numId w:val="31"/>
        </w:numPr>
        <w:tabs>
          <w:tab w:val="left" w:pos="353"/>
        </w:tabs>
        <w:kinsoku w:val="0"/>
        <w:overflowPunct w:val="0"/>
        <w:spacing w:before="38" w:line="283" w:lineRule="auto"/>
        <w:ind w:right="428"/>
        <w:rPr>
          <w:color w:val="000000"/>
        </w:rPr>
      </w:pPr>
      <w:r>
        <w:rPr>
          <w:color w:val="242424"/>
        </w:rPr>
        <w:t>Jueves Santo y Viernes Santo;</w:t>
      </w:r>
    </w:p>
    <w:p w:rsidR="007B3148" w:rsidRDefault="007B3148" w:rsidP="003D5A0A">
      <w:pPr>
        <w:pStyle w:val="BodyText"/>
        <w:numPr>
          <w:ilvl w:val="0"/>
          <w:numId w:val="31"/>
        </w:numPr>
        <w:tabs>
          <w:tab w:val="left" w:pos="353"/>
        </w:tabs>
        <w:kinsoku w:val="0"/>
        <w:overflowPunct w:val="0"/>
        <w:spacing w:before="1"/>
        <w:ind w:right="570"/>
        <w:jc w:val="both"/>
        <w:rPr>
          <w:color w:val="000000"/>
        </w:rPr>
      </w:pPr>
      <w:r>
        <w:rPr>
          <w:color w:val="242424"/>
        </w:rPr>
        <w:t>25de</w:t>
      </w:r>
      <w:r>
        <w:rPr>
          <w:color w:val="242424"/>
          <w:spacing w:val="-10"/>
        </w:rPr>
        <w:t xml:space="preserve"> </w:t>
      </w:r>
      <w:r>
        <w:rPr>
          <w:color w:val="242424"/>
        </w:rPr>
        <w:t>abril</w:t>
      </w:r>
      <w:r>
        <w:rPr>
          <w:color w:val="242424"/>
          <w:spacing w:val="-14"/>
        </w:rPr>
        <w:t xml:space="preserve"> </w:t>
      </w:r>
      <w:r>
        <w:rPr>
          <w:color w:val="242424"/>
        </w:rPr>
        <w:t>(Día</w:t>
      </w:r>
      <w:r>
        <w:rPr>
          <w:color w:val="242424"/>
          <w:spacing w:val="-17"/>
        </w:rPr>
        <w:t xml:space="preserve"> </w:t>
      </w:r>
      <w:r>
        <w:rPr>
          <w:color w:val="242424"/>
        </w:rPr>
        <w:t>del</w:t>
      </w:r>
      <w:r>
        <w:rPr>
          <w:color w:val="242424"/>
          <w:spacing w:val="-14"/>
        </w:rPr>
        <w:t xml:space="preserve"> </w:t>
      </w:r>
      <w:r>
        <w:rPr>
          <w:color w:val="242424"/>
        </w:rPr>
        <w:t>empleado);</w:t>
      </w:r>
    </w:p>
    <w:p w:rsidR="007B3148" w:rsidRDefault="007B3148" w:rsidP="003D5A0A">
      <w:pPr>
        <w:pStyle w:val="BodyText"/>
        <w:numPr>
          <w:ilvl w:val="0"/>
          <w:numId w:val="31"/>
        </w:numPr>
        <w:tabs>
          <w:tab w:val="left" w:pos="709"/>
        </w:tabs>
        <w:kinsoku w:val="0"/>
        <w:overflowPunct w:val="0"/>
        <w:spacing w:before="38"/>
        <w:ind w:right="570"/>
        <w:jc w:val="both"/>
        <w:rPr>
          <w:color w:val="000000"/>
        </w:rPr>
      </w:pPr>
      <w:r>
        <w:rPr>
          <w:color w:val="242424"/>
        </w:rPr>
        <w:t>5</w:t>
      </w:r>
      <w:r>
        <w:rPr>
          <w:color w:val="242424"/>
          <w:spacing w:val="-25"/>
        </w:rPr>
        <w:t xml:space="preserve"> </w:t>
      </w:r>
      <w:r>
        <w:rPr>
          <w:color w:val="242424"/>
        </w:rPr>
        <w:t>de</w:t>
      </w:r>
      <w:r>
        <w:rPr>
          <w:color w:val="242424"/>
          <w:spacing w:val="-2"/>
        </w:rPr>
        <w:t xml:space="preserve"> </w:t>
      </w:r>
      <w:r>
        <w:rPr>
          <w:color w:val="242424"/>
        </w:rPr>
        <w:t>mayo;</w:t>
      </w:r>
    </w:p>
    <w:p w:rsidR="007B3148" w:rsidRDefault="007B3148" w:rsidP="003D5A0A">
      <w:pPr>
        <w:pStyle w:val="BodyText"/>
        <w:numPr>
          <w:ilvl w:val="0"/>
          <w:numId w:val="31"/>
        </w:numPr>
        <w:kinsoku w:val="0"/>
        <w:overflowPunct w:val="0"/>
        <w:spacing w:before="30"/>
        <w:ind w:right="570"/>
        <w:jc w:val="both"/>
        <w:rPr>
          <w:color w:val="000000"/>
        </w:rPr>
      </w:pPr>
      <w:r>
        <w:rPr>
          <w:color w:val="242424"/>
          <w:w w:val="110"/>
        </w:rPr>
        <w:t>1º y 2 de</w:t>
      </w:r>
      <w:r>
        <w:rPr>
          <w:color w:val="242424"/>
          <w:spacing w:val="-32"/>
          <w:w w:val="110"/>
        </w:rPr>
        <w:t xml:space="preserve"> </w:t>
      </w:r>
      <w:r>
        <w:rPr>
          <w:color w:val="242424"/>
          <w:w w:val="110"/>
        </w:rPr>
        <w:t>noviembre;</w:t>
      </w:r>
      <w:r>
        <w:rPr>
          <w:color w:val="242424"/>
          <w:spacing w:val="-45"/>
          <w:w w:val="110"/>
        </w:rPr>
        <w:t xml:space="preserve"> </w:t>
      </w:r>
      <w:r>
        <w:rPr>
          <w:color w:val="242424"/>
          <w:w w:val="110"/>
        </w:rPr>
        <w:t>y</w:t>
      </w:r>
    </w:p>
    <w:p w:rsidR="007B3148" w:rsidRDefault="007B3148" w:rsidP="003D5A0A">
      <w:pPr>
        <w:pStyle w:val="BodyText"/>
        <w:numPr>
          <w:ilvl w:val="0"/>
          <w:numId w:val="31"/>
        </w:numPr>
        <w:kinsoku w:val="0"/>
        <w:overflowPunct w:val="0"/>
        <w:spacing w:before="45" w:line="262" w:lineRule="auto"/>
        <w:ind w:right="570"/>
        <w:jc w:val="both"/>
        <w:rPr>
          <w:color w:val="000000"/>
          <w:sz w:val="20"/>
          <w:szCs w:val="20"/>
        </w:rPr>
      </w:pPr>
      <w:r>
        <w:rPr>
          <w:color w:val="242424"/>
        </w:rPr>
        <w:t>El</w:t>
      </w:r>
      <w:r>
        <w:rPr>
          <w:color w:val="242424"/>
          <w:spacing w:val="-17"/>
        </w:rPr>
        <w:t xml:space="preserve"> </w:t>
      </w:r>
      <w:r>
        <w:rPr>
          <w:color w:val="242424"/>
        </w:rPr>
        <w:t>que</w:t>
      </w:r>
      <w:r>
        <w:rPr>
          <w:color w:val="242424"/>
          <w:spacing w:val="-11"/>
        </w:rPr>
        <w:t xml:space="preserve"> </w:t>
      </w:r>
      <w:r>
        <w:rPr>
          <w:color w:val="242424"/>
        </w:rPr>
        <w:t>determinen</w:t>
      </w:r>
      <w:r>
        <w:rPr>
          <w:color w:val="242424"/>
          <w:spacing w:val="2"/>
        </w:rPr>
        <w:t xml:space="preserve"> </w:t>
      </w:r>
      <w:r>
        <w:rPr>
          <w:color w:val="242424"/>
        </w:rPr>
        <w:t>las</w:t>
      </w:r>
      <w:r>
        <w:rPr>
          <w:color w:val="242424"/>
          <w:spacing w:val="-17"/>
        </w:rPr>
        <w:t xml:space="preserve"> </w:t>
      </w:r>
      <w:r>
        <w:rPr>
          <w:color w:val="242424"/>
        </w:rPr>
        <w:t>leyes</w:t>
      </w:r>
      <w:r>
        <w:rPr>
          <w:color w:val="242424"/>
          <w:spacing w:val="-19"/>
        </w:rPr>
        <w:t xml:space="preserve"> </w:t>
      </w:r>
      <w:r>
        <w:rPr>
          <w:color w:val="242424"/>
        </w:rPr>
        <w:t>electorales</w:t>
      </w:r>
      <w:r>
        <w:rPr>
          <w:color w:val="242424"/>
          <w:spacing w:val="-3"/>
        </w:rPr>
        <w:t xml:space="preserve"> </w:t>
      </w:r>
      <w:r>
        <w:rPr>
          <w:color w:val="242424"/>
        </w:rPr>
        <w:t>federal</w:t>
      </w:r>
      <w:r>
        <w:rPr>
          <w:color w:val="242424"/>
          <w:spacing w:val="-16"/>
        </w:rPr>
        <w:t xml:space="preserve"> </w:t>
      </w:r>
      <w:r>
        <w:rPr>
          <w:color w:val="242424"/>
        </w:rPr>
        <w:t>y</w:t>
      </w:r>
      <w:r>
        <w:rPr>
          <w:color w:val="242424"/>
          <w:spacing w:val="-6"/>
        </w:rPr>
        <w:t xml:space="preserve"> </w:t>
      </w:r>
      <w:r>
        <w:rPr>
          <w:color w:val="242424"/>
        </w:rPr>
        <w:t>local,</w:t>
      </w:r>
      <w:r>
        <w:rPr>
          <w:color w:val="242424"/>
          <w:spacing w:val="-21"/>
        </w:rPr>
        <w:t xml:space="preserve"> </w:t>
      </w:r>
      <w:r>
        <w:rPr>
          <w:color w:val="242424"/>
        </w:rPr>
        <w:t>en</w:t>
      </w:r>
      <w:r>
        <w:rPr>
          <w:color w:val="242424"/>
          <w:spacing w:val="-11"/>
        </w:rPr>
        <w:t xml:space="preserve"> </w:t>
      </w:r>
      <w:r>
        <w:rPr>
          <w:color w:val="242424"/>
        </w:rPr>
        <w:t>el</w:t>
      </w:r>
      <w:r>
        <w:rPr>
          <w:color w:val="242424"/>
          <w:spacing w:val="-12"/>
        </w:rPr>
        <w:t xml:space="preserve"> </w:t>
      </w:r>
      <w:r>
        <w:rPr>
          <w:color w:val="242424"/>
        </w:rPr>
        <w:t>caso</w:t>
      </w:r>
      <w:r>
        <w:rPr>
          <w:color w:val="242424"/>
          <w:spacing w:val="-9"/>
        </w:rPr>
        <w:t xml:space="preserve"> </w:t>
      </w:r>
      <w:r>
        <w:rPr>
          <w:color w:val="242424"/>
        </w:rPr>
        <w:t>de</w:t>
      </w:r>
      <w:r>
        <w:rPr>
          <w:color w:val="242424"/>
          <w:w w:val="98"/>
        </w:rPr>
        <w:t xml:space="preserve"> </w:t>
      </w:r>
      <w:r>
        <w:rPr>
          <w:color w:val="242424"/>
        </w:rPr>
        <w:t>elecciones</w:t>
      </w:r>
      <w:r>
        <w:rPr>
          <w:color w:val="242424"/>
          <w:spacing w:val="-26"/>
        </w:rPr>
        <w:t xml:space="preserve"> </w:t>
      </w:r>
      <w:r>
        <w:rPr>
          <w:color w:val="242424"/>
        </w:rPr>
        <w:t>ordinarias;</w:t>
      </w:r>
      <w:r>
        <w:rPr>
          <w:color w:val="242424"/>
          <w:spacing w:val="-17"/>
        </w:rPr>
        <w:t xml:space="preserve"> </w:t>
      </w:r>
      <w:r>
        <w:rPr>
          <w:color w:val="242424"/>
        </w:rPr>
        <w:t>para</w:t>
      </w:r>
      <w:r>
        <w:rPr>
          <w:color w:val="242424"/>
          <w:spacing w:val="-25"/>
        </w:rPr>
        <w:t xml:space="preserve"> </w:t>
      </w:r>
      <w:r>
        <w:rPr>
          <w:color w:val="242424"/>
        </w:rPr>
        <w:t>efectuar</w:t>
      </w:r>
      <w:r>
        <w:rPr>
          <w:color w:val="242424"/>
          <w:spacing w:val="-16"/>
        </w:rPr>
        <w:t xml:space="preserve"> </w:t>
      </w:r>
      <w:r>
        <w:rPr>
          <w:color w:val="242424"/>
        </w:rPr>
        <w:t>la jornada</w:t>
      </w:r>
      <w:r>
        <w:rPr>
          <w:color w:val="242424"/>
          <w:spacing w:val="-11"/>
        </w:rPr>
        <w:t xml:space="preserve"> </w:t>
      </w:r>
      <w:r>
        <w:rPr>
          <w:color w:val="242424"/>
        </w:rPr>
        <w:t>electoral</w:t>
      </w:r>
      <w:r>
        <w:rPr>
          <w:color w:val="242424"/>
          <w:sz w:val="20"/>
          <w:szCs w:val="20"/>
        </w:rPr>
        <w:t>.</w:t>
      </w:r>
    </w:p>
    <w:p w:rsidR="007B3148" w:rsidRDefault="007B3148" w:rsidP="00DC4A48">
      <w:pPr>
        <w:pStyle w:val="BodyText"/>
        <w:kinsoku w:val="0"/>
        <w:overflowPunct w:val="0"/>
        <w:spacing w:before="13" w:line="279" w:lineRule="auto"/>
        <w:ind w:left="709" w:right="570"/>
        <w:jc w:val="both"/>
        <w:rPr>
          <w:color w:val="000000"/>
        </w:rPr>
      </w:pPr>
      <w:r>
        <w:rPr>
          <w:color w:val="242424"/>
          <w:w w:val="110"/>
        </w:rPr>
        <w:t>Además</w:t>
      </w:r>
      <w:r>
        <w:rPr>
          <w:color w:val="242424"/>
          <w:spacing w:val="-21"/>
          <w:w w:val="110"/>
        </w:rPr>
        <w:t xml:space="preserve"> </w:t>
      </w:r>
      <w:r>
        <w:rPr>
          <w:color w:val="242424"/>
          <w:w w:val="110"/>
        </w:rPr>
        <w:t>de</w:t>
      </w:r>
      <w:r>
        <w:rPr>
          <w:color w:val="242424"/>
          <w:spacing w:val="-28"/>
          <w:w w:val="110"/>
        </w:rPr>
        <w:t xml:space="preserve"> </w:t>
      </w:r>
      <w:r>
        <w:rPr>
          <w:color w:val="242424"/>
          <w:w w:val="110"/>
        </w:rPr>
        <w:t>los</w:t>
      </w:r>
      <w:r>
        <w:rPr>
          <w:color w:val="242424"/>
          <w:spacing w:val="-33"/>
          <w:w w:val="110"/>
        </w:rPr>
        <w:t xml:space="preserve"> </w:t>
      </w:r>
      <w:r>
        <w:rPr>
          <w:color w:val="242424"/>
          <w:w w:val="110"/>
        </w:rPr>
        <w:t>días</w:t>
      </w:r>
      <w:r>
        <w:rPr>
          <w:color w:val="242424"/>
          <w:spacing w:val="-27"/>
          <w:w w:val="110"/>
        </w:rPr>
        <w:t xml:space="preserve"> </w:t>
      </w:r>
      <w:r>
        <w:rPr>
          <w:color w:val="242424"/>
          <w:w w:val="110"/>
        </w:rPr>
        <w:t>mencionados,</w:t>
      </w:r>
      <w:r>
        <w:rPr>
          <w:color w:val="242424"/>
          <w:spacing w:val="-30"/>
          <w:w w:val="110"/>
        </w:rPr>
        <w:t xml:space="preserve"> </w:t>
      </w:r>
      <w:r>
        <w:rPr>
          <w:color w:val="242424"/>
          <w:w w:val="110"/>
        </w:rPr>
        <w:t>se</w:t>
      </w:r>
      <w:r>
        <w:rPr>
          <w:color w:val="242424"/>
          <w:spacing w:val="-28"/>
          <w:w w:val="110"/>
        </w:rPr>
        <w:t xml:space="preserve"> </w:t>
      </w:r>
      <w:r>
        <w:rPr>
          <w:color w:val="242424"/>
          <w:w w:val="110"/>
        </w:rPr>
        <w:t>considerarán</w:t>
      </w:r>
      <w:r>
        <w:rPr>
          <w:color w:val="242424"/>
          <w:spacing w:val="-25"/>
          <w:w w:val="110"/>
        </w:rPr>
        <w:t xml:space="preserve"> </w:t>
      </w:r>
      <w:r>
        <w:rPr>
          <w:color w:val="242424"/>
          <w:w w:val="110"/>
        </w:rPr>
        <w:t>con</w:t>
      </w:r>
      <w:r>
        <w:rPr>
          <w:color w:val="242424"/>
          <w:spacing w:val="-27"/>
          <w:w w:val="110"/>
        </w:rPr>
        <w:t xml:space="preserve"> </w:t>
      </w:r>
      <w:r>
        <w:rPr>
          <w:color w:val="242424"/>
          <w:w w:val="110"/>
        </w:rPr>
        <w:t>igual</w:t>
      </w:r>
      <w:r>
        <w:rPr>
          <w:color w:val="242424"/>
          <w:spacing w:val="-30"/>
          <w:w w:val="110"/>
        </w:rPr>
        <w:t xml:space="preserve"> </w:t>
      </w:r>
      <w:r>
        <w:rPr>
          <w:color w:val="242424"/>
          <w:w w:val="110"/>
        </w:rPr>
        <w:t>carácter</w:t>
      </w:r>
      <w:r>
        <w:rPr>
          <w:color w:val="242424"/>
          <w:spacing w:val="25"/>
          <w:w w:val="110"/>
        </w:rPr>
        <w:t xml:space="preserve"> </w:t>
      </w:r>
      <w:r>
        <w:rPr>
          <w:color w:val="242424"/>
          <w:w w:val="110"/>
        </w:rPr>
        <w:t>aquellos</w:t>
      </w:r>
      <w:r>
        <w:rPr>
          <w:color w:val="242424"/>
          <w:spacing w:val="14"/>
          <w:w w:val="110"/>
        </w:rPr>
        <w:t xml:space="preserve"> </w:t>
      </w:r>
      <w:r>
        <w:rPr>
          <w:color w:val="242424"/>
          <w:w w:val="110"/>
        </w:rPr>
        <w:t>que determine</w:t>
      </w:r>
      <w:r>
        <w:rPr>
          <w:color w:val="242424"/>
          <w:spacing w:val="9"/>
          <w:w w:val="110"/>
        </w:rPr>
        <w:t xml:space="preserve"> </w:t>
      </w:r>
      <w:r>
        <w:rPr>
          <w:color w:val="242424"/>
          <w:w w:val="110"/>
        </w:rPr>
        <w:t>el</w:t>
      </w:r>
      <w:r>
        <w:rPr>
          <w:color w:val="242424"/>
          <w:spacing w:val="54"/>
          <w:w w:val="110"/>
        </w:rPr>
        <w:t xml:space="preserve"> </w:t>
      </w:r>
      <w:r>
        <w:rPr>
          <w:color w:val="242424"/>
          <w:w w:val="110"/>
        </w:rPr>
        <w:t>Ayuntamiento</w:t>
      </w:r>
      <w:r>
        <w:rPr>
          <w:color w:val="242424"/>
          <w:spacing w:val="21"/>
          <w:w w:val="110"/>
        </w:rPr>
        <w:t xml:space="preserve"> </w:t>
      </w:r>
      <w:r>
        <w:rPr>
          <w:color w:val="242424"/>
          <w:w w:val="110"/>
        </w:rPr>
        <w:t>de</w:t>
      </w:r>
      <w:r>
        <w:rPr>
          <w:color w:val="242424"/>
          <w:spacing w:val="7"/>
          <w:w w:val="110"/>
        </w:rPr>
        <w:t xml:space="preserve"> </w:t>
      </w:r>
      <w:r>
        <w:rPr>
          <w:color w:val="242424"/>
          <w:w w:val="110"/>
        </w:rPr>
        <w:t>acuerdo</w:t>
      </w:r>
      <w:r>
        <w:rPr>
          <w:color w:val="242424"/>
          <w:spacing w:val="15"/>
          <w:w w:val="110"/>
        </w:rPr>
        <w:t xml:space="preserve"> </w:t>
      </w:r>
      <w:r>
        <w:rPr>
          <w:color w:val="242424"/>
          <w:w w:val="110"/>
        </w:rPr>
        <w:t>con</w:t>
      </w:r>
      <w:r>
        <w:rPr>
          <w:color w:val="242424"/>
          <w:spacing w:val="1"/>
          <w:w w:val="110"/>
        </w:rPr>
        <w:t xml:space="preserve"> </w:t>
      </w:r>
      <w:r>
        <w:rPr>
          <w:color w:val="242424"/>
          <w:w w:val="110"/>
        </w:rPr>
        <w:t>las</w:t>
      </w:r>
      <w:r>
        <w:rPr>
          <w:color w:val="242424"/>
          <w:spacing w:val="40"/>
          <w:w w:val="110"/>
        </w:rPr>
        <w:t xml:space="preserve"> </w:t>
      </w:r>
      <w:r>
        <w:rPr>
          <w:color w:val="242424"/>
        </w:rPr>
        <w:t>disposiciones</w:t>
      </w:r>
      <w:r>
        <w:rPr>
          <w:color w:val="242424"/>
          <w:spacing w:val="-34"/>
        </w:rPr>
        <w:t xml:space="preserve"> </w:t>
      </w:r>
      <w:r>
        <w:rPr>
          <w:color w:val="242424"/>
        </w:rPr>
        <w:t>legales</w:t>
      </w:r>
      <w:r>
        <w:rPr>
          <w:color w:val="242424"/>
          <w:spacing w:val="-43"/>
        </w:rPr>
        <w:t xml:space="preserve"> </w:t>
      </w:r>
      <w:r>
        <w:rPr>
          <w:color w:val="242424"/>
        </w:rPr>
        <w:t>aplicables.</w:t>
      </w:r>
    </w:p>
    <w:p w:rsidR="007B3148" w:rsidRDefault="007B3148">
      <w:pPr>
        <w:kinsoku w:val="0"/>
        <w:overflowPunct w:val="0"/>
        <w:spacing w:before="9" w:line="240" w:lineRule="exact"/>
      </w:pPr>
    </w:p>
    <w:p w:rsidR="007B3148" w:rsidRDefault="007B3148" w:rsidP="003D5A0A">
      <w:pPr>
        <w:pStyle w:val="BodyText"/>
        <w:numPr>
          <w:ilvl w:val="0"/>
          <w:numId w:val="15"/>
        </w:numPr>
        <w:tabs>
          <w:tab w:val="left" w:pos="482"/>
        </w:tabs>
        <w:kinsoku w:val="0"/>
        <w:overflowPunct w:val="0"/>
        <w:spacing w:line="283" w:lineRule="auto"/>
        <w:ind w:right="381" w:firstLine="0"/>
        <w:jc w:val="both"/>
        <w:rPr>
          <w:color w:val="000000"/>
        </w:rPr>
      </w:pPr>
      <w:r>
        <w:rPr>
          <w:color w:val="242424"/>
        </w:rPr>
        <w:t>Los</w:t>
      </w:r>
      <w:r>
        <w:rPr>
          <w:color w:val="242424"/>
          <w:spacing w:val="45"/>
        </w:rPr>
        <w:t xml:space="preserve"> </w:t>
      </w:r>
      <w:r>
        <w:rPr>
          <w:color w:val="242424"/>
        </w:rPr>
        <w:t>trabajadores</w:t>
      </w:r>
      <w:r>
        <w:rPr>
          <w:color w:val="242424"/>
          <w:spacing w:val="16"/>
        </w:rPr>
        <w:t xml:space="preserve"> </w:t>
      </w:r>
      <w:r>
        <w:rPr>
          <w:color w:val="242424"/>
        </w:rPr>
        <w:t>tendrán</w:t>
      </w:r>
      <w:r>
        <w:rPr>
          <w:color w:val="242424"/>
          <w:spacing w:val="19"/>
        </w:rPr>
        <w:t xml:space="preserve"> </w:t>
      </w:r>
      <w:r>
        <w:rPr>
          <w:color w:val="242424"/>
        </w:rPr>
        <w:t>derecho</w:t>
      </w:r>
      <w:r>
        <w:rPr>
          <w:color w:val="242424"/>
          <w:spacing w:val="21"/>
        </w:rPr>
        <w:t xml:space="preserve"> </w:t>
      </w:r>
      <w:r>
        <w:rPr>
          <w:color w:val="242424"/>
        </w:rPr>
        <w:t>a</w:t>
      </w:r>
      <w:r>
        <w:rPr>
          <w:color w:val="242424"/>
          <w:spacing w:val="46"/>
        </w:rPr>
        <w:t xml:space="preserve"> </w:t>
      </w:r>
      <w:r>
        <w:rPr>
          <w:color w:val="242424"/>
        </w:rPr>
        <w:t>dos</w:t>
      </w:r>
      <w:r>
        <w:rPr>
          <w:color w:val="242424"/>
          <w:spacing w:val="6"/>
        </w:rPr>
        <w:t xml:space="preserve"> </w:t>
      </w:r>
      <w:r>
        <w:rPr>
          <w:color w:val="242424"/>
        </w:rPr>
        <w:t>periodos</w:t>
      </w:r>
      <w:r>
        <w:rPr>
          <w:color w:val="242424"/>
          <w:spacing w:val="10"/>
        </w:rPr>
        <w:t xml:space="preserve"> </w:t>
      </w:r>
      <w:r>
        <w:rPr>
          <w:color w:val="242424"/>
        </w:rPr>
        <w:t>anuales</w:t>
      </w:r>
      <w:r>
        <w:rPr>
          <w:color w:val="242424"/>
          <w:spacing w:val="16"/>
        </w:rPr>
        <w:t xml:space="preserve"> </w:t>
      </w:r>
      <w:r>
        <w:rPr>
          <w:color w:val="242424"/>
        </w:rPr>
        <w:t>de</w:t>
      </w:r>
      <w:r>
        <w:rPr>
          <w:color w:val="242424"/>
          <w:w w:val="98"/>
        </w:rPr>
        <w:t xml:space="preserve"> </w:t>
      </w:r>
      <w:r>
        <w:rPr>
          <w:color w:val="242424"/>
        </w:rPr>
        <w:t>vacaciones</w:t>
      </w:r>
      <w:r>
        <w:rPr>
          <w:color w:val="242424"/>
          <w:spacing w:val="32"/>
        </w:rPr>
        <w:t xml:space="preserve"> </w:t>
      </w:r>
      <w:r>
        <w:rPr>
          <w:color w:val="242424"/>
        </w:rPr>
        <w:t>de</w:t>
      </w:r>
      <w:r>
        <w:rPr>
          <w:color w:val="242424"/>
          <w:spacing w:val="25"/>
        </w:rPr>
        <w:t xml:space="preserve"> </w:t>
      </w:r>
      <w:r>
        <w:rPr>
          <w:color w:val="242424"/>
        </w:rPr>
        <w:t>quince</w:t>
      </w:r>
      <w:r>
        <w:rPr>
          <w:color w:val="242424"/>
          <w:spacing w:val="26"/>
        </w:rPr>
        <w:t xml:space="preserve"> </w:t>
      </w:r>
      <w:r>
        <w:rPr>
          <w:color w:val="242424"/>
        </w:rPr>
        <w:t>días</w:t>
      </w:r>
      <w:r>
        <w:rPr>
          <w:color w:val="242424"/>
          <w:spacing w:val="22"/>
        </w:rPr>
        <w:t xml:space="preserve"> </w:t>
      </w:r>
      <w:r>
        <w:rPr>
          <w:color w:val="242424"/>
        </w:rPr>
        <w:t>naturales</w:t>
      </w:r>
      <w:r>
        <w:rPr>
          <w:color w:val="242424"/>
          <w:spacing w:val="22"/>
        </w:rPr>
        <w:t xml:space="preserve"> </w:t>
      </w:r>
      <w:r>
        <w:rPr>
          <w:color w:val="242424"/>
        </w:rPr>
        <w:t>cada</w:t>
      </w:r>
      <w:r>
        <w:rPr>
          <w:color w:val="242424"/>
          <w:spacing w:val="34"/>
        </w:rPr>
        <w:t xml:space="preserve"> </w:t>
      </w:r>
      <w:r>
        <w:rPr>
          <w:color w:val="242424"/>
        </w:rPr>
        <w:t>uno,</w:t>
      </w:r>
      <w:r>
        <w:rPr>
          <w:color w:val="242424"/>
          <w:spacing w:val="15"/>
        </w:rPr>
        <w:t xml:space="preserve"> </w:t>
      </w:r>
      <w:r>
        <w:rPr>
          <w:color w:val="242424"/>
        </w:rPr>
        <w:t>en</w:t>
      </w:r>
      <w:r>
        <w:rPr>
          <w:color w:val="242424"/>
          <w:spacing w:val="28"/>
        </w:rPr>
        <w:t xml:space="preserve"> </w:t>
      </w:r>
      <w:r>
        <w:rPr>
          <w:color w:val="242424"/>
        </w:rPr>
        <w:t>las</w:t>
      </w:r>
      <w:r>
        <w:rPr>
          <w:color w:val="242424"/>
          <w:spacing w:val="8"/>
        </w:rPr>
        <w:t xml:space="preserve"> </w:t>
      </w:r>
      <w:r>
        <w:rPr>
          <w:color w:val="242424"/>
        </w:rPr>
        <w:t>fechas</w:t>
      </w:r>
      <w:r>
        <w:rPr>
          <w:color w:val="242424"/>
          <w:spacing w:val="36"/>
        </w:rPr>
        <w:t xml:space="preserve"> </w:t>
      </w:r>
      <w:r>
        <w:rPr>
          <w:color w:val="242424"/>
        </w:rPr>
        <w:t>que</w:t>
      </w:r>
      <w:r>
        <w:rPr>
          <w:color w:val="242424"/>
          <w:spacing w:val="14"/>
        </w:rPr>
        <w:t xml:space="preserve"> </w:t>
      </w:r>
      <w:r>
        <w:rPr>
          <w:color w:val="242424"/>
        </w:rPr>
        <w:t>se</w:t>
      </w:r>
      <w:r>
        <w:rPr>
          <w:color w:val="242424"/>
          <w:w w:val="96"/>
        </w:rPr>
        <w:t xml:space="preserve"> </w:t>
      </w:r>
      <w:r>
        <w:rPr>
          <w:color w:val="242424"/>
        </w:rPr>
        <w:t>señalen</w:t>
      </w:r>
      <w:r>
        <w:rPr>
          <w:color w:val="242424"/>
          <w:spacing w:val="39"/>
        </w:rPr>
        <w:t xml:space="preserve"> </w:t>
      </w:r>
      <w:r>
        <w:rPr>
          <w:color w:val="242424"/>
        </w:rPr>
        <w:t>para</w:t>
      </w:r>
      <w:r>
        <w:rPr>
          <w:color w:val="242424"/>
          <w:spacing w:val="26"/>
        </w:rPr>
        <w:t xml:space="preserve"> </w:t>
      </w:r>
      <w:r>
        <w:rPr>
          <w:color w:val="242424"/>
        </w:rPr>
        <w:t>efecto,</w:t>
      </w:r>
      <w:r>
        <w:rPr>
          <w:color w:val="242424"/>
          <w:spacing w:val="37"/>
        </w:rPr>
        <w:t xml:space="preserve"> </w:t>
      </w:r>
      <w:r>
        <w:rPr>
          <w:color w:val="242424"/>
        </w:rPr>
        <w:t>pero</w:t>
      </w:r>
      <w:r>
        <w:rPr>
          <w:color w:val="242424"/>
          <w:spacing w:val="26"/>
        </w:rPr>
        <w:t xml:space="preserve"> </w:t>
      </w:r>
      <w:r>
        <w:rPr>
          <w:color w:val="242424"/>
        </w:rPr>
        <w:t>en</w:t>
      </w:r>
      <w:r>
        <w:rPr>
          <w:color w:val="242424"/>
          <w:spacing w:val="27"/>
        </w:rPr>
        <w:t xml:space="preserve"> </w:t>
      </w:r>
      <w:r>
        <w:rPr>
          <w:color w:val="242424"/>
        </w:rPr>
        <w:t>todo</w:t>
      </w:r>
      <w:r>
        <w:rPr>
          <w:color w:val="242424"/>
          <w:spacing w:val="33"/>
        </w:rPr>
        <w:t xml:space="preserve"> </w:t>
      </w:r>
      <w:r>
        <w:rPr>
          <w:color w:val="242424"/>
        </w:rPr>
        <w:t>caso</w:t>
      </w:r>
      <w:r>
        <w:rPr>
          <w:color w:val="242424"/>
          <w:spacing w:val="39"/>
        </w:rPr>
        <w:t xml:space="preserve"> </w:t>
      </w:r>
      <w:r>
        <w:rPr>
          <w:color w:val="242424"/>
        </w:rPr>
        <w:t>se</w:t>
      </w:r>
      <w:r>
        <w:rPr>
          <w:color w:val="242424"/>
          <w:spacing w:val="35"/>
        </w:rPr>
        <w:t xml:space="preserve"> </w:t>
      </w:r>
      <w:r>
        <w:rPr>
          <w:color w:val="242424"/>
        </w:rPr>
        <w:t>dejarán</w:t>
      </w:r>
      <w:r>
        <w:rPr>
          <w:color w:val="242424"/>
          <w:spacing w:val="34"/>
        </w:rPr>
        <w:t xml:space="preserve"> </w:t>
      </w:r>
      <w:r>
        <w:rPr>
          <w:color w:val="242424"/>
        </w:rPr>
        <w:t>guardias</w:t>
      </w:r>
      <w:r>
        <w:rPr>
          <w:color w:val="242424"/>
          <w:spacing w:val="1"/>
        </w:rPr>
        <w:t xml:space="preserve"> </w:t>
      </w:r>
      <w:r>
        <w:rPr>
          <w:color w:val="242424"/>
        </w:rPr>
        <w:t>para</w:t>
      </w:r>
      <w:r>
        <w:rPr>
          <w:color w:val="242424"/>
          <w:spacing w:val="33"/>
        </w:rPr>
        <w:t xml:space="preserve"> </w:t>
      </w:r>
      <w:r>
        <w:rPr>
          <w:color w:val="242424"/>
        </w:rPr>
        <w:t>la</w:t>
      </w:r>
      <w:r>
        <w:rPr>
          <w:color w:val="242424"/>
          <w:w w:val="105"/>
        </w:rPr>
        <w:t xml:space="preserve"> </w:t>
      </w:r>
      <w:r>
        <w:rPr>
          <w:color w:val="242424"/>
        </w:rPr>
        <w:t>atención</w:t>
      </w:r>
      <w:r>
        <w:rPr>
          <w:color w:val="242424"/>
          <w:spacing w:val="12"/>
        </w:rPr>
        <w:t xml:space="preserve"> </w:t>
      </w:r>
      <w:r>
        <w:rPr>
          <w:color w:val="242424"/>
        </w:rPr>
        <w:t>de</w:t>
      </w:r>
      <w:r>
        <w:rPr>
          <w:color w:val="242424"/>
          <w:spacing w:val="-9"/>
        </w:rPr>
        <w:t xml:space="preserve"> </w:t>
      </w:r>
      <w:r>
        <w:rPr>
          <w:color w:val="242424"/>
        </w:rPr>
        <w:t>casos</w:t>
      </w:r>
      <w:r>
        <w:rPr>
          <w:color w:val="242424"/>
          <w:spacing w:val="-2"/>
        </w:rPr>
        <w:t xml:space="preserve"> </w:t>
      </w:r>
      <w:r>
        <w:rPr>
          <w:color w:val="242424"/>
        </w:rPr>
        <w:t>urgentes,</w:t>
      </w:r>
      <w:r>
        <w:rPr>
          <w:color w:val="242424"/>
          <w:spacing w:val="6"/>
        </w:rPr>
        <w:t xml:space="preserve"> </w:t>
      </w:r>
      <w:r>
        <w:rPr>
          <w:color w:val="242424"/>
        </w:rPr>
        <w:t>para</w:t>
      </w:r>
      <w:r>
        <w:rPr>
          <w:color w:val="242424"/>
          <w:spacing w:val="4"/>
        </w:rPr>
        <w:t xml:space="preserve"> </w:t>
      </w:r>
      <w:r>
        <w:rPr>
          <w:color w:val="242424"/>
        </w:rPr>
        <w:t>lo</w:t>
      </w:r>
      <w:r>
        <w:rPr>
          <w:color w:val="242424"/>
          <w:spacing w:val="-16"/>
        </w:rPr>
        <w:t xml:space="preserve"> </w:t>
      </w:r>
      <w:r>
        <w:rPr>
          <w:color w:val="242424"/>
        </w:rPr>
        <w:t>que</w:t>
      </w:r>
      <w:r>
        <w:rPr>
          <w:color w:val="242424"/>
          <w:spacing w:val="-8"/>
        </w:rPr>
        <w:t xml:space="preserve"> </w:t>
      </w:r>
      <w:r>
        <w:rPr>
          <w:color w:val="242424"/>
        </w:rPr>
        <w:t>se</w:t>
      </w:r>
      <w:r>
        <w:rPr>
          <w:color w:val="242424"/>
          <w:spacing w:val="-2"/>
        </w:rPr>
        <w:t xml:space="preserve"> </w:t>
      </w:r>
      <w:r>
        <w:rPr>
          <w:color w:val="242424"/>
        </w:rPr>
        <w:t>utilizaran de</w:t>
      </w:r>
      <w:r>
        <w:rPr>
          <w:color w:val="242424"/>
          <w:spacing w:val="5"/>
        </w:rPr>
        <w:t xml:space="preserve"> </w:t>
      </w:r>
      <w:r>
        <w:rPr>
          <w:color w:val="242424"/>
        </w:rPr>
        <w:t>preferencia</w:t>
      </w:r>
      <w:r>
        <w:rPr>
          <w:color w:val="242424"/>
          <w:spacing w:val="16"/>
        </w:rPr>
        <w:t xml:space="preserve"> </w:t>
      </w:r>
      <w:r>
        <w:rPr>
          <w:color w:val="242424"/>
        </w:rPr>
        <w:t>los</w:t>
      </w:r>
      <w:r>
        <w:rPr>
          <w:color w:val="242424"/>
          <w:w w:val="103"/>
        </w:rPr>
        <w:t xml:space="preserve"> </w:t>
      </w:r>
      <w:r>
        <w:rPr>
          <w:color w:val="242424"/>
        </w:rPr>
        <w:t>servicios</w:t>
      </w:r>
      <w:r>
        <w:rPr>
          <w:color w:val="242424"/>
          <w:spacing w:val="-13"/>
        </w:rPr>
        <w:t xml:space="preserve"> </w:t>
      </w:r>
      <w:r>
        <w:rPr>
          <w:color w:val="242424"/>
        </w:rPr>
        <w:t>de</w:t>
      </w:r>
      <w:r>
        <w:rPr>
          <w:color w:val="242424"/>
          <w:spacing w:val="-21"/>
        </w:rPr>
        <w:t xml:space="preserve"> </w:t>
      </w:r>
      <w:r>
        <w:rPr>
          <w:color w:val="242424"/>
        </w:rPr>
        <w:t>quienes</w:t>
      </w:r>
      <w:r>
        <w:rPr>
          <w:color w:val="242424"/>
          <w:spacing w:val="-6"/>
        </w:rPr>
        <w:t xml:space="preserve"> </w:t>
      </w:r>
      <w:r>
        <w:rPr>
          <w:color w:val="242424"/>
        </w:rPr>
        <w:t>n</w:t>
      </w:r>
      <w:r>
        <w:rPr>
          <w:color w:val="242424"/>
          <w:spacing w:val="4"/>
        </w:rPr>
        <w:t xml:space="preserve">o </w:t>
      </w:r>
      <w:r>
        <w:rPr>
          <w:color w:val="242424"/>
        </w:rPr>
        <w:t>tuvieron</w:t>
      </w:r>
      <w:r>
        <w:rPr>
          <w:color w:val="242424"/>
          <w:spacing w:val="-12"/>
        </w:rPr>
        <w:t xml:space="preserve"> </w:t>
      </w:r>
      <w:r>
        <w:rPr>
          <w:color w:val="242424"/>
        </w:rPr>
        <w:t>derecho</w:t>
      </w:r>
      <w:r>
        <w:rPr>
          <w:color w:val="242424"/>
          <w:spacing w:val="-4"/>
        </w:rPr>
        <w:t xml:space="preserve"> </w:t>
      </w:r>
      <w:r>
        <w:rPr>
          <w:color w:val="242424"/>
        </w:rPr>
        <w:t>a</w:t>
      </w:r>
      <w:r>
        <w:rPr>
          <w:color w:val="242424"/>
          <w:spacing w:val="-22"/>
        </w:rPr>
        <w:t xml:space="preserve"> </w:t>
      </w:r>
      <w:r>
        <w:rPr>
          <w:color w:val="242424"/>
        </w:rPr>
        <w:t>vacaciones.</w:t>
      </w:r>
    </w:p>
    <w:p w:rsidR="007B3148" w:rsidRDefault="007B3148">
      <w:pPr>
        <w:pStyle w:val="BodyText"/>
        <w:kinsoku w:val="0"/>
        <w:overflowPunct w:val="0"/>
        <w:spacing w:before="1" w:line="275" w:lineRule="auto"/>
        <w:ind w:right="387" w:firstLine="14"/>
        <w:jc w:val="both"/>
        <w:rPr>
          <w:color w:val="000000"/>
        </w:rPr>
      </w:pPr>
      <w:r>
        <w:rPr>
          <w:color w:val="242424"/>
        </w:rPr>
        <w:t>Los</w:t>
      </w:r>
      <w:r>
        <w:rPr>
          <w:color w:val="242424"/>
          <w:spacing w:val="25"/>
        </w:rPr>
        <w:t xml:space="preserve"> </w:t>
      </w:r>
      <w:r>
        <w:rPr>
          <w:color w:val="242424"/>
        </w:rPr>
        <w:t>periodos</w:t>
      </w:r>
      <w:r>
        <w:rPr>
          <w:color w:val="242424"/>
          <w:spacing w:val="25"/>
        </w:rPr>
        <w:t xml:space="preserve"> </w:t>
      </w:r>
      <w:r>
        <w:rPr>
          <w:color w:val="242424"/>
        </w:rPr>
        <w:t>de</w:t>
      </w:r>
      <w:r>
        <w:rPr>
          <w:color w:val="242424"/>
          <w:spacing w:val="13"/>
        </w:rPr>
        <w:t xml:space="preserve"> </w:t>
      </w:r>
      <w:r>
        <w:rPr>
          <w:color w:val="242424"/>
        </w:rPr>
        <w:t>vacaciones  no</w:t>
      </w:r>
      <w:r>
        <w:rPr>
          <w:color w:val="242424"/>
          <w:spacing w:val="8"/>
        </w:rPr>
        <w:t xml:space="preserve"> </w:t>
      </w:r>
      <w:r>
        <w:rPr>
          <w:color w:val="242424"/>
        </w:rPr>
        <w:t>serán</w:t>
      </w:r>
      <w:r>
        <w:rPr>
          <w:color w:val="242424"/>
          <w:spacing w:val="26"/>
        </w:rPr>
        <w:t xml:space="preserve"> </w:t>
      </w:r>
      <w:r>
        <w:rPr>
          <w:color w:val="242424"/>
        </w:rPr>
        <w:t>acumulables</w:t>
      </w:r>
      <w:r>
        <w:rPr>
          <w:color w:val="242424"/>
          <w:spacing w:val="28"/>
        </w:rPr>
        <w:t xml:space="preserve"> </w:t>
      </w:r>
      <w:r>
        <w:rPr>
          <w:color w:val="242424"/>
        </w:rPr>
        <w:t>y</w:t>
      </w:r>
      <w:r>
        <w:rPr>
          <w:color w:val="242424"/>
          <w:spacing w:val="35"/>
        </w:rPr>
        <w:t xml:space="preserve"> </w:t>
      </w:r>
      <w:r>
        <w:rPr>
          <w:color w:val="242424"/>
        </w:rPr>
        <w:t>no</w:t>
      </w:r>
      <w:r>
        <w:rPr>
          <w:color w:val="242424"/>
          <w:spacing w:val="21"/>
        </w:rPr>
        <w:t xml:space="preserve"> </w:t>
      </w:r>
      <w:r>
        <w:rPr>
          <w:color w:val="242424"/>
        </w:rPr>
        <w:t>podrán</w:t>
      </w:r>
      <w:r>
        <w:rPr>
          <w:color w:val="242424"/>
          <w:w w:val="103"/>
        </w:rPr>
        <w:t xml:space="preserve"> </w:t>
      </w:r>
      <w:r>
        <w:rPr>
          <w:color w:val="242424"/>
        </w:rPr>
        <w:t>compensarse</w:t>
      </w:r>
      <w:r>
        <w:rPr>
          <w:color w:val="242424"/>
          <w:spacing w:val="-10"/>
        </w:rPr>
        <w:t xml:space="preserve"> </w:t>
      </w:r>
      <w:r>
        <w:rPr>
          <w:color w:val="242424"/>
        </w:rPr>
        <w:t>con</w:t>
      </w:r>
      <w:r>
        <w:rPr>
          <w:color w:val="242424"/>
          <w:spacing w:val="-13"/>
        </w:rPr>
        <w:t xml:space="preserve"> </w:t>
      </w:r>
      <w:r>
        <w:rPr>
          <w:color w:val="242424"/>
        </w:rPr>
        <w:t>una</w:t>
      </w:r>
      <w:r>
        <w:rPr>
          <w:color w:val="242424"/>
          <w:spacing w:val="-18"/>
        </w:rPr>
        <w:t xml:space="preserve"> </w:t>
      </w:r>
      <w:r>
        <w:rPr>
          <w:color w:val="242424"/>
        </w:rPr>
        <w:t>remuneración.</w:t>
      </w:r>
    </w:p>
    <w:p w:rsidR="007B3148" w:rsidRDefault="007B3148">
      <w:pPr>
        <w:pStyle w:val="BodyText"/>
        <w:kinsoku w:val="0"/>
        <w:overflowPunct w:val="0"/>
        <w:spacing w:before="8" w:line="283" w:lineRule="auto"/>
        <w:ind w:right="385" w:firstLine="14"/>
        <w:jc w:val="both"/>
        <w:rPr>
          <w:color w:val="000000"/>
        </w:rPr>
      </w:pPr>
      <w:r>
        <w:rPr>
          <w:color w:val="242424"/>
        </w:rPr>
        <w:t>El</w:t>
      </w:r>
      <w:r>
        <w:rPr>
          <w:color w:val="242424"/>
          <w:spacing w:val="7"/>
        </w:rPr>
        <w:t xml:space="preserve"> </w:t>
      </w:r>
      <w:r>
        <w:rPr>
          <w:color w:val="242424"/>
        </w:rPr>
        <w:t>derecho</w:t>
      </w:r>
      <w:r>
        <w:rPr>
          <w:color w:val="242424"/>
          <w:spacing w:val="21"/>
        </w:rPr>
        <w:t xml:space="preserve"> </w:t>
      </w:r>
      <w:r>
        <w:rPr>
          <w:color w:val="242424"/>
        </w:rPr>
        <w:t>de</w:t>
      </w:r>
      <w:r>
        <w:rPr>
          <w:color w:val="242424"/>
          <w:spacing w:val="12"/>
        </w:rPr>
        <w:t xml:space="preserve"> </w:t>
      </w:r>
      <w:r>
        <w:rPr>
          <w:color w:val="242424"/>
        </w:rPr>
        <w:t>los</w:t>
      </w:r>
      <w:r>
        <w:rPr>
          <w:color w:val="242424"/>
          <w:spacing w:val="1"/>
        </w:rPr>
        <w:t xml:space="preserve"> </w:t>
      </w:r>
      <w:r>
        <w:rPr>
          <w:color w:val="242424"/>
        </w:rPr>
        <w:t>trabajadores</w:t>
      </w:r>
      <w:r>
        <w:rPr>
          <w:color w:val="242424"/>
          <w:spacing w:val="38"/>
        </w:rPr>
        <w:t xml:space="preserve"> </w:t>
      </w:r>
      <w:r>
        <w:rPr>
          <w:color w:val="242424"/>
        </w:rPr>
        <w:t>a</w:t>
      </w:r>
      <w:r>
        <w:rPr>
          <w:color w:val="242424"/>
          <w:spacing w:val="33"/>
        </w:rPr>
        <w:t xml:space="preserve"> </w:t>
      </w:r>
      <w:r>
        <w:rPr>
          <w:color w:val="242424"/>
        </w:rPr>
        <w:t>las</w:t>
      </w:r>
      <w:r>
        <w:rPr>
          <w:color w:val="242424"/>
          <w:spacing w:val="10"/>
        </w:rPr>
        <w:t xml:space="preserve"> </w:t>
      </w:r>
      <w:r>
        <w:rPr>
          <w:color w:val="242424"/>
        </w:rPr>
        <w:t>vacaciones</w:t>
      </w:r>
      <w:r>
        <w:rPr>
          <w:color w:val="242424"/>
          <w:spacing w:val="36"/>
        </w:rPr>
        <w:t xml:space="preserve"> </w:t>
      </w:r>
      <w:r>
        <w:rPr>
          <w:color w:val="242424"/>
        </w:rPr>
        <w:t>prescribe</w:t>
      </w:r>
      <w:r>
        <w:rPr>
          <w:color w:val="242424"/>
          <w:spacing w:val="16"/>
        </w:rPr>
        <w:t xml:space="preserve"> </w:t>
      </w:r>
      <w:r>
        <w:rPr>
          <w:color w:val="242424"/>
        </w:rPr>
        <w:t>en</w:t>
      </w:r>
      <w:r>
        <w:rPr>
          <w:color w:val="242424"/>
          <w:spacing w:val="14"/>
        </w:rPr>
        <w:t xml:space="preserve"> </w:t>
      </w:r>
      <w:r>
        <w:rPr>
          <w:color w:val="242424"/>
        </w:rPr>
        <w:t>un</w:t>
      </w:r>
      <w:r>
        <w:rPr>
          <w:color w:val="242424"/>
          <w:spacing w:val="7"/>
        </w:rPr>
        <w:t xml:space="preserve"> </w:t>
      </w:r>
      <w:r>
        <w:rPr>
          <w:color w:val="242424"/>
        </w:rPr>
        <w:t>año,</w:t>
      </w:r>
      <w:r>
        <w:rPr>
          <w:color w:val="242424"/>
          <w:w w:val="102"/>
        </w:rPr>
        <w:t xml:space="preserve"> </w:t>
      </w:r>
      <w:r>
        <w:rPr>
          <w:color w:val="242424"/>
        </w:rPr>
        <w:t>computado</w:t>
      </w:r>
      <w:r>
        <w:rPr>
          <w:color w:val="242424"/>
          <w:spacing w:val="35"/>
        </w:rPr>
        <w:t xml:space="preserve"> </w:t>
      </w:r>
      <w:r>
        <w:rPr>
          <w:color w:val="242424"/>
        </w:rPr>
        <w:t>a</w:t>
      </w:r>
      <w:r>
        <w:rPr>
          <w:color w:val="242424"/>
          <w:spacing w:val="21"/>
        </w:rPr>
        <w:t xml:space="preserve"> </w:t>
      </w:r>
      <w:r>
        <w:rPr>
          <w:color w:val="242424"/>
        </w:rPr>
        <w:t>partir</w:t>
      </w:r>
      <w:r>
        <w:rPr>
          <w:color w:val="242424"/>
          <w:spacing w:val="24"/>
        </w:rPr>
        <w:t xml:space="preserve"> </w:t>
      </w:r>
      <w:r>
        <w:rPr>
          <w:color w:val="242424"/>
        </w:rPr>
        <w:t>de</w:t>
      </w:r>
      <w:r>
        <w:rPr>
          <w:color w:val="242424"/>
          <w:spacing w:val="23"/>
        </w:rPr>
        <w:t xml:space="preserve"> </w:t>
      </w:r>
      <w:r>
        <w:rPr>
          <w:color w:val="242424"/>
        </w:rPr>
        <w:t>la</w:t>
      </w:r>
      <w:r>
        <w:rPr>
          <w:color w:val="242424"/>
          <w:spacing w:val="15"/>
        </w:rPr>
        <w:t xml:space="preserve"> </w:t>
      </w:r>
      <w:r>
        <w:rPr>
          <w:color w:val="242424"/>
        </w:rPr>
        <w:t>terminación</w:t>
      </w:r>
      <w:r>
        <w:rPr>
          <w:color w:val="242424"/>
          <w:spacing w:val="37"/>
        </w:rPr>
        <w:t xml:space="preserve"> </w:t>
      </w:r>
      <w:r>
        <w:rPr>
          <w:color w:val="242424"/>
        </w:rPr>
        <w:t>de</w:t>
      </w:r>
      <w:r>
        <w:rPr>
          <w:color w:val="242424"/>
          <w:spacing w:val="22"/>
        </w:rPr>
        <w:t xml:space="preserve"> </w:t>
      </w:r>
      <w:r>
        <w:rPr>
          <w:color w:val="242424"/>
        </w:rPr>
        <w:t>los</w:t>
      </w:r>
      <w:r>
        <w:rPr>
          <w:color w:val="242424"/>
          <w:spacing w:val="10"/>
        </w:rPr>
        <w:t xml:space="preserve"> </w:t>
      </w:r>
      <w:r>
        <w:rPr>
          <w:color w:val="242424"/>
        </w:rPr>
        <w:t>seis</w:t>
      </w:r>
      <w:r>
        <w:rPr>
          <w:color w:val="242424"/>
          <w:spacing w:val="27"/>
        </w:rPr>
        <w:t xml:space="preserve"> </w:t>
      </w:r>
      <w:r>
        <w:rPr>
          <w:color w:val="242424"/>
        </w:rPr>
        <w:t>meses</w:t>
      </w:r>
      <w:r>
        <w:rPr>
          <w:color w:val="242424"/>
          <w:spacing w:val="14"/>
        </w:rPr>
        <w:t xml:space="preserve"> </w:t>
      </w:r>
      <w:r>
        <w:rPr>
          <w:color w:val="242424"/>
        </w:rPr>
        <w:t>siguientes</w:t>
      </w:r>
      <w:r>
        <w:rPr>
          <w:color w:val="242424"/>
          <w:spacing w:val="29"/>
        </w:rPr>
        <w:t xml:space="preserve"> </w:t>
      </w:r>
      <w:r>
        <w:rPr>
          <w:color w:val="242424"/>
        </w:rPr>
        <w:t>al</w:t>
      </w:r>
      <w:r>
        <w:rPr>
          <w:color w:val="242424"/>
          <w:w w:val="105"/>
        </w:rPr>
        <w:t xml:space="preserve"> </w:t>
      </w:r>
      <w:r>
        <w:rPr>
          <w:color w:val="242424"/>
        </w:rPr>
        <w:t>vencimiento</w:t>
      </w:r>
      <w:r>
        <w:rPr>
          <w:color w:val="242424"/>
          <w:spacing w:val="-4"/>
        </w:rPr>
        <w:t xml:space="preserve"> </w:t>
      </w:r>
      <w:r>
        <w:rPr>
          <w:color w:val="242424"/>
        </w:rPr>
        <w:t>de</w:t>
      </w:r>
      <w:r>
        <w:rPr>
          <w:color w:val="242424"/>
          <w:spacing w:val="-25"/>
        </w:rPr>
        <w:t xml:space="preserve"> </w:t>
      </w:r>
      <w:r>
        <w:rPr>
          <w:color w:val="242424"/>
        </w:rPr>
        <w:t>cada</w:t>
      </w:r>
      <w:r>
        <w:rPr>
          <w:color w:val="242424"/>
          <w:spacing w:val="-22"/>
        </w:rPr>
        <w:t xml:space="preserve"> </w:t>
      </w:r>
      <w:r>
        <w:rPr>
          <w:color w:val="242424"/>
        </w:rPr>
        <w:t>año</w:t>
      </w:r>
      <w:r>
        <w:rPr>
          <w:color w:val="242424"/>
          <w:spacing w:val="-14"/>
        </w:rPr>
        <w:t xml:space="preserve"> </w:t>
      </w:r>
      <w:r>
        <w:rPr>
          <w:color w:val="242424"/>
        </w:rPr>
        <w:t>de</w:t>
      </w:r>
      <w:r>
        <w:rPr>
          <w:color w:val="242424"/>
          <w:spacing w:val="-17"/>
        </w:rPr>
        <w:t xml:space="preserve"> </w:t>
      </w:r>
      <w:r>
        <w:rPr>
          <w:color w:val="242424"/>
        </w:rPr>
        <w:t>servicios.</w:t>
      </w:r>
    </w:p>
    <w:p w:rsidR="007B3148" w:rsidRDefault="007B3148">
      <w:pPr>
        <w:pStyle w:val="BodyText"/>
        <w:kinsoku w:val="0"/>
        <w:overflowPunct w:val="0"/>
        <w:spacing w:before="1" w:line="281" w:lineRule="auto"/>
        <w:ind w:right="381" w:firstLine="14"/>
        <w:jc w:val="both"/>
        <w:rPr>
          <w:color w:val="000000"/>
        </w:rPr>
      </w:pPr>
      <w:r>
        <w:rPr>
          <w:color w:val="242424"/>
        </w:rPr>
        <w:t>El</w:t>
      </w:r>
      <w:r>
        <w:rPr>
          <w:color w:val="242424"/>
          <w:spacing w:val="-20"/>
        </w:rPr>
        <w:t xml:space="preserve"> </w:t>
      </w:r>
      <w:r>
        <w:rPr>
          <w:color w:val="242424"/>
        </w:rPr>
        <w:t>Ayuntamiento fijará</w:t>
      </w:r>
      <w:r>
        <w:rPr>
          <w:color w:val="242424"/>
          <w:spacing w:val="1"/>
        </w:rPr>
        <w:t xml:space="preserve"> </w:t>
      </w:r>
      <w:r>
        <w:rPr>
          <w:color w:val="242424"/>
        </w:rPr>
        <w:t>las</w:t>
      </w:r>
      <w:r>
        <w:rPr>
          <w:color w:val="242424"/>
          <w:spacing w:val="-28"/>
        </w:rPr>
        <w:t xml:space="preserve"> </w:t>
      </w:r>
      <w:r>
        <w:rPr>
          <w:color w:val="242424"/>
        </w:rPr>
        <w:t>fechas</w:t>
      </w:r>
      <w:r>
        <w:rPr>
          <w:color w:val="242424"/>
          <w:spacing w:val="-11"/>
        </w:rPr>
        <w:t xml:space="preserve"> </w:t>
      </w:r>
      <w:r>
        <w:rPr>
          <w:color w:val="242424"/>
        </w:rPr>
        <w:t>en</w:t>
      </w:r>
      <w:r>
        <w:rPr>
          <w:color w:val="242424"/>
          <w:spacing w:val="-13"/>
        </w:rPr>
        <w:t xml:space="preserve"> </w:t>
      </w:r>
      <w:r>
        <w:rPr>
          <w:color w:val="242424"/>
        </w:rPr>
        <w:t>que</w:t>
      </w:r>
      <w:r>
        <w:rPr>
          <w:color w:val="242424"/>
          <w:spacing w:val="-15"/>
        </w:rPr>
        <w:t xml:space="preserve"> </w:t>
      </w:r>
      <w:r>
        <w:rPr>
          <w:color w:val="242424"/>
        </w:rPr>
        <w:t>sus</w:t>
      </w:r>
      <w:r>
        <w:rPr>
          <w:color w:val="242424"/>
          <w:spacing w:val="-11"/>
        </w:rPr>
        <w:t xml:space="preserve"> </w:t>
      </w:r>
      <w:r>
        <w:rPr>
          <w:color w:val="242424"/>
        </w:rPr>
        <w:t>trabajadores</w:t>
      </w:r>
      <w:r>
        <w:rPr>
          <w:color w:val="242424"/>
          <w:spacing w:val="8"/>
        </w:rPr>
        <w:t xml:space="preserve"> </w:t>
      </w:r>
      <w:r>
        <w:rPr>
          <w:color w:val="242424"/>
        </w:rPr>
        <w:t>disfrutarán</w:t>
      </w:r>
      <w:r>
        <w:rPr>
          <w:color w:val="242424"/>
          <w:spacing w:val="5"/>
        </w:rPr>
        <w:t xml:space="preserve"> </w:t>
      </w:r>
      <w:r>
        <w:rPr>
          <w:color w:val="242424"/>
        </w:rPr>
        <w:t>las</w:t>
      </w:r>
      <w:r>
        <w:rPr>
          <w:color w:val="242424"/>
          <w:w w:val="97"/>
        </w:rPr>
        <w:t xml:space="preserve"> </w:t>
      </w:r>
      <w:r>
        <w:rPr>
          <w:color w:val="242424"/>
        </w:rPr>
        <w:t>vacaciones</w:t>
      </w:r>
      <w:r>
        <w:rPr>
          <w:color w:val="242424"/>
          <w:spacing w:val="13"/>
        </w:rPr>
        <w:t xml:space="preserve"> </w:t>
      </w:r>
      <w:r>
        <w:rPr>
          <w:color w:val="242424"/>
        </w:rPr>
        <w:t>de</w:t>
      </w:r>
      <w:r>
        <w:rPr>
          <w:color w:val="242424"/>
          <w:spacing w:val="-10"/>
        </w:rPr>
        <w:t xml:space="preserve"> </w:t>
      </w:r>
      <w:r>
        <w:rPr>
          <w:color w:val="242424"/>
        </w:rPr>
        <w:t>manera</w:t>
      </w:r>
      <w:r>
        <w:rPr>
          <w:color w:val="242424"/>
          <w:spacing w:val="2"/>
        </w:rPr>
        <w:t xml:space="preserve"> </w:t>
      </w:r>
      <w:r>
        <w:rPr>
          <w:color w:val="242424"/>
        </w:rPr>
        <w:t>que</w:t>
      </w:r>
      <w:r>
        <w:rPr>
          <w:color w:val="242424"/>
          <w:spacing w:val="-2"/>
        </w:rPr>
        <w:t xml:space="preserve"> </w:t>
      </w:r>
      <w:r>
        <w:rPr>
          <w:color w:val="242424"/>
        </w:rPr>
        <w:t>las</w:t>
      </w:r>
      <w:r>
        <w:rPr>
          <w:color w:val="242424"/>
          <w:spacing w:val="-4"/>
        </w:rPr>
        <w:t xml:space="preserve"> </w:t>
      </w:r>
      <w:r>
        <w:rPr>
          <w:color w:val="242424"/>
        </w:rPr>
        <w:t>labores</w:t>
      </w:r>
      <w:r>
        <w:rPr>
          <w:color w:val="242424"/>
          <w:spacing w:val="-7"/>
        </w:rPr>
        <w:t xml:space="preserve"> </w:t>
      </w:r>
      <w:r>
        <w:rPr>
          <w:color w:val="242424"/>
        </w:rPr>
        <w:t>no</w:t>
      </w:r>
      <w:r>
        <w:rPr>
          <w:color w:val="242424"/>
          <w:spacing w:val="-23"/>
        </w:rPr>
        <w:t xml:space="preserve"> </w:t>
      </w:r>
      <w:r>
        <w:rPr>
          <w:color w:val="242424"/>
        </w:rPr>
        <w:t>se</w:t>
      </w:r>
      <w:r>
        <w:rPr>
          <w:color w:val="242424"/>
          <w:spacing w:val="-25"/>
        </w:rPr>
        <w:t xml:space="preserve"> </w:t>
      </w:r>
      <w:r>
        <w:rPr>
          <w:color w:val="242424"/>
        </w:rPr>
        <w:t>vean</w:t>
      </w:r>
      <w:r>
        <w:rPr>
          <w:color w:val="242424"/>
          <w:spacing w:val="2"/>
        </w:rPr>
        <w:t xml:space="preserve"> </w:t>
      </w:r>
      <w:r>
        <w:rPr>
          <w:color w:val="242424"/>
        </w:rPr>
        <w:t>perjudicadas;</w:t>
      </w:r>
      <w:r>
        <w:rPr>
          <w:color w:val="242424"/>
          <w:spacing w:val="6"/>
        </w:rPr>
        <w:t xml:space="preserve"> </w:t>
      </w:r>
      <w:r>
        <w:rPr>
          <w:color w:val="242424"/>
        </w:rPr>
        <w:t>para</w:t>
      </w:r>
      <w:r>
        <w:rPr>
          <w:color w:val="242424"/>
          <w:spacing w:val="-10"/>
        </w:rPr>
        <w:t xml:space="preserve"> </w:t>
      </w:r>
      <w:r>
        <w:rPr>
          <w:color w:val="242424"/>
        </w:rPr>
        <w:t>tal</w:t>
      </w:r>
      <w:r>
        <w:rPr>
          <w:color w:val="242424"/>
          <w:w w:val="113"/>
        </w:rPr>
        <w:t xml:space="preserve"> </w:t>
      </w:r>
      <w:r>
        <w:rPr>
          <w:color w:val="242424"/>
        </w:rPr>
        <w:t>efecto,</w:t>
      </w:r>
      <w:r>
        <w:rPr>
          <w:color w:val="242424"/>
          <w:spacing w:val="17"/>
        </w:rPr>
        <w:t xml:space="preserve"> </w:t>
      </w:r>
      <w:r>
        <w:rPr>
          <w:color w:val="242424"/>
        </w:rPr>
        <w:t>deberá</w:t>
      </w:r>
      <w:r>
        <w:rPr>
          <w:color w:val="242424"/>
          <w:spacing w:val="42"/>
        </w:rPr>
        <w:t xml:space="preserve"> </w:t>
      </w:r>
      <w:r>
        <w:rPr>
          <w:color w:val="242424"/>
        </w:rPr>
        <w:t>elaborar</w:t>
      </w:r>
      <w:r>
        <w:rPr>
          <w:color w:val="242424"/>
          <w:spacing w:val="42"/>
        </w:rPr>
        <w:t xml:space="preserve"> </w:t>
      </w:r>
      <w:r>
        <w:rPr>
          <w:color w:val="242424"/>
        </w:rPr>
        <w:t>un</w:t>
      </w:r>
      <w:r>
        <w:rPr>
          <w:color w:val="242424"/>
          <w:spacing w:val="24"/>
        </w:rPr>
        <w:t xml:space="preserve"> </w:t>
      </w:r>
      <w:r>
        <w:rPr>
          <w:color w:val="242424"/>
        </w:rPr>
        <w:t>programa</w:t>
      </w:r>
      <w:r>
        <w:rPr>
          <w:color w:val="242424"/>
          <w:spacing w:val="30"/>
        </w:rPr>
        <w:t xml:space="preserve"> </w:t>
      </w:r>
      <w:r>
        <w:rPr>
          <w:color w:val="242424"/>
        </w:rPr>
        <w:t>anual,</w:t>
      </w:r>
      <w:r>
        <w:rPr>
          <w:color w:val="242424"/>
          <w:spacing w:val="26"/>
        </w:rPr>
        <w:t xml:space="preserve"> </w:t>
      </w:r>
      <w:r>
        <w:rPr>
          <w:color w:val="242424"/>
        </w:rPr>
        <w:t>previamente</w:t>
      </w:r>
      <w:r>
        <w:rPr>
          <w:color w:val="242424"/>
          <w:spacing w:val="33"/>
        </w:rPr>
        <w:t xml:space="preserve"> </w:t>
      </w:r>
      <w:r>
        <w:rPr>
          <w:color w:val="242424"/>
        </w:rPr>
        <w:t>al</w:t>
      </w:r>
      <w:r>
        <w:rPr>
          <w:color w:val="242424"/>
          <w:spacing w:val="20"/>
        </w:rPr>
        <w:t xml:space="preserve"> </w:t>
      </w:r>
      <w:r>
        <w:rPr>
          <w:color w:val="242424"/>
        </w:rPr>
        <w:t>inicio</w:t>
      </w:r>
      <w:r>
        <w:rPr>
          <w:color w:val="242424"/>
          <w:spacing w:val="11"/>
        </w:rPr>
        <w:t xml:space="preserve"> </w:t>
      </w:r>
      <w:r>
        <w:rPr>
          <w:color w:val="242424"/>
        </w:rPr>
        <w:t>del</w:t>
      </w:r>
      <w:r>
        <w:rPr>
          <w:color w:val="242424"/>
          <w:w w:val="108"/>
        </w:rPr>
        <w:t xml:space="preserve"> </w:t>
      </w:r>
      <w:r>
        <w:rPr>
          <w:color w:val="242424"/>
        </w:rPr>
        <w:t>ejercicio</w:t>
      </w:r>
      <w:r>
        <w:rPr>
          <w:color w:val="242424"/>
          <w:spacing w:val="-6"/>
        </w:rPr>
        <w:t xml:space="preserve"> </w:t>
      </w:r>
      <w:r>
        <w:rPr>
          <w:color w:val="242424"/>
        </w:rPr>
        <w:t>correspondiente,</w:t>
      </w:r>
      <w:r>
        <w:rPr>
          <w:color w:val="242424"/>
          <w:spacing w:val="17"/>
        </w:rPr>
        <w:t xml:space="preserve"> </w:t>
      </w:r>
      <w:r>
        <w:rPr>
          <w:color w:val="242424"/>
        </w:rPr>
        <w:t>mismo</w:t>
      </w:r>
      <w:r>
        <w:rPr>
          <w:color w:val="242424"/>
          <w:spacing w:val="-9"/>
        </w:rPr>
        <w:t xml:space="preserve"> </w:t>
      </w:r>
      <w:r>
        <w:rPr>
          <w:color w:val="242424"/>
        </w:rPr>
        <w:t>que</w:t>
      </w:r>
      <w:r>
        <w:rPr>
          <w:color w:val="242424"/>
          <w:spacing w:val="-12"/>
        </w:rPr>
        <w:t xml:space="preserve"> </w:t>
      </w:r>
      <w:r>
        <w:rPr>
          <w:color w:val="242424"/>
        </w:rPr>
        <w:t>dará</w:t>
      </w:r>
      <w:r>
        <w:rPr>
          <w:color w:val="242424"/>
          <w:spacing w:val="-1"/>
        </w:rPr>
        <w:t xml:space="preserve"> </w:t>
      </w:r>
      <w:r>
        <w:rPr>
          <w:color w:val="242424"/>
        </w:rPr>
        <w:t>a</w:t>
      </w:r>
      <w:r>
        <w:rPr>
          <w:color w:val="242424"/>
          <w:spacing w:val="-14"/>
        </w:rPr>
        <w:t xml:space="preserve"> </w:t>
      </w:r>
      <w:r>
        <w:rPr>
          <w:color w:val="242424"/>
        </w:rPr>
        <w:t>conocer</w:t>
      </w:r>
      <w:r>
        <w:rPr>
          <w:color w:val="242424"/>
          <w:spacing w:val="1"/>
        </w:rPr>
        <w:t xml:space="preserve"> </w:t>
      </w:r>
      <w:r>
        <w:rPr>
          <w:color w:val="242424"/>
        </w:rPr>
        <w:t>a</w:t>
      </w:r>
      <w:r>
        <w:rPr>
          <w:color w:val="242424"/>
          <w:spacing w:val="3"/>
        </w:rPr>
        <w:t xml:space="preserve"> </w:t>
      </w:r>
      <w:r>
        <w:rPr>
          <w:color w:val="242424"/>
        </w:rPr>
        <w:t>los</w:t>
      </w:r>
      <w:r>
        <w:rPr>
          <w:color w:val="242424"/>
          <w:spacing w:val="-18"/>
        </w:rPr>
        <w:t xml:space="preserve"> </w:t>
      </w:r>
      <w:r>
        <w:rPr>
          <w:color w:val="242424"/>
        </w:rPr>
        <w:t>trabajadores</w:t>
      </w:r>
      <w:r>
        <w:rPr>
          <w:color w:val="242424"/>
          <w:w w:val="101"/>
        </w:rPr>
        <w:t xml:space="preserve"> </w:t>
      </w:r>
      <w:r>
        <w:rPr>
          <w:color w:val="242424"/>
        </w:rPr>
        <w:t>por</w:t>
      </w:r>
      <w:r>
        <w:rPr>
          <w:color w:val="242424"/>
          <w:spacing w:val="-10"/>
        </w:rPr>
        <w:t xml:space="preserve"> </w:t>
      </w:r>
      <w:r>
        <w:rPr>
          <w:color w:val="242424"/>
        </w:rPr>
        <w:t>cualquier</w:t>
      </w:r>
      <w:r>
        <w:rPr>
          <w:color w:val="242424"/>
          <w:spacing w:val="22"/>
        </w:rPr>
        <w:t xml:space="preserve"> </w:t>
      </w:r>
      <w:r>
        <w:rPr>
          <w:color w:val="242424"/>
        </w:rPr>
        <w:t>medio.</w:t>
      </w:r>
      <w:r>
        <w:rPr>
          <w:color w:val="242424"/>
          <w:spacing w:val="4"/>
        </w:rPr>
        <w:t xml:space="preserve"> </w:t>
      </w:r>
      <w:r>
        <w:rPr>
          <w:color w:val="242424"/>
          <w:sz w:val="19"/>
          <w:szCs w:val="19"/>
        </w:rPr>
        <w:t>La</w:t>
      </w:r>
      <w:r>
        <w:rPr>
          <w:color w:val="242424"/>
          <w:spacing w:val="22"/>
          <w:sz w:val="19"/>
          <w:szCs w:val="19"/>
        </w:rPr>
        <w:t xml:space="preserve"> </w:t>
      </w:r>
      <w:r>
        <w:rPr>
          <w:color w:val="242424"/>
        </w:rPr>
        <w:t>fecha</w:t>
      </w:r>
      <w:r>
        <w:rPr>
          <w:color w:val="242424"/>
          <w:spacing w:val="15"/>
        </w:rPr>
        <w:t xml:space="preserve"> </w:t>
      </w:r>
      <w:r>
        <w:rPr>
          <w:color w:val="242424"/>
        </w:rPr>
        <w:t>de</w:t>
      </w:r>
      <w:r>
        <w:rPr>
          <w:color w:val="242424"/>
          <w:spacing w:val="7"/>
        </w:rPr>
        <w:t xml:space="preserve"> </w:t>
      </w:r>
      <w:r>
        <w:rPr>
          <w:color w:val="242424"/>
        </w:rPr>
        <w:t>inicio</w:t>
      </w:r>
      <w:r>
        <w:rPr>
          <w:color w:val="242424"/>
          <w:spacing w:val="-3"/>
        </w:rPr>
        <w:t xml:space="preserve"> </w:t>
      </w:r>
      <w:r>
        <w:rPr>
          <w:color w:val="242424"/>
        </w:rPr>
        <w:t>del</w:t>
      </w:r>
      <w:r>
        <w:rPr>
          <w:color w:val="242424"/>
          <w:spacing w:val="3"/>
        </w:rPr>
        <w:t xml:space="preserve"> </w:t>
      </w:r>
      <w:r>
        <w:rPr>
          <w:color w:val="242424"/>
        </w:rPr>
        <w:t>periodo</w:t>
      </w:r>
      <w:r>
        <w:rPr>
          <w:color w:val="242424"/>
          <w:spacing w:val="-8"/>
        </w:rPr>
        <w:t xml:space="preserve"> </w:t>
      </w:r>
      <w:r>
        <w:rPr>
          <w:color w:val="242424"/>
        </w:rPr>
        <w:t>de</w:t>
      </w:r>
      <w:r>
        <w:rPr>
          <w:color w:val="242424"/>
          <w:spacing w:val="-1"/>
        </w:rPr>
        <w:t xml:space="preserve"> </w:t>
      </w:r>
      <w:r>
        <w:rPr>
          <w:color w:val="242424"/>
        </w:rPr>
        <w:t>vacaciones</w:t>
      </w:r>
      <w:r>
        <w:rPr>
          <w:color w:val="242424"/>
          <w:spacing w:val="25"/>
        </w:rPr>
        <w:t xml:space="preserve"> </w:t>
      </w:r>
      <w:r>
        <w:rPr>
          <w:color w:val="242424"/>
        </w:rPr>
        <w:t>para</w:t>
      </w:r>
      <w:r>
        <w:rPr>
          <w:color w:val="242424"/>
          <w:w w:val="99"/>
        </w:rPr>
        <w:t xml:space="preserve"> </w:t>
      </w:r>
      <w:r>
        <w:rPr>
          <w:color w:val="242424"/>
        </w:rPr>
        <w:t>cada</w:t>
      </w:r>
      <w:r>
        <w:rPr>
          <w:color w:val="242424"/>
          <w:spacing w:val="19"/>
        </w:rPr>
        <w:t xml:space="preserve"> </w:t>
      </w:r>
      <w:r>
        <w:rPr>
          <w:color w:val="242424"/>
        </w:rPr>
        <w:t>trabajador</w:t>
      </w:r>
      <w:r>
        <w:rPr>
          <w:color w:val="242424"/>
          <w:spacing w:val="43"/>
        </w:rPr>
        <w:t xml:space="preserve"> </w:t>
      </w:r>
      <w:r>
        <w:rPr>
          <w:color w:val="242424"/>
        </w:rPr>
        <w:t>sólo</w:t>
      </w:r>
      <w:r>
        <w:rPr>
          <w:color w:val="242424"/>
          <w:spacing w:val="30"/>
        </w:rPr>
        <w:t xml:space="preserve"> </w:t>
      </w:r>
      <w:r>
        <w:rPr>
          <w:color w:val="242424"/>
        </w:rPr>
        <w:t>podrá</w:t>
      </w:r>
      <w:r>
        <w:rPr>
          <w:color w:val="242424"/>
          <w:spacing w:val="35"/>
        </w:rPr>
        <w:t xml:space="preserve"> </w:t>
      </w:r>
      <w:r>
        <w:rPr>
          <w:color w:val="242424"/>
        </w:rPr>
        <w:t>ser</w:t>
      </w:r>
      <w:r>
        <w:rPr>
          <w:color w:val="242424"/>
          <w:spacing w:val="39"/>
        </w:rPr>
        <w:t xml:space="preserve"> </w:t>
      </w:r>
      <w:r>
        <w:rPr>
          <w:color w:val="242424"/>
        </w:rPr>
        <w:t>modificada</w:t>
      </w:r>
      <w:r>
        <w:rPr>
          <w:color w:val="242424"/>
          <w:spacing w:val="34"/>
        </w:rPr>
        <w:t xml:space="preserve"> </w:t>
      </w:r>
      <w:r>
        <w:rPr>
          <w:color w:val="242424"/>
        </w:rPr>
        <w:t>de</w:t>
      </w:r>
      <w:r>
        <w:rPr>
          <w:color w:val="242424"/>
          <w:spacing w:val="18"/>
        </w:rPr>
        <w:t xml:space="preserve"> </w:t>
      </w:r>
      <w:r>
        <w:rPr>
          <w:color w:val="242424"/>
        </w:rPr>
        <w:t>común</w:t>
      </w:r>
      <w:r>
        <w:rPr>
          <w:color w:val="242424"/>
          <w:spacing w:val="34"/>
        </w:rPr>
        <w:t xml:space="preserve"> </w:t>
      </w:r>
      <w:r>
        <w:rPr>
          <w:color w:val="242424"/>
        </w:rPr>
        <w:t>acuerdo</w:t>
      </w:r>
      <w:r>
        <w:rPr>
          <w:color w:val="242424"/>
          <w:spacing w:val="42"/>
        </w:rPr>
        <w:t xml:space="preserve"> </w:t>
      </w:r>
      <w:r>
        <w:rPr>
          <w:color w:val="242424"/>
        </w:rPr>
        <w:t>por</w:t>
      </w:r>
      <w:r>
        <w:rPr>
          <w:color w:val="242424"/>
          <w:spacing w:val="24"/>
        </w:rPr>
        <w:t xml:space="preserve"> </w:t>
      </w:r>
      <w:r>
        <w:rPr>
          <w:color w:val="242424"/>
        </w:rPr>
        <w:t>el</w:t>
      </w:r>
      <w:r>
        <w:rPr>
          <w:color w:val="242424"/>
          <w:w w:val="105"/>
        </w:rPr>
        <w:t xml:space="preserve"> </w:t>
      </w:r>
      <w:r>
        <w:rPr>
          <w:color w:val="242424"/>
        </w:rPr>
        <w:t>Ayuntamiento</w:t>
      </w:r>
      <w:r>
        <w:rPr>
          <w:color w:val="242424"/>
          <w:spacing w:val="26"/>
        </w:rPr>
        <w:t xml:space="preserve"> </w:t>
      </w:r>
      <w:r>
        <w:rPr>
          <w:color w:val="242424"/>
        </w:rPr>
        <w:t>y</w:t>
      </w:r>
      <w:r>
        <w:rPr>
          <w:color w:val="242424"/>
          <w:spacing w:val="-20"/>
        </w:rPr>
        <w:t xml:space="preserve"> </w:t>
      </w:r>
      <w:r>
        <w:rPr>
          <w:color w:val="242424"/>
        </w:rPr>
        <w:t>el</w:t>
      </w:r>
      <w:r>
        <w:rPr>
          <w:color w:val="242424"/>
          <w:spacing w:val="-22"/>
        </w:rPr>
        <w:t xml:space="preserve"> </w:t>
      </w:r>
      <w:r>
        <w:rPr>
          <w:color w:val="242424"/>
        </w:rPr>
        <w:t>trabajador.</w:t>
      </w:r>
    </w:p>
    <w:p w:rsidR="007B3148" w:rsidRDefault="007B3148" w:rsidP="003D3BF2">
      <w:pPr>
        <w:pStyle w:val="BodyText"/>
        <w:kinsoku w:val="0"/>
        <w:overflowPunct w:val="0"/>
        <w:spacing w:line="203" w:lineRule="exact"/>
        <w:ind w:left="123" w:right="394"/>
        <w:jc w:val="both"/>
        <w:rPr>
          <w:color w:val="000000"/>
        </w:rPr>
      </w:pPr>
      <w:r>
        <w:rPr>
          <w:color w:val="242424"/>
          <w:w w:val="105"/>
        </w:rPr>
        <w:t>El</w:t>
      </w:r>
      <w:r>
        <w:rPr>
          <w:color w:val="242424"/>
          <w:spacing w:val="-23"/>
          <w:w w:val="105"/>
        </w:rPr>
        <w:t xml:space="preserve"> </w:t>
      </w:r>
      <w:r>
        <w:rPr>
          <w:color w:val="242424"/>
          <w:w w:val="105"/>
        </w:rPr>
        <w:t>Ayuntamiento</w:t>
      </w:r>
      <w:r>
        <w:rPr>
          <w:color w:val="242424"/>
          <w:spacing w:val="-11"/>
          <w:w w:val="105"/>
        </w:rPr>
        <w:t xml:space="preserve"> </w:t>
      </w:r>
      <w:r>
        <w:rPr>
          <w:color w:val="242424"/>
          <w:w w:val="105"/>
        </w:rPr>
        <w:t>y</w:t>
      </w:r>
      <w:r>
        <w:rPr>
          <w:color w:val="242424"/>
          <w:spacing w:val="-25"/>
          <w:w w:val="105"/>
        </w:rPr>
        <w:t xml:space="preserve"> </w:t>
      </w:r>
      <w:r>
        <w:rPr>
          <w:color w:val="242424"/>
          <w:w w:val="105"/>
        </w:rPr>
        <w:t>el</w:t>
      </w:r>
      <w:r>
        <w:rPr>
          <w:color w:val="242424"/>
          <w:spacing w:val="-21"/>
          <w:w w:val="105"/>
        </w:rPr>
        <w:t xml:space="preserve"> </w:t>
      </w:r>
      <w:r>
        <w:rPr>
          <w:color w:val="242424"/>
          <w:w w:val="105"/>
        </w:rPr>
        <w:t>Sindicato</w:t>
      </w:r>
      <w:r>
        <w:rPr>
          <w:color w:val="242424"/>
          <w:spacing w:val="-12"/>
          <w:w w:val="105"/>
        </w:rPr>
        <w:t xml:space="preserve"> </w:t>
      </w:r>
      <w:r>
        <w:rPr>
          <w:color w:val="242424"/>
          <w:w w:val="105"/>
        </w:rPr>
        <w:t>vigilarán</w:t>
      </w:r>
      <w:r>
        <w:rPr>
          <w:color w:val="242424"/>
          <w:spacing w:val="-13"/>
          <w:w w:val="105"/>
        </w:rPr>
        <w:t xml:space="preserve"> </w:t>
      </w:r>
      <w:r>
        <w:rPr>
          <w:color w:val="242424"/>
          <w:w w:val="105"/>
        </w:rPr>
        <w:t>el</w:t>
      </w:r>
      <w:r>
        <w:rPr>
          <w:color w:val="242424"/>
          <w:spacing w:val="-21"/>
          <w:w w:val="105"/>
        </w:rPr>
        <w:t xml:space="preserve"> </w:t>
      </w:r>
      <w:r>
        <w:rPr>
          <w:color w:val="242424"/>
          <w:w w:val="105"/>
        </w:rPr>
        <w:t>cumplimiento</w:t>
      </w:r>
      <w:r>
        <w:rPr>
          <w:color w:val="242424"/>
          <w:spacing w:val="-6"/>
          <w:w w:val="105"/>
        </w:rPr>
        <w:t xml:space="preserve"> </w:t>
      </w:r>
      <w:r>
        <w:rPr>
          <w:color w:val="242424"/>
          <w:w w:val="105"/>
        </w:rPr>
        <w:t>del</w:t>
      </w:r>
      <w:r>
        <w:rPr>
          <w:color w:val="242424"/>
          <w:spacing w:val="-18"/>
          <w:w w:val="105"/>
        </w:rPr>
        <w:t xml:space="preserve"> </w:t>
      </w:r>
      <w:r>
        <w:rPr>
          <w:color w:val="242424"/>
          <w:w w:val="105"/>
        </w:rPr>
        <w:t xml:space="preserve">programa </w:t>
      </w:r>
      <w:r>
        <w:rPr>
          <w:color w:val="242424"/>
          <w:w w:val="95"/>
        </w:rPr>
        <w:t>de</w:t>
      </w:r>
      <w:r>
        <w:rPr>
          <w:color w:val="242424"/>
          <w:spacing w:val="-4"/>
          <w:w w:val="95"/>
        </w:rPr>
        <w:t xml:space="preserve"> </w:t>
      </w:r>
      <w:r>
        <w:rPr>
          <w:color w:val="242424"/>
          <w:w w:val="95"/>
        </w:rPr>
        <w:t>vacaciones.</w:t>
      </w:r>
    </w:p>
    <w:p w:rsidR="007B3148" w:rsidRDefault="007B3148">
      <w:pPr>
        <w:kinsoku w:val="0"/>
        <w:overflowPunct w:val="0"/>
        <w:spacing w:before="15" w:line="260" w:lineRule="exact"/>
        <w:rPr>
          <w:sz w:val="26"/>
          <w:szCs w:val="26"/>
        </w:rPr>
      </w:pPr>
    </w:p>
    <w:p w:rsidR="007B3148" w:rsidRPr="00DC4A48" w:rsidRDefault="007B3148" w:rsidP="003D5A0A">
      <w:pPr>
        <w:pStyle w:val="BodyText"/>
        <w:numPr>
          <w:ilvl w:val="0"/>
          <w:numId w:val="15"/>
        </w:numPr>
        <w:tabs>
          <w:tab w:val="left" w:pos="540"/>
        </w:tabs>
        <w:kinsoku w:val="0"/>
        <w:overflowPunct w:val="0"/>
        <w:spacing w:before="86" w:line="288" w:lineRule="auto"/>
        <w:ind w:left="123" w:right="428" w:firstLine="0"/>
        <w:jc w:val="both"/>
        <w:rPr>
          <w:color w:val="000000"/>
        </w:rPr>
      </w:pPr>
      <w:r w:rsidRPr="00DC4A48">
        <w:rPr>
          <w:color w:val="242424"/>
        </w:rPr>
        <w:t>El</w:t>
      </w:r>
      <w:r w:rsidRPr="00DC4A48">
        <w:rPr>
          <w:color w:val="242424"/>
          <w:spacing w:val="20"/>
        </w:rPr>
        <w:t xml:space="preserve"> </w:t>
      </w:r>
      <w:r w:rsidRPr="00DC4A48">
        <w:rPr>
          <w:color w:val="242424"/>
        </w:rPr>
        <w:t>Ayuntamiento</w:t>
      </w:r>
      <w:r w:rsidRPr="00DC4A48">
        <w:rPr>
          <w:color w:val="242424"/>
          <w:spacing w:val="30"/>
        </w:rPr>
        <w:t xml:space="preserve"> </w:t>
      </w:r>
      <w:r w:rsidRPr="00DC4A48">
        <w:rPr>
          <w:color w:val="242424"/>
        </w:rPr>
        <w:t>pagará</w:t>
      </w:r>
      <w:r w:rsidRPr="00DC4A48">
        <w:rPr>
          <w:color w:val="242424"/>
          <w:spacing w:val="39"/>
        </w:rPr>
        <w:t xml:space="preserve"> </w:t>
      </w:r>
      <w:r w:rsidRPr="00DC4A48">
        <w:rPr>
          <w:color w:val="242424"/>
        </w:rPr>
        <w:t>a</w:t>
      </w:r>
      <w:r w:rsidRPr="00DC4A48">
        <w:rPr>
          <w:color w:val="242424"/>
          <w:spacing w:val="47"/>
        </w:rPr>
        <w:t xml:space="preserve"> </w:t>
      </w:r>
      <w:r w:rsidRPr="00DC4A48">
        <w:rPr>
          <w:color w:val="242424"/>
        </w:rPr>
        <w:t>sus</w:t>
      </w:r>
      <w:r w:rsidRPr="00DC4A48">
        <w:rPr>
          <w:color w:val="242424"/>
          <w:spacing w:val="44"/>
        </w:rPr>
        <w:t xml:space="preserve"> </w:t>
      </w:r>
      <w:r w:rsidRPr="00DC4A48">
        <w:rPr>
          <w:color w:val="242424"/>
        </w:rPr>
        <w:t>trabajadores</w:t>
      </w:r>
      <w:r w:rsidRPr="00DC4A48">
        <w:rPr>
          <w:color w:val="242424"/>
          <w:spacing w:val="22"/>
        </w:rPr>
        <w:t xml:space="preserve"> </w:t>
      </w:r>
      <w:r w:rsidRPr="00DC4A48">
        <w:rPr>
          <w:color w:val="242424"/>
        </w:rPr>
        <w:t>el</w:t>
      </w:r>
      <w:r w:rsidRPr="00DC4A48">
        <w:rPr>
          <w:color w:val="242424"/>
          <w:spacing w:val="48"/>
        </w:rPr>
        <w:t xml:space="preserve"> </w:t>
      </w:r>
      <w:r w:rsidRPr="00DC4A48">
        <w:rPr>
          <w:color w:val="242424"/>
        </w:rPr>
        <w:t>sueldo</w:t>
      </w:r>
      <w:r w:rsidRPr="00DC4A48">
        <w:rPr>
          <w:color w:val="242424"/>
          <w:w w:val="111"/>
        </w:rPr>
        <w:t xml:space="preserve"> </w:t>
      </w:r>
      <w:r w:rsidRPr="00DC4A48">
        <w:rPr>
          <w:color w:val="242424"/>
        </w:rPr>
        <w:t>correspondiente</w:t>
      </w:r>
      <w:r w:rsidRPr="00DC4A48">
        <w:rPr>
          <w:color w:val="242424"/>
          <w:spacing w:val="11"/>
        </w:rPr>
        <w:t xml:space="preserve"> </w:t>
      </w:r>
      <w:r w:rsidRPr="00DC4A48">
        <w:rPr>
          <w:color w:val="242424"/>
        </w:rPr>
        <w:t>al</w:t>
      </w:r>
      <w:r w:rsidRPr="00DC4A48">
        <w:rPr>
          <w:color w:val="242424"/>
          <w:spacing w:val="-3"/>
        </w:rPr>
        <w:t xml:space="preserve"> </w:t>
      </w:r>
      <w:r w:rsidRPr="00DC4A48">
        <w:rPr>
          <w:color w:val="242424"/>
        </w:rPr>
        <w:t>periodo</w:t>
      </w:r>
      <w:r w:rsidRPr="00DC4A48">
        <w:rPr>
          <w:color w:val="242424"/>
          <w:spacing w:val="-7"/>
        </w:rPr>
        <w:t xml:space="preserve"> </w:t>
      </w:r>
      <w:r w:rsidRPr="00DC4A48">
        <w:rPr>
          <w:color w:val="242424"/>
        </w:rPr>
        <w:t>de</w:t>
      </w:r>
      <w:r w:rsidRPr="00DC4A48">
        <w:rPr>
          <w:color w:val="242424"/>
          <w:spacing w:val="-19"/>
        </w:rPr>
        <w:t xml:space="preserve"> </w:t>
      </w:r>
      <w:r w:rsidRPr="00DC4A48">
        <w:rPr>
          <w:color w:val="242424"/>
        </w:rPr>
        <w:t>vacaciones</w:t>
      </w:r>
      <w:r w:rsidRPr="00DC4A48">
        <w:rPr>
          <w:color w:val="242424"/>
          <w:spacing w:val="5"/>
        </w:rPr>
        <w:t xml:space="preserve"> </w:t>
      </w:r>
      <w:r w:rsidRPr="00DC4A48">
        <w:rPr>
          <w:color w:val="242424"/>
        </w:rPr>
        <w:t>antes</w:t>
      </w:r>
      <w:r w:rsidRPr="00DC4A48">
        <w:rPr>
          <w:color w:val="242424"/>
          <w:spacing w:val="2"/>
        </w:rPr>
        <w:t xml:space="preserve"> </w:t>
      </w:r>
      <w:r w:rsidRPr="00DC4A48">
        <w:rPr>
          <w:color w:val="242424"/>
        </w:rPr>
        <w:t>del inicio</w:t>
      </w:r>
      <w:r w:rsidRPr="00DC4A48">
        <w:rPr>
          <w:color w:val="242424"/>
          <w:spacing w:val="-16"/>
        </w:rPr>
        <w:t xml:space="preserve"> </w:t>
      </w:r>
      <w:r w:rsidRPr="00DC4A48">
        <w:rPr>
          <w:color w:val="242424"/>
        </w:rPr>
        <w:t>de</w:t>
      </w:r>
      <w:r w:rsidRPr="00DC4A48">
        <w:rPr>
          <w:color w:val="242424"/>
          <w:spacing w:val="-13"/>
        </w:rPr>
        <w:t xml:space="preserve"> </w:t>
      </w:r>
      <w:r w:rsidRPr="00DC4A48">
        <w:rPr>
          <w:color w:val="242424"/>
        </w:rPr>
        <w:t>las</w:t>
      </w:r>
      <w:r w:rsidRPr="00DC4A48">
        <w:rPr>
          <w:color w:val="242424"/>
          <w:spacing w:val="-17"/>
        </w:rPr>
        <w:t xml:space="preserve"> </w:t>
      </w:r>
      <w:r w:rsidRPr="00DC4A48">
        <w:rPr>
          <w:color w:val="242424"/>
        </w:rPr>
        <w:t>mismas y</w:t>
      </w:r>
      <w:r w:rsidRPr="00DC4A48">
        <w:rPr>
          <w:color w:val="242424"/>
          <w:spacing w:val="28"/>
        </w:rPr>
        <w:t xml:space="preserve"> </w:t>
      </w:r>
      <w:r w:rsidRPr="00DC4A48">
        <w:rPr>
          <w:color w:val="242424"/>
        </w:rPr>
        <w:t>les</w:t>
      </w:r>
      <w:r w:rsidRPr="00DC4A48">
        <w:rPr>
          <w:color w:val="242424"/>
          <w:spacing w:val="-4"/>
        </w:rPr>
        <w:t xml:space="preserve"> </w:t>
      </w:r>
      <w:r w:rsidRPr="00DC4A48">
        <w:rPr>
          <w:color w:val="242424"/>
        </w:rPr>
        <w:t>cubrirá</w:t>
      </w:r>
      <w:r w:rsidRPr="00DC4A48">
        <w:rPr>
          <w:color w:val="242424"/>
          <w:spacing w:val="17"/>
        </w:rPr>
        <w:t xml:space="preserve"> </w:t>
      </w:r>
      <w:r w:rsidRPr="00DC4A48">
        <w:rPr>
          <w:color w:val="242424"/>
        </w:rPr>
        <w:t>además,</w:t>
      </w:r>
      <w:r w:rsidRPr="00DC4A48">
        <w:rPr>
          <w:color w:val="242424"/>
          <w:spacing w:val="14"/>
        </w:rPr>
        <w:t xml:space="preserve"> </w:t>
      </w:r>
      <w:r w:rsidRPr="00DC4A48">
        <w:rPr>
          <w:color w:val="242424"/>
        </w:rPr>
        <w:t>por</w:t>
      </w:r>
      <w:r w:rsidRPr="00DC4A48">
        <w:rPr>
          <w:color w:val="242424"/>
          <w:spacing w:val="7"/>
        </w:rPr>
        <w:t xml:space="preserve"> </w:t>
      </w:r>
      <w:r w:rsidRPr="00DC4A48">
        <w:rPr>
          <w:color w:val="242424"/>
        </w:rPr>
        <w:t>concepto</w:t>
      </w:r>
      <w:r w:rsidRPr="00DC4A48">
        <w:rPr>
          <w:color w:val="242424"/>
          <w:spacing w:val="19"/>
        </w:rPr>
        <w:t xml:space="preserve"> </w:t>
      </w:r>
      <w:r w:rsidRPr="00DC4A48">
        <w:rPr>
          <w:color w:val="242424"/>
        </w:rPr>
        <w:t>de</w:t>
      </w:r>
      <w:r w:rsidRPr="00DC4A48">
        <w:rPr>
          <w:color w:val="242424"/>
          <w:spacing w:val="9"/>
        </w:rPr>
        <w:t xml:space="preserve"> </w:t>
      </w:r>
      <w:r w:rsidRPr="00DC4A48">
        <w:rPr>
          <w:color w:val="242424"/>
        </w:rPr>
        <w:t>prima,</w:t>
      </w:r>
      <w:r w:rsidRPr="00DC4A48">
        <w:rPr>
          <w:color w:val="242424"/>
          <w:spacing w:val="8"/>
        </w:rPr>
        <w:t xml:space="preserve"> </w:t>
      </w:r>
      <w:r w:rsidRPr="00DC4A48">
        <w:rPr>
          <w:color w:val="242424"/>
        </w:rPr>
        <w:t>un</w:t>
      </w:r>
      <w:r w:rsidRPr="00DC4A48">
        <w:rPr>
          <w:color w:val="242424"/>
          <w:spacing w:val="-14"/>
        </w:rPr>
        <w:t xml:space="preserve"> </w:t>
      </w:r>
      <w:r w:rsidRPr="00DC4A48">
        <w:rPr>
          <w:color w:val="242424"/>
        </w:rPr>
        <w:t>veinticinco</w:t>
      </w:r>
      <w:r w:rsidRPr="00DC4A48">
        <w:rPr>
          <w:color w:val="242424"/>
          <w:spacing w:val="29"/>
        </w:rPr>
        <w:t xml:space="preserve"> </w:t>
      </w:r>
      <w:r w:rsidRPr="00DC4A48">
        <w:rPr>
          <w:color w:val="242424"/>
        </w:rPr>
        <w:t>por</w:t>
      </w:r>
      <w:r w:rsidRPr="00DC4A48">
        <w:rPr>
          <w:color w:val="242424"/>
          <w:spacing w:val="7"/>
        </w:rPr>
        <w:t xml:space="preserve"> </w:t>
      </w:r>
      <w:r w:rsidRPr="00DC4A48">
        <w:rPr>
          <w:color w:val="242424"/>
        </w:rPr>
        <w:t>ciento</w:t>
      </w:r>
      <w:r>
        <w:rPr>
          <w:noProof/>
        </w:rPr>
        <w:pict>
          <v:group id="_x0000_s1104" style="position:absolute;left:0;text-align:left;margin-left:311pt;margin-top:0;width:14.8pt;height:192.95pt;z-index:-251634688;mso-position-horizontal-relative:page;mso-position-vertical-relative:page" coordorigin="6220" coordsize="296,3859" o:allowincell="f">
            <v:rect id="_x0000_s1105"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82" type="#_x0000_t75" style="width:13.5pt;height:192.75pt">
                          <v:imagedata r:id="rId16" o:title=""/>
                        </v:shape>
                      </w:pict>
                    </w:r>
                  </w:p>
                  <w:p w:rsidR="007B3148" w:rsidRDefault="007B3148"/>
                </w:txbxContent>
              </v:textbox>
            </v:rect>
            <v:shape id="_x0000_s1106" style="position:absolute;left:6480;top:1123;width:20;height:2570" coordsize="20,2570" o:allowincell="f" path="m,2570hhl,e" filled="f" strokeweight="1.2693mm">
              <v:path arrowok="t"/>
            </v:shape>
            <w10:wrap anchorx="page" anchory="page"/>
          </v:group>
        </w:pict>
      </w:r>
      <w:bookmarkStart w:id="24" w:name="Página 25"/>
      <w:bookmarkEnd w:id="24"/>
      <w:r>
        <w:rPr>
          <w:color w:val="242424"/>
        </w:rPr>
        <w:t xml:space="preserve"> </w:t>
      </w:r>
      <w:r w:rsidRPr="00DC4A48">
        <w:rPr>
          <w:color w:val="242424"/>
        </w:rPr>
        <w:t>del</w:t>
      </w:r>
      <w:r w:rsidRPr="00DC4A48">
        <w:rPr>
          <w:color w:val="242424"/>
          <w:spacing w:val="-13"/>
        </w:rPr>
        <w:t xml:space="preserve"> </w:t>
      </w:r>
      <w:r w:rsidRPr="00DC4A48">
        <w:rPr>
          <w:color w:val="242424"/>
        </w:rPr>
        <w:t>sueldo</w:t>
      </w:r>
      <w:r w:rsidRPr="00DC4A48">
        <w:rPr>
          <w:color w:val="242424"/>
          <w:spacing w:val="-17"/>
        </w:rPr>
        <w:t xml:space="preserve"> </w:t>
      </w:r>
      <w:r w:rsidRPr="00DC4A48">
        <w:rPr>
          <w:color w:val="242424"/>
        </w:rPr>
        <w:t>correspondiente</w:t>
      </w:r>
      <w:r w:rsidRPr="00DC4A48">
        <w:rPr>
          <w:color w:val="242424"/>
          <w:spacing w:val="17"/>
        </w:rPr>
        <w:t xml:space="preserve"> </w:t>
      </w:r>
      <w:r w:rsidRPr="00DC4A48">
        <w:rPr>
          <w:color w:val="242424"/>
        </w:rPr>
        <w:t>a</w:t>
      </w:r>
      <w:r w:rsidRPr="00DC4A48">
        <w:rPr>
          <w:color w:val="242424"/>
          <w:spacing w:val="-16"/>
        </w:rPr>
        <w:t xml:space="preserve"> </w:t>
      </w:r>
      <w:r w:rsidRPr="00DC4A48">
        <w:rPr>
          <w:color w:val="242424"/>
        </w:rPr>
        <w:t>dicho</w:t>
      </w:r>
      <w:r w:rsidRPr="00DC4A48">
        <w:rPr>
          <w:color w:val="242424"/>
          <w:spacing w:val="-1"/>
        </w:rPr>
        <w:t xml:space="preserve"> </w:t>
      </w:r>
      <w:r w:rsidRPr="00DC4A48">
        <w:rPr>
          <w:color w:val="242424"/>
        </w:rPr>
        <w:t>periodo.</w:t>
      </w:r>
    </w:p>
    <w:p w:rsidR="007B3148" w:rsidRDefault="007B3148">
      <w:pPr>
        <w:kinsoku w:val="0"/>
        <w:overflowPunct w:val="0"/>
        <w:spacing w:before="3" w:line="280" w:lineRule="exact"/>
        <w:rPr>
          <w:sz w:val="28"/>
          <w:szCs w:val="28"/>
        </w:rPr>
      </w:pPr>
    </w:p>
    <w:p w:rsidR="007B3148" w:rsidRDefault="007B3148">
      <w:pPr>
        <w:pStyle w:val="BodyText"/>
        <w:kinsoku w:val="0"/>
        <w:overflowPunct w:val="0"/>
        <w:spacing w:line="283" w:lineRule="auto"/>
        <w:ind w:left="123" w:right="385"/>
        <w:jc w:val="both"/>
        <w:rPr>
          <w:color w:val="000000"/>
        </w:rPr>
      </w:pPr>
      <w:r>
        <w:rPr>
          <w:color w:val="242424"/>
        </w:rPr>
        <w:t>Cuando</w:t>
      </w:r>
      <w:r>
        <w:rPr>
          <w:color w:val="242424"/>
          <w:spacing w:val="27"/>
        </w:rPr>
        <w:t xml:space="preserve"> </w:t>
      </w:r>
      <w:r>
        <w:rPr>
          <w:color w:val="242424"/>
        </w:rPr>
        <w:t>un</w:t>
      </w:r>
      <w:r>
        <w:rPr>
          <w:color w:val="242424"/>
          <w:spacing w:val="11"/>
        </w:rPr>
        <w:t xml:space="preserve"> </w:t>
      </w:r>
      <w:r>
        <w:rPr>
          <w:color w:val="242424"/>
        </w:rPr>
        <w:t>trabajador</w:t>
      </w:r>
      <w:r>
        <w:rPr>
          <w:color w:val="242424"/>
          <w:spacing w:val="40"/>
        </w:rPr>
        <w:t xml:space="preserve"> </w:t>
      </w:r>
      <w:r>
        <w:rPr>
          <w:color w:val="242424"/>
        </w:rPr>
        <w:t>no</w:t>
      </w:r>
      <w:r>
        <w:rPr>
          <w:color w:val="242424"/>
          <w:spacing w:val="23"/>
        </w:rPr>
        <w:t xml:space="preserve"> </w:t>
      </w:r>
      <w:r>
        <w:rPr>
          <w:color w:val="242424"/>
        </w:rPr>
        <w:t>pudiere</w:t>
      </w:r>
      <w:r>
        <w:rPr>
          <w:color w:val="242424"/>
          <w:spacing w:val="29"/>
        </w:rPr>
        <w:t xml:space="preserve"> </w:t>
      </w:r>
      <w:r>
        <w:rPr>
          <w:color w:val="242424"/>
        </w:rPr>
        <w:t>hacer</w:t>
      </w:r>
      <w:r>
        <w:rPr>
          <w:color w:val="242424"/>
          <w:spacing w:val="42"/>
        </w:rPr>
        <w:t xml:space="preserve"> </w:t>
      </w:r>
      <w:r>
        <w:rPr>
          <w:color w:val="242424"/>
        </w:rPr>
        <w:t>uso</w:t>
      </w:r>
      <w:r>
        <w:rPr>
          <w:color w:val="242424"/>
          <w:spacing w:val="20"/>
        </w:rPr>
        <w:t xml:space="preserve"> </w:t>
      </w:r>
      <w:r>
        <w:rPr>
          <w:color w:val="242424"/>
        </w:rPr>
        <w:t>de</w:t>
      </w:r>
      <w:r>
        <w:rPr>
          <w:color w:val="242424"/>
          <w:spacing w:val="30"/>
        </w:rPr>
        <w:t xml:space="preserve"> </w:t>
      </w:r>
      <w:r>
        <w:rPr>
          <w:color w:val="242424"/>
        </w:rPr>
        <w:t>las</w:t>
      </w:r>
      <w:r>
        <w:rPr>
          <w:color w:val="242424"/>
          <w:spacing w:val="18"/>
        </w:rPr>
        <w:t xml:space="preserve"> </w:t>
      </w:r>
      <w:r>
        <w:rPr>
          <w:color w:val="242424"/>
        </w:rPr>
        <w:t>vacaciones</w:t>
      </w:r>
      <w:r>
        <w:rPr>
          <w:color w:val="242424"/>
          <w:spacing w:val="41"/>
        </w:rPr>
        <w:t xml:space="preserve"> </w:t>
      </w:r>
      <w:r>
        <w:rPr>
          <w:color w:val="242424"/>
        </w:rPr>
        <w:t>en</w:t>
      </w:r>
      <w:r>
        <w:rPr>
          <w:color w:val="242424"/>
          <w:spacing w:val="32"/>
        </w:rPr>
        <w:t xml:space="preserve"> </w:t>
      </w:r>
      <w:r>
        <w:rPr>
          <w:color w:val="242424"/>
        </w:rPr>
        <w:t>el</w:t>
      </w:r>
      <w:r>
        <w:rPr>
          <w:color w:val="242424"/>
          <w:w w:val="105"/>
        </w:rPr>
        <w:t xml:space="preserve"> </w:t>
      </w:r>
      <w:r>
        <w:rPr>
          <w:color w:val="242424"/>
        </w:rPr>
        <w:t>periodo</w:t>
      </w:r>
      <w:r>
        <w:rPr>
          <w:color w:val="242424"/>
          <w:spacing w:val="1"/>
        </w:rPr>
        <w:t xml:space="preserve"> </w:t>
      </w:r>
      <w:r>
        <w:rPr>
          <w:color w:val="242424"/>
        </w:rPr>
        <w:t>especificado</w:t>
      </w:r>
      <w:r>
        <w:rPr>
          <w:color w:val="242424"/>
          <w:spacing w:val="10"/>
        </w:rPr>
        <w:t xml:space="preserve"> </w:t>
      </w:r>
      <w:r>
        <w:rPr>
          <w:color w:val="242424"/>
        </w:rPr>
        <w:t>en</w:t>
      </w:r>
      <w:r>
        <w:rPr>
          <w:color w:val="242424"/>
          <w:spacing w:val="33"/>
        </w:rPr>
        <w:t xml:space="preserve"> </w:t>
      </w:r>
      <w:r>
        <w:rPr>
          <w:color w:val="242424"/>
        </w:rPr>
        <w:t>el</w:t>
      </w:r>
      <w:r>
        <w:rPr>
          <w:color w:val="242424"/>
          <w:spacing w:val="45"/>
        </w:rPr>
        <w:t xml:space="preserve"> </w:t>
      </w:r>
      <w:r>
        <w:rPr>
          <w:color w:val="242424"/>
        </w:rPr>
        <w:t>programa,</w:t>
      </w:r>
      <w:r>
        <w:rPr>
          <w:color w:val="242424"/>
          <w:spacing w:val="40"/>
        </w:rPr>
        <w:t xml:space="preserve"> </w:t>
      </w:r>
      <w:r>
        <w:rPr>
          <w:color w:val="242424"/>
        </w:rPr>
        <w:t>por</w:t>
      </w:r>
      <w:r>
        <w:rPr>
          <w:color w:val="242424"/>
          <w:spacing w:val="44"/>
        </w:rPr>
        <w:t xml:space="preserve"> </w:t>
      </w:r>
      <w:r>
        <w:rPr>
          <w:color w:val="242424"/>
        </w:rPr>
        <w:t>necesidades</w:t>
      </w:r>
      <w:r>
        <w:rPr>
          <w:color w:val="242424"/>
          <w:spacing w:val="6"/>
        </w:rPr>
        <w:t xml:space="preserve"> </w:t>
      </w:r>
      <w:r>
        <w:rPr>
          <w:color w:val="242424"/>
        </w:rPr>
        <w:t>del</w:t>
      </w:r>
      <w:r>
        <w:rPr>
          <w:color w:val="242424"/>
          <w:spacing w:val="33"/>
        </w:rPr>
        <w:t xml:space="preserve"> </w:t>
      </w:r>
      <w:r>
        <w:rPr>
          <w:color w:val="242424"/>
        </w:rPr>
        <w:t>servicio,</w:t>
      </w:r>
      <w:r>
        <w:rPr>
          <w:color w:val="242424"/>
          <w:w w:val="101"/>
        </w:rPr>
        <w:t xml:space="preserve"> </w:t>
      </w:r>
      <w:r>
        <w:rPr>
          <w:color w:val="242424"/>
        </w:rPr>
        <w:t>disfrutará</w:t>
      </w:r>
      <w:r>
        <w:rPr>
          <w:color w:val="242424"/>
          <w:spacing w:val="18"/>
        </w:rPr>
        <w:t xml:space="preserve"> </w:t>
      </w:r>
      <w:r>
        <w:rPr>
          <w:color w:val="242424"/>
        </w:rPr>
        <w:t>de</w:t>
      </w:r>
      <w:r>
        <w:rPr>
          <w:color w:val="242424"/>
          <w:spacing w:val="4"/>
        </w:rPr>
        <w:t xml:space="preserve"> </w:t>
      </w:r>
      <w:r>
        <w:rPr>
          <w:color w:val="242424"/>
        </w:rPr>
        <w:t>ellas</w:t>
      </w:r>
      <w:r>
        <w:rPr>
          <w:color w:val="242424"/>
          <w:spacing w:val="8"/>
        </w:rPr>
        <w:t xml:space="preserve"> </w:t>
      </w:r>
      <w:r>
        <w:rPr>
          <w:color w:val="242424"/>
        </w:rPr>
        <w:t>durante</w:t>
      </w:r>
      <w:r>
        <w:rPr>
          <w:color w:val="242424"/>
          <w:spacing w:val="12"/>
        </w:rPr>
        <w:t xml:space="preserve"> </w:t>
      </w:r>
      <w:r>
        <w:rPr>
          <w:color w:val="242424"/>
        </w:rPr>
        <w:t>los</w:t>
      </w:r>
      <w:r>
        <w:rPr>
          <w:color w:val="242424"/>
          <w:spacing w:val="-8"/>
        </w:rPr>
        <w:t xml:space="preserve"> </w:t>
      </w:r>
      <w:r>
        <w:rPr>
          <w:color w:val="242424"/>
        </w:rPr>
        <w:t>quince</w:t>
      </w:r>
      <w:r>
        <w:rPr>
          <w:color w:val="242424"/>
          <w:spacing w:val="8"/>
        </w:rPr>
        <w:t xml:space="preserve"> </w:t>
      </w:r>
      <w:r>
        <w:rPr>
          <w:color w:val="242424"/>
        </w:rPr>
        <w:t>días</w:t>
      </w:r>
      <w:r>
        <w:rPr>
          <w:color w:val="242424"/>
          <w:spacing w:val="1"/>
        </w:rPr>
        <w:t xml:space="preserve"> </w:t>
      </w:r>
      <w:r>
        <w:rPr>
          <w:color w:val="242424"/>
        </w:rPr>
        <w:t>siguientes</w:t>
      </w:r>
      <w:r>
        <w:rPr>
          <w:color w:val="242424"/>
          <w:spacing w:val="11"/>
        </w:rPr>
        <w:t xml:space="preserve"> </w:t>
      </w:r>
      <w:r>
        <w:rPr>
          <w:color w:val="242424"/>
        </w:rPr>
        <w:t>a</w:t>
      </w:r>
      <w:r>
        <w:rPr>
          <w:color w:val="242424"/>
          <w:spacing w:val="10"/>
        </w:rPr>
        <w:t xml:space="preserve"> </w:t>
      </w:r>
      <w:r>
        <w:rPr>
          <w:color w:val="242424"/>
        </w:rPr>
        <w:t>la</w:t>
      </w:r>
      <w:r>
        <w:rPr>
          <w:color w:val="242424"/>
          <w:spacing w:val="-3"/>
        </w:rPr>
        <w:t xml:space="preserve"> </w:t>
      </w:r>
      <w:r>
        <w:rPr>
          <w:color w:val="242424"/>
        </w:rPr>
        <w:t>fecha</w:t>
      </w:r>
      <w:r>
        <w:rPr>
          <w:color w:val="242424"/>
          <w:spacing w:val="8"/>
        </w:rPr>
        <w:t xml:space="preserve"> </w:t>
      </w:r>
      <w:r>
        <w:rPr>
          <w:color w:val="242424"/>
        </w:rPr>
        <w:t>en</w:t>
      </w:r>
      <w:r>
        <w:rPr>
          <w:color w:val="242424"/>
          <w:spacing w:val="-2"/>
        </w:rPr>
        <w:t xml:space="preserve"> </w:t>
      </w:r>
      <w:r>
        <w:rPr>
          <w:color w:val="242424"/>
        </w:rPr>
        <w:t>que</w:t>
      </w:r>
      <w:r>
        <w:rPr>
          <w:color w:val="242424"/>
          <w:w w:val="104"/>
        </w:rPr>
        <w:t xml:space="preserve"> </w:t>
      </w:r>
      <w:r>
        <w:rPr>
          <w:color w:val="242424"/>
        </w:rPr>
        <w:t>haya</w:t>
      </w:r>
      <w:r>
        <w:rPr>
          <w:color w:val="242424"/>
          <w:spacing w:val="-19"/>
        </w:rPr>
        <w:t xml:space="preserve"> </w:t>
      </w:r>
      <w:r>
        <w:rPr>
          <w:color w:val="242424"/>
        </w:rPr>
        <w:t>desaparecido</w:t>
      </w:r>
      <w:r>
        <w:rPr>
          <w:color w:val="242424"/>
          <w:spacing w:val="2"/>
        </w:rPr>
        <w:t xml:space="preserve"> </w:t>
      </w:r>
      <w:r>
        <w:rPr>
          <w:color w:val="242424"/>
        </w:rPr>
        <w:t>la</w:t>
      </w:r>
      <w:r>
        <w:rPr>
          <w:color w:val="242424"/>
          <w:spacing w:val="-22"/>
        </w:rPr>
        <w:t xml:space="preserve"> </w:t>
      </w:r>
      <w:r>
        <w:rPr>
          <w:color w:val="242424"/>
        </w:rPr>
        <w:t>causa</w:t>
      </w:r>
      <w:r>
        <w:rPr>
          <w:color w:val="242424"/>
          <w:spacing w:val="-13"/>
        </w:rPr>
        <w:t xml:space="preserve"> </w:t>
      </w:r>
      <w:r>
        <w:rPr>
          <w:color w:val="242424"/>
        </w:rPr>
        <w:t>que</w:t>
      </w:r>
      <w:r>
        <w:rPr>
          <w:color w:val="242424"/>
          <w:spacing w:val="-24"/>
        </w:rPr>
        <w:t xml:space="preserve"> </w:t>
      </w:r>
      <w:r>
        <w:rPr>
          <w:color w:val="242424"/>
        </w:rPr>
        <w:t>impidiere</w:t>
      </w:r>
      <w:r>
        <w:rPr>
          <w:color w:val="242424"/>
          <w:spacing w:val="-18"/>
        </w:rPr>
        <w:t xml:space="preserve"> </w:t>
      </w:r>
      <w:r>
        <w:rPr>
          <w:color w:val="242424"/>
        </w:rPr>
        <w:t>su</w:t>
      </w:r>
      <w:r>
        <w:rPr>
          <w:color w:val="242424"/>
          <w:spacing w:val="-28"/>
        </w:rPr>
        <w:t xml:space="preserve"> </w:t>
      </w:r>
      <w:r>
        <w:rPr>
          <w:color w:val="242424"/>
        </w:rPr>
        <w:t>disfrute.</w:t>
      </w:r>
    </w:p>
    <w:p w:rsidR="007B3148" w:rsidRDefault="007B3148">
      <w:pPr>
        <w:pStyle w:val="BodyText"/>
        <w:kinsoku w:val="0"/>
        <w:overflowPunct w:val="0"/>
        <w:spacing w:before="1" w:line="275" w:lineRule="auto"/>
        <w:ind w:left="123" w:right="387"/>
        <w:jc w:val="both"/>
        <w:rPr>
          <w:color w:val="000000"/>
        </w:rPr>
      </w:pPr>
      <w:r>
        <w:rPr>
          <w:color w:val="242424"/>
        </w:rPr>
        <w:t>Los</w:t>
      </w:r>
      <w:r>
        <w:rPr>
          <w:color w:val="242424"/>
          <w:spacing w:val="36"/>
        </w:rPr>
        <w:t xml:space="preserve"> </w:t>
      </w:r>
      <w:r>
        <w:rPr>
          <w:color w:val="242424"/>
        </w:rPr>
        <w:t>trabajadores</w:t>
      </w:r>
      <w:r>
        <w:rPr>
          <w:color w:val="242424"/>
          <w:spacing w:val="8"/>
        </w:rPr>
        <w:t xml:space="preserve"> </w:t>
      </w:r>
      <w:r>
        <w:rPr>
          <w:color w:val="242424"/>
        </w:rPr>
        <w:t>que</w:t>
      </w:r>
      <w:r>
        <w:rPr>
          <w:color w:val="242424"/>
          <w:spacing w:val="46"/>
        </w:rPr>
        <w:t xml:space="preserve"> </w:t>
      </w:r>
      <w:r>
        <w:rPr>
          <w:color w:val="242424"/>
        </w:rPr>
        <w:t>no</w:t>
      </w:r>
      <w:r>
        <w:rPr>
          <w:color w:val="242424"/>
          <w:spacing w:val="48"/>
        </w:rPr>
        <w:t xml:space="preserve"> </w:t>
      </w:r>
      <w:r>
        <w:rPr>
          <w:color w:val="242424"/>
        </w:rPr>
        <w:t>hayan</w:t>
      </w:r>
      <w:r>
        <w:rPr>
          <w:color w:val="242424"/>
          <w:spacing w:val="7"/>
        </w:rPr>
        <w:t xml:space="preserve"> </w:t>
      </w:r>
      <w:r>
        <w:rPr>
          <w:color w:val="242424"/>
        </w:rPr>
        <w:t>laborado</w:t>
      </w:r>
      <w:r>
        <w:rPr>
          <w:color w:val="242424"/>
          <w:spacing w:val="4"/>
        </w:rPr>
        <w:t xml:space="preserve"> </w:t>
      </w:r>
      <w:r>
        <w:rPr>
          <w:color w:val="242424"/>
        </w:rPr>
        <w:t>el</w:t>
      </w:r>
      <w:r>
        <w:rPr>
          <w:color w:val="242424"/>
          <w:spacing w:val="39"/>
        </w:rPr>
        <w:t xml:space="preserve"> </w:t>
      </w:r>
      <w:r>
        <w:rPr>
          <w:color w:val="242424"/>
        </w:rPr>
        <w:t>año</w:t>
      </w:r>
      <w:r>
        <w:rPr>
          <w:color w:val="242424"/>
          <w:spacing w:val="34"/>
        </w:rPr>
        <w:t xml:space="preserve"> </w:t>
      </w:r>
      <w:r>
        <w:rPr>
          <w:color w:val="242424"/>
        </w:rPr>
        <w:t>completo,</w:t>
      </w:r>
      <w:r>
        <w:rPr>
          <w:color w:val="242424"/>
          <w:spacing w:val="1"/>
        </w:rPr>
        <w:t xml:space="preserve"> </w:t>
      </w:r>
      <w:r>
        <w:rPr>
          <w:color w:val="242424"/>
        </w:rPr>
        <w:t>tendrán</w:t>
      </w:r>
      <w:r>
        <w:rPr>
          <w:color w:val="242424"/>
          <w:w w:val="103"/>
        </w:rPr>
        <w:t xml:space="preserve"> </w:t>
      </w:r>
      <w:r>
        <w:rPr>
          <w:color w:val="242424"/>
        </w:rPr>
        <w:t>derecho</w:t>
      </w:r>
      <w:r>
        <w:rPr>
          <w:color w:val="242424"/>
          <w:spacing w:val="5"/>
        </w:rPr>
        <w:t xml:space="preserve"> </w:t>
      </w:r>
      <w:r>
        <w:rPr>
          <w:color w:val="242424"/>
        </w:rPr>
        <w:t>a</w:t>
      </w:r>
      <w:r>
        <w:rPr>
          <w:color w:val="242424"/>
          <w:spacing w:val="-5"/>
        </w:rPr>
        <w:t xml:space="preserve"> </w:t>
      </w:r>
      <w:r>
        <w:rPr>
          <w:color w:val="242424"/>
        </w:rPr>
        <w:t>las</w:t>
      </w:r>
      <w:r>
        <w:rPr>
          <w:color w:val="242424"/>
          <w:spacing w:val="-26"/>
        </w:rPr>
        <w:t xml:space="preserve"> </w:t>
      </w:r>
      <w:r>
        <w:rPr>
          <w:color w:val="242424"/>
        </w:rPr>
        <w:t>vacaciones</w:t>
      </w:r>
      <w:r>
        <w:rPr>
          <w:color w:val="242424"/>
          <w:spacing w:val="22"/>
        </w:rPr>
        <w:t xml:space="preserve"> </w:t>
      </w:r>
      <w:r>
        <w:rPr>
          <w:color w:val="242424"/>
        </w:rPr>
        <w:t>en</w:t>
      </w:r>
      <w:r>
        <w:rPr>
          <w:color w:val="242424"/>
          <w:spacing w:val="-18"/>
        </w:rPr>
        <w:t xml:space="preserve"> </w:t>
      </w:r>
      <w:r>
        <w:rPr>
          <w:color w:val="242424"/>
        </w:rPr>
        <w:t>forma</w:t>
      </w:r>
      <w:r>
        <w:rPr>
          <w:color w:val="242424"/>
          <w:spacing w:val="23"/>
        </w:rPr>
        <w:t xml:space="preserve"> </w:t>
      </w:r>
      <w:r>
        <w:rPr>
          <w:color w:val="242424"/>
        </w:rPr>
        <w:t>proporcional al</w:t>
      </w:r>
      <w:r>
        <w:rPr>
          <w:color w:val="242424"/>
          <w:spacing w:val="-4"/>
        </w:rPr>
        <w:t xml:space="preserve"> </w:t>
      </w:r>
      <w:r>
        <w:rPr>
          <w:color w:val="242424"/>
        </w:rPr>
        <w:t>periodo</w:t>
      </w:r>
      <w:r>
        <w:rPr>
          <w:color w:val="242424"/>
          <w:spacing w:val="-21"/>
        </w:rPr>
        <w:t xml:space="preserve"> </w:t>
      </w:r>
      <w:r>
        <w:rPr>
          <w:color w:val="242424"/>
        </w:rPr>
        <w:t>trabajado.</w:t>
      </w:r>
      <w:r>
        <w:rPr>
          <w:color w:val="242424"/>
          <w:spacing w:val="2"/>
        </w:rPr>
        <w:t xml:space="preserve"> </w:t>
      </w:r>
      <w:r>
        <w:rPr>
          <w:color w:val="242424"/>
        </w:rPr>
        <w:t>Si</w:t>
      </w:r>
    </w:p>
    <w:p w:rsidR="007B3148" w:rsidRDefault="007B3148">
      <w:pPr>
        <w:pStyle w:val="BodyText"/>
        <w:kinsoku w:val="0"/>
        <w:overflowPunct w:val="0"/>
        <w:spacing w:before="15" w:line="281" w:lineRule="auto"/>
        <w:ind w:right="55" w:firstLine="14"/>
        <w:rPr>
          <w:color w:val="000000"/>
        </w:rPr>
      </w:pPr>
      <w:r>
        <w:rPr>
          <w:color w:val="242424"/>
          <w:w w:val="105"/>
        </w:rPr>
        <w:t>la</w:t>
      </w:r>
      <w:r>
        <w:rPr>
          <w:color w:val="242424"/>
          <w:spacing w:val="-27"/>
          <w:w w:val="105"/>
        </w:rPr>
        <w:t xml:space="preserve"> </w:t>
      </w:r>
      <w:r>
        <w:rPr>
          <w:color w:val="242424"/>
          <w:w w:val="105"/>
        </w:rPr>
        <w:t>relación</w:t>
      </w:r>
      <w:r>
        <w:rPr>
          <w:color w:val="242424"/>
          <w:spacing w:val="-27"/>
          <w:w w:val="105"/>
        </w:rPr>
        <w:t xml:space="preserve"> </w:t>
      </w:r>
      <w:r>
        <w:rPr>
          <w:color w:val="242424"/>
          <w:w w:val="105"/>
        </w:rPr>
        <w:t>de</w:t>
      </w:r>
      <w:r>
        <w:rPr>
          <w:color w:val="242424"/>
          <w:spacing w:val="-33"/>
          <w:w w:val="105"/>
        </w:rPr>
        <w:t xml:space="preserve"> </w:t>
      </w:r>
      <w:r>
        <w:rPr>
          <w:color w:val="242424"/>
          <w:w w:val="105"/>
        </w:rPr>
        <w:t>trabajo</w:t>
      </w:r>
      <w:r>
        <w:rPr>
          <w:color w:val="242424"/>
          <w:spacing w:val="-21"/>
          <w:w w:val="105"/>
        </w:rPr>
        <w:t xml:space="preserve"> </w:t>
      </w:r>
      <w:r>
        <w:rPr>
          <w:color w:val="242424"/>
          <w:w w:val="105"/>
        </w:rPr>
        <w:t>termina</w:t>
      </w:r>
      <w:r>
        <w:rPr>
          <w:color w:val="242424"/>
          <w:spacing w:val="-13"/>
          <w:w w:val="105"/>
        </w:rPr>
        <w:t xml:space="preserve"> </w:t>
      </w:r>
      <w:r>
        <w:rPr>
          <w:color w:val="242424"/>
          <w:w w:val="105"/>
        </w:rPr>
        <w:t>antes</w:t>
      </w:r>
      <w:r>
        <w:rPr>
          <w:color w:val="242424"/>
          <w:spacing w:val="-23"/>
          <w:w w:val="105"/>
        </w:rPr>
        <w:t xml:space="preserve"> </w:t>
      </w:r>
      <w:r>
        <w:rPr>
          <w:color w:val="242424"/>
          <w:w w:val="105"/>
        </w:rPr>
        <w:t>de</w:t>
      </w:r>
      <w:r>
        <w:rPr>
          <w:color w:val="242424"/>
          <w:spacing w:val="-27"/>
          <w:w w:val="105"/>
        </w:rPr>
        <w:t xml:space="preserve"> </w:t>
      </w:r>
      <w:r>
        <w:rPr>
          <w:color w:val="242424"/>
          <w:w w:val="105"/>
        </w:rPr>
        <w:t>que</w:t>
      </w:r>
      <w:r>
        <w:rPr>
          <w:color w:val="242424"/>
          <w:spacing w:val="-27"/>
          <w:w w:val="105"/>
        </w:rPr>
        <w:t xml:space="preserve"> </w:t>
      </w:r>
      <w:r>
        <w:rPr>
          <w:color w:val="242424"/>
          <w:w w:val="105"/>
        </w:rPr>
        <w:t>cumpla</w:t>
      </w:r>
      <w:r>
        <w:rPr>
          <w:color w:val="242424"/>
          <w:spacing w:val="-24"/>
          <w:w w:val="105"/>
        </w:rPr>
        <w:t xml:space="preserve"> </w:t>
      </w:r>
      <w:r>
        <w:rPr>
          <w:color w:val="242424"/>
          <w:w w:val="105"/>
        </w:rPr>
        <w:t>el</w:t>
      </w:r>
      <w:r>
        <w:rPr>
          <w:color w:val="242424"/>
          <w:spacing w:val="-39"/>
          <w:w w:val="105"/>
        </w:rPr>
        <w:t xml:space="preserve"> </w:t>
      </w:r>
      <w:r>
        <w:rPr>
          <w:color w:val="242424"/>
          <w:w w:val="105"/>
        </w:rPr>
        <w:t>año</w:t>
      </w:r>
      <w:r>
        <w:rPr>
          <w:color w:val="242424"/>
          <w:spacing w:val="-32"/>
          <w:w w:val="105"/>
        </w:rPr>
        <w:t xml:space="preserve"> </w:t>
      </w:r>
      <w:r>
        <w:rPr>
          <w:color w:val="242424"/>
          <w:w w:val="105"/>
        </w:rPr>
        <w:t>de</w:t>
      </w:r>
      <w:r>
        <w:rPr>
          <w:color w:val="242424"/>
          <w:spacing w:val="-33"/>
          <w:w w:val="105"/>
        </w:rPr>
        <w:t xml:space="preserve"> </w:t>
      </w:r>
      <w:r>
        <w:rPr>
          <w:color w:val="242424"/>
          <w:w w:val="105"/>
        </w:rPr>
        <w:t>servicios,</w:t>
      </w:r>
      <w:r>
        <w:rPr>
          <w:color w:val="242424"/>
          <w:spacing w:val="-21"/>
          <w:w w:val="105"/>
        </w:rPr>
        <w:t xml:space="preserve"> </w:t>
      </w:r>
      <w:r>
        <w:rPr>
          <w:color w:val="242424"/>
          <w:w w:val="105"/>
        </w:rPr>
        <w:t xml:space="preserve">el </w:t>
      </w:r>
      <w:r>
        <w:rPr>
          <w:color w:val="242424"/>
          <w:spacing w:val="34"/>
          <w:w w:val="105"/>
        </w:rPr>
        <w:t xml:space="preserve"> </w:t>
      </w:r>
      <w:r>
        <w:rPr>
          <w:color w:val="242424"/>
          <w:w w:val="224"/>
        </w:rPr>
        <w:t xml:space="preserve"> </w:t>
      </w:r>
      <w:r>
        <w:rPr>
          <w:color w:val="242424"/>
          <w:w w:val="105"/>
        </w:rPr>
        <w:t>trabajador</w:t>
      </w:r>
      <w:r>
        <w:rPr>
          <w:color w:val="242424"/>
          <w:spacing w:val="-20"/>
          <w:w w:val="105"/>
        </w:rPr>
        <w:t xml:space="preserve"> </w:t>
      </w:r>
      <w:r>
        <w:rPr>
          <w:color w:val="242424"/>
          <w:w w:val="105"/>
        </w:rPr>
        <w:t>tendrá</w:t>
      </w:r>
      <w:r>
        <w:rPr>
          <w:color w:val="242424"/>
          <w:spacing w:val="-19"/>
          <w:w w:val="105"/>
        </w:rPr>
        <w:t xml:space="preserve"> </w:t>
      </w:r>
      <w:r>
        <w:rPr>
          <w:color w:val="242424"/>
          <w:w w:val="105"/>
        </w:rPr>
        <w:t>derecho,</w:t>
      </w:r>
      <w:r>
        <w:rPr>
          <w:color w:val="242424"/>
          <w:spacing w:val="-26"/>
          <w:w w:val="105"/>
        </w:rPr>
        <w:t xml:space="preserve"> </w:t>
      </w:r>
      <w:r>
        <w:rPr>
          <w:color w:val="242424"/>
          <w:w w:val="105"/>
        </w:rPr>
        <w:t>por</w:t>
      </w:r>
      <w:r>
        <w:rPr>
          <w:color w:val="242424"/>
          <w:spacing w:val="-27"/>
          <w:w w:val="105"/>
        </w:rPr>
        <w:t xml:space="preserve"> </w:t>
      </w:r>
      <w:r>
        <w:rPr>
          <w:color w:val="242424"/>
          <w:w w:val="105"/>
        </w:rPr>
        <w:t>concepto</w:t>
      </w:r>
      <w:r>
        <w:rPr>
          <w:color w:val="242424"/>
          <w:spacing w:val="-26"/>
          <w:w w:val="105"/>
        </w:rPr>
        <w:t xml:space="preserve"> </w:t>
      </w:r>
      <w:r>
        <w:rPr>
          <w:color w:val="242424"/>
          <w:w w:val="105"/>
        </w:rPr>
        <w:t>de</w:t>
      </w:r>
      <w:r>
        <w:rPr>
          <w:color w:val="242424"/>
          <w:spacing w:val="-41"/>
          <w:w w:val="105"/>
        </w:rPr>
        <w:t xml:space="preserve"> </w:t>
      </w:r>
      <w:r>
        <w:rPr>
          <w:color w:val="242424"/>
          <w:w w:val="105"/>
        </w:rPr>
        <w:t>vacaciones</w:t>
      </w:r>
      <w:r>
        <w:rPr>
          <w:color w:val="242424"/>
          <w:spacing w:val="-11"/>
          <w:w w:val="105"/>
        </w:rPr>
        <w:t xml:space="preserve"> </w:t>
      </w:r>
      <w:r>
        <w:rPr>
          <w:color w:val="242424"/>
          <w:w w:val="105"/>
        </w:rPr>
        <w:t>no</w:t>
      </w:r>
      <w:r>
        <w:rPr>
          <w:color w:val="242424"/>
          <w:spacing w:val="-39"/>
          <w:w w:val="105"/>
        </w:rPr>
        <w:t xml:space="preserve"> </w:t>
      </w:r>
      <w:r>
        <w:rPr>
          <w:color w:val="242424"/>
          <w:w w:val="105"/>
        </w:rPr>
        <w:t>disfrutadas</w:t>
      </w:r>
      <w:r>
        <w:rPr>
          <w:color w:val="242424"/>
          <w:spacing w:val="-28"/>
          <w:w w:val="105"/>
        </w:rPr>
        <w:t xml:space="preserve"> </w:t>
      </w:r>
      <w:r>
        <w:rPr>
          <w:color w:val="242424"/>
          <w:w w:val="105"/>
        </w:rPr>
        <w:t xml:space="preserve">y </w:t>
      </w:r>
      <w:r>
        <w:rPr>
          <w:color w:val="242424"/>
          <w:spacing w:val="23"/>
          <w:w w:val="105"/>
        </w:rPr>
        <w:t xml:space="preserve"> </w:t>
      </w:r>
      <w:r>
        <w:rPr>
          <w:color w:val="242424"/>
          <w:w w:val="145"/>
        </w:rPr>
        <w:t xml:space="preserve"> </w:t>
      </w:r>
      <w:r>
        <w:rPr>
          <w:color w:val="242424"/>
          <w:w w:val="105"/>
        </w:rPr>
        <w:t>prima</w:t>
      </w:r>
      <w:r>
        <w:rPr>
          <w:color w:val="242424"/>
          <w:spacing w:val="22"/>
          <w:w w:val="105"/>
        </w:rPr>
        <w:t xml:space="preserve"> </w:t>
      </w:r>
      <w:r>
        <w:rPr>
          <w:color w:val="242424"/>
          <w:w w:val="105"/>
        </w:rPr>
        <w:t>de</w:t>
      </w:r>
      <w:r>
        <w:rPr>
          <w:color w:val="242424"/>
          <w:spacing w:val="18"/>
          <w:w w:val="105"/>
        </w:rPr>
        <w:t xml:space="preserve"> </w:t>
      </w:r>
      <w:r>
        <w:rPr>
          <w:color w:val="242424"/>
          <w:w w:val="105"/>
        </w:rPr>
        <w:t>vacaciones,</w:t>
      </w:r>
      <w:r>
        <w:rPr>
          <w:color w:val="242424"/>
          <w:spacing w:val="25"/>
          <w:w w:val="105"/>
        </w:rPr>
        <w:t xml:space="preserve"> </w:t>
      </w:r>
      <w:r>
        <w:rPr>
          <w:color w:val="242424"/>
          <w:w w:val="105"/>
        </w:rPr>
        <w:t>a</w:t>
      </w:r>
      <w:r>
        <w:rPr>
          <w:color w:val="242424"/>
          <w:spacing w:val="28"/>
          <w:w w:val="105"/>
        </w:rPr>
        <w:t xml:space="preserve"> </w:t>
      </w:r>
      <w:r>
        <w:rPr>
          <w:color w:val="242424"/>
          <w:w w:val="105"/>
        </w:rPr>
        <w:t>una</w:t>
      </w:r>
      <w:r>
        <w:rPr>
          <w:color w:val="242424"/>
          <w:spacing w:val="27"/>
          <w:w w:val="105"/>
        </w:rPr>
        <w:t xml:space="preserve"> </w:t>
      </w:r>
      <w:r>
        <w:rPr>
          <w:color w:val="242424"/>
          <w:w w:val="105"/>
        </w:rPr>
        <w:t>remuneración</w:t>
      </w:r>
      <w:r>
        <w:rPr>
          <w:color w:val="242424"/>
          <w:spacing w:val="37"/>
          <w:w w:val="105"/>
        </w:rPr>
        <w:t xml:space="preserve"> </w:t>
      </w:r>
      <w:r>
        <w:rPr>
          <w:color w:val="242424"/>
          <w:w w:val="105"/>
        </w:rPr>
        <w:t>proporcional</w:t>
      </w:r>
      <w:r>
        <w:rPr>
          <w:color w:val="242424"/>
          <w:spacing w:val="26"/>
          <w:w w:val="105"/>
        </w:rPr>
        <w:t xml:space="preserve"> </w:t>
      </w:r>
      <w:r>
        <w:rPr>
          <w:color w:val="242424"/>
          <w:w w:val="105"/>
        </w:rPr>
        <w:t>al</w:t>
      </w:r>
      <w:r>
        <w:rPr>
          <w:color w:val="242424"/>
          <w:spacing w:val="23"/>
          <w:w w:val="105"/>
        </w:rPr>
        <w:t xml:space="preserve"> </w:t>
      </w:r>
      <w:r>
        <w:rPr>
          <w:color w:val="242424"/>
          <w:w w:val="105"/>
        </w:rPr>
        <w:t>período</w:t>
      </w:r>
      <w:r>
        <w:rPr>
          <w:color w:val="242424"/>
          <w:w w:val="103"/>
        </w:rPr>
        <w:t xml:space="preserve"> </w:t>
      </w:r>
      <w:r>
        <w:rPr>
          <w:color w:val="242424"/>
          <w:w w:val="105"/>
        </w:rPr>
        <w:t>trabajado.</w:t>
      </w:r>
    </w:p>
    <w:p w:rsidR="007B3148" w:rsidRDefault="007B3148">
      <w:pPr>
        <w:kinsoku w:val="0"/>
        <w:overflowPunct w:val="0"/>
        <w:spacing w:before="8" w:line="240" w:lineRule="exact"/>
      </w:pPr>
    </w:p>
    <w:p w:rsidR="007B3148" w:rsidRDefault="007B3148" w:rsidP="003D5A0A">
      <w:pPr>
        <w:pStyle w:val="BodyText"/>
        <w:numPr>
          <w:ilvl w:val="0"/>
          <w:numId w:val="15"/>
        </w:numPr>
        <w:tabs>
          <w:tab w:val="left" w:pos="410"/>
        </w:tabs>
        <w:kinsoku w:val="0"/>
        <w:overflowPunct w:val="0"/>
        <w:spacing w:line="283" w:lineRule="auto"/>
        <w:ind w:right="391" w:firstLine="14"/>
        <w:jc w:val="both"/>
        <w:rPr>
          <w:color w:val="000000"/>
        </w:rPr>
      </w:pPr>
      <w:r>
        <w:rPr>
          <w:color w:val="242424"/>
          <w:w w:val="105"/>
        </w:rPr>
        <w:t>Será</w:t>
      </w:r>
      <w:r>
        <w:rPr>
          <w:color w:val="242424"/>
          <w:spacing w:val="-26"/>
          <w:w w:val="105"/>
        </w:rPr>
        <w:t xml:space="preserve"> </w:t>
      </w:r>
      <w:r>
        <w:rPr>
          <w:color w:val="242424"/>
          <w:w w:val="105"/>
        </w:rPr>
        <w:t>requisito</w:t>
      </w:r>
      <w:r>
        <w:rPr>
          <w:color w:val="242424"/>
          <w:spacing w:val="-27"/>
          <w:w w:val="105"/>
        </w:rPr>
        <w:t xml:space="preserve"> </w:t>
      </w:r>
      <w:r>
        <w:rPr>
          <w:color w:val="242424"/>
          <w:w w:val="105"/>
        </w:rPr>
        <w:t>indispensable</w:t>
      </w:r>
      <w:r>
        <w:rPr>
          <w:color w:val="242424"/>
          <w:spacing w:val="-25"/>
          <w:w w:val="105"/>
        </w:rPr>
        <w:t xml:space="preserve"> </w:t>
      </w:r>
      <w:r>
        <w:rPr>
          <w:color w:val="242424"/>
          <w:w w:val="105"/>
        </w:rPr>
        <w:t>que</w:t>
      </w:r>
      <w:r>
        <w:rPr>
          <w:color w:val="242424"/>
          <w:spacing w:val="-30"/>
          <w:w w:val="105"/>
        </w:rPr>
        <w:t xml:space="preserve"> </w:t>
      </w:r>
      <w:r>
        <w:rPr>
          <w:color w:val="242424"/>
          <w:w w:val="105"/>
        </w:rPr>
        <w:t>el</w:t>
      </w:r>
      <w:r>
        <w:rPr>
          <w:color w:val="242424"/>
          <w:spacing w:val="-31"/>
          <w:w w:val="105"/>
        </w:rPr>
        <w:t xml:space="preserve"> </w:t>
      </w:r>
      <w:r>
        <w:rPr>
          <w:color w:val="242424"/>
          <w:w w:val="105"/>
        </w:rPr>
        <w:t>trabajador</w:t>
      </w:r>
      <w:r>
        <w:rPr>
          <w:color w:val="242424"/>
          <w:spacing w:val="-17"/>
          <w:w w:val="105"/>
        </w:rPr>
        <w:t xml:space="preserve"> </w:t>
      </w:r>
      <w:r>
        <w:rPr>
          <w:color w:val="242424"/>
          <w:w w:val="105"/>
        </w:rPr>
        <w:t>antes</w:t>
      </w:r>
      <w:r>
        <w:rPr>
          <w:color w:val="242424"/>
          <w:spacing w:val="-32"/>
          <w:w w:val="105"/>
        </w:rPr>
        <w:t xml:space="preserve"> </w:t>
      </w:r>
      <w:r>
        <w:rPr>
          <w:color w:val="242424"/>
          <w:w w:val="105"/>
        </w:rPr>
        <w:t>de</w:t>
      </w:r>
      <w:r>
        <w:rPr>
          <w:color w:val="242424"/>
          <w:spacing w:val="-27"/>
          <w:w w:val="105"/>
        </w:rPr>
        <w:t xml:space="preserve"> </w:t>
      </w:r>
      <w:r>
        <w:rPr>
          <w:color w:val="242424"/>
          <w:w w:val="105"/>
        </w:rPr>
        <w:t>comenzar</w:t>
      </w:r>
      <w:r>
        <w:rPr>
          <w:color w:val="242424"/>
          <w:spacing w:val="-24"/>
          <w:w w:val="105"/>
        </w:rPr>
        <w:t xml:space="preserve"> </w:t>
      </w:r>
      <w:r>
        <w:rPr>
          <w:color w:val="242424"/>
          <w:w w:val="105"/>
        </w:rPr>
        <w:t>a</w:t>
      </w:r>
      <w:r>
        <w:rPr>
          <w:color w:val="242424"/>
          <w:w w:val="98"/>
        </w:rPr>
        <w:t xml:space="preserve"> </w:t>
      </w:r>
      <w:r>
        <w:rPr>
          <w:color w:val="242424"/>
          <w:w w:val="105"/>
        </w:rPr>
        <w:t>disfrutar</w:t>
      </w:r>
      <w:r>
        <w:rPr>
          <w:color w:val="242424"/>
          <w:spacing w:val="-18"/>
          <w:w w:val="105"/>
        </w:rPr>
        <w:t xml:space="preserve"> </w:t>
      </w:r>
      <w:r>
        <w:rPr>
          <w:color w:val="242424"/>
          <w:w w:val="105"/>
        </w:rPr>
        <w:t>de</w:t>
      </w:r>
      <w:r>
        <w:rPr>
          <w:color w:val="242424"/>
          <w:spacing w:val="-25"/>
          <w:w w:val="105"/>
        </w:rPr>
        <w:t xml:space="preserve"> </w:t>
      </w:r>
      <w:r>
        <w:rPr>
          <w:color w:val="242424"/>
          <w:w w:val="105"/>
        </w:rPr>
        <w:t>sus</w:t>
      </w:r>
      <w:r>
        <w:rPr>
          <w:color w:val="242424"/>
          <w:spacing w:val="-25"/>
          <w:w w:val="105"/>
        </w:rPr>
        <w:t xml:space="preserve"> </w:t>
      </w:r>
      <w:r>
        <w:rPr>
          <w:color w:val="242424"/>
          <w:w w:val="105"/>
        </w:rPr>
        <w:t>vacaciones.</w:t>
      </w:r>
      <w:r>
        <w:rPr>
          <w:color w:val="242424"/>
          <w:spacing w:val="-16"/>
          <w:w w:val="105"/>
        </w:rPr>
        <w:t xml:space="preserve"> </w:t>
      </w:r>
      <w:r>
        <w:rPr>
          <w:color w:val="242424"/>
          <w:w w:val="105"/>
        </w:rPr>
        <w:t>cuente</w:t>
      </w:r>
      <w:r>
        <w:rPr>
          <w:color w:val="242424"/>
          <w:spacing w:val="-20"/>
          <w:w w:val="105"/>
        </w:rPr>
        <w:t xml:space="preserve"> </w:t>
      </w:r>
      <w:r>
        <w:rPr>
          <w:color w:val="242424"/>
          <w:w w:val="105"/>
        </w:rPr>
        <w:t>con</w:t>
      </w:r>
      <w:r>
        <w:rPr>
          <w:color w:val="242424"/>
          <w:spacing w:val="-15"/>
          <w:w w:val="105"/>
        </w:rPr>
        <w:t xml:space="preserve"> </w:t>
      </w:r>
      <w:r>
        <w:rPr>
          <w:color w:val="242424"/>
          <w:w w:val="105"/>
        </w:rPr>
        <w:t>la</w:t>
      </w:r>
      <w:r>
        <w:rPr>
          <w:color w:val="242424"/>
          <w:spacing w:val="-18"/>
          <w:w w:val="105"/>
        </w:rPr>
        <w:t xml:space="preserve"> </w:t>
      </w:r>
      <w:r>
        <w:rPr>
          <w:color w:val="242424"/>
          <w:w w:val="105"/>
        </w:rPr>
        <w:t>autorización</w:t>
      </w:r>
      <w:r>
        <w:rPr>
          <w:color w:val="242424"/>
          <w:spacing w:val="-11"/>
          <w:w w:val="105"/>
        </w:rPr>
        <w:t xml:space="preserve"> </w:t>
      </w:r>
      <w:r>
        <w:rPr>
          <w:color w:val="242424"/>
          <w:w w:val="105"/>
        </w:rPr>
        <w:t>por</w:t>
      </w:r>
      <w:r>
        <w:rPr>
          <w:color w:val="242424"/>
          <w:spacing w:val="-21"/>
          <w:w w:val="105"/>
        </w:rPr>
        <w:t xml:space="preserve"> </w:t>
      </w:r>
      <w:r>
        <w:rPr>
          <w:color w:val="242424"/>
          <w:w w:val="105"/>
        </w:rPr>
        <w:t>escrito</w:t>
      </w:r>
      <w:r>
        <w:rPr>
          <w:color w:val="242424"/>
          <w:spacing w:val="-20"/>
          <w:w w:val="105"/>
        </w:rPr>
        <w:t xml:space="preserve"> </w:t>
      </w:r>
      <w:r>
        <w:rPr>
          <w:color w:val="242424"/>
          <w:w w:val="105"/>
        </w:rPr>
        <w:t>que</w:t>
      </w:r>
      <w:r>
        <w:rPr>
          <w:color w:val="242424"/>
          <w:w w:val="104"/>
        </w:rPr>
        <w:t xml:space="preserve"> </w:t>
      </w:r>
      <w:r>
        <w:rPr>
          <w:color w:val="242424"/>
          <w:w w:val="105"/>
        </w:rPr>
        <w:t>especifique</w:t>
      </w:r>
      <w:r>
        <w:rPr>
          <w:color w:val="242424"/>
          <w:spacing w:val="22"/>
          <w:w w:val="105"/>
        </w:rPr>
        <w:t xml:space="preserve"> </w:t>
      </w:r>
      <w:r>
        <w:rPr>
          <w:color w:val="242424"/>
          <w:w w:val="105"/>
        </w:rPr>
        <w:t>el</w:t>
      </w:r>
      <w:r>
        <w:rPr>
          <w:color w:val="242424"/>
          <w:spacing w:val="9"/>
          <w:w w:val="105"/>
        </w:rPr>
        <w:t xml:space="preserve"> </w:t>
      </w:r>
      <w:r>
        <w:rPr>
          <w:color w:val="242424"/>
          <w:w w:val="105"/>
        </w:rPr>
        <w:t>lapso</w:t>
      </w:r>
      <w:r>
        <w:rPr>
          <w:color w:val="242424"/>
          <w:spacing w:val="11"/>
          <w:w w:val="105"/>
        </w:rPr>
        <w:t xml:space="preserve"> </w:t>
      </w:r>
      <w:r>
        <w:rPr>
          <w:color w:val="242424"/>
          <w:w w:val="105"/>
        </w:rPr>
        <w:t>que</w:t>
      </w:r>
      <w:r>
        <w:rPr>
          <w:color w:val="242424"/>
          <w:spacing w:val="13"/>
          <w:w w:val="105"/>
        </w:rPr>
        <w:t xml:space="preserve"> </w:t>
      </w:r>
      <w:r>
        <w:rPr>
          <w:color w:val="242424"/>
          <w:w w:val="105"/>
        </w:rPr>
        <w:t>comprenda</w:t>
      </w:r>
      <w:r>
        <w:rPr>
          <w:color w:val="242424"/>
          <w:spacing w:val="30"/>
          <w:w w:val="105"/>
        </w:rPr>
        <w:t xml:space="preserve"> </w:t>
      </w:r>
      <w:r>
        <w:rPr>
          <w:color w:val="242424"/>
          <w:w w:val="105"/>
        </w:rPr>
        <w:t>el</w:t>
      </w:r>
      <w:r>
        <w:rPr>
          <w:color w:val="242424"/>
          <w:spacing w:val="9"/>
          <w:w w:val="105"/>
        </w:rPr>
        <w:t xml:space="preserve"> </w:t>
      </w:r>
      <w:r>
        <w:rPr>
          <w:color w:val="242424"/>
          <w:w w:val="105"/>
        </w:rPr>
        <w:t>periodo</w:t>
      </w:r>
      <w:r>
        <w:rPr>
          <w:color w:val="242424"/>
          <w:spacing w:val="5"/>
          <w:w w:val="105"/>
        </w:rPr>
        <w:t xml:space="preserve"> </w:t>
      </w:r>
      <w:r>
        <w:rPr>
          <w:color w:val="242424"/>
          <w:w w:val="105"/>
        </w:rPr>
        <w:t>vacacional</w:t>
      </w:r>
      <w:r>
        <w:rPr>
          <w:color w:val="242424"/>
          <w:w w:val="108"/>
        </w:rPr>
        <w:t xml:space="preserve"> </w:t>
      </w:r>
      <w:r>
        <w:rPr>
          <w:color w:val="242424"/>
          <w:w w:val="105"/>
        </w:rPr>
        <w:t>correspondiente.</w:t>
      </w:r>
    </w:p>
    <w:p w:rsidR="007B3148" w:rsidRDefault="007B3148">
      <w:pPr>
        <w:kinsoku w:val="0"/>
        <w:overflowPunct w:val="0"/>
        <w:spacing w:before="19" w:line="220" w:lineRule="exact"/>
        <w:rPr>
          <w:sz w:val="22"/>
          <w:szCs w:val="22"/>
        </w:rPr>
      </w:pPr>
    </w:p>
    <w:p w:rsidR="007B3148" w:rsidRPr="00252D16" w:rsidRDefault="007B3148" w:rsidP="003D5A0A">
      <w:pPr>
        <w:pStyle w:val="BodyText"/>
        <w:numPr>
          <w:ilvl w:val="0"/>
          <w:numId w:val="15"/>
        </w:numPr>
        <w:tabs>
          <w:tab w:val="left" w:pos="439"/>
        </w:tabs>
        <w:kinsoku w:val="0"/>
        <w:overflowPunct w:val="0"/>
        <w:spacing w:line="283" w:lineRule="auto"/>
        <w:ind w:right="391" w:firstLine="14"/>
        <w:jc w:val="both"/>
        <w:rPr>
          <w:color w:val="000000"/>
        </w:rPr>
      </w:pPr>
      <w:r>
        <w:rPr>
          <w:color w:val="242424"/>
        </w:rPr>
        <w:t>Los</w:t>
      </w:r>
      <w:r>
        <w:rPr>
          <w:color w:val="242424"/>
          <w:spacing w:val="7"/>
        </w:rPr>
        <w:t xml:space="preserve"> </w:t>
      </w:r>
      <w:r>
        <w:rPr>
          <w:color w:val="242424"/>
        </w:rPr>
        <w:t>trabajadores</w:t>
      </w:r>
      <w:r>
        <w:rPr>
          <w:color w:val="242424"/>
          <w:spacing w:val="31"/>
        </w:rPr>
        <w:t xml:space="preserve"> </w:t>
      </w:r>
      <w:r>
        <w:rPr>
          <w:color w:val="242424"/>
        </w:rPr>
        <w:t>del</w:t>
      </w:r>
      <w:r>
        <w:rPr>
          <w:color w:val="242424"/>
          <w:spacing w:val="14"/>
        </w:rPr>
        <w:t xml:space="preserve"> </w:t>
      </w:r>
      <w:r>
        <w:rPr>
          <w:color w:val="242424"/>
        </w:rPr>
        <w:t>Ayuntamiento podrán</w:t>
      </w:r>
      <w:r>
        <w:rPr>
          <w:color w:val="242424"/>
          <w:spacing w:val="12"/>
        </w:rPr>
        <w:t xml:space="preserve"> </w:t>
      </w:r>
      <w:r>
        <w:rPr>
          <w:color w:val="242424"/>
        </w:rPr>
        <w:t>obtener</w:t>
      </w:r>
      <w:r>
        <w:rPr>
          <w:color w:val="242424"/>
          <w:spacing w:val="37"/>
        </w:rPr>
        <w:t xml:space="preserve"> </w:t>
      </w:r>
      <w:r>
        <w:rPr>
          <w:color w:val="242424"/>
        </w:rPr>
        <w:t>licencias</w:t>
      </w:r>
      <w:r>
        <w:rPr>
          <w:color w:val="242424"/>
          <w:spacing w:val="22"/>
        </w:rPr>
        <w:t xml:space="preserve"> </w:t>
      </w:r>
      <w:r>
        <w:rPr>
          <w:color w:val="242424"/>
        </w:rPr>
        <w:t>para</w:t>
      </w:r>
      <w:r>
        <w:rPr>
          <w:color w:val="242424"/>
          <w:w w:val="99"/>
        </w:rPr>
        <w:t xml:space="preserve"> </w:t>
      </w:r>
      <w:r>
        <w:rPr>
          <w:color w:val="242424"/>
        </w:rPr>
        <w:t>falt</w:t>
      </w:r>
      <w:r>
        <w:rPr>
          <w:color w:val="242424"/>
          <w:spacing w:val="-1"/>
        </w:rPr>
        <w:t>a</w:t>
      </w:r>
      <w:r>
        <w:rPr>
          <w:color w:val="242424"/>
        </w:rPr>
        <w:t>r</w:t>
      </w:r>
      <w:r>
        <w:rPr>
          <w:color w:val="242424"/>
          <w:spacing w:val="-30"/>
        </w:rPr>
        <w:t xml:space="preserve"> </w:t>
      </w:r>
      <w:r>
        <w:rPr>
          <w:color w:val="242424"/>
        </w:rPr>
        <w:t>a</w:t>
      </w:r>
      <w:r>
        <w:rPr>
          <w:color w:val="242424"/>
          <w:spacing w:val="-17"/>
        </w:rPr>
        <w:t xml:space="preserve"> </w:t>
      </w:r>
      <w:r>
        <w:rPr>
          <w:color w:val="242424"/>
        </w:rPr>
        <w:t>sus</w:t>
      </w:r>
      <w:r>
        <w:rPr>
          <w:color w:val="242424"/>
          <w:spacing w:val="-19"/>
        </w:rPr>
        <w:t xml:space="preserve"> </w:t>
      </w:r>
      <w:r>
        <w:rPr>
          <w:color w:val="242424"/>
        </w:rPr>
        <w:t>labores</w:t>
      </w:r>
      <w:r>
        <w:rPr>
          <w:color w:val="242424"/>
          <w:spacing w:val="-12"/>
        </w:rPr>
        <w:t xml:space="preserve"> </w:t>
      </w:r>
      <w:r>
        <w:rPr>
          <w:color w:val="242424"/>
        </w:rPr>
        <w:t>por</w:t>
      </w:r>
      <w:r>
        <w:rPr>
          <w:color w:val="242424"/>
          <w:spacing w:val="-17"/>
        </w:rPr>
        <w:t xml:space="preserve"> </w:t>
      </w:r>
      <w:r>
        <w:rPr>
          <w:color w:val="242424"/>
        </w:rPr>
        <w:t>los</w:t>
      </w:r>
      <w:r>
        <w:rPr>
          <w:color w:val="242424"/>
          <w:spacing w:val="-21"/>
        </w:rPr>
        <w:t xml:space="preserve"> </w:t>
      </w:r>
      <w:r>
        <w:rPr>
          <w:color w:val="242424"/>
        </w:rPr>
        <w:t>motivos</w:t>
      </w:r>
      <w:r>
        <w:rPr>
          <w:color w:val="242424"/>
          <w:spacing w:val="-26"/>
        </w:rPr>
        <w:t xml:space="preserve"> </w:t>
      </w:r>
      <w:r>
        <w:rPr>
          <w:color w:val="242424"/>
        </w:rPr>
        <w:t>siguientes:</w:t>
      </w:r>
    </w:p>
    <w:p w:rsidR="007B3148" w:rsidRDefault="007B3148" w:rsidP="00252D16">
      <w:pPr>
        <w:pStyle w:val="ListParagraph"/>
        <w:rPr>
          <w:color w:val="000000"/>
        </w:rPr>
      </w:pPr>
    </w:p>
    <w:p w:rsidR="007B3148" w:rsidRDefault="007B3148" w:rsidP="003D5A0A">
      <w:pPr>
        <w:pStyle w:val="BodyText"/>
        <w:numPr>
          <w:ilvl w:val="0"/>
          <w:numId w:val="14"/>
        </w:numPr>
        <w:tabs>
          <w:tab w:val="left" w:pos="367"/>
        </w:tabs>
        <w:kinsoku w:val="0"/>
        <w:overflowPunct w:val="0"/>
        <w:spacing w:before="1" w:line="283" w:lineRule="auto"/>
        <w:ind w:left="123" w:right="390" w:hanging="15"/>
        <w:jc w:val="both"/>
        <w:rPr>
          <w:color w:val="000000"/>
        </w:rPr>
      </w:pPr>
      <w:r>
        <w:rPr>
          <w:color w:val="242424"/>
        </w:rPr>
        <w:t>Por</w:t>
      </w:r>
      <w:r>
        <w:rPr>
          <w:color w:val="242424"/>
          <w:spacing w:val="8"/>
        </w:rPr>
        <w:t xml:space="preserve"> </w:t>
      </w:r>
      <w:r>
        <w:rPr>
          <w:color w:val="242424"/>
        </w:rPr>
        <w:t>dos</w:t>
      </w:r>
      <w:r>
        <w:rPr>
          <w:color w:val="242424"/>
          <w:spacing w:val="22"/>
        </w:rPr>
        <w:t xml:space="preserve"> </w:t>
      </w:r>
      <w:r>
        <w:rPr>
          <w:color w:val="242424"/>
        </w:rPr>
        <w:t>días;</w:t>
      </w:r>
      <w:r>
        <w:rPr>
          <w:color w:val="242424"/>
          <w:spacing w:val="7"/>
        </w:rPr>
        <w:t xml:space="preserve"> </w:t>
      </w:r>
      <w:r>
        <w:rPr>
          <w:color w:val="242424"/>
        </w:rPr>
        <w:t>con</w:t>
      </w:r>
      <w:r>
        <w:rPr>
          <w:color w:val="242424"/>
          <w:spacing w:val="8"/>
        </w:rPr>
        <w:t xml:space="preserve"> </w:t>
      </w:r>
      <w:r>
        <w:rPr>
          <w:color w:val="242424"/>
        </w:rPr>
        <w:t>goce</w:t>
      </w:r>
      <w:r>
        <w:rPr>
          <w:color w:val="242424"/>
          <w:spacing w:val="24"/>
        </w:rPr>
        <w:t xml:space="preserve"> </w:t>
      </w:r>
      <w:r>
        <w:rPr>
          <w:color w:val="242424"/>
        </w:rPr>
        <w:t>de</w:t>
      </w:r>
      <w:r>
        <w:rPr>
          <w:color w:val="242424"/>
          <w:spacing w:val="4"/>
        </w:rPr>
        <w:t xml:space="preserve"> </w:t>
      </w:r>
      <w:r>
        <w:rPr>
          <w:color w:val="242424"/>
        </w:rPr>
        <w:t>sueldo,</w:t>
      </w:r>
      <w:r>
        <w:rPr>
          <w:color w:val="242424"/>
          <w:spacing w:val="20"/>
        </w:rPr>
        <w:t xml:space="preserve"> </w:t>
      </w:r>
      <w:r>
        <w:rPr>
          <w:color w:val="242424"/>
        </w:rPr>
        <w:t>en</w:t>
      </w:r>
      <w:r>
        <w:rPr>
          <w:color w:val="242424"/>
          <w:spacing w:val="5"/>
        </w:rPr>
        <w:t xml:space="preserve"> </w:t>
      </w:r>
      <w:r>
        <w:rPr>
          <w:color w:val="242424"/>
        </w:rPr>
        <w:t>caso</w:t>
      </w:r>
      <w:r>
        <w:rPr>
          <w:color w:val="242424"/>
          <w:spacing w:val="16"/>
        </w:rPr>
        <w:t xml:space="preserve"> </w:t>
      </w:r>
      <w:r>
        <w:rPr>
          <w:color w:val="242424"/>
        </w:rPr>
        <w:t>de</w:t>
      </w:r>
      <w:r>
        <w:rPr>
          <w:color w:val="242424"/>
          <w:spacing w:val="11"/>
        </w:rPr>
        <w:t xml:space="preserve"> </w:t>
      </w:r>
      <w:r>
        <w:rPr>
          <w:color w:val="242424"/>
        </w:rPr>
        <w:t>fallecimiento</w:t>
      </w:r>
      <w:r>
        <w:rPr>
          <w:color w:val="242424"/>
          <w:spacing w:val="42"/>
        </w:rPr>
        <w:t xml:space="preserve"> </w:t>
      </w:r>
      <w:r>
        <w:rPr>
          <w:color w:val="242424"/>
        </w:rPr>
        <w:t>de</w:t>
      </w:r>
      <w:r>
        <w:rPr>
          <w:color w:val="242424"/>
          <w:spacing w:val="4"/>
        </w:rPr>
        <w:t xml:space="preserve"> </w:t>
      </w:r>
      <w:r>
        <w:rPr>
          <w:color w:val="242424"/>
        </w:rPr>
        <w:t>sus</w:t>
      </w:r>
      <w:r>
        <w:rPr>
          <w:color w:val="242424"/>
          <w:w w:val="97"/>
        </w:rPr>
        <w:t xml:space="preserve"> </w:t>
      </w:r>
      <w:r>
        <w:rPr>
          <w:color w:val="242424"/>
        </w:rPr>
        <w:t>padres,</w:t>
      </w:r>
      <w:r>
        <w:rPr>
          <w:color w:val="242424"/>
          <w:spacing w:val="-13"/>
        </w:rPr>
        <w:t xml:space="preserve"> </w:t>
      </w:r>
      <w:r>
        <w:rPr>
          <w:color w:val="242424"/>
        </w:rPr>
        <w:t>hermanos,</w:t>
      </w:r>
      <w:r>
        <w:rPr>
          <w:color w:val="242424"/>
          <w:spacing w:val="-20"/>
        </w:rPr>
        <w:t xml:space="preserve"> </w:t>
      </w:r>
      <w:r>
        <w:rPr>
          <w:color w:val="242424"/>
        </w:rPr>
        <w:t>cónyuge,</w:t>
      </w:r>
      <w:r>
        <w:rPr>
          <w:color w:val="242424"/>
          <w:spacing w:val="-14"/>
        </w:rPr>
        <w:t xml:space="preserve"> </w:t>
      </w:r>
      <w:r>
        <w:rPr>
          <w:color w:val="242424"/>
        </w:rPr>
        <w:t>concubina,</w:t>
      </w:r>
      <w:r>
        <w:rPr>
          <w:color w:val="242424"/>
          <w:spacing w:val="-19"/>
        </w:rPr>
        <w:t xml:space="preserve"> </w:t>
      </w:r>
      <w:r>
        <w:rPr>
          <w:color w:val="242424"/>
        </w:rPr>
        <w:t>concubinario</w:t>
      </w:r>
      <w:r>
        <w:rPr>
          <w:color w:val="242424"/>
          <w:spacing w:val="-7"/>
        </w:rPr>
        <w:t xml:space="preserve"> </w:t>
      </w:r>
      <w:r>
        <w:rPr>
          <w:color w:val="242424"/>
        </w:rPr>
        <w:t>o</w:t>
      </w:r>
      <w:r>
        <w:rPr>
          <w:color w:val="242424"/>
          <w:spacing w:val="-16"/>
        </w:rPr>
        <w:t xml:space="preserve"> </w:t>
      </w:r>
      <w:r>
        <w:rPr>
          <w:color w:val="242424"/>
        </w:rPr>
        <w:t>hijos.</w:t>
      </w:r>
    </w:p>
    <w:p w:rsidR="007B3148" w:rsidRDefault="007B3148" w:rsidP="003D5A0A">
      <w:pPr>
        <w:pStyle w:val="BodyText"/>
        <w:numPr>
          <w:ilvl w:val="0"/>
          <w:numId w:val="14"/>
        </w:numPr>
        <w:tabs>
          <w:tab w:val="left" w:pos="338"/>
        </w:tabs>
        <w:kinsoku w:val="0"/>
        <w:overflowPunct w:val="0"/>
        <w:spacing w:before="1" w:line="283" w:lineRule="auto"/>
        <w:ind w:right="383" w:firstLine="14"/>
        <w:jc w:val="both"/>
        <w:rPr>
          <w:color w:val="000000"/>
        </w:rPr>
      </w:pPr>
      <w:r>
        <w:rPr>
          <w:color w:val="242424"/>
        </w:rPr>
        <w:t>A</w:t>
      </w:r>
      <w:r>
        <w:rPr>
          <w:color w:val="242424"/>
          <w:spacing w:val="14"/>
        </w:rPr>
        <w:t xml:space="preserve"> </w:t>
      </w:r>
      <w:r>
        <w:rPr>
          <w:color w:val="242424"/>
        </w:rPr>
        <w:t>los</w:t>
      </w:r>
      <w:r>
        <w:rPr>
          <w:color w:val="242424"/>
          <w:spacing w:val="-12"/>
        </w:rPr>
        <w:t xml:space="preserve"> </w:t>
      </w:r>
      <w:r>
        <w:rPr>
          <w:color w:val="242424"/>
        </w:rPr>
        <w:t>trabajadores</w:t>
      </w:r>
      <w:r>
        <w:rPr>
          <w:color w:val="242424"/>
          <w:spacing w:val="27"/>
        </w:rPr>
        <w:t xml:space="preserve"> </w:t>
      </w:r>
      <w:r>
        <w:rPr>
          <w:color w:val="242424"/>
        </w:rPr>
        <w:t>que</w:t>
      </w:r>
      <w:r>
        <w:rPr>
          <w:color w:val="242424"/>
          <w:spacing w:val="-5"/>
        </w:rPr>
        <w:t xml:space="preserve"> </w:t>
      </w:r>
      <w:r>
        <w:rPr>
          <w:color w:val="242424"/>
        </w:rPr>
        <w:t>tengan</w:t>
      </w:r>
      <w:r>
        <w:rPr>
          <w:color w:val="242424"/>
          <w:spacing w:val="20"/>
        </w:rPr>
        <w:t xml:space="preserve"> </w:t>
      </w:r>
      <w:r>
        <w:rPr>
          <w:color w:val="242424"/>
        </w:rPr>
        <w:t>más</w:t>
      </w:r>
      <w:r>
        <w:rPr>
          <w:color w:val="242424"/>
          <w:spacing w:val="-11"/>
        </w:rPr>
        <w:t xml:space="preserve"> </w:t>
      </w:r>
      <w:r>
        <w:rPr>
          <w:color w:val="242424"/>
        </w:rPr>
        <w:t>de</w:t>
      </w:r>
      <w:r>
        <w:rPr>
          <w:color w:val="242424"/>
          <w:spacing w:val="-1"/>
        </w:rPr>
        <w:t xml:space="preserve"> </w:t>
      </w:r>
      <w:r>
        <w:rPr>
          <w:color w:val="242424"/>
        </w:rPr>
        <w:t>seis</w:t>
      </w:r>
      <w:r>
        <w:rPr>
          <w:color w:val="242424"/>
          <w:spacing w:val="5"/>
        </w:rPr>
        <w:t xml:space="preserve"> </w:t>
      </w:r>
      <w:r>
        <w:rPr>
          <w:color w:val="242424"/>
        </w:rPr>
        <w:t>meses</w:t>
      </w:r>
      <w:r>
        <w:rPr>
          <w:color w:val="242424"/>
          <w:spacing w:val="-7"/>
        </w:rPr>
        <w:t xml:space="preserve"> </w:t>
      </w:r>
      <w:r>
        <w:rPr>
          <w:color w:val="242424"/>
        </w:rPr>
        <w:t>y</w:t>
      </w:r>
      <w:r>
        <w:rPr>
          <w:color w:val="242424"/>
          <w:spacing w:val="15"/>
        </w:rPr>
        <w:t xml:space="preserve"> </w:t>
      </w:r>
      <w:r>
        <w:rPr>
          <w:color w:val="242424"/>
        </w:rPr>
        <w:t>menos</w:t>
      </w:r>
      <w:r>
        <w:rPr>
          <w:color w:val="242424"/>
          <w:spacing w:val="2"/>
        </w:rPr>
        <w:t xml:space="preserve"> </w:t>
      </w:r>
      <w:r>
        <w:rPr>
          <w:color w:val="242424"/>
        </w:rPr>
        <w:t>de</w:t>
      </w:r>
      <w:r>
        <w:rPr>
          <w:color w:val="242424"/>
          <w:spacing w:val="-2"/>
        </w:rPr>
        <w:t xml:space="preserve"> </w:t>
      </w:r>
      <w:r>
        <w:rPr>
          <w:color w:val="242424"/>
        </w:rPr>
        <w:t>cinco</w:t>
      </w:r>
      <w:r>
        <w:rPr>
          <w:color w:val="242424"/>
          <w:w w:val="103"/>
        </w:rPr>
        <w:t xml:space="preserve"> </w:t>
      </w:r>
      <w:r>
        <w:rPr>
          <w:color w:val="242424"/>
        </w:rPr>
        <w:t>años</w:t>
      </w:r>
      <w:r>
        <w:rPr>
          <w:color w:val="242424"/>
          <w:spacing w:val="31"/>
        </w:rPr>
        <w:t xml:space="preserve"> </w:t>
      </w:r>
      <w:r>
        <w:rPr>
          <w:color w:val="242424"/>
        </w:rPr>
        <w:t>de</w:t>
      </w:r>
      <w:r>
        <w:rPr>
          <w:color w:val="242424"/>
          <w:spacing w:val="33"/>
        </w:rPr>
        <w:t xml:space="preserve"> </w:t>
      </w:r>
      <w:r>
        <w:rPr>
          <w:color w:val="242424"/>
        </w:rPr>
        <w:t>servicio,</w:t>
      </w:r>
      <w:r>
        <w:rPr>
          <w:color w:val="242424"/>
          <w:spacing w:val="45"/>
        </w:rPr>
        <w:t xml:space="preserve"> </w:t>
      </w:r>
      <w:r>
        <w:rPr>
          <w:color w:val="242424"/>
        </w:rPr>
        <w:t>cuando</w:t>
      </w:r>
      <w:r>
        <w:rPr>
          <w:color w:val="242424"/>
          <w:spacing w:val="36"/>
        </w:rPr>
        <w:t xml:space="preserve"> </w:t>
      </w:r>
      <w:r>
        <w:rPr>
          <w:color w:val="242424"/>
        </w:rPr>
        <w:t>padezcan</w:t>
      </w:r>
      <w:r>
        <w:rPr>
          <w:color w:val="242424"/>
          <w:spacing w:val="42"/>
        </w:rPr>
        <w:t xml:space="preserve"> </w:t>
      </w:r>
      <w:r>
        <w:rPr>
          <w:color w:val="242424"/>
        </w:rPr>
        <w:t>una</w:t>
      </w:r>
      <w:r>
        <w:rPr>
          <w:color w:val="242424"/>
          <w:spacing w:val="23"/>
        </w:rPr>
        <w:t xml:space="preserve"> </w:t>
      </w:r>
      <w:r>
        <w:rPr>
          <w:color w:val="242424"/>
        </w:rPr>
        <w:t>enfermedad</w:t>
      </w:r>
      <w:r>
        <w:rPr>
          <w:color w:val="242424"/>
          <w:spacing w:val="41"/>
        </w:rPr>
        <w:t xml:space="preserve"> </w:t>
      </w:r>
      <w:r>
        <w:rPr>
          <w:color w:val="242424"/>
        </w:rPr>
        <w:t>no</w:t>
      </w:r>
      <w:r>
        <w:rPr>
          <w:color w:val="242424"/>
          <w:spacing w:val="34"/>
        </w:rPr>
        <w:t xml:space="preserve"> </w:t>
      </w:r>
      <w:r>
        <w:rPr>
          <w:color w:val="242424"/>
        </w:rPr>
        <w:t>profesional,</w:t>
      </w:r>
      <w:r>
        <w:rPr>
          <w:color w:val="242424"/>
          <w:w w:val="101"/>
        </w:rPr>
        <w:t xml:space="preserve"> </w:t>
      </w:r>
      <w:r>
        <w:rPr>
          <w:color w:val="242424"/>
        </w:rPr>
        <w:t>hasta</w:t>
      </w:r>
      <w:r>
        <w:rPr>
          <w:color w:val="242424"/>
          <w:spacing w:val="-1"/>
        </w:rPr>
        <w:t xml:space="preserve"> </w:t>
      </w:r>
      <w:r>
        <w:rPr>
          <w:color w:val="242424"/>
        </w:rPr>
        <w:t>por</w:t>
      </w:r>
      <w:r>
        <w:rPr>
          <w:color w:val="242424"/>
          <w:spacing w:val="-32"/>
        </w:rPr>
        <w:t xml:space="preserve"> </w:t>
      </w:r>
      <w:r>
        <w:rPr>
          <w:color w:val="242424"/>
        </w:rPr>
        <w:t>treinta</w:t>
      </w:r>
      <w:r>
        <w:rPr>
          <w:color w:val="242424"/>
          <w:spacing w:val="1"/>
        </w:rPr>
        <w:t xml:space="preserve"> </w:t>
      </w:r>
      <w:r>
        <w:rPr>
          <w:color w:val="242424"/>
        </w:rPr>
        <w:t>días</w:t>
      </w:r>
      <w:r>
        <w:rPr>
          <w:color w:val="242424"/>
          <w:spacing w:val="-13"/>
        </w:rPr>
        <w:t xml:space="preserve"> </w:t>
      </w:r>
      <w:r>
        <w:rPr>
          <w:color w:val="242424"/>
        </w:rPr>
        <w:t>con</w:t>
      </w:r>
      <w:r>
        <w:rPr>
          <w:color w:val="242424"/>
          <w:spacing w:val="-20"/>
        </w:rPr>
        <w:t xml:space="preserve"> </w:t>
      </w:r>
      <w:r>
        <w:rPr>
          <w:color w:val="242424"/>
        </w:rPr>
        <w:t>goce</w:t>
      </w:r>
      <w:r>
        <w:rPr>
          <w:color w:val="242424"/>
          <w:spacing w:val="-10"/>
        </w:rPr>
        <w:t xml:space="preserve"> </w:t>
      </w:r>
      <w:r>
        <w:rPr>
          <w:color w:val="242424"/>
        </w:rPr>
        <w:t>de</w:t>
      </w:r>
      <w:r>
        <w:rPr>
          <w:color w:val="242424"/>
          <w:spacing w:val="-24"/>
        </w:rPr>
        <w:t xml:space="preserve"> </w:t>
      </w:r>
      <w:r>
        <w:rPr>
          <w:color w:val="242424"/>
        </w:rPr>
        <w:t>sueldo</w:t>
      </w:r>
      <w:r>
        <w:rPr>
          <w:color w:val="242424"/>
          <w:spacing w:val="1"/>
        </w:rPr>
        <w:t xml:space="preserve"> </w:t>
      </w:r>
      <w:r>
        <w:rPr>
          <w:color w:val="242424"/>
        </w:rPr>
        <w:t>íntegro</w:t>
      </w:r>
      <w:r>
        <w:rPr>
          <w:color w:val="242424"/>
          <w:spacing w:val="-31"/>
        </w:rPr>
        <w:t xml:space="preserve"> </w:t>
      </w:r>
      <w:r>
        <w:rPr>
          <w:color w:val="242424"/>
        </w:rPr>
        <w:t>y</w:t>
      </w:r>
      <w:r>
        <w:rPr>
          <w:color w:val="242424"/>
          <w:spacing w:val="-10"/>
        </w:rPr>
        <w:t xml:space="preserve"> </w:t>
      </w:r>
      <w:r>
        <w:rPr>
          <w:color w:val="242424"/>
        </w:rPr>
        <w:t>hasta</w:t>
      </w:r>
      <w:r>
        <w:rPr>
          <w:color w:val="242424"/>
          <w:spacing w:val="-26"/>
        </w:rPr>
        <w:t xml:space="preserve"> </w:t>
      </w:r>
      <w:r>
        <w:rPr>
          <w:color w:val="242424"/>
        </w:rPr>
        <w:t>treinta</w:t>
      </w:r>
      <w:r>
        <w:rPr>
          <w:color w:val="242424"/>
          <w:spacing w:val="1"/>
        </w:rPr>
        <w:t xml:space="preserve"> </w:t>
      </w:r>
      <w:r>
        <w:rPr>
          <w:color w:val="242424"/>
        </w:rPr>
        <w:t>días</w:t>
      </w:r>
      <w:r>
        <w:rPr>
          <w:color w:val="242424"/>
          <w:spacing w:val="-13"/>
        </w:rPr>
        <w:t xml:space="preserve"> </w:t>
      </w:r>
      <w:r>
        <w:rPr>
          <w:color w:val="242424"/>
        </w:rPr>
        <w:t>más</w:t>
      </w:r>
      <w:r>
        <w:rPr>
          <w:color w:val="242424"/>
          <w:w w:val="99"/>
        </w:rPr>
        <w:t xml:space="preserve"> </w:t>
      </w:r>
      <w:r>
        <w:rPr>
          <w:color w:val="242424"/>
        </w:rPr>
        <w:t>con</w:t>
      </w:r>
      <w:r>
        <w:rPr>
          <w:color w:val="242424"/>
          <w:spacing w:val="12"/>
        </w:rPr>
        <w:t xml:space="preserve"> </w:t>
      </w:r>
      <w:r>
        <w:rPr>
          <w:color w:val="242424"/>
        </w:rPr>
        <w:t>medio</w:t>
      </w:r>
      <w:r>
        <w:rPr>
          <w:color w:val="242424"/>
          <w:spacing w:val="-13"/>
        </w:rPr>
        <w:t xml:space="preserve"> </w:t>
      </w:r>
      <w:r>
        <w:rPr>
          <w:color w:val="242424"/>
        </w:rPr>
        <w:t>sueldo;</w:t>
      </w:r>
    </w:p>
    <w:p w:rsidR="007B3148" w:rsidRDefault="007B3148" w:rsidP="003D5A0A">
      <w:pPr>
        <w:pStyle w:val="BodyText"/>
        <w:numPr>
          <w:ilvl w:val="0"/>
          <w:numId w:val="14"/>
        </w:numPr>
        <w:tabs>
          <w:tab w:val="left" w:pos="310"/>
        </w:tabs>
        <w:kinsoku w:val="0"/>
        <w:overflowPunct w:val="0"/>
        <w:spacing w:before="1" w:line="283" w:lineRule="auto"/>
        <w:ind w:right="389" w:firstLine="14"/>
        <w:jc w:val="both"/>
        <w:rPr>
          <w:color w:val="000000"/>
        </w:rPr>
      </w:pPr>
      <w:r>
        <w:rPr>
          <w:color w:val="242424"/>
        </w:rPr>
        <w:t>A lo</w:t>
      </w:r>
      <w:r>
        <w:rPr>
          <w:color w:val="242424"/>
          <w:spacing w:val="14"/>
        </w:rPr>
        <w:t xml:space="preserve">s </w:t>
      </w:r>
      <w:r>
        <w:rPr>
          <w:color w:val="242424"/>
        </w:rPr>
        <w:t>trabajadores</w:t>
      </w:r>
      <w:r>
        <w:rPr>
          <w:color w:val="242424"/>
          <w:spacing w:val="-1"/>
        </w:rPr>
        <w:t xml:space="preserve"> </w:t>
      </w:r>
      <w:r>
        <w:rPr>
          <w:color w:val="242424"/>
        </w:rPr>
        <w:t>que</w:t>
      </w:r>
      <w:r>
        <w:rPr>
          <w:color w:val="242424"/>
          <w:spacing w:val="-20"/>
        </w:rPr>
        <w:t xml:space="preserve"> </w:t>
      </w:r>
      <w:r>
        <w:rPr>
          <w:color w:val="242424"/>
        </w:rPr>
        <w:t>tengan</w:t>
      </w:r>
      <w:r>
        <w:rPr>
          <w:color w:val="242424"/>
          <w:spacing w:val="-7"/>
        </w:rPr>
        <w:t xml:space="preserve"> </w:t>
      </w:r>
      <w:r>
        <w:rPr>
          <w:color w:val="242424"/>
        </w:rPr>
        <w:t>de</w:t>
      </w:r>
      <w:r>
        <w:rPr>
          <w:color w:val="242424"/>
          <w:spacing w:val="-15"/>
        </w:rPr>
        <w:t xml:space="preserve"> </w:t>
      </w:r>
      <w:r>
        <w:rPr>
          <w:color w:val="242424"/>
        </w:rPr>
        <w:t>cinco</w:t>
      </w:r>
      <w:r>
        <w:rPr>
          <w:color w:val="242424"/>
          <w:spacing w:val="-17"/>
        </w:rPr>
        <w:t xml:space="preserve"> </w:t>
      </w:r>
      <w:r>
        <w:rPr>
          <w:color w:val="242424"/>
        </w:rPr>
        <w:t>a</w:t>
      </w:r>
      <w:r>
        <w:rPr>
          <w:color w:val="242424"/>
          <w:spacing w:val="-16"/>
        </w:rPr>
        <w:t xml:space="preserve"> </w:t>
      </w:r>
      <w:r>
        <w:rPr>
          <w:color w:val="242424"/>
        </w:rPr>
        <w:t>diez</w:t>
      </w:r>
      <w:r>
        <w:rPr>
          <w:color w:val="242424"/>
          <w:spacing w:val="-14"/>
        </w:rPr>
        <w:t xml:space="preserve"> </w:t>
      </w:r>
      <w:r>
        <w:rPr>
          <w:color w:val="242424"/>
        </w:rPr>
        <w:t>días</w:t>
      </w:r>
      <w:r>
        <w:rPr>
          <w:color w:val="242424"/>
          <w:spacing w:val="-18"/>
        </w:rPr>
        <w:t xml:space="preserve"> </w:t>
      </w:r>
      <w:r>
        <w:rPr>
          <w:color w:val="242424"/>
        </w:rPr>
        <w:t>de</w:t>
      </w:r>
      <w:r>
        <w:rPr>
          <w:color w:val="242424"/>
          <w:spacing w:val="-22"/>
        </w:rPr>
        <w:t xml:space="preserve"> </w:t>
      </w:r>
      <w:r>
        <w:rPr>
          <w:color w:val="242424"/>
        </w:rPr>
        <w:t>servicio,</w:t>
      </w:r>
      <w:r>
        <w:rPr>
          <w:color w:val="242424"/>
          <w:spacing w:val="-14"/>
        </w:rPr>
        <w:t xml:space="preserve"> </w:t>
      </w:r>
      <w:r>
        <w:rPr>
          <w:color w:val="242424"/>
        </w:rPr>
        <w:t>cuando</w:t>
      </w:r>
      <w:r>
        <w:rPr>
          <w:color w:val="242424"/>
          <w:w w:val="102"/>
        </w:rPr>
        <w:t xml:space="preserve"> </w:t>
      </w:r>
      <w:r>
        <w:rPr>
          <w:color w:val="242424"/>
        </w:rPr>
        <w:t>padezcan</w:t>
      </w:r>
      <w:r>
        <w:rPr>
          <w:color w:val="242424"/>
          <w:spacing w:val="18"/>
        </w:rPr>
        <w:t xml:space="preserve"> </w:t>
      </w:r>
      <w:r>
        <w:rPr>
          <w:color w:val="242424"/>
        </w:rPr>
        <w:t>una</w:t>
      </w:r>
      <w:r>
        <w:rPr>
          <w:color w:val="242424"/>
          <w:spacing w:val="7"/>
        </w:rPr>
        <w:t xml:space="preserve"> </w:t>
      </w:r>
      <w:r>
        <w:rPr>
          <w:color w:val="242424"/>
        </w:rPr>
        <w:t>enfermedad</w:t>
      </w:r>
      <w:r>
        <w:rPr>
          <w:color w:val="242424"/>
          <w:spacing w:val="22"/>
        </w:rPr>
        <w:t xml:space="preserve"> </w:t>
      </w:r>
      <w:r>
        <w:rPr>
          <w:color w:val="242424"/>
        </w:rPr>
        <w:t>no</w:t>
      </w:r>
      <w:r>
        <w:rPr>
          <w:color w:val="242424"/>
          <w:spacing w:val="10"/>
        </w:rPr>
        <w:t xml:space="preserve"> </w:t>
      </w:r>
      <w:r>
        <w:rPr>
          <w:color w:val="242424"/>
        </w:rPr>
        <w:t>profesional,</w:t>
      </w:r>
      <w:r>
        <w:rPr>
          <w:color w:val="242424"/>
          <w:spacing w:val="6"/>
        </w:rPr>
        <w:t xml:space="preserve"> </w:t>
      </w:r>
      <w:r>
        <w:rPr>
          <w:color w:val="242424"/>
        </w:rPr>
        <w:t>hasta</w:t>
      </w:r>
      <w:r>
        <w:rPr>
          <w:color w:val="242424"/>
          <w:spacing w:val="16"/>
        </w:rPr>
        <w:t xml:space="preserve"> </w:t>
      </w:r>
      <w:r>
        <w:rPr>
          <w:color w:val="242424"/>
        </w:rPr>
        <w:t>por sesenta</w:t>
      </w:r>
      <w:r>
        <w:rPr>
          <w:color w:val="242424"/>
          <w:spacing w:val="26"/>
        </w:rPr>
        <w:t xml:space="preserve"> </w:t>
      </w:r>
      <w:r>
        <w:rPr>
          <w:color w:val="242424"/>
        </w:rPr>
        <w:t>días</w:t>
      </w:r>
      <w:r>
        <w:rPr>
          <w:color w:val="242424"/>
          <w:spacing w:val="4"/>
        </w:rPr>
        <w:t xml:space="preserve"> </w:t>
      </w:r>
      <w:r>
        <w:rPr>
          <w:color w:val="242424"/>
        </w:rPr>
        <w:t>con</w:t>
      </w:r>
      <w:r>
        <w:rPr>
          <w:color w:val="242424"/>
          <w:w w:val="104"/>
        </w:rPr>
        <w:t xml:space="preserve"> </w:t>
      </w:r>
      <w:r>
        <w:rPr>
          <w:color w:val="242424"/>
        </w:rPr>
        <w:t>goce</w:t>
      </w:r>
      <w:r>
        <w:rPr>
          <w:color w:val="242424"/>
          <w:spacing w:val="-22"/>
        </w:rPr>
        <w:t xml:space="preserve"> </w:t>
      </w:r>
      <w:r>
        <w:rPr>
          <w:color w:val="242424"/>
        </w:rPr>
        <w:t>de</w:t>
      </w:r>
      <w:r>
        <w:rPr>
          <w:color w:val="242424"/>
          <w:spacing w:val="-27"/>
        </w:rPr>
        <w:t xml:space="preserve"> </w:t>
      </w:r>
      <w:r>
        <w:rPr>
          <w:color w:val="242424"/>
        </w:rPr>
        <w:t>sueldo</w:t>
      </w:r>
      <w:r>
        <w:rPr>
          <w:color w:val="242424"/>
          <w:spacing w:val="-27"/>
        </w:rPr>
        <w:t xml:space="preserve"> </w:t>
      </w:r>
      <w:r>
        <w:rPr>
          <w:color w:val="242424"/>
        </w:rPr>
        <w:t>y</w:t>
      </w:r>
      <w:r>
        <w:rPr>
          <w:color w:val="242424"/>
          <w:spacing w:val="-21"/>
        </w:rPr>
        <w:t xml:space="preserve"> </w:t>
      </w:r>
      <w:r>
        <w:rPr>
          <w:color w:val="242424"/>
        </w:rPr>
        <w:t>hasta</w:t>
      </w:r>
      <w:r>
        <w:rPr>
          <w:color w:val="242424"/>
          <w:spacing w:val="-20"/>
        </w:rPr>
        <w:t xml:space="preserve"> </w:t>
      </w:r>
      <w:r>
        <w:rPr>
          <w:color w:val="242424"/>
        </w:rPr>
        <w:t>sesenta</w:t>
      </w:r>
      <w:r>
        <w:rPr>
          <w:color w:val="242424"/>
          <w:spacing w:val="-12"/>
        </w:rPr>
        <w:t xml:space="preserve"> </w:t>
      </w:r>
      <w:r>
        <w:rPr>
          <w:color w:val="242424"/>
        </w:rPr>
        <w:t>días</w:t>
      </w:r>
      <w:r>
        <w:rPr>
          <w:color w:val="242424"/>
          <w:spacing w:val="-17"/>
        </w:rPr>
        <w:t xml:space="preserve"> </w:t>
      </w:r>
      <w:r>
        <w:rPr>
          <w:color w:val="242424"/>
        </w:rPr>
        <w:t>má</w:t>
      </w:r>
      <w:r>
        <w:rPr>
          <w:color w:val="242424"/>
          <w:spacing w:val="15"/>
        </w:rPr>
        <w:t xml:space="preserve">s </w:t>
      </w:r>
      <w:r>
        <w:rPr>
          <w:color w:val="242424"/>
        </w:rPr>
        <w:t>con</w:t>
      </w:r>
      <w:r>
        <w:rPr>
          <w:color w:val="242424"/>
          <w:spacing w:val="-24"/>
        </w:rPr>
        <w:t xml:space="preserve"> </w:t>
      </w:r>
      <w:r>
        <w:rPr>
          <w:color w:val="242424"/>
        </w:rPr>
        <w:t>medio</w:t>
      </w:r>
      <w:r>
        <w:rPr>
          <w:color w:val="242424"/>
          <w:spacing w:val="-35"/>
        </w:rPr>
        <w:t xml:space="preserve"> </w:t>
      </w:r>
      <w:r>
        <w:rPr>
          <w:color w:val="242424"/>
        </w:rPr>
        <w:t>sueldo.</w:t>
      </w:r>
    </w:p>
    <w:p w:rsidR="007B3148" w:rsidRPr="003D3BF2" w:rsidRDefault="007B3148" w:rsidP="003D5A0A">
      <w:pPr>
        <w:pStyle w:val="BodyText"/>
        <w:numPr>
          <w:ilvl w:val="0"/>
          <w:numId w:val="14"/>
        </w:numPr>
        <w:tabs>
          <w:tab w:val="left" w:pos="142"/>
        </w:tabs>
        <w:kinsoku w:val="0"/>
        <w:overflowPunct w:val="0"/>
        <w:spacing w:before="45" w:line="275" w:lineRule="auto"/>
        <w:ind w:right="389" w:hanging="20"/>
        <w:jc w:val="both"/>
        <w:rPr>
          <w:color w:val="000000"/>
        </w:rPr>
      </w:pPr>
      <w:r w:rsidRPr="003D3BF2">
        <w:rPr>
          <w:color w:val="242424"/>
        </w:rPr>
        <w:t>A</w:t>
      </w:r>
      <w:r w:rsidRPr="003D3BF2">
        <w:rPr>
          <w:color w:val="242424"/>
          <w:spacing w:val="18"/>
        </w:rPr>
        <w:t xml:space="preserve"> </w:t>
      </w:r>
      <w:r w:rsidRPr="003D3BF2">
        <w:rPr>
          <w:color w:val="242424"/>
        </w:rPr>
        <w:t>los</w:t>
      </w:r>
      <w:r w:rsidRPr="003D3BF2">
        <w:rPr>
          <w:color w:val="242424"/>
          <w:spacing w:val="-15"/>
        </w:rPr>
        <w:t xml:space="preserve"> </w:t>
      </w:r>
      <w:r w:rsidRPr="003D3BF2">
        <w:rPr>
          <w:color w:val="242424"/>
        </w:rPr>
        <w:t>trabajadores</w:t>
      </w:r>
      <w:r w:rsidRPr="003D3BF2">
        <w:rPr>
          <w:color w:val="242424"/>
          <w:spacing w:val="23"/>
        </w:rPr>
        <w:t xml:space="preserve"> </w:t>
      </w:r>
      <w:r w:rsidRPr="003D3BF2">
        <w:rPr>
          <w:color w:val="242424"/>
        </w:rPr>
        <w:t>que</w:t>
      </w:r>
      <w:r w:rsidRPr="003D3BF2">
        <w:rPr>
          <w:color w:val="242424"/>
          <w:spacing w:val="-7"/>
        </w:rPr>
        <w:t xml:space="preserve"> </w:t>
      </w:r>
      <w:r w:rsidRPr="003D3BF2">
        <w:rPr>
          <w:color w:val="242424"/>
        </w:rPr>
        <w:t>tengan</w:t>
      </w:r>
      <w:r w:rsidRPr="003D3BF2">
        <w:rPr>
          <w:color w:val="242424"/>
          <w:spacing w:val="7"/>
        </w:rPr>
        <w:t xml:space="preserve"> </w:t>
      </w:r>
      <w:r w:rsidRPr="003D3BF2">
        <w:rPr>
          <w:color w:val="242424"/>
        </w:rPr>
        <w:t>de</w:t>
      </w:r>
      <w:r w:rsidRPr="003D3BF2">
        <w:rPr>
          <w:color w:val="242424"/>
          <w:spacing w:val="4"/>
        </w:rPr>
        <w:t xml:space="preserve"> </w:t>
      </w:r>
      <w:r w:rsidRPr="003D3BF2">
        <w:rPr>
          <w:color w:val="242424"/>
        </w:rPr>
        <w:t>diez</w:t>
      </w:r>
      <w:r w:rsidRPr="003D3BF2">
        <w:rPr>
          <w:color w:val="242424"/>
          <w:spacing w:val="3"/>
        </w:rPr>
        <w:t xml:space="preserve"> </w:t>
      </w:r>
      <w:r w:rsidRPr="003D3BF2">
        <w:rPr>
          <w:color w:val="242424"/>
        </w:rPr>
        <w:t>años</w:t>
      </w:r>
      <w:r w:rsidRPr="003D3BF2">
        <w:rPr>
          <w:color w:val="242424"/>
          <w:spacing w:val="4"/>
        </w:rPr>
        <w:t xml:space="preserve"> </w:t>
      </w:r>
      <w:r w:rsidRPr="003D3BF2">
        <w:rPr>
          <w:color w:val="242424"/>
        </w:rPr>
        <w:t>de</w:t>
      </w:r>
      <w:r w:rsidRPr="003D3BF2">
        <w:rPr>
          <w:color w:val="242424"/>
          <w:spacing w:val="4"/>
        </w:rPr>
        <w:t xml:space="preserve"> </w:t>
      </w:r>
      <w:r w:rsidRPr="003D3BF2">
        <w:rPr>
          <w:color w:val="242424"/>
        </w:rPr>
        <w:t>servicio</w:t>
      </w:r>
      <w:r w:rsidRPr="003D3BF2">
        <w:rPr>
          <w:color w:val="242424"/>
          <w:spacing w:val="2"/>
        </w:rPr>
        <w:t xml:space="preserve"> </w:t>
      </w:r>
      <w:r w:rsidRPr="003D3BF2">
        <w:rPr>
          <w:color w:val="242424"/>
        </w:rPr>
        <w:t>en</w:t>
      </w:r>
      <w:r w:rsidRPr="003D3BF2">
        <w:rPr>
          <w:color w:val="242424"/>
          <w:spacing w:val="-2"/>
        </w:rPr>
        <w:t xml:space="preserve"> </w:t>
      </w:r>
      <w:r w:rsidRPr="003D3BF2">
        <w:rPr>
          <w:color w:val="242424"/>
        </w:rPr>
        <w:t>adelante,</w:t>
      </w:r>
      <w:r>
        <w:rPr>
          <w:color w:val="242424"/>
        </w:rPr>
        <w:t xml:space="preserve"> </w:t>
      </w:r>
      <w:r w:rsidRPr="003D3BF2">
        <w:rPr>
          <w:color w:val="242424"/>
          <w:w w:val="105"/>
        </w:rPr>
        <w:t>cuando</w:t>
      </w:r>
      <w:r w:rsidRPr="003D3BF2">
        <w:rPr>
          <w:color w:val="242424"/>
          <w:spacing w:val="-17"/>
          <w:w w:val="105"/>
        </w:rPr>
        <w:t xml:space="preserve"> </w:t>
      </w:r>
      <w:r w:rsidRPr="003D3BF2">
        <w:rPr>
          <w:color w:val="242424"/>
          <w:w w:val="105"/>
        </w:rPr>
        <w:t>padezcan</w:t>
      </w:r>
      <w:r w:rsidRPr="003D3BF2">
        <w:rPr>
          <w:color w:val="242424"/>
          <w:spacing w:val="-16"/>
          <w:w w:val="105"/>
        </w:rPr>
        <w:t xml:space="preserve"> </w:t>
      </w:r>
      <w:r w:rsidRPr="003D3BF2">
        <w:rPr>
          <w:color w:val="242424"/>
          <w:w w:val="105"/>
        </w:rPr>
        <w:t>una</w:t>
      </w:r>
      <w:r w:rsidRPr="003D3BF2">
        <w:rPr>
          <w:color w:val="242424"/>
          <w:spacing w:val="-21"/>
          <w:w w:val="105"/>
        </w:rPr>
        <w:t xml:space="preserve"> </w:t>
      </w:r>
      <w:r w:rsidRPr="003D3BF2">
        <w:rPr>
          <w:color w:val="242424"/>
          <w:w w:val="105"/>
        </w:rPr>
        <w:t>enfermedad</w:t>
      </w:r>
      <w:r w:rsidRPr="003D3BF2">
        <w:rPr>
          <w:color w:val="242424"/>
          <w:spacing w:val="-16"/>
          <w:w w:val="105"/>
        </w:rPr>
        <w:t xml:space="preserve"> </w:t>
      </w:r>
      <w:r w:rsidRPr="003D3BF2">
        <w:rPr>
          <w:color w:val="242424"/>
          <w:w w:val="105"/>
        </w:rPr>
        <w:t>no</w:t>
      </w:r>
      <w:r w:rsidRPr="003D3BF2">
        <w:rPr>
          <w:color w:val="242424"/>
          <w:spacing w:val="-24"/>
          <w:w w:val="105"/>
        </w:rPr>
        <w:t xml:space="preserve"> </w:t>
      </w:r>
      <w:r w:rsidRPr="003D3BF2">
        <w:rPr>
          <w:color w:val="242424"/>
          <w:w w:val="105"/>
        </w:rPr>
        <w:t>profesional,</w:t>
      </w:r>
      <w:r w:rsidRPr="003D3BF2">
        <w:rPr>
          <w:color w:val="242424"/>
          <w:spacing w:val="-14"/>
          <w:w w:val="105"/>
        </w:rPr>
        <w:t xml:space="preserve"> </w:t>
      </w:r>
      <w:r w:rsidRPr="003D3BF2">
        <w:rPr>
          <w:color w:val="242424"/>
          <w:w w:val="105"/>
        </w:rPr>
        <w:t>hasta</w:t>
      </w:r>
      <w:r w:rsidRPr="003D3BF2">
        <w:rPr>
          <w:color w:val="242424"/>
          <w:spacing w:val="-13"/>
          <w:w w:val="105"/>
        </w:rPr>
        <w:t xml:space="preserve"> </w:t>
      </w:r>
      <w:r w:rsidRPr="003D3BF2">
        <w:rPr>
          <w:color w:val="242424"/>
          <w:w w:val="105"/>
        </w:rPr>
        <w:t>noventa</w:t>
      </w:r>
      <w:r w:rsidRPr="003D3BF2">
        <w:rPr>
          <w:color w:val="242424"/>
          <w:spacing w:val="-19"/>
          <w:w w:val="105"/>
        </w:rPr>
        <w:t xml:space="preserve"> </w:t>
      </w:r>
      <w:r w:rsidRPr="003D3BF2">
        <w:rPr>
          <w:color w:val="242424"/>
          <w:w w:val="105"/>
        </w:rPr>
        <w:t>días</w:t>
      </w:r>
      <w:r w:rsidRPr="003D3BF2">
        <w:rPr>
          <w:color w:val="242424"/>
          <w:w w:val="96"/>
        </w:rPr>
        <w:t xml:space="preserve"> </w:t>
      </w:r>
      <w:r w:rsidRPr="003D3BF2">
        <w:rPr>
          <w:color w:val="242424"/>
        </w:rPr>
        <w:t>con</w:t>
      </w:r>
      <w:r w:rsidRPr="003D3BF2">
        <w:rPr>
          <w:color w:val="242424"/>
          <w:spacing w:val="-10"/>
        </w:rPr>
        <w:t xml:space="preserve"> </w:t>
      </w:r>
      <w:r w:rsidRPr="003D3BF2">
        <w:rPr>
          <w:color w:val="242424"/>
        </w:rPr>
        <w:t>goce de sueldo y hasta</w:t>
      </w:r>
      <w:r w:rsidRPr="003D3BF2">
        <w:rPr>
          <w:color w:val="242424"/>
          <w:spacing w:val="40"/>
        </w:rPr>
        <w:t xml:space="preserve"> </w:t>
      </w:r>
      <w:r w:rsidRPr="003D3BF2">
        <w:rPr>
          <w:color w:val="242424"/>
        </w:rPr>
        <w:t>noventa días má</w:t>
      </w:r>
      <w:r w:rsidRPr="003D3BF2">
        <w:rPr>
          <w:color w:val="242424"/>
          <w:spacing w:val="15"/>
        </w:rPr>
        <w:t xml:space="preserve">s </w:t>
      </w:r>
      <w:r w:rsidRPr="003D3BF2">
        <w:rPr>
          <w:color w:val="242424"/>
        </w:rPr>
        <w:t>con</w:t>
      </w:r>
      <w:r w:rsidRPr="003D3BF2">
        <w:rPr>
          <w:color w:val="242424"/>
          <w:spacing w:val="-10"/>
        </w:rPr>
        <w:t xml:space="preserve"> </w:t>
      </w:r>
      <w:r w:rsidRPr="003D3BF2">
        <w:rPr>
          <w:color w:val="242424"/>
        </w:rPr>
        <w:t>medio</w:t>
      </w:r>
      <w:r w:rsidRPr="003D3BF2">
        <w:rPr>
          <w:color w:val="242424"/>
          <w:spacing w:val="-26"/>
        </w:rPr>
        <w:t xml:space="preserve"> </w:t>
      </w:r>
      <w:r w:rsidRPr="003D3BF2">
        <w:rPr>
          <w:color w:val="242424"/>
        </w:rPr>
        <w:t>sueldo.</w:t>
      </w:r>
    </w:p>
    <w:p w:rsidR="007B3148" w:rsidRPr="00252D16" w:rsidRDefault="007B3148" w:rsidP="003D5A0A">
      <w:pPr>
        <w:pStyle w:val="BodyText"/>
        <w:numPr>
          <w:ilvl w:val="0"/>
          <w:numId w:val="14"/>
        </w:numPr>
        <w:tabs>
          <w:tab w:val="left" w:pos="310"/>
        </w:tabs>
        <w:kinsoku w:val="0"/>
        <w:overflowPunct w:val="0"/>
        <w:spacing w:before="76" w:line="240" w:lineRule="auto"/>
        <w:ind w:right="384" w:firstLine="14"/>
        <w:jc w:val="both"/>
        <w:rPr>
          <w:color w:val="000000"/>
        </w:rPr>
      </w:pPr>
      <w:r w:rsidRPr="00252D16">
        <w:rPr>
          <w:color w:val="242424"/>
        </w:rPr>
        <w:t>A</w:t>
      </w:r>
      <w:r w:rsidRPr="00252D16">
        <w:rPr>
          <w:color w:val="242424"/>
          <w:spacing w:val="-9"/>
        </w:rPr>
        <w:t xml:space="preserve"> </w:t>
      </w:r>
      <w:r w:rsidRPr="00252D16">
        <w:rPr>
          <w:color w:val="242424"/>
        </w:rPr>
        <w:t>sus</w:t>
      </w:r>
      <w:r w:rsidRPr="00252D16">
        <w:rPr>
          <w:color w:val="242424"/>
          <w:spacing w:val="-24"/>
        </w:rPr>
        <w:t xml:space="preserve"> </w:t>
      </w:r>
      <w:r w:rsidRPr="00252D16">
        <w:rPr>
          <w:color w:val="242424"/>
        </w:rPr>
        <w:t>trabajadoras</w:t>
      </w:r>
      <w:r w:rsidRPr="00252D16">
        <w:rPr>
          <w:color w:val="242424"/>
          <w:spacing w:val="3"/>
        </w:rPr>
        <w:t xml:space="preserve"> </w:t>
      </w:r>
      <w:r w:rsidRPr="00252D16">
        <w:rPr>
          <w:color w:val="242424"/>
        </w:rPr>
        <w:t>que</w:t>
      </w:r>
      <w:r w:rsidRPr="00252D16">
        <w:rPr>
          <w:color w:val="242424"/>
          <w:spacing w:val="-13"/>
        </w:rPr>
        <w:t xml:space="preserve"> </w:t>
      </w:r>
      <w:r w:rsidRPr="00252D16">
        <w:rPr>
          <w:color w:val="242424"/>
        </w:rPr>
        <w:t>estén</w:t>
      </w:r>
      <w:r w:rsidRPr="00252D16">
        <w:rPr>
          <w:color w:val="242424"/>
          <w:spacing w:val="-11"/>
        </w:rPr>
        <w:t xml:space="preserve"> </w:t>
      </w:r>
      <w:r w:rsidRPr="00252D16">
        <w:rPr>
          <w:color w:val="242424"/>
        </w:rPr>
        <w:t>embarazadas,</w:t>
      </w:r>
      <w:r w:rsidRPr="00252D16">
        <w:rPr>
          <w:color w:val="242424"/>
          <w:spacing w:val="14"/>
        </w:rPr>
        <w:t xml:space="preserve"> </w:t>
      </w:r>
      <w:r w:rsidRPr="00252D16">
        <w:rPr>
          <w:color w:val="242424"/>
        </w:rPr>
        <w:t>por</w:t>
      </w:r>
      <w:r w:rsidRPr="00252D16">
        <w:rPr>
          <w:color w:val="242424"/>
          <w:spacing w:val="-23"/>
        </w:rPr>
        <w:t xml:space="preserve"> </w:t>
      </w:r>
      <w:r w:rsidRPr="00252D16">
        <w:rPr>
          <w:color w:val="242424"/>
        </w:rPr>
        <w:t>treinta</w:t>
      </w:r>
      <w:r w:rsidRPr="00252D16">
        <w:rPr>
          <w:color w:val="242424"/>
          <w:spacing w:val="-5"/>
        </w:rPr>
        <w:t xml:space="preserve"> </w:t>
      </w:r>
      <w:r w:rsidRPr="00252D16">
        <w:rPr>
          <w:color w:val="242424"/>
        </w:rPr>
        <w:t>días</w:t>
      </w:r>
      <w:r w:rsidRPr="00252D16">
        <w:rPr>
          <w:color w:val="242424"/>
          <w:spacing w:val="-5"/>
        </w:rPr>
        <w:t xml:space="preserve"> </w:t>
      </w:r>
      <w:r w:rsidRPr="00252D16">
        <w:rPr>
          <w:color w:val="242424"/>
        </w:rPr>
        <w:t>naturales anteriores</w:t>
      </w:r>
      <w:r w:rsidRPr="00252D16">
        <w:rPr>
          <w:color w:val="242424"/>
          <w:spacing w:val="28"/>
        </w:rPr>
        <w:t xml:space="preserve"> </w:t>
      </w:r>
      <w:r w:rsidRPr="00252D16">
        <w:rPr>
          <w:color w:val="242424"/>
        </w:rPr>
        <w:t>a</w:t>
      </w:r>
      <w:r w:rsidRPr="00252D16">
        <w:rPr>
          <w:color w:val="242424"/>
          <w:spacing w:val="27"/>
        </w:rPr>
        <w:t xml:space="preserve"> </w:t>
      </w:r>
      <w:r w:rsidRPr="00252D16">
        <w:rPr>
          <w:color w:val="242424"/>
        </w:rPr>
        <w:t>la</w:t>
      </w:r>
      <w:r w:rsidRPr="00252D16">
        <w:rPr>
          <w:color w:val="242424"/>
          <w:spacing w:val="8"/>
        </w:rPr>
        <w:t xml:space="preserve"> </w:t>
      </w:r>
      <w:r w:rsidRPr="00252D16">
        <w:rPr>
          <w:color w:val="242424"/>
        </w:rPr>
        <w:t>fecha</w:t>
      </w:r>
      <w:r w:rsidRPr="00252D16">
        <w:rPr>
          <w:color w:val="242424"/>
          <w:spacing w:val="22"/>
        </w:rPr>
        <w:t xml:space="preserve"> </w:t>
      </w:r>
      <w:r w:rsidRPr="00252D16">
        <w:rPr>
          <w:color w:val="242424"/>
        </w:rPr>
        <w:t>esperada</w:t>
      </w:r>
      <w:r w:rsidRPr="00252D16">
        <w:rPr>
          <w:color w:val="242424"/>
          <w:spacing w:val="29"/>
        </w:rPr>
        <w:t xml:space="preserve"> </w:t>
      </w:r>
      <w:r w:rsidRPr="00252D16">
        <w:rPr>
          <w:color w:val="242424"/>
        </w:rPr>
        <w:t>para</w:t>
      </w:r>
      <w:r w:rsidRPr="00252D16">
        <w:rPr>
          <w:color w:val="242424"/>
          <w:spacing w:val="20"/>
        </w:rPr>
        <w:t xml:space="preserve"> </w:t>
      </w:r>
      <w:r w:rsidRPr="00252D16">
        <w:rPr>
          <w:color w:val="242424"/>
        </w:rPr>
        <w:t>el</w:t>
      </w:r>
      <w:r w:rsidRPr="00252D16">
        <w:rPr>
          <w:color w:val="242424"/>
          <w:spacing w:val="14"/>
        </w:rPr>
        <w:t xml:space="preserve"> </w:t>
      </w:r>
      <w:r w:rsidRPr="00252D16">
        <w:rPr>
          <w:color w:val="242424"/>
        </w:rPr>
        <w:t>alumbramiento</w:t>
      </w:r>
      <w:r w:rsidRPr="00252D16">
        <w:rPr>
          <w:color w:val="242424"/>
          <w:spacing w:val="28"/>
        </w:rPr>
        <w:t xml:space="preserve"> </w:t>
      </w:r>
      <w:r w:rsidRPr="00252D16">
        <w:rPr>
          <w:color w:val="242424"/>
        </w:rPr>
        <w:t>y</w:t>
      </w:r>
      <w:r w:rsidRPr="00252D16">
        <w:rPr>
          <w:color w:val="242424"/>
          <w:spacing w:val="7"/>
        </w:rPr>
        <w:t xml:space="preserve"> </w:t>
      </w:r>
      <w:r w:rsidRPr="00252D16">
        <w:rPr>
          <w:color w:val="242424"/>
        </w:rPr>
        <w:t>sesenta</w:t>
      </w:r>
      <w:r w:rsidRPr="00252D16">
        <w:rPr>
          <w:color w:val="242424"/>
          <w:spacing w:val="24"/>
        </w:rPr>
        <w:t xml:space="preserve"> </w:t>
      </w:r>
      <w:r w:rsidRPr="00252D16">
        <w:rPr>
          <w:color w:val="242424"/>
        </w:rPr>
        <w:t>días</w:t>
      </w:r>
      <w:r w:rsidRPr="00252D16">
        <w:rPr>
          <w:color w:val="242424"/>
          <w:w w:val="96"/>
        </w:rPr>
        <w:t xml:space="preserve"> </w:t>
      </w:r>
      <w:r w:rsidRPr="00252D16">
        <w:rPr>
          <w:color w:val="242424"/>
        </w:rPr>
        <w:t>naturales</w:t>
      </w:r>
      <w:r w:rsidRPr="00252D16">
        <w:rPr>
          <w:color w:val="242424"/>
          <w:spacing w:val="-19"/>
        </w:rPr>
        <w:t xml:space="preserve"> </w:t>
      </w:r>
      <w:r w:rsidRPr="00252D16">
        <w:rPr>
          <w:color w:val="242424"/>
        </w:rPr>
        <w:t>inmediatamente</w:t>
      </w:r>
      <w:r w:rsidRPr="00252D16">
        <w:rPr>
          <w:color w:val="242424"/>
          <w:spacing w:val="-13"/>
        </w:rPr>
        <w:t xml:space="preserve"> </w:t>
      </w:r>
      <w:r w:rsidRPr="00252D16">
        <w:rPr>
          <w:color w:val="242424"/>
        </w:rPr>
        <w:t>después.</w:t>
      </w:r>
      <w:r w:rsidRPr="00252D16">
        <w:rPr>
          <w:color w:val="242424"/>
          <w:spacing w:val="-8"/>
        </w:rPr>
        <w:t xml:space="preserve"> </w:t>
      </w:r>
      <w:r w:rsidRPr="00252D16">
        <w:rPr>
          <w:color w:val="242424"/>
        </w:rPr>
        <w:t xml:space="preserve">No procederá acumular al descanso </w:t>
      </w:r>
      <w:r>
        <w:rPr>
          <w:noProof/>
        </w:rPr>
        <w:pict>
          <v:group id="_x0000_s1107" style="position:absolute;left:0;text-align:left;margin-left:311pt;margin-top:0;width:14.8pt;height:192.95pt;z-index:-251633664;mso-position-horizontal-relative:page;mso-position-vertical-relative:page" coordorigin="6220" coordsize="296,3859" o:allowincell="f">
            <v:rect id="_x0000_s1108"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84" type="#_x0000_t75" style="width:13.5pt;height:192.75pt">
                          <v:imagedata r:id="rId16" o:title=""/>
                        </v:shape>
                      </w:pict>
                    </w:r>
                  </w:p>
                  <w:p w:rsidR="007B3148" w:rsidRDefault="007B3148"/>
                </w:txbxContent>
              </v:textbox>
            </v:rect>
            <v:shape id="_x0000_s1109" style="position:absolute;left:6480;top:1123;width:20;height:2570" coordsize="20,2570" o:allowincell="f" path="m,2570hhl,e" filled="f" strokeweight="1.2693mm">
              <v:path arrowok="t"/>
            </v:shape>
            <w10:wrap anchorx="page" anchory="page"/>
          </v:group>
        </w:pict>
      </w:r>
      <w:bookmarkStart w:id="25" w:name="Página 26"/>
      <w:bookmarkEnd w:id="25"/>
      <w:r w:rsidRPr="00252D16">
        <w:rPr>
          <w:color w:val="242424"/>
          <w:w w:val="110"/>
        </w:rPr>
        <w:t>post-natal, los días que hubieren faltado del descanso pre-natal, en</w:t>
      </w:r>
      <w:r w:rsidRPr="00252D16">
        <w:rPr>
          <w:color w:val="242424"/>
          <w:w w:val="107"/>
        </w:rPr>
        <w:t xml:space="preserve"> </w:t>
      </w:r>
      <w:r w:rsidRPr="00252D16">
        <w:rPr>
          <w:color w:val="242424"/>
          <w:w w:val="110"/>
        </w:rPr>
        <w:t>virtud de que ambos períodos de descanso están condicionados a la</w:t>
      </w:r>
      <w:r w:rsidRPr="00252D16">
        <w:rPr>
          <w:color w:val="242424"/>
          <w:w w:val="111"/>
        </w:rPr>
        <w:t xml:space="preserve"> </w:t>
      </w:r>
      <w:r w:rsidRPr="00252D16">
        <w:rPr>
          <w:color w:val="242424"/>
          <w:w w:val="110"/>
        </w:rPr>
        <w:t>fecha del alumbramiento, la cual delimita el momento en que termina el</w:t>
      </w:r>
      <w:r w:rsidRPr="00252D16">
        <w:rPr>
          <w:color w:val="242424"/>
          <w:w w:val="112"/>
        </w:rPr>
        <w:t xml:space="preserve"> </w:t>
      </w:r>
      <w:r w:rsidRPr="00252D16">
        <w:rPr>
          <w:color w:val="242424"/>
          <w:w w:val="110"/>
        </w:rPr>
        <w:t>periodo prenatal y se inicia el post-natal. Estas licencias se otorgarán con</w:t>
      </w:r>
      <w:r w:rsidRPr="00252D16">
        <w:rPr>
          <w:color w:val="242424"/>
          <w:w w:val="111"/>
        </w:rPr>
        <w:t xml:space="preserve"> </w:t>
      </w:r>
      <w:r w:rsidRPr="00252D16">
        <w:rPr>
          <w:color w:val="242424"/>
          <w:w w:val="110"/>
        </w:rPr>
        <w:t>goce de sueldo, siempre que la trabajadora de que se trate no estuviere</w:t>
      </w:r>
      <w:r w:rsidRPr="00252D16">
        <w:rPr>
          <w:color w:val="242424"/>
          <w:w w:val="106"/>
        </w:rPr>
        <w:t xml:space="preserve"> </w:t>
      </w:r>
      <w:r w:rsidRPr="00252D16">
        <w:rPr>
          <w:color w:val="242424"/>
          <w:w w:val="110"/>
        </w:rPr>
        <w:t>recibiendo otro ingreso por enfermedad.</w:t>
      </w:r>
    </w:p>
    <w:p w:rsidR="007B3148" w:rsidRPr="00252D16" w:rsidRDefault="007B3148" w:rsidP="003D3BF2">
      <w:pPr>
        <w:tabs>
          <w:tab w:val="left" w:pos="5812"/>
        </w:tabs>
        <w:kinsoku w:val="0"/>
        <w:overflowPunct w:val="0"/>
        <w:spacing w:before="1" w:line="240" w:lineRule="auto"/>
        <w:ind w:left="123" w:right="428"/>
        <w:jc w:val="both"/>
        <w:rPr>
          <w:rFonts w:ascii="Arial" w:hAnsi="Arial" w:cs="Arial"/>
          <w:color w:val="000000"/>
          <w:sz w:val="18"/>
          <w:szCs w:val="18"/>
        </w:rPr>
      </w:pPr>
      <w:r w:rsidRPr="00252D16">
        <w:rPr>
          <w:rFonts w:ascii="Arial" w:hAnsi="Arial" w:cs="Arial"/>
          <w:color w:val="242424"/>
          <w:w w:val="110"/>
          <w:sz w:val="18"/>
          <w:szCs w:val="18"/>
        </w:rPr>
        <w:t>En todos los casos previstos en los incisos de este artículo, el trabajador</w:t>
      </w:r>
      <w:r w:rsidRPr="00252D16">
        <w:rPr>
          <w:rFonts w:ascii="Arial" w:hAnsi="Arial" w:cs="Arial"/>
          <w:color w:val="242424"/>
          <w:w w:val="109"/>
          <w:sz w:val="18"/>
          <w:szCs w:val="18"/>
        </w:rPr>
        <w:t xml:space="preserve"> </w:t>
      </w:r>
      <w:r w:rsidRPr="00252D16">
        <w:rPr>
          <w:rFonts w:ascii="Arial" w:hAnsi="Arial" w:cs="Arial"/>
          <w:color w:val="242424"/>
          <w:w w:val="110"/>
          <w:sz w:val="18"/>
          <w:szCs w:val="18"/>
        </w:rPr>
        <w:t>deberá presentar al Ayuntamiento el acta de defunción en el caso del</w:t>
      </w:r>
      <w:r w:rsidRPr="00252D16">
        <w:rPr>
          <w:rFonts w:ascii="Arial" w:hAnsi="Arial" w:cs="Arial"/>
          <w:color w:val="242424"/>
          <w:w w:val="115"/>
          <w:sz w:val="18"/>
          <w:szCs w:val="18"/>
        </w:rPr>
        <w:t xml:space="preserve"> </w:t>
      </w:r>
      <w:r w:rsidRPr="00252D16">
        <w:rPr>
          <w:rFonts w:ascii="Arial" w:hAnsi="Arial" w:cs="Arial"/>
          <w:color w:val="242424"/>
          <w:w w:val="110"/>
          <w:sz w:val="18"/>
          <w:szCs w:val="18"/>
        </w:rPr>
        <w:t xml:space="preserve">inciso A) y el certificado de incapacidad expedido por médico </w:t>
      </w:r>
      <w:r>
        <w:rPr>
          <w:rFonts w:ascii="Arial" w:hAnsi="Arial" w:cs="Arial"/>
          <w:color w:val="242424"/>
          <w:w w:val="110"/>
          <w:sz w:val="18"/>
          <w:szCs w:val="18"/>
        </w:rPr>
        <w:t xml:space="preserve">autorizado </w:t>
      </w:r>
      <w:r w:rsidRPr="00252D16">
        <w:rPr>
          <w:rFonts w:ascii="Arial" w:hAnsi="Arial" w:cs="Arial"/>
          <w:color w:val="242424"/>
          <w:w w:val="110"/>
          <w:sz w:val="18"/>
          <w:szCs w:val="18"/>
        </w:rPr>
        <w:t>por el</w:t>
      </w:r>
      <w:r>
        <w:rPr>
          <w:rFonts w:ascii="Arial" w:hAnsi="Arial" w:cs="Arial"/>
          <w:color w:val="242424"/>
          <w:w w:val="110"/>
          <w:sz w:val="18"/>
          <w:szCs w:val="18"/>
        </w:rPr>
        <w:t xml:space="preserve"> </w:t>
      </w:r>
      <w:r w:rsidRPr="00252D16">
        <w:rPr>
          <w:rFonts w:ascii="Arial" w:hAnsi="Arial" w:cs="Arial"/>
          <w:color w:val="242424"/>
          <w:w w:val="110"/>
          <w:sz w:val="18"/>
          <w:szCs w:val="18"/>
        </w:rPr>
        <w:t>Ayuntamiento, en el caso de los restantes incisos.</w:t>
      </w:r>
    </w:p>
    <w:p w:rsidR="007B3148" w:rsidRPr="00252D16" w:rsidRDefault="007B3148" w:rsidP="003D3BF2">
      <w:pPr>
        <w:kinsoku w:val="0"/>
        <w:overflowPunct w:val="0"/>
        <w:spacing w:line="240" w:lineRule="auto"/>
        <w:ind w:left="123" w:right="570"/>
        <w:jc w:val="both"/>
        <w:rPr>
          <w:rFonts w:ascii="Arial" w:hAnsi="Arial" w:cs="Arial"/>
          <w:color w:val="000000"/>
          <w:sz w:val="18"/>
          <w:szCs w:val="18"/>
        </w:rPr>
      </w:pPr>
      <w:r w:rsidRPr="00252D16">
        <w:rPr>
          <w:rFonts w:ascii="Arial" w:hAnsi="Arial" w:cs="Arial"/>
          <w:color w:val="242424"/>
          <w:w w:val="105"/>
          <w:sz w:val="18"/>
          <w:szCs w:val="18"/>
        </w:rPr>
        <w:t>En los casos previstos en los incisos B), C) y O) de este artículo, para los</w:t>
      </w:r>
      <w:r>
        <w:rPr>
          <w:rFonts w:ascii="Arial" w:hAnsi="Arial" w:cs="Arial"/>
          <w:color w:val="242424"/>
          <w:w w:val="105"/>
          <w:sz w:val="18"/>
          <w:szCs w:val="18"/>
        </w:rPr>
        <w:t xml:space="preserve"> </w:t>
      </w:r>
      <w:r w:rsidRPr="00252D16">
        <w:rPr>
          <w:rFonts w:ascii="Arial" w:hAnsi="Arial" w:cs="Arial"/>
          <w:color w:val="242424"/>
          <w:w w:val="110"/>
          <w:sz w:val="18"/>
          <w:szCs w:val="18"/>
        </w:rPr>
        <w:t>efectos de la procedencia de la licencia los cómputos deberán hacerse</w:t>
      </w:r>
      <w:r w:rsidRPr="00252D16">
        <w:rPr>
          <w:rFonts w:ascii="Arial" w:hAnsi="Arial" w:cs="Arial"/>
          <w:color w:val="242424"/>
          <w:w w:val="104"/>
          <w:sz w:val="18"/>
          <w:szCs w:val="18"/>
        </w:rPr>
        <w:t xml:space="preserve"> </w:t>
      </w:r>
      <w:r w:rsidRPr="00252D16">
        <w:rPr>
          <w:rFonts w:ascii="Arial" w:hAnsi="Arial" w:cs="Arial"/>
          <w:color w:val="242424"/>
          <w:w w:val="110"/>
          <w:sz w:val="18"/>
          <w:szCs w:val="18"/>
        </w:rPr>
        <w:t>por servicios continuados o cuando la interrupción en su prestación no</w:t>
      </w:r>
      <w:r w:rsidRPr="00252D16">
        <w:rPr>
          <w:rFonts w:ascii="Arial" w:hAnsi="Arial" w:cs="Arial"/>
          <w:color w:val="242424"/>
          <w:w w:val="111"/>
          <w:sz w:val="18"/>
          <w:szCs w:val="18"/>
        </w:rPr>
        <w:t xml:space="preserve"> </w:t>
      </w:r>
      <w:r w:rsidRPr="00252D16">
        <w:rPr>
          <w:rFonts w:ascii="Arial" w:hAnsi="Arial" w:cs="Arial"/>
          <w:color w:val="242424"/>
          <w:w w:val="110"/>
          <w:sz w:val="18"/>
          <w:szCs w:val="18"/>
        </w:rPr>
        <w:t>sea mayor de seis meses y, en caso de proceder, la licencia será continua</w:t>
      </w:r>
      <w:r w:rsidRPr="00252D16">
        <w:rPr>
          <w:rFonts w:ascii="Arial" w:hAnsi="Arial" w:cs="Arial"/>
          <w:color w:val="242424"/>
          <w:w w:val="109"/>
          <w:sz w:val="18"/>
          <w:szCs w:val="18"/>
        </w:rPr>
        <w:t xml:space="preserve"> </w:t>
      </w:r>
      <w:r w:rsidRPr="00252D16">
        <w:rPr>
          <w:rFonts w:ascii="Arial" w:hAnsi="Arial" w:cs="Arial"/>
          <w:color w:val="242424"/>
          <w:w w:val="110"/>
          <w:sz w:val="18"/>
          <w:szCs w:val="18"/>
        </w:rPr>
        <w:t>o discontinua, una sola vez cada año, contando a partir del momento en</w:t>
      </w:r>
      <w:r w:rsidRPr="00252D16">
        <w:rPr>
          <w:rFonts w:ascii="Arial" w:hAnsi="Arial" w:cs="Arial"/>
          <w:color w:val="242424"/>
          <w:w w:val="107"/>
          <w:sz w:val="18"/>
          <w:szCs w:val="18"/>
        </w:rPr>
        <w:t xml:space="preserve"> </w:t>
      </w:r>
      <w:r w:rsidRPr="00252D16">
        <w:rPr>
          <w:rFonts w:ascii="Arial" w:hAnsi="Arial" w:cs="Arial"/>
          <w:color w:val="242424"/>
          <w:w w:val="110"/>
          <w:sz w:val="18"/>
          <w:szCs w:val="18"/>
        </w:rPr>
        <w:t>que se tomó posesión del puesto. En los mismos casos, al vencimiento de</w:t>
      </w:r>
      <w:r w:rsidRPr="00252D16">
        <w:rPr>
          <w:rFonts w:ascii="Arial" w:hAnsi="Arial" w:cs="Arial"/>
          <w:color w:val="242424"/>
          <w:w w:val="104"/>
          <w:sz w:val="18"/>
          <w:szCs w:val="18"/>
        </w:rPr>
        <w:t xml:space="preserve"> </w:t>
      </w:r>
      <w:r w:rsidRPr="00252D16">
        <w:rPr>
          <w:rFonts w:ascii="Arial" w:hAnsi="Arial" w:cs="Arial"/>
          <w:color w:val="242424"/>
          <w:w w:val="110"/>
          <w:sz w:val="18"/>
          <w:szCs w:val="18"/>
        </w:rPr>
        <w:t>las licencias con sueldo íntegro y la de medio sueldo. si continuare la</w:t>
      </w:r>
      <w:r w:rsidRPr="00252D16">
        <w:rPr>
          <w:rFonts w:ascii="Arial" w:hAnsi="Arial" w:cs="Arial"/>
          <w:color w:val="242424"/>
          <w:w w:val="111"/>
          <w:sz w:val="18"/>
          <w:szCs w:val="18"/>
        </w:rPr>
        <w:t xml:space="preserve"> </w:t>
      </w:r>
      <w:r w:rsidRPr="00252D16">
        <w:rPr>
          <w:rFonts w:ascii="Arial" w:hAnsi="Arial" w:cs="Arial"/>
          <w:color w:val="242424"/>
          <w:w w:val="110"/>
          <w:sz w:val="18"/>
          <w:szCs w:val="18"/>
        </w:rPr>
        <w:t>incapacidad, se programará al trabajador la licencia ya sin</w:t>
      </w:r>
      <w:r>
        <w:rPr>
          <w:rFonts w:ascii="Arial" w:hAnsi="Arial" w:cs="Arial"/>
          <w:color w:val="242424"/>
          <w:w w:val="110"/>
          <w:sz w:val="18"/>
          <w:szCs w:val="18"/>
        </w:rPr>
        <w:t xml:space="preserve"> </w:t>
      </w:r>
      <w:r w:rsidRPr="00252D16">
        <w:rPr>
          <w:rFonts w:ascii="Arial" w:hAnsi="Arial" w:cs="Arial"/>
          <w:color w:val="242424"/>
          <w:w w:val="110"/>
          <w:sz w:val="18"/>
          <w:szCs w:val="18"/>
        </w:rPr>
        <w:t>goce de sueldo</w:t>
      </w:r>
      <w:r w:rsidRPr="00252D16">
        <w:rPr>
          <w:rFonts w:ascii="Arial" w:hAnsi="Arial" w:cs="Arial"/>
          <w:color w:val="242424"/>
          <w:w w:val="108"/>
          <w:sz w:val="18"/>
          <w:szCs w:val="18"/>
        </w:rPr>
        <w:t xml:space="preserve"> </w:t>
      </w:r>
      <w:r w:rsidRPr="00252D16">
        <w:rPr>
          <w:rFonts w:ascii="Arial" w:hAnsi="Arial" w:cs="Arial"/>
          <w:color w:val="242424"/>
          <w:w w:val="105"/>
          <w:sz w:val="18"/>
          <w:szCs w:val="18"/>
        </w:rPr>
        <w:t>hasta totalizaren conjunto cincuenta y dos</w:t>
      </w:r>
      <w:r>
        <w:rPr>
          <w:rFonts w:ascii="Arial" w:hAnsi="Arial" w:cs="Arial"/>
          <w:color w:val="242424"/>
          <w:w w:val="105"/>
          <w:sz w:val="18"/>
          <w:szCs w:val="18"/>
        </w:rPr>
        <w:t xml:space="preserve"> </w:t>
      </w:r>
      <w:r w:rsidRPr="00252D16">
        <w:rPr>
          <w:rFonts w:ascii="Arial" w:hAnsi="Arial" w:cs="Arial"/>
          <w:color w:val="242424"/>
          <w:w w:val="105"/>
          <w:sz w:val="18"/>
          <w:szCs w:val="18"/>
        </w:rPr>
        <w:t>semanas.</w:t>
      </w:r>
    </w:p>
    <w:p w:rsidR="007B3148" w:rsidRPr="00252D16" w:rsidRDefault="007B3148" w:rsidP="00252D16">
      <w:pPr>
        <w:kinsoku w:val="0"/>
        <w:overflowPunct w:val="0"/>
        <w:spacing w:before="7" w:line="240" w:lineRule="auto"/>
        <w:rPr>
          <w:sz w:val="18"/>
          <w:szCs w:val="18"/>
        </w:rPr>
      </w:pPr>
    </w:p>
    <w:p w:rsidR="007B3148" w:rsidRPr="00252D16" w:rsidRDefault="007B3148" w:rsidP="003D5A0A">
      <w:pPr>
        <w:numPr>
          <w:ilvl w:val="0"/>
          <w:numId w:val="15"/>
        </w:numPr>
        <w:tabs>
          <w:tab w:val="left" w:pos="410"/>
        </w:tabs>
        <w:kinsoku w:val="0"/>
        <w:overflowPunct w:val="0"/>
        <w:spacing w:line="240" w:lineRule="auto"/>
        <w:ind w:left="108" w:right="393" w:firstLine="14"/>
        <w:jc w:val="both"/>
        <w:rPr>
          <w:rFonts w:ascii="Arial" w:hAnsi="Arial" w:cs="Arial"/>
          <w:color w:val="000000"/>
          <w:sz w:val="18"/>
          <w:szCs w:val="18"/>
        </w:rPr>
      </w:pPr>
      <w:r w:rsidRPr="00252D16">
        <w:rPr>
          <w:rFonts w:ascii="Arial" w:hAnsi="Arial" w:cs="Arial"/>
          <w:color w:val="242424"/>
          <w:w w:val="105"/>
          <w:sz w:val="18"/>
          <w:szCs w:val="18"/>
        </w:rPr>
        <w:t>El Ayuntamiento concederá licencias discrecionalmente, con goce de</w:t>
      </w:r>
      <w:r w:rsidRPr="00252D16">
        <w:rPr>
          <w:rFonts w:ascii="Arial" w:hAnsi="Arial" w:cs="Arial"/>
          <w:color w:val="242424"/>
          <w:w w:val="104"/>
          <w:sz w:val="18"/>
          <w:szCs w:val="18"/>
        </w:rPr>
        <w:t xml:space="preserve"> </w:t>
      </w:r>
      <w:r w:rsidRPr="00252D16">
        <w:rPr>
          <w:rFonts w:ascii="Arial" w:hAnsi="Arial" w:cs="Arial"/>
          <w:color w:val="242424"/>
          <w:w w:val="105"/>
          <w:sz w:val="18"/>
          <w:szCs w:val="18"/>
        </w:rPr>
        <w:t>sueldo, para el desempeño de comisiones sindicales, hasta a cuarenta</w:t>
      </w:r>
      <w:r w:rsidRPr="00252D16">
        <w:rPr>
          <w:rFonts w:ascii="Arial" w:hAnsi="Arial" w:cs="Arial"/>
          <w:color w:val="242424"/>
          <w:w w:val="106"/>
          <w:sz w:val="18"/>
          <w:szCs w:val="18"/>
        </w:rPr>
        <w:t xml:space="preserve"> </w:t>
      </w:r>
      <w:r w:rsidRPr="00252D16">
        <w:rPr>
          <w:rFonts w:ascii="Arial" w:hAnsi="Arial" w:cs="Arial"/>
          <w:color w:val="242424"/>
          <w:w w:val="105"/>
          <w:sz w:val="18"/>
          <w:szCs w:val="18"/>
        </w:rPr>
        <w:t>trabajadores al mismo tiempo, incluidos los miembros del comité</w:t>
      </w:r>
      <w:r w:rsidRPr="00252D16">
        <w:rPr>
          <w:rFonts w:ascii="Arial" w:hAnsi="Arial" w:cs="Arial"/>
          <w:color w:val="242424"/>
          <w:w w:val="109"/>
          <w:sz w:val="18"/>
          <w:szCs w:val="18"/>
        </w:rPr>
        <w:t xml:space="preserve"> </w:t>
      </w:r>
      <w:r w:rsidRPr="00252D16">
        <w:rPr>
          <w:rFonts w:ascii="Arial" w:hAnsi="Arial" w:cs="Arial"/>
          <w:color w:val="242424"/>
          <w:w w:val="105"/>
          <w:sz w:val="18"/>
          <w:szCs w:val="18"/>
        </w:rPr>
        <w:t>ejecutivo de1sindicato y los demás comisionad os que éste designe.</w:t>
      </w:r>
    </w:p>
    <w:p w:rsidR="007B3148" w:rsidRPr="00252D16" w:rsidRDefault="007B3148" w:rsidP="00252D16">
      <w:pPr>
        <w:kinsoku w:val="0"/>
        <w:overflowPunct w:val="0"/>
        <w:spacing w:before="6" w:line="240" w:lineRule="auto"/>
        <w:rPr>
          <w:sz w:val="18"/>
          <w:szCs w:val="18"/>
        </w:rPr>
      </w:pPr>
    </w:p>
    <w:p w:rsidR="007B3148" w:rsidRPr="00252D16" w:rsidRDefault="007B3148" w:rsidP="003D5A0A">
      <w:pPr>
        <w:numPr>
          <w:ilvl w:val="0"/>
          <w:numId w:val="15"/>
        </w:numPr>
        <w:tabs>
          <w:tab w:val="left" w:pos="410"/>
        </w:tabs>
        <w:kinsoku w:val="0"/>
        <w:overflowPunct w:val="0"/>
        <w:spacing w:line="240" w:lineRule="auto"/>
        <w:ind w:left="123" w:right="391" w:firstLine="0"/>
        <w:jc w:val="both"/>
        <w:rPr>
          <w:rFonts w:ascii="Arial" w:hAnsi="Arial" w:cs="Arial"/>
          <w:color w:val="000000"/>
          <w:sz w:val="18"/>
          <w:szCs w:val="18"/>
        </w:rPr>
      </w:pPr>
      <w:r w:rsidRPr="00252D16">
        <w:rPr>
          <w:rFonts w:ascii="Arial" w:hAnsi="Arial" w:cs="Arial"/>
          <w:color w:val="242424"/>
          <w:w w:val="105"/>
          <w:sz w:val="18"/>
          <w:szCs w:val="18"/>
        </w:rPr>
        <w:t>Las licencias que se otorguen a los trabajadores por cualquier causa,</w:t>
      </w:r>
      <w:r w:rsidRPr="00252D16">
        <w:rPr>
          <w:rFonts w:ascii="Arial" w:hAnsi="Arial" w:cs="Arial"/>
          <w:color w:val="242424"/>
          <w:w w:val="102"/>
          <w:sz w:val="18"/>
          <w:szCs w:val="18"/>
        </w:rPr>
        <w:t xml:space="preserve"> </w:t>
      </w:r>
      <w:r w:rsidRPr="00252D16">
        <w:rPr>
          <w:rFonts w:ascii="Arial" w:hAnsi="Arial" w:cs="Arial"/>
          <w:color w:val="242424"/>
          <w:w w:val="105"/>
          <w:sz w:val="18"/>
          <w:szCs w:val="18"/>
        </w:rPr>
        <w:t>iniciarán sus efectos y terminarán, en las respectivas fechas que por</w:t>
      </w:r>
      <w:r w:rsidRPr="00252D16">
        <w:rPr>
          <w:rFonts w:ascii="Arial" w:hAnsi="Arial" w:cs="Arial"/>
          <w:color w:val="242424"/>
          <w:w w:val="110"/>
          <w:sz w:val="18"/>
          <w:szCs w:val="18"/>
        </w:rPr>
        <w:t xml:space="preserve"> </w:t>
      </w:r>
      <w:r w:rsidRPr="00252D16">
        <w:rPr>
          <w:rFonts w:ascii="Arial" w:hAnsi="Arial" w:cs="Arial"/>
          <w:color w:val="242424"/>
          <w:w w:val="105"/>
          <w:sz w:val="18"/>
          <w:szCs w:val="18"/>
        </w:rPr>
        <w:t>escrito autorice el Ayuntamiento.</w:t>
      </w:r>
    </w:p>
    <w:p w:rsidR="007B3148" w:rsidRDefault="007B3148">
      <w:pPr>
        <w:kinsoku w:val="0"/>
        <w:overflowPunct w:val="0"/>
        <w:spacing w:before="8" w:line="240" w:lineRule="exact"/>
      </w:pPr>
    </w:p>
    <w:p w:rsidR="007B3148" w:rsidRDefault="007B3148">
      <w:pPr>
        <w:pStyle w:val="Heading4"/>
        <w:kinsoku w:val="0"/>
        <w:overflowPunct w:val="0"/>
        <w:ind w:right="4625"/>
        <w:jc w:val="both"/>
        <w:rPr>
          <w:b w:val="0"/>
          <w:bCs w:val="0"/>
          <w:color w:val="000000"/>
        </w:rPr>
      </w:pPr>
      <w:r>
        <w:rPr>
          <w:color w:val="808080"/>
          <w:w w:val="95"/>
        </w:rPr>
        <w:t>CAPITULO</w:t>
      </w:r>
      <w:r>
        <w:rPr>
          <w:color w:val="808080"/>
          <w:spacing w:val="-29"/>
          <w:w w:val="95"/>
        </w:rPr>
        <w:t xml:space="preserve"> </w:t>
      </w:r>
      <w:r>
        <w:rPr>
          <w:color w:val="808080"/>
          <w:w w:val="95"/>
        </w:rPr>
        <w:t>VIII</w:t>
      </w:r>
    </w:p>
    <w:p w:rsidR="007B3148" w:rsidRDefault="007B3148">
      <w:pPr>
        <w:kinsoku w:val="0"/>
        <w:overflowPunct w:val="0"/>
        <w:spacing w:before="52"/>
        <w:ind w:left="123" w:right="3041"/>
        <w:jc w:val="both"/>
        <w:rPr>
          <w:rFonts w:ascii="Arial" w:hAnsi="Arial" w:cs="Arial"/>
          <w:color w:val="000000"/>
          <w:sz w:val="23"/>
          <w:szCs w:val="23"/>
        </w:rPr>
      </w:pPr>
      <w:r>
        <w:rPr>
          <w:rFonts w:ascii="Arial" w:hAnsi="Arial" w:cs="Arial"/>
          <w:b/>
          <w:bCs/>
          <w:color w:val="808080"/>
          <w:w w:val="90"/>
          <w:sz w:val="23"/>
          <w:szCs w:val="23"/>
        </w:rPr>
        <w:t>DE</w:t>
      </w:r>
      <w:r>
        <w:rPr>
          <w:rFonts w:ascii="Arial" w:hAnsi="Arial" w:cs="Arial"/>
          <w:b/>
          <w:bCs/>
          <w:color w:val="808080"/>
          <w:spacing w:val="8"/>
          <w:w w:val="90"/>
          <w:sz w:val="23"/>
          <w:szCs w:val="23"/>
        </w:rPr>
        <w:t xml:space="preserve"> </w:t>
      </w:r>
      <w:r>
        <w:rPr>
          <w:rFonts w:ascii="Arial" w:hAnsi="Arial" w:cs="Arial"/>
          <w:b/>
          <w:bCs/>
          <w:color w:val="808080"/>
          <w:w w:val="90"/>
          <w:sz w:val="23"/>
          <w:szCs w:val="23"/>
        </w:rPr>
        <w:t>LAS</w:t>
      </w:r>
      <w:r>
        <w:rPr>
          <w:rFonts w:ascii="Arial" w:hAnsi="Arial" w:cs="Arial"/>
          <w:b/>
          <w:bCs/>
          <w:color w:val="808080"/>
          <w:spacing w:val="2"/>
          <w:w w:val="90"/>
          <w:sz w:val="23"/>
          <w:szCs w:val="23"/>
        </w:rPr>
        <w:t xml:space="preserve"> </w:t>
      </w:r>
      <w:r>
        <w:rPr>
          <w:rFonts w:ascii="Arial" w:hAnsi="Arial" w:cs="Arial"/>
          <w:b/>
          <w:bCs/>
          <w:color w:val="808080"/>
          <w:w w:val="90"/>
          <w:sz w:val="23"/>
          <w:szCs w:val="23"/>
        </w:rPr>
        <w:t>COMISIONES</w:t>
      </w:r>
      <w:r>
        <w:rPr>
          <w:rFonts w:ascii="Arial" w:hAnsi="Arial" w:cs="Arial"/>
          <w:b/>
          <w:bCs/>
          <w:color w:val="808080"/>
          <w:spacing w:val="57"/>
          <w:w w:val="90"/>
          <w:sz w:val="23"/>
          <w:szCs w:val="23"/>
        </w:rPr>
        <w:t xml:space="preserve"> </w:t>
      </w:r>
      <w:r>
        <w:rPr>
          <w:rFonts w:ascii="Arial" w:hAnsi="Arial" w:cs="Arial"/>
          <w:b/>
          <w:bCs/>
          <w:color w:val="808080"/>
          <w:w w:val="90"/>
          <w:sz w:val="23"/>
          <w:szCs w:val="23"/>
        </w:rPr>
        <w:t>MIXTAS</w:t>
      </w:r>
    </w:p>
    <w:p w:rsidR="007B3148" w:rsidRDefault="007B3148">
      <w:pPr>
        <w:kinsoku w:val="0"/>
        <w:overflowPunct w:val="0"/>
        <w:spacing w:before="16" w:line="280" w:lineRule="exact"/>
        <w:rPr>
          <w:sz w:val="28"/>
          <w:szCs w:val="28"/>
        </w:rPr>
      </w:pPr>
    </w:p>
    <w:p w:rsidR="007B3148" w:rsidRPr="003D3BF2" w:rsidRDefault="007B3148" w:rsidP="003D5A0A">
      <w:pPr>
        <w:numPr>
          <w:ilvl w:val="0"/>
          <w:numId w:val="15"/>
        </w:numPr>
        <w:tabs>
          <w:tab w:val="left" w:pos="425"/>
        </w:tabs>
        <w:kinsoku w:val="0"/>
        <w:overflowPunct w:val="0"/>
        <w:spacing w:before="76" w:line="291" w:lineRule="auto"/>
        <w:ind w:left="123" w:right="570" w:firstLine="0"/>
        <w:jc w:val="both"/>
        <w:rPr>
          <w:rFonts w:ascii="Arial" w:hAnsi="Arial" w:cs="Arial"/>
          <w:color w:val="000000"/>
          <w:sz w:val="17"/>
          <w:szCs w:val="17"/>
        </w:rPr>
      </w:pPr>
      <w:r w:rsidRPr="003D3BF2">
        <w:rPr>
          <w:rFonts w:ascii="Arial" w:hAnsi="Arial" w:cs="Arial"/>
          <w:color w:val="242424"/>
          <w:w w:val="105"/>
          <w:sz w:val="17"/>
          <w:szCs w:val="17"/>
        </w:rPr>
        <w:t>Para el</w:t>
      </w:r>
      <w:r w:rsidRPr="003D3BF2">
        <w:rPr>
          <w:rFonts w:ascii="Arial" w:hAnsi="Arial" w:cs="Arial"/>
          <w:color w:val="242424"/>
          <w:spacing w:val="3"/>
          <w:w w:val="105"/>
          <w:sz w:val="17"/>
          <w:szCs w:val="17"/>
        </w:rPr>
        <w:t xml:space="preserve"> </w:t>
      </w:r>
      <w:r w:rsidRPr="003D3BF2">
        <w:rPr>
          <w:rFonts w:ascii="Arial" w:hAnsi="Arial" w:cs="Arial"/>
          <w:color w:val="242424"/>
          <w:w w:val="105"/>
          <w:sz w:val="17"/>
          <w:szCs w:val="17"/>
        </w:rPr>
        <w:t>cumplimiento</w:t>
      </w:r>
      <w:r w:rsidRPr="003D3BF2">
        <w:rPr>
          <w:rFonts w:ascii="Arial" w:hAnsi="Arial" w:cs="Arial"/>
          <w:color w:val="242424"/>
          <w:spacing w:val="17"/>
          <w:w w:val="105"/>
          <w:sz w:val="17"/>
          <w:szCs w:val="17"/>
        </w:rPr>
        <w:t xml:space="preserve"> </w:t>
      </w:r>
      <w:r w:rsidRPr="003D3BF2">
        <w:rPr>
          <w:rFonts w:ascii="Arial" w:hAnsi="Arial" w:cs="Arial"/>
          <w:color w:val="242424"/>
          <w:w w:val="105"/>
          <w:sz w:val="17"/>
          <w:szCs w:val="17"/>
        </w:rPr>
        <w:t>de</w:t>
      </w:r>
      <w:r w:rsidRPr="003D3BF2">
        <w:rPr>
          <w:rFonts w:ascii="Arial" w:hAnsi="Arial" w:cs="Arial"/>
          <w:color w:val="242424"/>
          <w:spacing w:val="22"/>
          <w:w w:val="105"/>
          <w:sz w:val="17"/>
          <w:szCs w:val="17"/>
        </w:rPr>
        <w:t xml:space="preserve"> </w:t>
      </w:r>
      <w:r w:rsidRPr="003D3BF2">
        <w:rPr>
          <w:rFonts w:ascii="Arial" w:hAnsi="Arial" w:cs="Arial"/>
          <w:color w:val="242424"/>
          <w:w w:val="105"/>
          <w:sz w:val="17"/>
          <w:szCs w:val="17"/>
        </w:rPr>
        <w:t>las disposiciones</w:t>
      </w:r>
      <w:r w:rsidRPr="003D3BF2">
        <w:rPr>
          <w:rFonts w:ascii="Arial" w:hAnsi="Arial" w:cs="Arial"/>
          <w:color w:val="242424"/>
          <w:spacing w:val="26"/>
          <w:w w:val="105"/>
          <w:sz w:val="17"/>
          <w:szCs w:val="17"/>
        </w:rPr>
        <w:t xml:space="preserve"> </w:t>
      </w:r>
      <w:r w:rsidRPr="003D3BF2">
        <w:rPr>
          <w:rFonts w:ascii="Arial" w:hAnsi="Arial" w:cs="Arial"/>
          <w:color w:val="242424"/>
          <w:w w:val="105"/>
          <w:sz w:val="17"/>
          <w:szCs w:val="17"/>
        </w:rPr>
        <w:t>jurídicas</w:t>
      </w:r>
      <w:r w:rsidRPr="003D3BF2">
        <w:rPr>
          <w:rFonts w:ascii="Arial" w:hAnsi="Arial" w:cs="Arial"/>
          <w:color w:val="242424"/>
          <w:spacing w:val="30"/>
          <w:w w:val="105"/>
          <w:sz w:val="17"/>
          <w:szCs w:val="17"/>
        </w:rPr>
        <w:t xml:space="preserve"> </w:t>
      </w:r>
      <w:r w:rsidRPr="003D3BF2">
        <w:rPr>
          <w:rFonts w:ascii="Arial" w:hAnsi="Arial" w:cs="Arial"/>
          <w:color w:val="242424"/>
          <w:w w:val="105"/>
          <w:sz w:val="17"/>
          <w:szCs w:val="17"/>
        </w:rPr>
        <w:t>en</w:t>
      </w:r>
      <w:r w:rsidRPr="003D3BF2">
        <w:rPr>
          <w:rFonts w:ascii="Arial" w:hAnsi="Arial" w:cs="Arial"/>
          <w:color w:val="242424"/>
          <w:spacing w:val="22"/>
          <w:w w:val="105"/>
          <w:sz w:val="17"/>
          <w:szCs w:val="17"/>
        </w:rPr>
        <w:t xml:space="preserve"> </w:t>
      </w:r>
      <w:r w:rsidRPr="003D3BF2">
        <w:rPr>
          <w:rFonts w:ascii="Arial" w:hAnsi="Arial" w:cs="Arial"/>
          <w:color w:val="242424"/>
          <w:w w:val="105"/>
          <w:sz w:val="17"/>
          <w:szCs w:val="17"/>
        </w:rPr>
        <w:t>la</w:t>
      </w:r>
      <w:r w:rsidRPr="003D3BF2">
        <w:rPr>
          <w:rFonts w:ascii="Arial" w:hAnsi="Arial" w:cs="Arial"/>
          <w:color w:val="242424"/>
          <w:spacing w:val="14"/>
          <w:w w:val="105"/>
          <w:sz w:val="17"/>
          <w:szCs w:val="17"/>
        </w:rPr>
        <w:t xml:space="preserve"> </w:t>
      </w:r>
      <w:r w:rsidRPr="003D3BF2">
        <w:rPr>
          <w:rFonts w:ascii="Arial" w:hAnsi="Arial" w:cs="Arial"/>
          <w:color w:val="242424"/>
          <w:w w:val="105"/>
          <w:sz w:val="17"/>
          <w:szCs w:val="17"/>
        </w:rPr>
        <w:t>materia</w:t>
      </w:r>
      <w:r w:rsidRPr="003D3BF2">
        <w:rPr>
          <w:rFonts w:ascii="Arial" w:hAnsi="Arial" w:cs="Arial"/>
          <w:color w:val="242424"/>
          <w:spacing w:val="5"/>
          <w:w w:val="105"/>
          <w:sz w:val="17"/>
          <w:szCs w:val="17"/>
        </w:rPr>
        <w:t xml:space="preserve"> </w:t>
      </w:r>
      <w:r w:rsidRPr="003D3BF2">
        <w:rPr>
          <w:rFonts w:ascii="Arial" w:hAnsi="Arial" w:cs="Arial"/>
          <w:color w:val="242424"/>
          <w:w w:val="105"/>
          <w:sz w:val="17"/>
          <w:szCs w:val="17"/>
        </w:rPr>
        <w:t>y</w:t>
      </w:r>
      <w:r w:rsidRPr="003D3BF2">
        <w:rPr>
          <w:rFonts w:ascii="Arial" w:hAnsi="Arial" w:cs="Arial"/>
          <w:color w:val="242424"/>
          <w:w w:val="114"/>
          <w:sz w:val="17"/>
          <w:szCs w:val="17"/>
        </w:rPr>
        <w:t xml:space="preserve"> </w:t>
      </w:r>
      <w:r w:rsidRPr="003D3BF2">
        <w:rPr>
          <w:rFonts w:ascii="Arial" w:hAnsi="Arial" w:cs="Arial"/>
          <w:color w:val="242424"/>
          <w:w w:val="105"/>
          <w:sz w:val="17"/>
          <w:szCs w:val="17"/>
        </w:rPr>
        <w:t>para</w:t>
      </w:r>
      <w:r w:rsidRPr="003D3BF2">
        <w:rPr>
          <w:rFonts w:ascii="Arial" w:hAnsi="Arial" w:cs="Arial"/>
          <w:color w:val="242424"/>
          <w:spacing w:val="37"/>
          <w:w w:val="105"/>
          <w:sz w:val="17"/>
          <w:szCs w:val="17"/>
        </w:rPr>
        <w:t xml:space="preserve"> </w:t>
      </w:r>
      <w:r w:rsidRPr="003D3BF2">
        <w:rPr>
          <w:rFonts w:ascii="Arial" w:hAnsi="Arial" w:cs="Arial"/>
          <w:color w:val="242424"/>
          <w:w w:val="105"/>
          <w:sz w:val="17"/>
          <w:szCs w:val="17"/>
        </w:rPr>
        <w:t>la</w:t>
      </w:r>
      <w:r w:rsidRPr="003D3BF2">
        <w:rPr>
          <w:rFonts w:ascii="Arial" w:hAnsi="Arial" w:cs="Arial"/>
          <w:color w:val="242424"/>
          <w:spacing w:val="25"/>
          <w:w w:val="105"/>
          <w:sz w:val="17"/>
          <w:szCs w:val="17"/>
        </w:rPr>
        <w:t xml:space="preserve"> </w:t>
      </w:r>
      <w:r w:rsidRPr="003D3BF2">
        <w:rPr>
          <w:rFonts w:ascii="Arial" w:hAnsi="Arial" w:cs="Arial"/>
          <w:color w:val="242424"/>
          <w:w w:val="105"/>
          <w:sz w:val="17"/>
          <w:szCs w:val="17"/>
        </w:rPr>
        <w:t>observancia</w:t>
      </w:r>
      <w:r w:rsidRPr="003D3BF2">
        <w:rPr>
          <w:rFonts w:ascii="Arial" w:hAnsi="Arial" w:cs="Arial"/>
          <w:color w:val="242424"/>
          <w:spacing w:val="36"/>
          <w:w w:val="105"/>
          <w:sz w:val="17"/>
          <w:szCs w:val="17"/>
        </w:rPr>
        <w:t xml:space="preserve"> </w:t>
      </w:r>
      <w:r w:rsidRPr="003D3BF2">
        <w:rPr>
          <w:rFonts w:ascii="Arial" w:hAnsi="Arial" w:cs="Arial"/>
          <w:color w:val="242424"/>
          <w:w w:val="105"/>
          <w:sz w:val="17"/>
          <w:szCs w:val="17"/>
        </w:rPr>
        <w:t>de</w:t>
      </w:r>
      <w:r w:rsidRPr="003D3BF2">
        <w:rPr>
          <w:rFonts w:ascii="Arial" w:hAnsi="Arial" w:cs="Arial"/>
          <w:color w:val="242424"/>
          <w:spacing w:val="40"/>
          <w:w w:val="105"/>
          <w:sz w:val="17"/>
          <w:szCs w:val="17"/>
        </w:rPr>
        <w:t xml:space="preserve"> </w:t>
      </w:r>
      <w:r w:rsidRPr="003D3BF2">
        <w:rPr>
          <w:rFonts w:ascii="Arial" w:hAnsi="Arial" w:cs="Arial"/>
          <w:color w:val="242424"/>
          <w:w w:val="105"/>
          <w:sz w:val="17"/>
          <w:szCs w:val="17"/>
        </w:rPr>
        <w:t>las</w:t>
      </w:r>
      <w:r w:rsidRPr="003D3BF2">
        <w:rPr>
          <w:rFonts w:ascii="Arial" w:hAnsi="Arial" w:cs="Arial"/>
          <w:color w:val="242424"/>
          <w:spacing w:val="21"/>
          <w:w w:val="105"/>
          <w:sz w:val="17"/>
          <w:szCs w:val="17"/>
        </w:rPr>
        <w:t xml:space="preserve"> </w:t>
      </w:r>
      <w:r w:rsidRPr="003D3BF2">
        <w:rPr>
          <w:rFonts w:ascii="Arial" w:hAnsi="Arial" w:cs="Arial"/>
          <w:color w:val="242424"/>
          <w:w w:val="105"/>
          <w:sz w:val="17"/>
          <w:szCs w:val="17"/>
        </w:rPr>
        <w:t>Condiciones,</w:t>
      </w:r>
      <w:r w:rsidRPr="003D3BF2">
        <w:rPr>
          <w:rFonts w:ascii="Arial" w:hAnsi="Arial" w:cs="Arial"/>
          <w:color w:val="242424"/>
          <w:spacing w:val="39"/>
          <w:w w:val="105"/>
          <w:sz w:val="17"/>
          <w:szCs w:val="17"/>
        </w:rPr>
        <w:t xml:space="preserve"> </w:t>
      </w:r>
      <w:r w:rsidRPr="003D3BF2">
        <w:rPr>
          <w:rFonts w:ascii="Arial" w:hAnsi="Arial" w:cs="Arial"/>
          <w:color w:val="242424"/>
          <w:w w:val="105"/>
          <w:sz w:val="17"/>
          <w:szCs w:val="17"/>
        </w:rPr>
        <w:t>se</w:t>
      </w:r>
      <w:r w:rsidRPr="003D3BF2">
        <w:rPr>
          <w:rFonts w:ascii="Arial" w:hAnsi="Arial" w:cs="Arial"/>
          <w:color w:val="242424"/>
          <w:spacing w:val="40"/>
          <w:w w:val="105"/>
          <w:sz w:val="17"/>
          <w:szCs w:val="17"/>
        </w:rPr>
        <w:t xml:space="preserve"> </w:t>
      </w:r>
      <w:r w:rsidRPr="003D3BF2">
        <w:rPr>
          <w:rFonts w:ascii="Arial" w:hAnsi="Arial" w:cs="Arial"/>
          <w:color w:val="242424"/>
          <w:w w:val="105"/>
          <w:sz w:val="17"/>
          <w:szCs w:val="17"/>
        </w:rPr>
        <w:t>integrarán</w:t>
      </w:r>
      <w:r w:rsidRPr="003D3BF2">
        <w:rPr>
          <w:rFonts w:ascii="Arial" w:hAnsi="Arial" w:cs="Arial"/>
          <w:color w:val="242424"/>
          <w:spacing w:val="44"/>
          <w:w w:val="105"/>
          <w:sz w:val="17"/>
          <w:szCs w:val="17"/>
        </w:rPr>
        <w:t xml:space="preserve"> </w:t>
      </w:r>
      <w:r w:rsidRPr="003D3BF2">
        <w:rPr>
          <w:rFonts w:ascii="Arial" w:hAnsi="Arial" w:cs="Arial"/>
          <w:color w:val="242424"/>
          <w:w w:val="105"/>
          <w:sz w:val="17"/>
          <w:szCs w:val="17"/>
        </w:rPr>
        <w:t>las</w:t>
      </w:r>
      <w:r w:rsidRPr="003D3BF2">
        <w:rPr>
          <w:rFonts w:ascii="Arial" w:hAnsi="Arial" w:cs="Arial"/>
          <w:color w:val="242424"/>
          <w:spacing w:val="21"/>
          <w:w w:val="105"/>
          <w:sz w:val="17"/>
          <w:szCs w:val="17"/>
        </w:rPr>
        <w:t xml:space="preserve"> </w:t>
      </w:r>
      <w:r w:rsidRPr="003D3BF2">
        <w:rPr>
          <w:rFonts w:ascii="Arial" w:hAnsi="Arial" w:cs="Arial"/>
          <w:color w:val="242424"/>
          <w:w w:val="105"/>
          <w:sz w:val="17"/>
          <w:szCs w:val="17"/>
        </w:rPr>
        <w:t>siguientes</w:t>
      </w:r>
      <w:r>
        <w:rPr>
          <w:noProof/>
        </w:rPr>
        <w:pict>
          <v:group id="_x0000_s1110" style="position:absolute;left:0;text-align:left;margin-left:311pt;margin-top:0;width:14.8pt;height:192.95pt;z-index:-251632640;mso-position-horizontal-relative:page;mso-position-vertical-relative:page" coordorigin="6220" coordsize="296,3859" o:allowincell="f">
            <v:rect id="_x0000_s1111"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86" type="#_x0000_t75" style="width:13.5pt;height:192.75pt">
                          <v:imagedata r:id="rId16" o:title=""/>
                        </v:shape>
                      </w:pict>
                    </w:r>
                  </w:p>
                  <w:p w:rsidR="007B3148" w:rsidRDefault="007B3148"/>
                </w:txbxContent>
              </v:textbox>
            </v:rect>
            <v:shape id="_x0000_s1112" style="position:absolute;left:6480;top:1123;width:20;height:2570" coordsize="20,2570" o:allowincell="f" path="m,2570hhl,e" filled="f" strokeweight="1.2693mm">
              <v:path arrowok="t"/>
            </v:shape>
            <w10:wrap anchorx="page" anchory="page"/>
          </v:group>
        </w:pict>
      </w:r>
      <w:bookmarkStart w:id="26" w:name="Página 27"/>
      <w:bookmarkEnd w:id="26"/>
      <w:r>
        <w:rPr>
          <w:rFonts w:ascii="Arial" w:hAnsi="Arial" w:cs="Arial"/>
          <w:color w:val="242424"/>
          <w:w w:val="105"/>
          <w:sz w:val="17"/>
          <w:szCs w:val="17"/>
        </w:rPr>
        <w:t xml:space="preserve"> </w:t>
      </w:r>
      <w:r w:rsidRPr="003D3BF2">
        <w:rPr>
          <w:rFonts w:ascii="Arial" w:hAnsi="Arial" w:cs="Arial"/>
          <w:color w:val="242424"/>
          <w:w w:val="105"/>
          <w:sz w:val="17"/>
          <w:szCs w:val="17"/>
        </w:rPr>
        <w:t>Comisiones</w:t>
      </w:r>
      <w:r w:rsidRPr="003D3BF2">
        <w:rPr>
          <w:rFonts w:ascii="Arial" w:hAnsi="Arial" w:cs="Arial"/>
          <w:color w:val="242424"/>
          <w:spacing w:val="-2"/>
          <w:w w:val="105"/>
          <w:sz w:val="17"/>
          <w:szCs w:val="17"/>
        </w:rPr>
        <w:t xml:space="preserve"> </w:t>
      </w:r>
      <w:r w:rsidRPr="003D3BF2">
        <w:rPr>
          <w:rFonts w:ascii="Arial" w:hAnsi="Arial" w:cs="Arial"/>
          <w:color w:val="242424"/>
          <w:w w:val="105"/>
          <w:sz w:val="17"/>
          <w:szCs w:val="17"/>
        </w:rPr>
        <w:t>Mixtas:</w:t>
      </w:r>
    </w:p>
    <w:p w:rsidR="007B3148" w:rsidRDefault="007B3148">
      <w:pPr>
        <w:kinsoku w:val="0"/>
        <w:overflowPunct w:val="0"/>
        <w:spacing w:before="5" w:line="280" w:lineRule="exact"/>
        <w:rPr>
          <w:sz w:val="28"/>
          <w:szCs w:val="28"/>
        </w:rPr>
      </w:pPr>
    </w:p>
    <w:p w:rsidR="007B3148" w:rsidRDefault="007B3148" w:rsidP="003D5A0A">
      <w:pPr>
        <w:numPr>
          <w:ilvl w:val="0"/>
          <w:numId w:val="32"/>
        </w:numPr>
        <w:kinsoku w:val="0"/>
        <w:overflowPunct w:val="0"/>
        <w:ind w:left="567" w:right="570" w:hanging="84"/>
        <w:jc w:val="both"/>
        <w:rPr>
          <w:rFonts w:ascii="Arial" w:hAnsi="Arial" w:cs="Arial"/>
          <w:color w:val="000000"/>
          <w:sz w:val="17"/>
          <w:szCs w:val="17"/>
        </w:rPr>
      </w:pPr>
      <w:r>
        <w:rPr>
          <w:rFonts w:ascii="Arial" w:hAnsi="Arial" w:cs="Arial"/>
          <w:color w:val="242424"/>
          <w:w w:val="105"/>
          <w:sz w:val="17"/>
          <w:szCs w:val="17"/>
        </w:rPr>
        <w:t>De</w:t>
      </w:r>
      <w:r>
        <w:rPr>
          <w:rFonts w:ascii="Arial" w:hAnsi="Arial" w:cs="Arial"/>
          <w:color w:val="242424"/>
          <w:spacing w:val="-40"/>
          <w:w w:val="105"/>
          <w:sz w:val="17"/>
          <w:szCs w:val="17"/>
        </w:rPr>
        <w:t xml:space="preserve"> </w:t>
      </w:r>
      <w:r>
        <w:rPr>
          <w:rFonts w:ascii="Arial" w:hAnsi="Arial" w:cs="Arial"/>
          <w:color w:val="242424"/>
          <w:w w:val="105"/>
          <w:sz w:val="17"/>
          <w:szCs w:val="17"/>
        </w:rPr>
        <w:t>Escalafón;</w:t>
      </w:r>
    </w:p>
    <w:p w:rsidR="007B3148" w:rsidRDefault="007B3148" w:rsidP="003D5A0A">
      <w:pPr>
        <w:numPr>
          <w:ilvl w:val="0"/>
          <w:numId w:val="32"/>
        </w:numPr>
        <w:kinsoku w:val="0"/>
        <w:overflowPunct w:val="0"/>
        <w:spacing w:before="47"/>
        <w:ind w:left="567" w:right="570" w:hanging="84"/>
        <w:jc w:val="both"/>
        <w:rPr>
          <w:rFonts w:ascii="Arial" w:hAnsi="Arial" w:cs="Arial"/>
          <w:color w:val="000000"/>
          <w:sz w:val="17"/>
          <w:szCs w:val="17"/>
        </w:rPr>
      </w:pPr>
      <w:r>
        <w:rPr>
          <w:rFonts w:ascii="Arial" w:hAnsi="Arial" w:cs="Arial"/>
          <w:color w:val="242424"/>
          <w:w w:val="95"/>
          <w:sz w:val="17"/>
          <w:szCs w:val="17"/>
        </w:rPr>
        <w:t>D</w:t>
      </w:r>
      <w:r>
        <w:rPr>
          <w:rFonts w:ascii="Arial" w:hAnsi="Arial" w:cs="Arial"/>
          <w:color w:val="242424"/>
          <w:spacing w:val="8"/>
          <w:w w:val="95"/>
          <w:sz w:val="17"/>
          <w:szCs w:val="17"/>
        </w:rPr>
        <w:t xml:space="preserve">e </w:t>
      </w:r>
      <w:r>
        <w:rPr>
          <w:rFonts w:ascii="Arial" w:hAnsi="Arial" w:cs="Arial"/>
          <w:color w:val="242424"/>
          <w:w w:val="95"/>
          <w:sz w:val="17"/>
          <w:szCs w:val="17"/>
        </w:rPr>
        <w:t>Seguridad</w:t>
      </w:r>
      <w:r>
        <w:rPr>
          <w:rFonts w:ascii="Arial" w:hAnsi="Arial" w:cs="Arial"/>
          <w:color w:val="242424"/>
          <w:spacing w:val="32"/>
          <w:w w:val="95"/>
          <w:sz w:val="17"/>
          <w:szCs w:val="17"/>
        </w:rPr>
        <w:t xml:space="preserve"> </w:t>
      </w:r>
      <w:r>
        <w:rPr>
          <w:rFonts w:ascii="Arial" w:hAnsi="Arial" w:cs="Arial"/>
          <w:color w:val="242424"/>
          <w:w w:val="95"/>
          <w:sz w:val="17"/>
          <w:szCs w:val="17"/>
        </w:rPr>
        <w:t>e</w:t>
      </w:r>
      <w:r>
        <w:rPr>
          <w:rFonts w:ascii="Arial" w:hAnsi="Arial" w:cs="Arial"/>
          <w:color w:val="242424"/>
          <w:spacing w:val="22"/>
          <w:w w:val="95"/>
          <w:sz w:val="17"/>
          <w:szCs w:val="17"/>
        </w:rPr>
        <w:t xml:space="preserve"> </w:t>
      </w:r>
      <w:r>
        <w:rPr>
          <w:rFonts w:ascii="Arial" w:hAnsi="Arial" w:cs="Arial"/>
          <w:color w:val="242424"/>
          <w:w w:val="95"/>
          <w:sz w:val="17"/>
          <w:szCs w:val="17"/>
        </w:rPr>
        <w:t>Higiene;</w:t>
      </w:r>
    </w:p>
    <w:p w:rsidR="007B3148" w:rsidRDefault="007B3148" w:rsidP="003D5A0A">
      <w:pPr>
        <w:numPr>
          <w:ilvl w:val="0"/>
          <w:numId w:val="32"/>
        </w:numPr>
        <w:kinsoku w:val="0"/>
        <w:overflowPunct w:val="0"/>
        <w:spacing w:before="49"/>
        <w:ind w:left="567" w:right="570" w:hanging="84"/>
        <w:jc w:val="both"/>
        <w:rPr>
          <w:rFonts w:ascii="Arial" w:hAnsi="Arial" w:cs="Arial"/>
          <w:color w:val="000000"/>
          <w:sz w:val="17"/>
          <w:szCs w:val="17"/>
        </w:rPr>
      </w:pPr>
      <w:r>
        <w:rPr>
          <w:rFonts w:ascii="Arial" w:hAnsi="Arial" w:cs="Arial"/>
          <w:color w:val="242424"/>
          <w:sz w:val="17"/>
          <w:szCs w:val="17"/>
        </w:rPr>
        <w:t>De</w:t>
      </w:r>
      <w:r>
        <w:rPr>
          <w:rFonts w:ascii="Arial" w:hAnsi="Arial" w:cs="Arial"/>
          <w:color w:val="242424"/>
          <w:spacing w:val="-18"/>
          <w:sz w:val="17"/>
          <w:szCs w:val="17"/>
        </w:rPr>
        <w:t xml:space="preserve"> </w:t>
      </w:r>
      <w:r>
        <w:rPr>
          <w:rFonts w:ascii="Arial" w:hAnsi="Arial" w:cs="Arial"/>
          <w:color w:val="242424"/>
          <w:sz w:val="17"/>
          <w:szCs w:val="17"/>
        </w:rPr>
        <w:t>Capacitación</w:t>
      </w:r>
      <w:r>
        <w:rPr>
          <w:rFonts w:ascii="Arial" w:hAnsi="Arial" w:cs="Arial"/>
          <w:color w:val="242424"/>
          <w:spacing w:val="-1"/>
          <w:sz w:val="17"/>
          <w:szCs w:val="17"/>
        </w:rPr>
        <w:t xml:space="preserve"> </w:t>
      </w:r>
      <w:r>
        <w:rPr>
          <w:rFonts w:ascii="Arial" w:hAnsi="Arial" w:cs="Arial"/>
          <w:color w:val="242424"/>
          <w:sz w:val="17"/>
          <w:szCs w:val="17"/>
        </w:rPr>
        <w:t>y</w:t>
      </w:r>
      <w:r>
        <w:rPr>
          <w:rFonts w:ascii="Arial" w:hAnsi="Arial" w:cs="Arial"/>
          <w:color w:val="242424"/>
          <w:spacing w:val="-20"/>
          <w:sz w:val="17"/>
          <w:szCs w:val="17"/>
        </w:rPr>
        <w:t xml:space="preserve"> </w:t>
      </w:r>
      <w:r>
        <w:rPr>
          <w:rFonts w:ascii="Arial" w:hAnsi="Arial" w:cs="Arial"/>
          <w:color w:val="242424"/>
          <w:sz w:val="17"/>
          <w:szCs w:val="17"/>
        </w:rPr>
        <w:t>Adiestramiento;</w:t>
      </w:r>
    </w:p>
    <w:p w:rsidR="007B3148" w:rsidRDefault="007B3148" w:rsidP="003D5A0A">
      <w:pPr>
        <w:numPr>
          <w:ilvl w:val="0"/>
          <w:numId w:val="32"/>
        </w:numPr>
        <w:kinsoku w:val="0"/>
        <w:overflowPunct w:val="0"/>
        <w:spacing w:before="49" w:line="300" w:lineRule="auto"/>
        <w:ind w:left="567" w:right="393" w:hanging="84"/>
        <w:jc w:val="both"/>
        <w:rPr>
          <w:rFonts w:ascii="Arial" w:hAnsi="Arial" w:cs="Arial"/>
          <w:color w:val="000000"/>
          <w:sz w:val="17"/>
          <w:szCs w:val="17"/>
        </w:rPr>
      </w:pPr>
      <w:r>
        <w:rPr>
          <w:rFonts w:ascii="Arial" w:hAnsi="Arial" w:cs="Arial"/>
          <w:color w:val="242424"/>
          <w:w w:val="105"/>
          <w:sz w:val="17"/>
          <w:szCs w:val="17"/>
        </w:rPr>
        <w:t>Las</w:t>
      </w:r>
      <w:r>
        <w:rPr>
          <w:rFonts w:ascii="Arial" w:hAnsi="Arial" w:cs="Arial"/>
          <w:color w:val="242424"/>
          <w:spacing w:val="-20"/>
          <w:w w:val="105"/>
          <w:sz w:val="17"/>
          <w:szCs w:val="17"/>
        </w:rPr>
        <w:t xml:space="preserve"> </w:t>
      </w:r>
      <w:r>
        <w:rPr>
          <w:rFonts w:ascii="Arial" w:hAnsi="Arial" w:cs="Arial"/>
          <w:color w:val="242424"/>
          <w:w w:val="105"/>
          <w:sz w:val="17"/>
          <w:szCs w:val="17"/>
        </w:rPr>
        <w:t>demás</w:t>
      </w:r>
      <w:r>
        <w:rPr>
          <w:rFonts w:ascii="Arial" w:hAnsi="Arial" w:cs="Arial"/>
          <w:color w:val="242424"/>
          <w:spacing w:val="-10"/>
          <w:w w:val="105"/>
          <w:sz w:val="17"/>
          <w:szCs w:val="17"/>
        </w:rPr>
        <w:t xml:space="preserve"> </w:t>
      </w:r>
      <w:r>
        <w:rPr>
          <w:rFonts w:ascii="Arial" w:hAnsi="Arial" w:cs="Arial"/>
          <w:color w:val="242424"/>
          <w:w w:val="105"/>
          <w:sz w:val="17"/>
          <w:szCs w:val="17"/>
        </w:rPr>
        <w:t>a</w:t>
      </w:r>
      <w:r>
        <w:rPr>
          <w:rFonts w:ascii="Arial" w:hAnsi="Arial" w:cs="Arial"/>
          <w:color w:val="242424"/>
          <w:spacing w:val="-20"/>
          <w:w w:val="105"/>
          <w:sz w:val="17"/>
          <w:szCs w:val="17"/>
        </w:rPr>
        <w:t xml:space="preserve"> </w:t>
      </w:r>
      <w:r>
        <w:rPr>
          <w:rFonts w:ascii="Arial" w:hAnsi="Arial" w:cs="Arial"/>
          <w:color w:val="242424"/>
          <w:w w:val="105"/>
          <w:sz w:val="17"/>
          <w:szCs w:val="17"/>
        </w:rPr>
        <w:t>que</w:t>
      </w:r>
      <w:r>
        <w:rPr>
          <w:rFonts w:ascii="Arial" w:hAnsi="Arial" w:cs="Arial"/>
          <w:color w:val="242424"/>
          <w:spacing w:val="-22"/>
          <w:w w:val="105"/>
          <w:sz w:val="17"/>
          <w:szCs w:val="17"/>
        </w:rPr>
        <w:t xml:space="preserve"> </w:t>
      </w:r>
      <w:r>
        <w:rPr>
          <w:rFonts w:ascii="Arial" w:hAnsi="Arial" w:cs="Arial"/>
          <w:color w:val="242424"/>
          <w:w w:val="105"/>
          <w:sz w:val="17"/>
          <w:szCs w:val="17"/>
        </w:rPr>
        <w:t>se</w:t>
      </w:r>
      <w:r>
        <w:rPr>
          <w:rFonts w:ascii="Arial" w:hAnsi="Arial" w:cs="Arial"/>
          <w:color w:val="242424"/>
          <w:spacing w:val="-11"/>
          <w:w w:val="105"/>
          <w:sz w:val="17"/>
          <w:szCs w:val="17"/>
        </w:rPr>
        <w:t xml:space="preserve"> </w:t>
      </w:r>
      <w:r>
        <w:rPr>
          <w:rFonts w:ascii="Arial" w:hAnsi="Arial" w:cs="Arial"/>
          <w:color w:val="242424"/>
          <w:w w:val="105"/>
          <w:sz w:val="17"/>
          <w:szCs w:val="17"/>
        </w:rPr>
        <w:t>refieran</w:t>
      </w:r>
      <w:r>
        <w:rPr>
          <w:rFonts w:ascii="Arial" w:hAnsi="Arial" w:cs="Arial"/>
          <w:color w:val="242424"/>
          <w:spacing w:val="-7"/>
          <w:w w:val="105"/>
          <w:sz w:val="17"/>
          <w:szCs w:val="17"/>
        </w:rPr>
        <w:t xml:space="preserve"> </w:t>
      </w:r>
      <w:r>
        <w:rPr>
          <w:rFonts w:ascii="Arial" w:hAnsi="Arial" w:cs="Arial"/>
          <w:color w:val="242424"/>
          <w:w w:val="105"/>
          <w:sz w:val="17"/>
          <w:szCs w:val="17"/>
        </w:rPr>
        <w:t>las</w:t>
      </w:r>
      <w:r>
        <w:rPr>
          <w:rFonts w:ascii="Arial" w:hAnsi="Arial" w:cs="Arial"/>
          <w:color w:val="242424"/>
          <w:spacing w:val="-21"/>
          <w:w w:val="105"/>
          <w:sz w:val="17"/>
          <w:szCs w:val="17"/>
        </w:rPr>
        <w:t xml:space="preserve"> </w:t>
      </w:r>
      <w:r>
        <w:rPr>
          <w:rFonts w:ascii="Arial" w:hAnsi="Arial" w:cs="Arial"/>
          <w:color w:val="242424"/>
          <w:w w:val="105"/>
          <w:sz w:val="17"/>
          <w:szCs w:val="17"/>
        </w:rPr>
        <w:t>disposiciones legales</w:t>
      </w:r>
      <w:r>
        <w:rPr>
          <w:rFonts w:ascii="Arial" w:hAnsi="Arial" w:cs="Arial"/>
          <w:color w:val="242424"/>
          <w:spacing w:val="-14"/>
          <w:w w:val="105"/>
          <w:sz w:val="17"/>
          <w:szCs w:val="17"/>
        </w:rPr>
        <w:t xml:space="preserve"> </w:t>
      </w:r>
      <w:r>
        <w:rPr>
          <w:rFonts w:ascii="Arial" w:hAnsi="Arial" w:cs="Arial"/>
          <w:color w:val="242424"/>
          <w:w w:val="105"/>
          <w:sz w:val="17"/>
          <w:szCs w:val="17"/>
        </w:rPr>
        <w:t>aplicables</w:t>
      </w:r>
      <w:r>
        <w:rPr>
          <w:rFonts w:ascii="Arial" w:hAnsi="Arial" w:cs="Arial"/>
          <w:color w:val="242424"/>
          <w:spacing w:val="-10"/>
          <w:w w:val="105"/>
          <w:sz w:val="17"/>
          <w:szCs w:val="17"/>
        </w:rPr>
        <w:t xml:space="preserve"> </w:t>
      </w:r>
      <w:r>
        <w:rPr>
          <w:rFonts w:ascii="Arial" w:hAnsi="Arial" w:cs="Arial"/>
          <w:color w:val="242424"/>
          <w:w w:val="105"/>
          <w:sz w:val="17"/>
          <w:szCs w:val="17"/>
        </w:rPr>
        <w:t>o</w:t>
      </w:r>
      <w:r>
        <w:rPr>
          <w:rFonts w:ascii="Arial" w:hAnsi="Arial" w:cs="Arial"/>
          <w:color w:val="242424"/>
          <w:spacing w:val="-19"/>
          <w:w w:val="105"/>
          <w:sz w:val="17"/>
          <w:szCs w:val="17"/>
        </w:rPr>
        <w:t xml:space="preserve"> </w:t>
      </w:r>
      <w:r>
        <w:rPr>
          <w:rFonts w:ascii="Arial" w:hAnsi="Arial" w:cs="Arial"/>
          <w:color w:val="242424"/>
          <w:w w:val="105"/>
          <w:sz w:val="17"/>
          <w:szCs w:val="17"/>
        </w:rPr>
        <w:t>que</w:t>
      </w:r>
      <w:r>
        <w:rPr>
          <w:rFonts w:ascii="Arial" w:hAnsi="Arial" w:cs="Arial"/>
          <w:color w:val="242424"/>
          <w:w w:val="110"/>
          <w:sz w:val="17"/>
          <w:szCs w:val="17"/>
        </w:rPr>
        <w:t xml:space="preserve"> </w:t>
      </w:r>
      <w:r>
        <w:rPr>
          <w:rFonts w:ascii="Arial" w:hAnsi="Arial" w:cs="Arial"/>
          <w:color w:val="242424"/>
          <w:w w:val="105"/>
          <w:sz w:val="17"/>
          <w:szCs w:val="17"/>
        </w:rPr>
        <w:t>acuerden</w:t>
      </w:r>
      <w:r>
        <w:rPr>
          <w:rFonts w:ascii="Arial" w:hAnsi="Arial" w:cs="Arial"/>
          <w:color w:val="242424"/>
          <w:spacing w:val="1"/>
          <w:w w:val="105"/>
          <w:sz w:val="17"/>
          <w:szCs w:val="17"/>
        </w:rPr>
        <w:t xml:space="preserve"> </w:t>
      </w:r>
      <w:r>
        <w:rPr>
          <w:rFonts w:ascii="Arial" w:hAnsi="Arial" w:cs="Arial"/>
          <w:color w:val="242424"/>
          <w:w w:val="105"/>
          <w:sz w:val="17"/>
          <w:szCs w:val="17"/>
        </w:rPr>
        <w:t>el</w:t>
      </w:r>
      <w:r>
        <w:rPr>
          <w:rFonts w:ascii="Arial" w:hAnsi="Arial" w:cs="Arial"/>
          <w:color w:val="242424"/>
          <w:spacing w:val="-24"/>
          <w:w w:val="105"/>
          <w:sz w:val="17"/>
          <w:szCs w:val="17"/>
        </w:rPr>
        <w:t xml:space="preserve"> </w:t>
      </w:r>
      <w:r>
        <w:rPr>
          <w:rFonts w:ascii="Arial" w:hAnsi="Arial" w:cs="Arial"/>
          <w:color w:val="242424"/>
          <w:w w:val="105"/>
          <w:sz w:val="17"/>
          <w:szCs w:val="17"/>
        </w:rPr>
        <w:t>Ayuntamiento</w:t>
      </w:r>
      <w:r>
        <w:rPr>
          <w:rFonts w:ascii="Arial" w:hAnsi="Arial" w:cs="Arial"/>
          <w:color w:val="242424"/>
          <w:spacing w:val="25"/>
          <w:w w:val="105"/>
          <w:sz w:val="17"/>
          <w:szCs w:val="17"/>
        </w:rPr>
        <w:t xml:space="preserve"> </w:t>
      </w:r>
      <w:r>
        <w:rPr>
          <w:rFonts w:ascii="Arial" w:hAnsi="Arial" w:cs="Arial"/>
          <w:color w:val="242424"/>
          <w:w w:val="105"/>
          <w:sz w:val="17"/>
          <w:szCs w:val="17"/>
        </w:rPr>
        <w:t>y</w:t>
      </w:r>
      <w:r>
        <w:rPr>
          <w:rFonts w:ascii="Arial" w:hAnsi="Arial" w:cs="Arial"/>
          <w:color w:val="242424"/>
          <w:spacing w:val="-9"/>
          <w:w w:val="105"/>
          <w:sz w:val="17"/>
          <w:szCs w:val="17"/>
        </w:rPr>
        <w:t xml:space="preserve"> </w:t>
      </w:r>
      <w:r>
        <w:rPr>
          <w:rFonts w:ascii="Arial" w:hAnsi="Arial" w:cs="Arial"/>
          <w:color w:val="242424"/>
          <w:w w:val="105"/>
          <w:sz w:val="17"/>
          <w:szCs w:val="17"/>
        </w:rPr>
        <w:t>el</w:t>
      </w:r>
      <w:r>
        <w:rPr>
          <w:rFonts w:ascii="Arial" w:hAnsi="Arial" w:cs="Arial"/>
          <w:color w:val="242424"/>
          <w:spacing w:val="-24"/>
          <w:w w:val="105"/>
          <w:sz w:val="17"/>
          <w:szCs w:val="17"/>
        </w:rPr>
        <w:t xml:space="preserve"> </w:t>
      </w:r>
      <w:r>
        <w:rPr>
          <w:rFonts w:ascii="Arial" w:hAnsi="Arial" w:cs="Arial"/>
          <w:color w:val="242424"/>
          <w:w w:val="105"/>
          <w:sz w:val="17"/>
          <w:szCs w:val="17"/>
        </w:rPr>
        <w:t>sindicato.</w:t>
      </w:r>
    </w:p>
    <w:p w:rsidR="007B3148" w:rsidRDefault="007B3148">
      <w:pPr>
        <w:kinsoku w:val="0"/>
        <w:overflowPunct w:val="0"/>
        <w:spacing w:before="6" w:line="240" w:lineRule="exact"/>
      </w:pPr>
    </w:p>
    <w:p w:rsidR="007B3148" w:rsidRDefault="007B3148" w:rsidP="003D5A0A">
      <w:pPr>
        <w:numPr>
          <w:ilvl w:val="0"/>
          <w:numId w:val="13"/>
        </w:numPr>
        <w:tabs>
          <w:tab w:val="left" w:pos="425"/>
          <w:tab w:val="left" w:pos="5670"/>
        </w:tabs>
        <w:kinsoku w:val="0"/>
        <w:overflowPunct w:val="0"/>
        <w:spacing w:line="296" w:lineRule="auto"/>
        <w:ind w:left="108" w:right="570" w:firstLine="14"/>
        <w:jc w:val="both"/>
        <w:rPr>
          <w:rFonts w:ascii="Arial" w:hAnsi="Arial" w:cs="Arial"/>
          <w:color w:val="000000"/>
          <w:sz w:val="17"/>
          <w:szCs w:val="17"/>
        </w:rPr>
      </w:pPr>
      <w:r>
        <w:rPr>
          <w:rFonts w:ascii="Arial" w:hAnsi="Arial" w:cs="Arial"/>
          <w:color w:val="242424"/>
          <w:sz w:val="17"/>
          <w:szCs w:val="17"/>
        </w:rPr>
        <w:t>Las</w:t>
      </w:r>
      <w:r>
        <w:rPr>
          <w:rFonts w:ascii="Arial" w:hAnsi="Arial" w:cs="Arial"/>
          <w:color w:val="242424"/>
          <w:spacing w:val="23"/>
          <w:sz w:val="17"/>
          <w:szCs w:val="17"/>
        </w:rPr>
        <w:t xml:space="preserve"> </w:t>
      </w:r>
      <w:r>
        <w:rPr>
          <w:rFonts w:ascii="Arial" w:hAnsi="Arial" w:cs="Arial"/>
          <w:color w:val="242424"/>
          <w:sz w:val="17"/>
          <w:szCs w:val="17"/>
        </w:rPr>
        <w:t xml:space="preserve">Comisiones </w:t>
      </w:r>
      <w:r>
        <w:rPr>
          <w:rFonts w:ascii="Arial" w:hAnsi="Arial" w:cs="Arial"/>
          <w:color w:val="242424"/>
          <w:spacing w:val="7"/>
          <w:sz w:val="17"/>
          <w:szCs w:val="17"/>
        </w:rPr>
        <w:t xml:space="preserve"> </w:t>
      </w:r>
      <w:r>
        <w:rPr>
          <w:rFonts w:ascii="Arial" w:hAnsi="Arial" w:cs="Arial"/>
          <w:color w:val="242424"/>
          <w:sz w:val="17"/>
          <w:szCs w:val="17"/>
        </w:rPr>
        <w:t>Mixtas</w:t>
      </w:r>
      <w:r>
        <w:rPr>
          <w:rFonts w:ascii="Arial" w:hAnsi="Arial" w:cs="Arial"/>
          <w:color w:val="242424"/>
          <w:spacing w:val="17"/>
          <w:sz w:val="17"/>
          <w:szCs w:val="17"/>
        </w:rPr>
        <w:t xml:space="preserve"> </w:t>
      </w:r>
      <w:r>
        <w:rPr>
          <w:rFonts w:ascii="Arial" w:hAnsi="Arial" w:cs="Arial"/>
          <w:color w:val="242424"/>
          <w:sz w:val="17"/>
          <w:szCs w:val="17"/>
        </w:rPr>
        <w:t>expedirán</w:t>
      </w:r>
      <w:r>
        <w:rPr>
          <w:rFonts w:ascii="Arial" w:hAnsi="Arial" w:cs="Arial"/>
          <w:color w:val="242424"/>
          <w:spacing w:val="20"/>
          <w:sz w:val="17"/>
          <w:szCs w:val="17"/>
        </w:rPr>
        <w:t xml:space="preserve"> </w:t>
      </w:r>
      <w:r>
        <w:rPr>
          <w:rFonts w:ascii="Arial" w:hAnsi="Arial" w:cs="Arial"/>
          <w:color w:val="242424"/>
          <w:sz w:val="17"/>
          <w:szCs w:val="17"/>
        </w:rPr>
        <w:t>el</w:t>
      </w:r>
      <w:r>
        <w:rPr>
          <w:rFonts w:ascii="Arial" w:hAnsi="Arial" w:cs="Arial"/>
          <w:color w:val="242424"/>
          <w:spacing w:val="25"/>
          <w:sz w:val="17"/>
          <w:szCs w:val="17"/>
        </w:rPr>
        <w:t xml:space="preserve"> </w:t>
      </w:r>
      <w:r>
        <w:rPr>
          <w:rFonts w:ascii="Arial" w:hAnsi="Arial" w:cs="Arial"/>
          <w:color w:val="242424"/>
          <w:sz w:val="17"/>
          <w:szCs w:val="17"/>
        </w:rPr>
        <w:t>reglamento</w:t>
      </w:r>
      <w:r>
        <w:rPr>
          <w:rFonts w:ascii="Arial" w:hAnsi="Arial" w:cs="Arial"/>
          <w:color w:val="242424"/>
          <w:spacing w:val="35"/>
          <w:sz w:val="17"/>
          <w:szCs w:val="17"/>
        </w:rPr>
        <w:t xml:space="preserve"> </w:t>
      </w:r>
      <w:r>
        <w:rPr>
          <w:rFonts w:ascii="Arial" w:hAnsi="Arial" w:cs="Arial"/>
          <w:color w:val="242424"/>
          <w:sz w:val="17"/>
          <w:szCs w:val="17"/>
        </w:rPr>
        <w:t>interno</w:t>
      </w:r>
      <w:r>
        <w:rPr>
          <w:rFonts w:ascii="Arial" w:hAnsi="Arial" w:cs="Arial"/>
          <w:color w:val="242424"/>
          <w:spacing w:val="24"/>
          <w:sz w:val="17"/>
          <w:szCs w:val="17"/>
        </w:rPr>
        <w:t xml:space="preserve"> </w:t>
      </w:r>
      <w:r>
        <w:rPr>
          <w:rFonts w:ascii="Arial" w:hAnsi="Arial" w:cs="Arial"/>
          <w:color w:val="242424"/>
          <w:sz w:val="17"/>
          <w:szCs w:val="17"/>
        </w:rPr>
        <w:t>que</w:t>
      </w:r>
      <w:r>
        <w:rPr>
          <w:rFonts w:ascii="Arial" w:hAnsi="Arial" w:cs="Arial"/>
          <w:color w:val="242424"/>
          <w:spacing w:val="43"/>
          <w:sz w:val="17"/>
          <w:szCs w:val="17"/>
        </w:rPr>
        <w:t xml:space="preserve"> </w:t>
      </w:r>
      <w:r>
        <w:rPr>
          <w:rFonts w:ascii="Arial" w:hAnsi="Arial" w:cs="Arial"/>
          <w:color w:val="242424"/>
          <w:sz w:val="17"/>
          <w:szCs w:val="17"/>
        </w:rPr>
        <w:t>norme sus</w:t>
      </w:r>
      <w:r>
        <w:rPr>
          <w:rFonts w:ascii="Arial" w:hAnsi="Arial" w:cs="Arial"/>
          <w:color w:val="242424"/>
          <w:spacing w:val="39"/>
          <w:sz w:val="17"/>
          <w:szCs w:val="17"/>
        </w:rPr>
        <w:t xml:space="preserve"> </w:t>
      </w:r>
      <w:r>
        <w:rPr>
          <w:rFonts w:ascii="Arial" w:hAnsi="Arial" w:cs="Arial"/>
          <w:color w:val="242424"/>
          <w:sz w:val="17"/>
          <w:szCs w:val="17"/>
        </w:rPr>
        <w:t>acciones,</w:t>
      </w:r>
      <w:r>
        <w:rPr>
          <w:rFonts w:ascii="Arial" w:hAnsi="Arial" w:cs="Arial"/>
          <w:color w:val="242424"/>
          <w:spacing w:val="40"/>
          <w:sz w:val="17"/>
          <w:szCs w:val="17"/>
        </w:rPr>
        <w:t xml:space="preserve"> </w:t>
      </w:r>
      <w:r>
        <w:rPr>
          <w:rFonts w:ascii="Arial" w:hAnsi="Arial" w:cs="Arial"/>
          <w:color w:val="242424"/>
          <w:sz w:val="17"/>
          <w:szCs w:val="17"/>
        </w:rPr>
        <w:t>las</w:t>
      </w:r>
      <w:r>
        <w:rPr>
          <w:rFonts w:ascii="Arial" w:hAnsi="Arial" w:cs="Arial"/>
          <w:color w:val="242424"/>
          <w:spacing w:val="21"/>
          <w:sz w:val="17"/>
          <w:szCs w:val="17"/>
        </w:rPr>
        <w:t xml:space="preserve"> </w:t>
      </w:r>
      <w:r>
        <w:rPr>
          <w:rFonts w:ascii="Arial" w:hAnsi="Arial" w:cs="Arial"/>
          <w:color w:val="242424"/>
          <w:sz w:val="17"/>
          <w:szCs w:val="17"/>
        </w:rPr>
        <w:t>que</w:t>
      </w:r>
      <w:r>
        <w:rPr>
          <w:rFonts w:ascii="Arial" w:hAnsi="Arial" w:cs="Arial"/>
          <w:color w:val="242424"/>
          <w:spacing w:val="27"/>
          <w:sz w:val="17"/>
          <w:szCs w:val="17"/>
        </w:rPr>
        <w:t xml:space="preserve"> </w:t>
      </w:r>
      <w:r>
        <w:rPr>
          <w:rFonts w:ascii="Arial" w:hAnsi="Arial" w:cs="Arial"/>
          <w:color w:val="242424"/>
          <w:sz w:val="17"/>
          <w:szCs w:val="17"/>
        </w:rPr>
        <w:t>en</w:t>
      </w:r>
      <w:r>
        <w:rPr>
          <w:rFonts w:ascii="Arial" w:hAnsi="Arial" w:cs="Arial"/>
          <w:color w:val="242424"/>
          <w:spacing w:val="17"/>
          <w:sz w:val="17"/>
          <w:szCs w:val="17"/>
        </w:rPr>
        <w:t xml:space="preserve"> </w:t>
      </w:r>
      <w:r>
        <w:rPr>
          <w:rFonts w:ascii="Arial" w:hAnsi="Arial" w:cs="Arial"/>
          <w:color w:val="242424"/>
          <w:sz w:val="17"/>
          <w:szCs w:val="17"/>
        </w:rPr>
        <w:t>todo</w:t>
      </w:r>
      <w:r>
        <w:rPr>
          <w:rFonts w:ascii="Arial" w:hAnsi="Arial" w:cs="Arial"/>
          <w:color w:val="242424"/>
          <w:spacing w:val="29"/>
          <w:sz w:val="17"/>
          <w:szCs w:val="17"/>
        </w:rPr>
        <w:t xml:space="preserve"> </w:t>
      </w:r>
      <w:r>
        <w:rPr>
          <w:rFonts w:ascii="Arial" w:hAnsi="Arial" w:cs="Arial"/>
          <w:color w:val="242424"/>
          <w:sz w:val="17"/>
          <w:szCs w:val="17"/>
        </w:rPr>
        <w:t>caso se</w:t>
      </w:r>
      <w:r>
        <w:rPr>
          <w:rFonts w:ascii="Arial" w:hAnsi="Arial" w:cs="Arial"/>
          <w:color w:val="242424"/>
          <w:spacing w:val="26"/>
          <w:sz w:val="17"/>
          <w:szCs w:val="17"/>
        </w:rPr>
        <w:t xml:space="preserve"> </w:t>
      </w:r>
      <w:r>
        <w:rPr>
          <w:rFonts w:ascii="Arial" w:hAnsi="Arial" w:cs="Arial"/>
          <w:color w:val="242424"/>
          <w:sz w:val="17"/>
          <w:szCs w:val="17"/>
        </w:rPr>
        <w:t>apegarán</w:t>
      </w:r>
      <w:r>
        <w:rPr>
          <w:rFonts w:ascii="Arial" w:hAnsi="Arial" w:cs="Arial"/>
          <w:color w:val="242424"/>
          <w:spacing w:val="29"/>
          <w:sz w:val="17"/>
          <w:szCs w:val="17"/>
        </w:rPr>
        <w:t xml:space="preserve"> </w:t>
      </w:r>
      <w:r>
        <w:rPr>
          <w:rFonts w:ascii="Arial" w:hAnsi="Arial" w:cs="Arial"/>
          <w:color w:val="242424"/>
          <w:sz w:val="17"/>
          <w:szCs w:val="17"/>
        </w:rPr>
        <w:t>a</w:t>
      </w:r>
      <w:r>
        <w:rPr>
          <w:rFonts w:ascii="Arial" w:hAnsi="Arial" w:cs="Arial"/>
          <w:color w:val="242424"/>
          <w:spacing w:val="31"/>
          <w:sz w:val="17"/>
          <w:szCs w:val="17"/>
        </w:rPr>
        <w:t xml:space="preserve"> </w:t>
      </w:r>
      <w:r>
        <w:rPr>
          <w:rFonts w:ascii="Arial" w:hAnsi="Arial" w:cs="Arial"/>
          <w:color w:val="242424"/>
          <w:sz w:val="17"/>
          <w:szCs w:val="17"/>
        </w:rPr>
        <w:t>los</w:t>
      </w:r>
      <w:r>
        <w:rPr>
          <w:rFonts w:ascii="Arial" w:hAnsi="Arial" w:cs="Arial"/>
          <w:color w:val="242424"/>
          <w:spacing w:val="18"/>
          <w:sz w:val="17"/>
          <w:szCs w:val="17"/>
        </w:rPr>
        <w:t xml:space="preserve"> </w:t>
      </w:r>
      <w:r>
        <w:rPr>
          <w:rFonts w:ascii="Arial" w:hAnsi="Arial" w:cs="Arial"/>
          <w:color w:val="242424"/>
          <w:sz w:val="17"/>
          <w:szCs w:val="17"/>
        </w:rPr>
        <w:t>principios establ</w:t>
      </w:r>
      <w:r>
        <w:rPr>
          <w:rFonts w:ascii="Arial" w:hAnsi="Arial" w:cs="Arial"/>
          <w:color w:val="242424"/>
          <w:spacing w:val="4"/>
          <w:sz w:val="17"/>
          <w:szCs w:val="17"/>
        </w:rPr>
        <w:t>e</w:t>
      </w:r>
      <w:r>
        <w:rPr>
          <w:rFonts w:ascii="Arial" w:hAnsi="Arial" w:cs="Arial"/>
          <w:color w:val="242424"/>
          <w:sz w:val="17"/>
          <w:szCs w:val="17"/>
        </w:rPr>
        <w:t>ci</w:t>
      </w:r>
      <w:r>
        <w:rPr>
          <w:rFonts w:ascii="Arial" w:hAnsi="Arial" w:cs="Arial"/>
          <w:color w:val="242424"/>
          <w:spacing w:val="2"/>
          <w:sz w:val="17"/>
          <w:szCs w:val="17"/>
        </w:rPr>
        <w:t>d</w:t>
      </w:r>
      <w:r>
        <w:rPr>
          <w:rFonts w:ascii="Arial" w:hAnsi="Arial" w:cs="Arial"/>
          <w:color w:val="242424"/>
          <w:sz w:val="17"/>
          <w:szCs w:val="17"/>
        </w:rPr>
        <w:t>os</w:t>
      </w:r>
      <w:r>
        <w:rPr>
          <w:rFonts w:ascii="Arial" w:hAnsi="Arial" w:cs="Arial"/>
          <w:color w:val="242424"/>
          <w:spacing w:val="-16"/>
          <w:sz w:val="17"/>
          <w:szCs w:val="17"/>
        </w:rPr>
        <w:t xml:space="preserve"> </w:t>
      </w:r>
      <w:r>
        <w:rPr>
          <w:rFonts w:ascii="Arial" w:hAnsi="Arial" w:cs="Arial"/>
          <w:color w:val="242424"/>
          <w:sz w:val="17"/>
          <w:szCs w:val="17"/>
        </w:rPr>
        <w:t>en</w:t>
      </w:r>
      <w:r>
        <w:rPr>
          <w:rFonts w:ascii="Arial" w:hAnsi="Arial" w:cs="Arial"/>
          <w:color w:val="242424"/>
          <w:spacing w:val="5"/>
          <w:sz w:val="17"/>
          <w:szCs w:val="17"/>
        </w:rPr>
        <w:t xml:space="preserve"> </w:t>
      </w:r>
      <w:r>
        <w:rPr>
          <w:rFonts w:ascii="Arial" w:hAnsi="Arial" w:cs="Arial"/>
          <w:color w:val="242424"/>
          <w:spacing w:val="-3"/>
          <w:sz w:val="17"/>
          <w:szCs w:val="17"/>
        </w:rPr>
        <w:t>1</w:t>
      </w:r>
      <w:r>
        <w:rPr>
          <w:rFonts w:ascii="Arial" w:hAnsi="Arial" w:cs="Arial"/>
          <w:color w:val="242424"/>
          <w:sz w:val="17"/>
          <w:szCs w:val="17"/>
        </w:rPr>
        <w:t>as</w:t>
      </w:r>
      <w:r>
        <w:rPr>
          <w:rFonts w:ascii="Arial" w:hAnsi="Arial" w:cs="Arial"/>
          <w:color w:val="242424"/>
          <w:spacing w:val="9"/>
          <w:sz w:val="17"/>
          <w:szCs w:val="17"/>
        </w:rPr>
        <w:t xml:space="preserve"> </w:t>
      </w:r>
      <w:r>
        <w:rPr>
          <w:rFonts w:ascii="Arial" w:hAnsi="Arial" w:cs="Arial"/>
          <w:color w:val="242424"/>
          <w:sz w:val="17"/>
          <w:szCs w:val="17"/>
        </w:rPr>
        <w:t>disposiciones</w:t>
      </w:r>
      <w:r>
        <w:rPr>
          <w:rFonts w:ascii="Arial" w:hAnsi="Arial" w:cs="Arial"/>
          <w:color w:val="242424"/>
          <w:spacing w:val="29"/>
          <w:sz w:val="17"/>
          <w:szCs w:val="17"/>
        </w:rPr>
        <w:t xml:space="preserve"> </w:t>
      </w:r>
      <w:r>
        <w:rPr>
          <w:rFonts w:ascii="Arial" w:hAnsi="Arial" w:cs="Arial"/>
          <w:color w:val="242424"/>
          <w:sz w:val="17"/>
          <w:szCs w:val="17"/>
        </w:rPr>
        <w:t>legales</w:t>
      </w:r>
      <w:r>
        <w:rPr>
          <w:rFonts w:ascii="Arial" w:hAnsi="Arial" w:cs="Arial"/>
          <w:color w:val="242424"/>
          <w:spacing w:val="-14"/>
          <w:sz w:val="17"/>
          <w:szCs w:val="17"/>
        </w:rPr>
        <w:t xml:space="preserve"> </w:t>
      </w:r>
      <w:r>
        <w:rPr>
          <w:rFonts w:ascii="Arial" w:hAnsi="Arial" w:cs="Arial"/>
          <w:color w:val="242424"/>
          <w:sz w:val="17"/>
          <w:szCs w:val="17"/>
        </w:rPr>
        <w:t>y</w:t>
      </w:r>
      <w:r>
        <w:rPr>
          <w:rFonts w:ascii="Arial" w:hAnsi="Arial" w:cs="Arial"/>
          <w:color w:val="242424"/>
          <w:spacing w:val="-19"/>
          <w:sz w:val="17"/>
          <w:szCs w:val="17"/>
        </w:rPr>
        <w:t xml:space="preserve"> </w:t>
      </w:r>
      <w:r>
        <w:rPr>
          <w:rFonts w:ascii="Arial" w:hAnsi="Arial" w:cs="Arial"/>
          <w:color w:val="242424"/>
          <w:sz w:val="17"/>
          <w:szCs w:val="17"/>
        </w:rPr>
        <w:t>en</w:t>
      </w:r>
      <w:r>
        <w:rPr>
          <w:rFonts w:ascii="Arial" w:hAnsi="Arial" w:cs="Arial"/>
          <w:color w:val="242424"/>
          <w:spacing w:val="-17"/>
          <w:sz w:val="17"/>
          <w:szCs w:val="17"/>
        </w:rPr>
        <w:t xml:space="preserve"> </w:t>
      </w:r>
      <w:r>
        <w:rPr>
          <w:rFonts w:ascii="Arial" w:hAnsi="Arial" w:cs="Arial"/>
          <w:color w:val="242424"/>
          <w:sz w:val="17"/>
          <w:szCs w:val="17"/>
        </w:rPr>
        <w:t>estas</w:t>
      </w:r>
      <w:r>
        <w:rPr>
          <w:rFonts w:ascii="Arial" w:hAnsi="Arial" w:cs="Arial"/>
          <w:color w:val="242424"/>
          <w:spacing w:val="4"/>
          <w:sz w:val="17"/>
          <w:szCs w:val="17"/>
        </w:rPr>
        <w:t xml:space="preserve"> </w:t>
      </w:r>
      <w:r>
        <w:rPr>
          <w:rFonts w:ascii="Arial" w:hAnsi="Arial" w:cs="Arial"/>
          <w:color w:val="242424"/>
          <w:sz w:val="17"/>
          <w:szCs w:val="17"/>
        </w:rPr>
        <w:t>Condiciones.</w:t>
      </w:r>
    </w:p>
    <w:p w:rsidR="007B3148" w:rsidRDefault="007B3148">
      <w:pPr>
        <w:kinsoku w:val="0"/>
        <w:overflowPunct w:val="0"/>
        <w:spacing w:before="10" w:line="240" w:lineRule="exact"/>
      </w:pPr>
    </w:p>
    <w:p w:rsidR="007B3148" w:rsidRDefault="007B3148" w:rsidP="003D5A0A">
      <w:pPr>
        <w:numPr>
          <w:ilvl w:val="0"/>
          <w:numId w:val="13"/>
        </w:numPr>
        <w:tabs>
          <w:tab w:val="left" w:pos="511"/>
        </w:tabs>
        <w:kinsoku w:val="0"/>
        <w:overflowPunct w:val="0"/>
        <w:spacing w:line="300" w:lineRule="auto"/>
        <w:ind w:left="123" w:right="390" w:firstLine="0"/>
        <w:jc w:val="both"/>
        <w:rPr>
          <w:rFonts w:ascii="Arial" w:hAnsi="Arial" w:cs="Arial"/>
          <w:color w:val="000000"/>
          <w:sz w:val="17"/>
          <w:szCs w:val="17"/>
        </w:rPr>
      </w:pPr>
      <w:r>
        <w:rPr>
          <w:rFonts w:ascii="Arial" w:hAnsi="Arial" w:cs="Arial"/>
          <w:color w:val="242424"/>
          <w:w w:val="105"/>
          <w:sz w:val="17"/>
          <w:szCs w:val="17"/>
        </w:rPr>
        <w:t>Las</w:t>
      </w:r>
      <w:r>
        <w:rPr>
          <w:rFonts w:ascii="Arial" w:hAnsi="Arial" w:cs="Arial"/>
          <w:color w:val="242424"/>
          <w:spacing w:val="33"/>
          <w:w w:val="105"/>
          <w:sz w:val="17"/>
          <w:szCs w:val="17"/>
        </w:rPr>
        <w:t xml:space="preserve"> </w:t>
      </w:r>
      <w:r>
        <w:rPr>
          <w:rFonts w:ascii="Arial" w:hAnsi="Arial" w:cs="Arial"/>
          <w:color w:val="242424"/>
          <w:w w:val="105"/>
          <w:sz w:val="17"/>
          <w:szCs w:val="17"/>
        </w:rPr>
        <w:t>Comisiones</w:t>
      </w:r>
      <w:r>
        <w:rPr>
          <w:rFonts w:ascii="Arial" w:hAnsi="Arial" w:cs="Arial"/>
          <w:color w:val="242424"/>
          <w:spacing w:val="45"/>
          <w:w w:val="105"/>
          <w:sz w:val="17"/>
          <w:szCs w:val="17"/>
        </w:rPr>
        <w:t xml:space="preserve"> </w:t>
      </w:r>
      <w:r>
        <w:rPr>
          <w:rFonts w:ascii="Arial" w:hAnsi="Arial" w:cs="Arial"/>
          <w:color w:val="242424"/>
          <w:w w:val="105"/>
          <w:sz w:val="17"/>
          <w:szCs w:val="17"/>
        </w:rPr>
        <w:t>Mixtas</w:t>
      </w:r>
      <w:r>
        <w:rPr>
          <w:rFonts w:ascii="Arial" w:hAnsi="Arial" w:cs="Arial"/>
          <w:color w:val="242424"/>
          <w:spacing w:val="34"/>
          <w:w w:val="105"/>
          <w:sz w:val="17"/>
          <w:szCs w:val="17"/>
        </w:rPr>
        <w:t xml:space="preserve"> </w:t>
      </w:r>
      <w:r>
        <w:rPr>
          <w:rFonts w:ascii="Arial" w:hAnsi="Arial" w:cs="Arial"/>
          <w:color w:val="242424"/>
          <w:w w:val="105"/>
          <w:sz w:val="17"/>
          <w:szCs w:val="17"/>
        </w:rPr>
        <w:t>se</w:t>
      </w:r>
      <w:r>
        <w:rPr>
          <w:rFonts w:ascii="Arial" w:hAnsi="Arial" w:cs="Arial"/>
          <w:color w:val="242424"/>
          <w:spacing w:val="45"/>
          <w:w w:val="105"/>
          <w:sz w:val="17"/>
          <w:szCs w:val="17"/>
        </w:rPr>
        <w:t xml:space="preserve"> </w:t>
      </w:r>
      <w:r>
        <w:rPr>
          <w:rFonts w:ascii="Arial" w:hAnsi="Arial" w:cs="Arial"/>
          <w:color w:val="242424"/>
          <w:w w:val="105"/>
          <w:sz w:val="17"/>
          <w:szCs w:val="17"/>
        </w:rPr>
        <w:t>integrarán</w:t>
      </w:r>
      <w:r>
        <w:rPr>
          <w:rFonts w:ascii="Arial" w:hAnsi="Arial" w:cs="Arial"/>
          <w:color w:val="242424"/>
          <w:spacing w:val="41"/>
          <w:w w:val="105"/>
          <w:sz w:val="17"/>
          <w:szCs w:val="17"/>
        </w:rPr>
        <w:t xml:space="preserve"> </w:t>
      </w:r>
      <w:r>
        <w:rPr>
          <w:rFonts w:ascii="Arial" w:hAnsi="Arial" w:cs="Arial"/>
          <w:color w:val="242424"/>
          <w:w w:val="105"/>
          <w:sz w:val="17"/>
          <w:szCs w:val="17"/>
        </w:rPr>
        <w:t>con</w:t>
      </w:r>
      <w:r>
        <w:rPr>
          <w:rFonts w:ascii="Arial" w:hAnsi="Arial" w:cs="Arial"/>
          <w:color w:val="242424"/>
          <w:spacing w:val="47"/>
          <w:w w:val="105"/>
          <w:sz w:val="17"/>
          <w:szCs w:val="17"/>
        </w:rPr>
        <w:t xml:space="preserve"> </w:t>
      </w:r>
      <w:r>
        <w:rPr>
          <w:rFonts w:ascii="Arial" w:hAnsi="Arial" w:cs="Arial"/>
          <w:color w:val="242424"/>
          <w:w w:val="105"/>
          <w:sz w:val="17"/>
          <w:szCs w:val="17"/>
        </w:rPr>
        <w:t>igual</w:t>
      </w:r>
      <w:r>
        <w:rPr>
          <w:rFonts w:ascii="Arial" w:hAnsi="Arial" w:cs="Arial"/>
          <w:color w:val="242424"/>
          <w:spacing w:val="37"/>
          <w:w w:val="105"/>
          <w:sz w:val="17"/>
          <w:szCs w:val="17"/>
        </w:rPr>
        <w:t xml:space="preserve"> </w:t>
      </w:r>
      <w:r>
        <w:rPr>
          <w:rFonts w:ascii="Arial" w:hAnsi="Arial" w:cs="Arial"/>
          <w:color w:val="242424"/>
          <w:w w:val="105"/>
          <w:sz w:val="17"/>
          <w:szCs w:val="17"/>
        </w:rPr>
        <w:t>número</w:t>
      </w:r>
      <w:r>
        <w:rPr>
          <w:rFonts w:ascii="Arial" w:hAnsi="Arial" w:cs="Arial"/>
          <w:color w:val="242424"/>
          <w:spacing w:val="46"/>
          <w:w w:val="105"/>
          <w:sz w:val="17"/>
          <w:szCs w:val="17"/>
        </w:rPr>
        <w:t xml:space="preserve"> </w:t>
      </w:r>
      <w:r>
        <w:rPr>
          <w:rFonts w:ascii="Arial" w:hAnsi="Arial" w:cs="Arial"/>
          <w:color w:val="242424"/>
          <w:w w:val="105"/>
          <w:sz w:val="17"/>
          <w:szCs w:val="17"/>
        </w:rPr>
        <w:t>de</w:t>
      </w:r>
      <w:r>
        <w:rPr>
          <w:rFonts w:ascii="Arial" w:hAnsi="Arial" w:cs="Arial"/>
          <w:color w:val="242424"/>
          <w:w w:val="104"/>
          <w:sz w:val="17"/>
          <w:szCs w:val="17"/>
        </w:rPr>
        <w:t xml:space="preserve"> </w:t>
      </w:r>
      <w:r>
        <w:rPr>
          <w:rFonts w:ascii="Arial" w:hAnsi="Arial" w:cs="Arial"/>
          <w:color w:val="242424"/>
          <w:w w:val="105"/>
          <w:sz w:val="17"/>
          <w:szCs w:val="17"/>
        </w:rPr>
        <w:t>representantes</w:t>
      </w:r>
      <w:r>
        <w:rPr>
          <w:rFonts w:ascii="Arial" w:hAnsi="Arial" w:cs="Arial"/>
          <w:color w:val="242424"/>
          <w:spacing w:val="14"/>
          <w:w w:val="105"/>
          <w:sz w:val="17"/>
          <w:szCs w:val="17"/>
        </w:rPr>
        <w:t xml:space="preserve"> </w:t>
      </w:r>
      <w:r>
        <w:rPr>
          <w:rFonts w:ascii="Arial" w:hAnsi="Arial" w:cs="Arial"/>
          <w:color w:val="242424"/>
          <w:w w:val="105"/>
          <w:sz w:val="17"/>
          <w:szCs w:val="17"/>
        </w:rPr>
        <w:t>del</w:t>
      </w:r>
      <w:r>
        <w:rPr>
          <w:rFonts w:ascii="Arial" w:hAnsi="Arial" w:cs="Arial"/>
          <w:color w:val="242424"/>
          <w:spacing w:val="-4"/>
          <w:w w:val="105"/>
          <w:sz w:val="17"/>
          <w:szCs w:val="17"/>
        </w:rPr>
        <w:t xml:space="preserve"> </w:t>
      </w:r>
      <w:r>
        <w:rPr>
          <w:rFonts w:ascii="Arial" w:hAnsi="Arial" w:cs="Arial"/>
          <w:color w:val="242424"/>
          <w:w w:val="105"/>
          <w:sz w:val="17"/>
          <w:szCs w:val="17"/>
        </w:rPr>
        <w:t>Ayuntamiento</w:t>
      </w:r>
      <w:r>
        <w:rPr>
          <w:rFonts w:ascii="Arial" w:hAnsi="Arial" w:cs="Arial"/>
          <w:color w:val="242424"/>
          <w:spacing w:val="10"/>
          <w:w w:val="105"/>
          <w:sz w:val="17"/>
          <w:szCs w:val="17"/>
        </w:rPr>
        <w:t xml:space="preserve"> </w:t>
      </w:r>
      <w:r>
        <w:rPr>
          <w:rFonts w:ascii="Arial" w:hAnsi="Arial" w:cs="Arial"/>
          <w:color w:val="242424"/>
          <w:w w:val="105"/>
          <w:sz w:val="17"/>
          <w:szCs w:val="17"/>
        </w:rPr>
        <w:t>y</w:t>
      </w:r>
      <w:r>
        <w:rPr>
          <w:rFonts w:ascii="Arial" w:hAnsi="Arial" w:cs="Arial"/>
          <w:color w:val="242424"/>
          <w:spacing w:val="-8"/>
          <w:w w:val="105"/>
          <w:sz w:val="17"/>
          <w:szCs w:val="17"/>
        </w:rPr>
        <w:t xml:space="preserve"> </w:t>
      </w:r>
      <w:r>
        <w:rPr>
          <w:rFonts w:ascii="Arial" w:hAnsi="Arial" w:cs="Arial"/>
          <w:color w:val="242424"/>
          <w:w w:val="105"/>
          <w:sz w:val="17"/>
          <w:szCs w:val="17"/>
        </w:rPr>
        <w:t>del</w:t>
      </w:r>
      <w:r>
        <w:rPr>
          <w:rFonts w:ascii="Arial" w:hAnsi="Arial" w:cs="Arial"/>
          <w:color w:val="242424"/>
          <w:spacing w:val="-5"/>
          <w:w w:val="105"/>
          <w:sz w:val="17"/>
          <w:szCs w:val="17"/>
        </w:rPr>
        <w:t xml:space="preserve"> </w:t>
      </w:r>
      <w:r>
        <w:rPr>
          <w:rFonts w:ascii="Arial" w:hAnsi="Arial" w:cs="Arial"/>
          <w:color w:val="242424"/>
          <w:w w:val="105"/>
          <w:sz w:val="17"/>
          <w:szCs w:val="17"/>
        </w:rPr>
        <w:t>Sindicato,</w:t>
      </w:r>
      <w:r>
        <w:rPr>
          <w:rFonts w:ascii="Arial" w:hAnsi="Arial" w:cs="Arial"/>
          <w:color w:val="242424"/>
          <w:spacing w:val="16"/>
          <w:w w:val="105"/>
          <w:sz w:val="17"/>
          <w:szCs w:val="17"/>
        </w:rPr>
        <w:t xml:space="preserve"> </w:t>
      </w:r>
      <w:r>
        <w:rPr>
          <w:rFonts w:ascii="Arial" w:hAnsi="Arial" w:cs="Arial"/>
          <w:color w:val="242424"/>
          <w:w w:val="105"/>
          <w:sz w:val="17"/>
          <w:szCs w:val="17"/>
        </w:rPr>
        <w:t>no</w:t>
      </w:r>
      <w:r>
        <w:rPr>
          <w:rFonts w:ascii="Arial" w:hAnsi="Arial" w:cs="Arial"/>
          <w:color w:val="242424"/>
          <w:spacing w:val="-23"/>
          <w:w w:val="105"/>
          <w:sz w:val="17"/>
          <w:szCs w:val="17"/>
        </w:rPr>
        <w:t xml:space="preserve"> </w:t>
      </w:r>
      <w:r>
        <w:rPr>
          <w:rFonts w:ascii="Arial" w:hAnsi="Arial" w:cs="Arial"/>
          <w:color w:val="242424"/>
          <w:w w:val="105"/>
          <w:sz w:val="17"/>
          <w:szCs w:val="17"/>
        </w:rPr>
        <w:t>excediendo</w:t>
      </w:r>
      <w:r>
        <w:rPr>
          <w:rFonts w:ascii="Arial" w:hAnsi="Arial" w:cs="Arial"/>
          <w:color w:val="242424"/>
          <w:spacing w:val="4"/>
          <w:w w:val="105"/>
          <w:sz w:val="17"/>
          <w:szCs w:val="17"/>
        </w:rPr>
        <w:t xml:space="preserve"> </w:t>
      </w:r>
      <w:r>
        <w:rPr>
          <w:rFonts w:ascii="Arial" w:hAnsi="Arial" w:cs="Arial"/>
          <w:color w:val="242424"/>
          <w:w w:val="105"/>
          <w:sz w:val="17"/>
          <w:szCs w:val="17"/>
        </w:rPr>
        <w:t>de</w:t>
      </w:r>
      <w:r>
        <w:rPr>
          <w:rFonts w:ascii="Arial" w:hAnsi="Arial" w:cs="Arial"/>
          <w:color w:val="242424"/>
          <w:spacing w:val="-8"/>
          <w:w w:val="105"/>
          <w:sz w:val="17"/>
          <w:szCs w:val="17"/>
        </w:rPr>
        <w:t xml:space="preserve"> </w:t>
      </w:r>
      <w:r>
        <w:rPr>
          <w:rFonts w:ascii="Arial" w:hAnsi="Arial" w:cs="Arial"/>
          <w:color w:val="242424"/>
          <w:w w:val="105"/>
          <w:sz w:val="17"/>
          <w:szCs w:val="17"/>
        </w:rPr>
        <w:t>tres</w:t>
      </w:r>
      <w:r>
        <w:rPr>
          <w:rFonts w:ascii="Arial" w:hAnsi="Arial" w:cs="Arial"/>
          <w:color w:val="242424"/>
          <w:w w:val="110"/>
          <w:sz w:val="17"/>
          <w:szCs w:val="17"/>
        </w:rPr>
        <w:t xml:space="preserve"> </w:t>
      </w:r>
      <w:r>
        <w:rPr>
          <w:rFonts w:ascii="Arial" w:hAnsi="Arial" w:cs="Arial"/>
          <w:color w:val="242424"/>
          <w:w w:val="105"/>
          <w:sz w:val="17"/>
          <w:szCs w:val="17"/>
        </w:rPr>
        <w:t>el</w:t>
      </w:r>
      <w:r>
        <w:rPr>
          <w:rFonts w:ascii="Arial" w:hAnsi="Arial" w:cs="Arial"/>
          <w:color w:val="242424"/>
          <w:spacing w:val="-7"/>
          <w:w w:val="105"/>
          <w:sz w:val="17"/>
          <w:szCs w:val="17"/>
        </w:rPr>
        <w:t xml:space="preserve"> </w:t>
      </w:r>
      <w:r>
        <w:rPr>
          <w:rFonts w:ascii="Arial" w:hAnsi="Arial" w:cs="Arial"/>
          <w:color w:val="242424"/>
          <w:w w:val="105"/>
          <w:sz w:val="17"/>
          <w:szCs w:val="17"/>
        </w:rPr>
        <w:t>número</w:t>
      </w:r>
      <w:r>
        <w:rPr>
          <w:rFonts w:ascii="Arial" w:hAnsi="Arial" w:cs="Arial"/>
          <w:color w:val="242424"/>
          <w:spacing w:val="-15"/>
          <w:w w:val="105"/>
          <w:sz w:val="17"/>
          <w:szCs w:val="17"/>
        </w:rPr>
        <w:t xml:space="preserve"> </w:t>
      </w:r>
      <w:r>
        <w:rPr>
          <w:rFonts w:ascii="Arial" w:hAnsi="Arial" w:cs="Arial"/>
          <w:color w:val="242424"/>
          <w:w w:val="105"/>
          <w:sz w:val="17"/>
          <w:szCs w:val="17"/>
        </w:rPr>
        <w:t>de</w:t>
      </w:r>
      <w:r>
        <w:rPr>
          <w:rFonts w:ascii="Arial" w:hAnsi="Arial" w:cs="Arial"/>
          <w:color w:val="242424"/>
          <w:spacing w:val="-17"/>
          <w:w w:val="105"/>
          <w:sz w:val="17"/>
          <w:szCs w:val="17"/>
        </w:rPr>
        <w:t xml:space="preserve"> </w:t>
      </w:r>
      <w:r>
        <w:rPr>
          <w:rFonts w:ascii="Arial" w:hAnsi="Arial" w:cs="Arial"/>
          <w:color w:val="242424"/>
          <w:w w:val="105"/>
          <w:sz w:val="17"/>
          <w:szCs w:val="17"/>
        </w:rPr>
        <w:t>componentes</w:t>
      </w:r>
      <w:r>
        <w:rPr>
          <w:rFonts w:ascii="Arial" w:hAnsi="Arial" w:cs="Arial"/>
          <w:color w:val="242424"/>
          <w:spacing w:val="7"/>
          <w:w w:val="105"/>
          <w:sz w:val="17"/>
          <w:szCs w:val="17"/>
        </w:rPr>
        <w:t xml:space="preserve"> </w:t>
      </w:r>
      <w:r>
        <w:rPr>
          <w:rFonts w:ascii="Arial" w:hAnsi="Arial" w:cs="Arial"/>
          <w:color w:val="242424"/>
          <w:w w:val="105"/>
          <w:sz w:val="17"/>
          <w:szCs w:val="17"/>
        </w:rPr>
        <w:t>de</w:t>
      </w:r>
      <w:r>
        <w:rPr>
          <w:rFonts w:ascii="Arial" w:hAnsi="Arial" w:cs="Arial"/>
          <w:color w:val="242424"/>
          <w:spacing w:val="-17"/>
          <w:w w:val="105"/>
          <w:sz w:val="17"/>
          <w:szCs w:val="17"/>
        </w:rPr>
        <w:t xml:space="preserve"> </w:t>
      </w:r>
      <w:r>
        <w:rPr>
          <w:rFonts w:ascii="Arial" w:hAnsi="Arial" w:cs="Arial"/>
          <w:color w:val="242424"/>
          <w:w w:val="105"/>
          <w:sz w:val="17"/>
          <w:szCs w:val="17"/>
        </w:rPr>
        <w:t>cada</w:t>
      </w:r>
      <w:r>
        <w:rPr>
          <w:rFonts w:ascii="Arial" w:hAnsi="Arial" w:cs="Arial"/>
          <w:color w:val="242424"/>
          <w:spacing w:val="8"/>
          <w:w w:val="105"/>
          <w:sz w:val="17"/>
          <w:szCs w:val="17"/>
        </w:rPr>
        <w:t xml:space="preserve"> </w:t>
      </w:r>
      <w:r>
        <w:rPr>
          <w:rFonts w:ascii="Arial" w:hAnsi="Arial" w:cs="Arial"/>
          <w:color w:val="242424"/>
          <w:w w:val="105"/>
          <w:sz w:val="17"/>
          <w:szCs w:val="17"/>
        </w:rPr>
        <w:t>parte.</w:t>
      </w:r>
    </w:p>
    <w:p w:rsidR="007B3148" w:rsidRDefault="007B3148">
      <w:pPr>
        <w:kinsoku w:val="0"/>
        <w:overflowPunct w:val="0"/>
        <w:spacing w:before="6" w:line="240" w:lineRule="exact"/>
      </w:pPr>
    </w:p>
    <w:p w:rsidR="007B3148" w:rsidRDefault="007B3148">
      <w:pPr>
        <w:kinsoku w:val="0"/>
        <w:overflowPunct w:val="0"/>
        <w:spacing w:line="297" w:lineRule="auto"/>
        <w:ind w:left="108" w:right="385" w:firstLine="14"/>
        <w:jc w:val="both"/>
        <w:rPr>
          <w:rFonts w:ascii="Arial" w:hAnsi="Arial" w:cs="Arial"/>
          <w:color w:val="000000"/>
          <w:sz w:val="17"/>
          <w:szCs w:val="17"/>
        </w:rPr>
      </w:pPr>
      <w:r>
        <w:rPr>
          <w:rFonts w:ascii="Arial" w:hAnsi="Arial" w:cs="Arial"/>
          <w:color w:val="242424"/>
          <w:w w:val="105"/>
          <w:sz w:val="17"/>
          <w:szCs w:val="17"/>
        </w:rPr>
        <w:t>Porcada</w:t>
      </w:r>
      <w:r>
        <w:rPr>
          <w:rFonts w:ascii="Arial" w:hAnsi="Arial" w:cs="Arial"/>
          <w:color w:val="242424"/>
          <w:spacing w:val="-1"/>
          <w:w w:val="105"/>
          <w:sz w:val="17"/>
          <w:szCs w:val="17"/>
        </w:rPr>
        <w:t xml:space="preserve"> </w:t>
      </w:r>
      <w:r>
        <w:rPr>
          <w:rFonts w:ascii="Arial" w:hAnsi="Arial" w:cs="Arial"/>
          <w:color w:val="242424"/>
          <w:w w:val="105"/>
          <w:sz w:val="17"/>
          <w:szCs w:val="17"/>
        </w:rPr>
        <w:t>representante</w:t>
      </w:r>
      <w:r>
        <w:rPr>
          <w:rFonts w:ascii="Arial" w:hAnsi="Arial" w:cs="Arial"/>
          <w:color w:val="242424"/>
          <w:spacing w:val="19"/>
          <w:w w:val="105"/>
          <w:sz w:val="17"/>
          <w:szCs w:val="17"/>
        </w:rPr>
        <w:t xml:space="preserve"> </w:t>
      </w:r>
      <w:r>
        <w:rPr>
          <w:rFonts w:ascii="Arial" w:hAnsi="Arial" w:cs="Arial"/>
          <w:color w:val="242424"/>
          <w:w w:val="105"/>
          <w:sz w:val="17"/>
          <w:szCs w:val="17"/>
        </w:rPr>
        <w:t>propietario</w:t>
      </w:r>
      <w:r>
        <w:rPr>
          <w:rFonts w:ascii="Arial" w:hAnsi="Arial" w:cs="Arial"/>
          <w:color w:val="242424"/>
          <w:spacing w:val="2"/>
          <w:w w:val="105"/>
          <w:sz w:val="17"/>
          <w:szCs w:val="17"/>
        </w:rPr>
        <w:t xml:space="preserve"> </w:t>
      </w:r>
      <w:r>
        <w:rPr>
          <w:rFonts w:ascii="Arial" w:hAnsi="Arial" w:cs="Arial"/>
          <w:color w:val="242424"/>
          <w:w w:val="105"/>
          <w:sz w:val="17"/>
          <w:szCs w:val="17"/>
        </w:rPr>
        <w:t>habrá</w:t>
      </w:r>
      <w:r>
        <w:rPr>
          <w:rFonts w:ascii="Arial" w:hAnsi="Arial" w:cs="Arial"/>
          <w:color w:val="242424"/>
          <w:spacing w:val="-3"/>
          <w:w w:val="105"/>
          <w:sz w:val="17"/>
          <w:szCs w:val="17"/>
        </w:rPr>
        <w:t xml:space="preserve"> </w:t>
      </w:r>
      <w:r>
        <w:rPr>
          <w:rFonts w:ascii="Arial" w:hAnsi="Arial" w:cs="Arial"/>
          <w:color w:val="242424"/>
          <w:w w:val="105"/>
          <w:sz w:val="17"/>
          <w:szCs w:val="17"/>
        </w:rPr>
        <w:t>u</w:t>
      </w:r>
      <w:r>
        <w:rPr>
          <w:rFonts w:ascii="Arial" w:hAnsi="Arial" w:cs="Arial"/>
          <w:color w:val="242424"/>
          <w:spacing w:val="10"/>
          <w:w w:val="105"/>
          <w:sz w:val="17"/>
          <w:szCs w:val="17"/>
        </w:rPr>
        <w:t xml:space="preserve">n </w:t>
      </w:r>
      <w:r>
        <w:rPr>
          <w:rFonts w:ascii="Arial" w:hAnsi="Arial" w:cs="Arial"/>
          <w:color w:val="242424"/>
          <w:w w:val="105"/>
          <w:sz w:val="17"/>
          <w:szCs w:val="17"/>
        </w:rPr>
        <w:t>suplente</w:t>
      </w:r>
      <w:r>
        <w:rPr>
          <w:rFonts w:ascii="Arial" w:hAnsi="Arial" w:cs="Arial"/>
          <w:color w:val="242424"/>
          <w:spacing w:val="-2"/>
          <w:w w:val="105"/>
          <w:sz w:val="17"/>
          <w:szCs w:val="17"/>
        </w:rPr>
        <w:t xml:space="preserve"> </w:t>
      </w:r>
      <w:r>
        <w:rPr>
          <w:rFonts w:ascii="Arial" w:hAnsi="Arial" w:cs="Arial"/>
          <w:color w:val="242424"/>
          <w:w w:val="105"/>
          <w:sz w:val="17"/>
          <w:szCs w:val="17"/>
        </w:rPr>
        <w:t>el</w:t>
      </w:r>
      <w:r>
        <w:rPr>
          <w:rFonts w:ascii="Arial" w:hAnsi="Arial" w:cs="Arial"/>
          <w:color w:val="242424"/>
          <w:spacing w:val="-14"/>
          <w:w w:val="105"/>
          <w:sz w:val="17"/>
          <w:szCs w:val="17"/>
        </w:rPr>
        <w:t xml:space="preserve"> </w:t>
      </w:r>
      <w:r>
        <w:rPr>
          <w:rFonts w:ascii="Arial" w:hAnsi="Arial" w:cs="Arial"/>
          <w:color w:val="242424"/>
          <w:w w:val="105"/>
          <w:sz w:val="17"/>
          <w:szCs w:val="17"/>
        </w:rPr>
        <w:t>cual</w:t>
      </w:r>
      <w:r>
        <w:rPr>
          <w:rFonts w:ascii="Arial" w:hAnsi="Arial" w:cs="Arial"/>
          <w:color w:val="242424"/>
          <w:spacing w:val="-7"/>
          <w:w w:val="105"/>
          <w:sz w:val="17"/>
          <w:szCs w:val="17"/>
        </w:rPr>
        <w:t xml:space="preserve"> </w:t>
      </w:r>
      <w:r>
        <w:rPr>
          <w:rFonts w:ascii="Arial" w:hAnsi="Arial" w:cs="Arial"/>
          <w:color w:val="242424"/>
          <w:w w:val="105"/>
          <w:sz w:val="17"/>
          <w:szCs w:val="17"/>
        </w:rPr>
        <w:t>sustituirá</w:t>
      </w:r>
      <w:r>
        <w:rPr>
          <w:rFonts w:ascii="Arial" w:hAnsi="Arial" w:cs="Arial"/>
          <w:color w:val="242424"/>
          <w:spacing w:val="11"/>
          <w:w w:val="105"/>
          <w:sz w:val="17"/>
          <w:szCs w:val="17"/>
        </w:rPr>
        <w:t xml:space="preserve"> </w:t>
      </w:r>
      <w:r>
        <w:rPr>
          <w:rFonts w:ascii="Arial" w:hAnsi="Arial" w:cs="Arial"/>
          <w:color w:val="242424"/>
          <w:w w:val="105"/>
          <w:sz w:val="17"/>
          <w:szCs w:val="17"/>
        </w:rPr>
        <w:t>al</w:t>
      </w:r>
      <w:r>
        <w:rPr>
          <w:rFonts w:ascii="Arial" w:hAnsi="Arial" w:cs="Arial"/>
          <w:color w:val="242424"/>
          <w:w w:val="111"/>
          <w:sz w:val="17"/>
          <w:szCs w:val="17"/>
        </w:rPr>
        <w:t xml:space="preserve"> </w:t>
      </w:r>
      <w:r>
        <w:rPr>
          <w:rFonts w:ascii="Arial" w:hAnsi="Arial" w:cs="Arial"/>
          <w:color w:val="242424"/>
          <w:w w:val="105"/>
          <w:sz w:val="17"/>
          <w:szCs w:val="17"/>
        </w:rPr>
        <w:t>propietario</w:t>
      </w:r>
      <w:r>
        <w:rPr>
          <w:rFonts w:ascii="Arial" w:hAnsi="Arial" w:cs="Arial"/>
          <w:color w:val="242424"/>
          <w:spacing w:val="-1"/>
          <w:w w:val="105"/>
          <w:sz w:val="17"/>
          <w:szCs w:val="17"/>
        </w:rPr>
        <w:t xml:space="preserve"> </w:t>
      </w:r>
      <w:r>
        <w:rPr>
          <w:rFonts w:ascii="Arial" w:hAnsi="Arial" w:cs="Arial"/>
          <w:color w:val="242424"/>
          <w:w w:val="105"/>
          <w:sz w:val="17"/>
          <w:szCs w:val="17"/>
        </w:rPr>
        <w:t>en</w:t>
      </w:r>
      <w:r>
        <w:rPr>
          <w:rFonts w:ascii="Arial" w:hAnsi="Arial" w:cs="Arial"/>
          <w:color w:val="242424"/>
          <w:spacing w:val="-3"/>
          <w:w w:val="105"/>
          <w:sz w:val="17"/>
          <w:szCs w:val="17"/>
        </w:rPr>
        <w:t xml:space="preserve"> </w:t>
      </w:r>
      <w:r>
        <w:rPr>
          <w:rFonts w:ascii="Arial" w:hAnsi="Arial" w:cs="Arial"/>
          <w:color w:val="242424"/>
          <w:w w:val="105"/>
          <w:sz w:val="17"/>
          <w:szCs w:val="17"/>
        </w:rPr>
        <w:t>sus</w:t>
      </w:r>
      <w:r>
        <w:rPr>
          <w:rFonts w:ascii="Arial" w:hAnsi="Arial" w:cs="Arial"/>
          <w:color w:val="242424"/>
          <w:spacing w:val="7"/>
          <w:w w:val="105"/>
          <w:sz w:val="17"/>
          <w:szCs w:val="17"/>
        </w:rPr>
        <w:t xml:space="preserve"> </w:t>
      </w:r>
      <w:r>
        <w:rPr>
          <w:rFonts w:ascii="Arial" w:hAnsi="Arial" w:cs="Arial"/>
          <w:color w:val="242424"/>
          <w:w w:val="105"/>
          <w:sz w:val="17"/>
          <w:szCs w:val="17"/>
        </w:rPr>
        <w:t>ausencias</w:t>
      </w:r>
      <w:r>
        <w:rPr>
          <w:rFonts w:ascii="Arial" w:hAnsi="Arial" w:cs="Arial"/>
          <w:color w:val="242424"/>
          <w:spacing w:val="11"/>
          <w:w w:val="105"/>
          <w:sz w:val="17"/>
          <w:szCs w:val="17"/>
        </w:rPr>
        <w:t xml:space="preserve"> </w:t>
      </w:r>
      <w:r>
        <w:rPr>
          <w:rFonts w:ascii="Arial" w:hAnsi="Arial" w:cs="Arial"/>
          <w:color w:val="242424"/>
          <w:w w:val="105"/>
          <w:sz w:val="17"/>
          <w:szCs w:val="17"/>
        </w:rPr>
        <w:t>temporales.</w:t>
      </w:r>
      <w:r>
        <w:rPr>
          <w:rFonts w:ascii="Arial" w:hAnsi="Arial" w:cs="Arial"/>
          <w:color w:val="242424"/>
          <w:spacing w:val="11"/>
          <w:w w:val="105"/>
          <w:sz w:val="17"/>
          <w:szCs w:val="17"/>
        </w:rPr>
        <w:t xml:space="preserve"> </w:t>
      </w:r>
      <w:r>
        <w:rPr>
          <w:rFonts w:ascii="Arial" w:hAnsi="Arial" w:cs="Arial"/>
          <w:color w:val="242424"/>
          <w:w w:val="105"/>
          <w:sz w:val="17"/>
          <w:szCs w:val="17"/>
        </w:rPr>
        <w:t>En</w:t>
      </w:r>
      <w:r>
        <w:rPr>
          <w:rFonts w:ascii="Arial" w:hAnsi="Arial" w:cs="Arial"/>
          <w:color w:val="242424"/>
          <w:spacing w:val="1"/>
          <w:w w:val="105"/>
          <w:sz w:val="17"/>
          <w:szCs w:val="17"/>
        </w:rPr>
        <w:t xml:space="preserve"> </w:t>
      </w:r>
      <w:r>
        <w:rPr>
          <w:rFonts w:ascii="Arial" w:hAnsi="Arial" w:cs="Arial"/>
          <w:color w:val="242424"/>
          <w:w w:val="105"/>
          <w:sz w:val="17"/>
          <w:szCs w:val="17"/>
        </w:rPr>
        <w:t>caso</w:t>
      </w:r>
      <w:r>
        <w:rPr>
          <w:rFonts w:ascii="Arial" w:hAnsi="Arial" w:cs="Arial"/>
          <w:color w:val="242424"/>
          <w:spacing w:val="-7"/>
          <w:w w:val="105"/>
          <w:sz w:val="17"/>
          <w:szCs w:val="17"/>
        </w:rPr>
        <w:t xml:space="preserve"> </w:t>
      </w:r>
      <w:r>
        <w:rPr>
          <w:rFonts w:ascii="Arial" w:hAnsi="Arial" w:cs="Arial"/>
          <w:color w:val="242424"/>
          <w:w w:val="105"/>
          <w:sz w:val="17"/>
          <w:szCs w:val="17"/>
        </w:rPr>
        <w:t>de</w:t>
      </w:r>
      <w:r>
        <w:rPr>
          <w:rFonts w:ascii="Arial" w:hAnsi="Arial" w:cs="Arial"/>
          <w:color w:val="242424"/>
          <w:spacing w:val="-3"/>
          <w:w w:val="105"/>
          <w:sz w:val="17"/>
          <w:szCs w:val="17"/>
        </w:rPr>
        <w:t xml:space="preserve"> </w:t>
      </w:r>
      <w:r>
        <w:rPr>
          <w:rFonts w:ascii="Arial" w:hAnsi="Arial" w:cs="Arial"/>
          <w:color w:val="242424"/>
          <w:w w:val="105"/>
          <w:sz w:val="17"/>
          <w:szCs w:val="17"/>
        </w:rPr>
        <w:t>que</w:t>
      </w:r>
      <w:r>
        <w:rPr>
          <w:rFonts w:ascii="Arial" w:hAnsi="Arial" w:cs="Arial"/>
          <w:color w:val="242424"/>
          <w:spacing w:val="12"/>
          <w:w w:val="105"/>
          <w:sz w:val="17"/>
          <w:szCs w:val="17"/>
        </w:rPr>
        <w:t xml:space="preserve"> </w:t>
      </w:r>
      <w:r>
        <w:rPr>
          <w:rFonts w:ascii="Arial" w:hAnsi="Arial" w:cs="Arial"/>
          <w:color w:val="242424"/>
          <w:w w:val="105"/>
          <w:sz w:val="17"/>
          <w:szCs w:val="17"/>
        </w:rPr>
        <w:t>las</w:t>
      </w:r>
      <w:r>
        <w:rPr>
          <w:rFonts w:ascii="Arial" w:hAnsi="Arial" w:cs="Arial"/>
          <w:color w:val="242424"/>
          <w:spacing w:val="-7"/>
          <w:w w:val="105"/>
          <w:sz w:val="17"/>
          <w:szCs w:val="17"/>
        </w:rPr>
        <w:t xml:space="preserve"> </w:t>
      </w:r>
      <w:r>
        <w:rPr>
          <w:rFonts w:ascii="Arial" w:hAnsi="Arial" w:cs="Arial"/>
          <w:color w:val="242424"/>
          <w:w w:val="105"/>
          <w:sz w:val="17"/>
          <w:szCs w:val="17"/>
        </w:rPr>
        <w:t>ausencias</w:t>
      </w:r>
      <w:r>
        <w:rPr>
          <w:rFonts w:ascii="Arial" w:hAnsi="Arial" w:cs="Arial"/>
          <w:color w:val="242424"/>
          <w:w w:val="102"/>
          <w:sz w:val="17"/>
          <w:szCs w:val="17"/>
        </w:rPr>
        <w:t xml:space="preserve"> </w:t>
      </w:r>
      <w:r>
        <w:rPr>
          <w:rFonts w:ascii="Arial" w:hAnsi="Arial" w:cs="Arial"/>
          <w:color w:val="242424"/>
          <w:w w:val="105"/>
          <w:sz w:val="17"/>
          <w:szCs w:val="17"/>
        </w:rPr>
        <w:t>sean</w:t>
      </w:r>
      <w:r>
        <w:rPr>
          <w:rFonts w:ascii="Arial" w:hAnsi="Arial" w:cs="Arial"/>
          <w:color w:val="242424"/>
          <w:spacing w:val="37"/>
          <w:w w:val="105"/>
          <w:sz w:val="17"/>
          <w:szCs w:val="17"/>
        </w:rPr>
        <w:t xml:space="preserve"> </w:t>
      </w:r>
      <w:r>
        <w:rPr>
          <w:rFonts w:ascii="Arial" w:hAnsi="Arial" w:cs="Arial"/>
          <w:color w:val="242424"/>
          <w:w w:val="105"/>
          <w:sz w:val="17"/>
          <w:szCs w:val="17"/>
        </w:rPr>
        <w:t>definitivas,</w:t>
      </w:r>
      <w:r>
        <w:rPr>
          <w:rFonts w:ascii="Arial" w:hAnsi="Arial" w:cs="Arial"/>
          <w:color w:val="242424"/>
          <w:spacing w:val="35"/>
          <w:w w:val="105"/>
          <w:sz w:val="17"/>
          <w:szCs w:val="17"/>
        </w:rPr>
        <w:t xml:space="preserve"> </w:t>
      </w:r>
      <w:r>
        <w:rPr>
          <w:rFonts w:ascii="Arial" w:hAnsi="Arial" w:cs="Arial"/>
          <w:color w:val="242424"/>
          <w:w w:val="105"/>
          <w:sz w:val="17"/>
          <w:szCs w:val="17"/>
        </w:rPr>
        <w:t>el</w:t>
      </w:r>
      <w:r>
        <w:rPr>
          <w:rFonts w:ascii="Arial" w:hAnsi="Arial" w:cs="Arial"/>
          <w:color w:val="242424"/>
          <w:spacing w:val="17"/>
          <w:w w:val="105"/>
          <w:sz w:val="17"/>
          <w:szCs w:val="17"/>
        </w:rPr>
        <w:t xml:space="preserve"> </w:t>
      </w:r>
      <w:r>
        <w:rPr>
          <w:rFonts w:ascii="Arial" w:hAnsi="Arial" w:cs="Arial"/>
          <w:color w:val="242424"/>
          <w:w w:val="105"/>
          <w:sz w:val="17"/>
          <w:szCs w:val="17"/>
        </w:rPr>
        <w:t>Ayuntamiento</w:t>
      </w:r>
      <w:r>
        <w:rPr>
          <w:rFonts w:ascii="Arial" w:hAnsi="Arial" w:cs="Arial"/>
          <w:color w:val="242424"/>
          <w:spacing w:val="19"/>
          <w:w w:val="105"/>
          <w:sz w:val="17"/>
          <w:szCs w:val="17"/>
        </w:rPr>
        <w:t xml:space="preserve"> </w:t>
      </w:r>
      <w:r>
        <w:rPr>
          <w:rFonts w:ascii="Arial" w:hAnsi="Arial" w:cs="Arial"/>
          <w:color w:val="242424"/>
          <w:w w:val="105"/>
          <w:sz w:val="17"/>
          <w:szCs w:val="17"/>
        </w:rPr>
        <w:t>o</w:t>
      </w:r>
      <w:r>
        <w:rPr>
          <w:rFonts w:ascii="Arial" w:hAnsi="Arial" w:cs="Arial"/>
          <w:color w:val="242424"/>
          <w:spacing w:val="27"/>
          <w:w w:val="105"/>
          <w:sz w:val="17"/>
          <w:szCs w:val="17"/>
        </w:rPr>
        <w:t xml:space="preserve"> </w:t>
      </w:r>
      <w:r>
        <w:rPr>
          <w:rFonts w:ascii="Arial" w:hAnsi="Arial" w:cs="Arial"/>
          <w:color w:val="242424"/>
          <w:w w:val="105"/>
          <w:sz w:val="17"/>
          <w:szCs w:val="17"/>
        </w:rPr>
        <w:t>el</w:t>
      </w:r>
      <w:r>
        <w:rPr>
          <w:rFonts w:ascii="Arial" w:hAnsi="Arial" w:cs="Arial"/>
          <w:color w:val="242424"/>
          <w:spacing w:val="27"/>
          <w:w w:val="105"/>
          <w:sz w:val="17"/>
          <w:szCs w:val="17"/>
        </w:rPr>
        <w:t xml:space="preserve"> </w:t>
      </w:r>
      <w:r>
        <w:rPr>
          <w:rFonts w:ascii="Arial" w:hAnsi="Arial" w:cs="Arial"/>
          <w:color w:val="242424"/>
          <w:w w:val="105"/>
          <w:sz w:val="17"/>
          <w:szCs w:val="17"/>
        </w:rPr>
        <w:t>Sindicato,</w:t>
      </w:r>
      <w:r>
        <w:rPr>
          <w:rFonts w:ascii="Arial" w:hAnsi="Arial" w:cs="Arial"/>
          <w:color w:val="242424"/>
          <w:spacing w:val="40"/>
          <w:w w:val="105"/>
          <w:sz w:val="17"/>
          <w:szCs w:val="17"/>
        </w:rPr>
        <w:t xml:space="preserve"> </w:t>
      </w:r>
      <w:r>
        <w:rPr>
          <w:rFonts w:ascii="Arial" w:hAnsi="Arial" w:cs="Arial"/>
          <w:color w:val="242424"/>
          <w:w w:val="105"/>
          <w:sz w:val="17"/>
          <w:szCs w:val="17"/>
        </w:rPr>
        <w:t>según</w:t>
      </w:r>
      <w:r>
        <w:rPr>
          <w:rFonts w:ascii="Arial" w:hAnsi="Arial" w:cs="Arial"/>
          <w:color w:val="242424"/>
          <w:spacing w:val="29"/>
          <w:w w:val="105"/>
          <w:sz w:val="17"/>
          <w:szCs w:val="17"/>
        </w:rPr>
        <w:t xml:space="preserve"> </w:t>
      </w:r>
      <w:r>
        <w:rPr>
          <w:rFonts w:ascii="Arial" w:hAnsi="Arial" w:cs="Arial"/>
          <w:color w:val="242424"/>
          <w:w w:val="105"/>
          <w:sz w:val="17"/>
          <w:szCs w:val="17"/>
        </w:rPr>
        <w:t>corresponda,</w:t>
      </w:r>
      <w:r>
        <w:rPr>
          <w:rFonts w:ascii="Arial" w:hAnsi="Arial" w:cs="Arial"/>
          <w:color w:val="242424"/>
          <w:w w:val="107"/>
          <w:sz w:val="17"/>
          <w:szCs w:val="17"/>
        </w:rPr>
        <w:t xml:space="preserve"> </w:t>
      </w:r>
      <w:r>
        <w:rPr>
          <w:rFonts w:ascii="Arial" w:hAnsi="Arial" w:cs="Arial"/>
          <w:color w:val="242424"/>
          <w:w w:val="105"/>
          <w:sz w:val="17"/>
          <w:szCs w:val="17"/>
        </w:rPr>
        <w:t>hará</w:t>
      </w:r>
      <w:r>
        <w:rPr>
          <w:rFonts w:ascii="Arial" w:hAnsi="Arial" w:cs="Arial"/>
          <w:color w:val="242424"/>
          <w:spacing w:val="6"/>
          <w:w w:val="105"/>
          <w:sz w:val="17"/>
          <w:szCs w:val="17"/>
        </w:rPr>
        <w:t xml:space="preserve"> </w:t>
      </w:r>
      <w:r>
        <w:rPr>
          <w:rFonts w:ascii="Arial" w:hAnsi="Arial" w:cs="Arial"/>
          <w:color w:val="242424"/>
          <w:w w:val="105"/>
          <w:sz w:val="17"/>
          <w:szCs w:val="17"/>
        </w:rPr>
        <w:t>el</w:t>
      </w:r>
      <w:r>
        <w:rPr>
          <w:rFonts w:ascii="Arial" w:hAnsi="Arial" w:cs="Arial"/>
          <w:color w:val="242424"/>
          <w:spacing w:val="-7"/>
          <w:w w:val="105"/>
          <w:sz w:val="17"/>
          <w:szCs w:val="17"/>
        </w:rPr>
        <w:t xml:space="preserve"> </w:t>
      </w:r>
      <w:r>
        <w:rPr>
          <w:rFonts w:ascii="Arial" w:hAnsi="Arial" w:cs="Arial"/>
          <w:color w:val="242424"/>
          <w:w w:val="105"/>
          <w:sz w:val="17"/>
          <w:szCs w:val="17"/>
        </w:rPr>
        <w:t>nuevo</w:t>
      </w:r>
      <w:r>
        <w:rPr>
          <w:rFonts w:ascii="Arial" w:hAnsi="Arial" w:cs="Arial"/>
          <w:color w:val="242424"/>
          <w:spacing w:val="8"/>
          <w:w w:val="105"/>
          <w:sz w:val="17"/>
          <w:szCs w:val="17"/>
        </w:rPr>
        <w:t xml:space="preserve"> </w:t>
      </w:r>
      <w:r>
        <w:rPr>
          <w:rFonts w:ascii="Arial" w:hAnsi="Arial" w:cs="Arial"/>
          <w:color w:val="242424"/>
          <w:w w:val="105"/>
          <w:sz w:val="17"/>
          <w:szCs w:val="17"/>
        </w:rPr>
        <w:t>nombramiento.</w:t>
      </w:r>
    </w:p>
    <w:p w:rsidR="007B3148" w:rsidRDefault="007B3148">
      <w:pPr>
        <w:kinsoku w:val="0"/>
        <w:overflowPunct w:val="0"/>
        <w:spacing w:before="3" w:line="300" w:lineRule="auto"/>
        <w:ind w:left="123" w:right="399"/>
        <w:jc w:val="both"/>
        <w:rPr>
          <w:rFonts w:ascii="Arial" w:hAnsi="Arial" w:cs="Arial"/>
          <w:color w:val="000000"/>
          <w:sz w:val="17"/>
          <w:szCs w:val="17"/>
        </w:rPr>
      </w:pPr>
      <w:r>
        <w:rPr>
          <w:rFonts w:ascii="Arial" w:hAnsi="Arial" w:cs="Arial"/>
          <w:color w:val="242424"/>
          <w:w w:val="105"/>
          <w:sz w:val="17"/>
          <w:szCs w:val="17"/>
        </w:rPr>
        <w:t>Las</w:t>
      </w:r>
      <w:r>
        <w:rPr>
          <w:rFonts w:ascii="Arial" w:hAnsi="Arial" w:cs="Arial"/>
          <w:color w:val="242424"/>
          <w:spacing w:val="-11"/>
          <w:w w:val="105"/>
          <w:sz w:val="17"/>
          <w:szCs w:val="17"/>
        </w:rPr>
        <w:t xml:space="preserve"> </w:t>
      </w:r>
      <w:r>
        <w:rPr>
          <w:rFonts w:ascii="Arial" w:hAnsi="Arial" w:cs="Arial"/>
          <w:color w:val="242424"/>
          <w:w w:val="105"/>
          <w:sz w:val="17"/>
          <w:szCs w:val="17"/>
        </w:rPr>
        <w:t>partes</w:t>
      </w:r>
      <w:r>
        <w:rPr>
          <w:rFonts w:ascii="Arial" w:hAnsi="Arial" w:cs="Arial"/>
          <w:color w:val="242424"/>
          <w:spacing w:val="-9"/>
          <w:w w:val="105"/>
          <w:sz w:val="17"/>
          <w:szCs w:val="17"/>
        </w:rPr>
        <w:t xml:space="preserve"> </w:t>
      </w:r>
      <w:r>
        <w:rPr>
          <w:rFonts w:ascii="Arial" w:hAnsi="Arial" w:cs="Arial"/>
          <w:color w:val="242424"/>
          <w:w w:val="105"/>
          <w:sz w:val="17"/>
          <w:szCs w:val="17"/>
        </w:rPr>
        <w:t>en</w:t>
      </w:r>
      <w:r>
        <w:rPr>
          <w:rFonts w:ascii="Arial" w:hAnsi="Arial" w:cs="Arial"/>
          <w:color w:val="242424"/>
          <w:spacing w:val="-8"/>
          <w:w w:val="105"/>
          <w:sz w:val="17"/>
          <w:szCs w:val="17"/>
        </w:rPr>
        <w:t xml:space="preserve"> </w:t>
      </w:r>
      <w:r>
        <w:rPr>
          <w:rFonts w:ascii="Arial" w:hAnsi="Arial" w:cs="Arial"/>
          <w:color w:val="242424"/>
          <w:w w:val="105"/>
          <w:sz w:val="17"/>
          <w:szCs w:val="17"/>
        </w:rPr>
        <w:t>cualquier</w:t>
      </w:r>
      <w:r>
        <w:rPr>
          <w:rFonts w:ascii="Arial" w:hAnsi="Arial" w:cs="Arial"/>
          <w:color w:val="242424"/>
          <w:spacing w:val="10"/>
          <w:w w:val="105"/>
          <w:sz w:val="17"/>
          <w:szCs w:val="17"/>
        </w:rPr>
        <w:t xml:space="preserve"> </w:t>
      </w:r>
      <w:r>
        <w:rPr>
          <w:rFonts w:ascii="Arial" w:hAnsi="Arial" w:cs="Arial"/>
          <w:color w:val="242424"/>
          <w:w w:val="105"/>
          <w:sz w:val="17"/>
          <w:szCs w:val="17"/>
        </w:rPr>
        <w:t>tiempo</w:t>
      </w:r>
      <w:r>
        <w:rPr>
          <w:rFonts w:ascii="Arial" w:hAnsi="Arial" w:cs="Arial"/>
          <w:color w:val="242424"/>
          <w:spacing w:val="5"/>
          <w:w w:val="105"/>
          <w:sz w:val="17"/>
          <w:szCs w:val="17"/>
        </w:rPr>
        <w:t xml:space="preserve"> </w:t>
      </w:r>
      <w:r>
        <w:rPr>
          <w:rFonts w:ascii="Arial" w:hAnsi="Arial" w:cs="Arial"/>
          <w:color w:val="242424"/>
          <w:w w:val="105"/>
          <w:sz w:val="17"/>
          <w:szCs w:val="17"/>
        </w:rPr>
        <w:t>podrán,</w:t>
      </w:r>
      <w:r>
        <w:rPr>
          <w:rFonts w:ascii="Arial" w:hAnsi="Arial" w:cs="Arial"/>
          <w:color w:val="242424"/>
          <w:spacing w:val="-14"/>
          <w:w w:val="105"/>
          <w:sz w:val="17"/>
          <w:szCs w:val="17"/>
        </w:rPr>
        <w:t xml:space="preserve"> </w:t>
      </w:r>
      <w:r>
        <w:rPr>
          <w:rFonts w:ascii="Arial" w:hAnsi="Arial" w:cs="Arial"/>
          <w:color w:val="242424"/>
          <w:w w:val="105"/>
          <w:sz w:val="17"/>
          <w:szCs w:val="17"/>
        </w:rPr>
        <w:t>sin</w:t>
      </w:r>
      <w:r>
        <w:rPr>
          <w:rFonts w:ascii="Arial" w:hAnsi="Arial" w:cs="Arial"/>
          <w:color w:val="242424"/>
          <w:spacing w:val="-3"/>
          <w:w w:val="105"/>
          <w:sz w:val="17"/>
          <w:szCs w:val="17"/>
        </w:rPr>
        <w:t xml:space="preserve"> </w:t>
      </w:r>
      <w:r>
        <w:rPr>
          <w:rFonts w:ascii="Arial" w:hAnsi="Arial" w:cs="Arial"/>
          <w:color w:val="242424"/>
          <w:w w:val="105"/>
          <w:sz w:val="17"/>
          <w:szCs w:val="17"/>
        </w:rPr>
        <w:t>expresión de</w:t>
      </w:r>
      <w:r>
        <w:rPr>
          <w:rFonts w:ascii="Arial" w:hAnsi="Arial" w:cs="Arial"/>
          <w:color w:val="242424"/>
          <w:spacing w:val="-8"/>
          <w:w w:val="105"/>
          <w:sz w:val="17"/>
          <w:szCs w:val="17"/>
        </w:rPr>
        <w:t xml:space="preserve"> </w:t>
      </w:r>
      <w:r>
        <w:rPr>
          <w:rFonts w:ascii="Arial" w:hAnsi="Arial" w:cs="Arial"/>
          <w:color w:val="242424"/>
          <w:w w:val="105"/>
          <w:sz w:val="17"/>
          <w:szCs w:val="17"/>
        </w:rPr>
        <w:t>causa,</w:t>
      </w:r>
      <w:r>
        <w:rPr>
          <w:rFonts w:ascii="Arial" w:hAnsi="Arial" w:cs="Arial"/>
          <w:color w:val="242424"/>
          <w:spacing w:val="-3"/>
          <w:w w:val="105"/>
          <w:sz w:val="17"/>
          <w:szCs w:val="17"/>
        </w:rPr>
        <w:t xml:space="preserve"> </w:t>
      </w:r>
      <w:r>
        <w:rPr>
          <w:rFonts w:ascii="Arial" w:hAnsi="Arial" w:cs="Arial"/>
          <w:color w:val="242424"/>
          <w:w w:val="105"/>
          <w:sz w:val="17"/>
          <w:szCs w:val="17"/>
        </w:rPr>
        <w:t>remover</w:t>
      </w:r>
      <w:r>
        <w:rPr>
          <w:rFonts w:ascii="Arial" w:hAnsi="Arial" w:cs="Arial"/>
          <w:color w:val="242424"/>
          <w:w w:val="109"/>
          <w:sz w:val="17"/>
          <w:szCs w:val="17"/>
        </w:rPr>
        <w:t xml:space="preserve"> </w:t>
      </w:r>
      <w:r>
        <w:rPr>
          <w:rFonts w:ascii="Arial" w:hAnsi="Arial" w:cs="Arial"/>
          <w:color w:val="242424"/>
          <w:w w:val="105"/>
          <w:sz w:val="17"/>
          <w:szCs w:val="17"/>
        </w:rPr>
        <w:t>libremente</w:t>
      </w:r>
      <w:r>
        <w:rPr>
          <w:rFonts w:ascii="Arial" w:hAnsi="Arial" w:cs="Arial"/>
          <w:color w:val="242424"/>
          <w:spacing w:val="-14"/>
          <w:w w:val="105"/>
          <w:sz w:val="17"/>
          <w:szCs w:val="17"/>
        </w:rPr>
        <w:t xml:space="preserve"> </w:t>
      </w:r>
      <w:r>
        <w:rPr>
          <w:rFonts w:ascii="Arial" w:hAnsi="Arial" w:cs="Arial"/>
          <w:color w:val="242424"/>
          <w:w w:val="105"/>
          <w:sz w:val="17"/>
          <w:szCs w:val="17"/>
        </w:rPr>
        <w:t>a</w:t>
      </w:r>
      <w:r>
        <w:rPr>
          <w:rFonts w:ascii="Arial" w:hAnsi="Arial" w:cs="Arial"/>
          <w:color w:val="242424"/>
          <w:spacing w:val="-6"/>
          <w:w w:val="105"/>
          <w:sz w:val="17"/>
          <w:szCs w:val="17"/>
        </w:rPr>
        <w:t xml:space="preserve"> </w:t>
      </w:r>
      <w:r>
        <w:rPr>
          <w:rFonts w:ascii="Arial" w:hAnsi="Arial" w:cs="Arial"/>
          <w:color w:val="242424"/>
          <w:w w:val="105"/>
          <w:sz w:val="17"/>
          <w:szCs w:val="17"/>
        </w:rPr>
        <w:t>sus</w:t>
      </w:r>
      <w:r>
        <w:rPr>
          <w:rFonts w:ascii="Arial" w:hAnsi="Arial" w:cs="Arial"/>
          <w:color w:val="242424"/>
          <w:spacing w:val="-9"/>
          <w:w w:val="105"/>
          <w:sz w:val="17"/>
          <w:szCs w:val="17"/>
        </w:rPr>
        <w:t xml:space="preserve"> </w:t>
      </w:r>
      <w:r>
        <w:rPr>
          <w:rFonts w:ascii="Arial" w:hAnsi="Arial" w:cs="Arial"/>
          <w:color w:val="242424"/>
          <w:w w:val="105"/>
          <w:sz w:val="17"/>
          <w:szCs w:val="17"/>
        </w:rPr>
        <w:t>respectivos</w:t>
      </w:r>
      <w:r>
        <w:rPr>
          <w:rFonts w:ascii="Arial" w:hAnsi="Arial" w:cs="Arial"/>
          <w:color w:val="242424"/>
          <w:spacing w:val="-8"/>
          <w:w w:val="105"/>
          <w:sz w:val="17"/>
          <w:szCs w:val="17"/>
        </w:rPr>
        <w:t xml:space="preserve"> </w:t>
      </w:r>
      <w:r>
        <w:rPr>
          <w:rFonts w:ascii="Arial" w:hAnsi="Arial" w:cs="Arial"/>
          <w:color w:val="242424"/>
          <w:w w:val="105"/>
          <w:sz w:val="17"/>
          <w:szCs w:val="17"/>
        </w:rPr>
        <w:t>representantes,</w:t>
      </w:r>
      <w:r>
        <w:rPr>
          <w:rFonts w:ascii="Arial" w:hAnsi="Arial" w:cs="Arial"/>
          <w:color w:val="242424"/>
          <w:spacing w:val="17"/>
          <w:w w:val="105"/>
          <w:sz w:val="17"/>
          <w:szCs w:val="17"/>
        </w:rPr>
        <w:t xml:space="preserve"> </w:t>
      </w:r>
      <w:r>
        <w:rPr>
          <w:rFonts w:ascii="Arial" w:hAnsi="Arial" w:cs="Arial"/>
          <w:color w:val="242424"/>
          <w:w w:val="105"/>
          <w:sz w:val="17"/>
          <w:szCs w:val="17"/>
        </w:rPr>
        <w:t>propietarios</w:t>
      </w:r>
      <w:r>
        <w:rPr>
          <w:rFonts w:ascii="Arial" w:hAnsi="Arial" w:cs="Arial"/>
          <w:color w:val="242424"/>
          <w:spacing w:val="-13"/>
          <w:w w:val="105"/>
          <w:sz w:val="17"/>
          <w:szCs w:val="17"/>
        </w:rPr>
        <w:t xml:space="preserve"> </w:t>
      </w:r>
      <w:r>
        <w:rPr>
          <w:rFonts w:ascii="Arial" w:hAnsi="Arial" w:cs="Arial"/>
          <w:color w:val="242424"/>
          <w:w w:val="105"/>
          <w:sz w:val="17"/>
          <w:szCs w:val="17"/>
        </w:rPr>
        <w:t>o</w:t>
      </w:r>
      <w:r>
        <w:rPr>
          <w:rFonts w:ascii="Arial" w:hAnsi="Arial" w:cs="Arial"/>
          <w:color w:val="242424"/>
          <w:spacing w:val="-19"/>
          <w:w w:val="105"/>
          <w:sz w:val="17"/>
          <w:szCs w:val="17"/>
        </w:rPr>
        <w:t xml:space="preserve"> </w:t>
      </w:r>
      <w:r>
        <w:rPr>
          <w:rFonts w:ascii="Arial" w:hAnsi="Arial" w:cs="Arial"/>
          <w:color w:val="242424"/>
          <w:w w:val="105"/>
          <w:sz w:val="17"/>
          <w:szCs w:val="17"/>
        </w:rPr>
        <w:t>suplentes.</w:t>
      </w:r>
    </w:p>
    <w:p w:rsidR="007B3148" w:rsidRDefault="007B3148">
      <w:pPr>
        <w:kinsoku w:val="0"/>
        <w:overflowPunct w:val="0"/>
        <w:spacing w:before="10" w:line="110" w:lineRule="exact"/>
        <w:rPr>
          <w:sz w:val="11"/>
          <w:szCs w:val="11"/>
        </w:rPr>
      </w:pPr>
    </w:p>
    <w:p w:rsidR="007B3148" w:rsidRDefault="007B3148">
      <w:pPr>
        <w:kinsoku w:val="0"/>
        <w:overflowPunct w:val="0"/>
        <w:spacing w:line="200" w:lineRule="exact"/>
        <w:rPr>
          <w:sz w:val="20"/>
          <w:szCs w:val="20"/>
        </w:rPr>
      </w:pPr>
    </w:p>
    <w:p w:rsidR="007B3148" w:rsidRDefault="007B3148">
      <w:pPr>
        <w:pStyle w:val="Heading4"/>
        <w:kinsoku w:val="0"/>
        <w:overflowPunct w:val="0"/>
        <w:spacing w:line="287" w:lineRule="auto"/>
        <w:ind w:right="4397"/>
        <w:rPr>
          <w:b w:val="0"/>
          <w:bCs w:val="0"/>
          <w:color w:val="000000"/>
        </w:rPr>
      </w:pPr>
      <w:r>
        <w:rPr>
          <w:color w:val="808080"/>
          <w:w w:val="90"/>
        </w:rPr>
        <w:t>CAPITULO</w:t>
      </w:r>
      <w:r>
        <w:rPr>
          <w:color w:val="808080"/>
          <w:spacing w:val="34"/>
          <w:w w:val="90"/>
        </w:rPr>
        <w:t xml:space="preserve"> </w:t>
      </w:r>
      <w:r>
        <w:rPr>
          <w:color w:val="808080"/>
          <w:w w:val="90"/>
        </w:rPr>
        <w:t>IX</w:t>
      </w:r>
      <w:r>
        <w:rPr>
          <w:color w:val="808080"/>
          <w:w w:val="101"/>
        </w:rPr>
        <w:t xml:space="preserve"> </w:t>
      </w:r>
      <w:r>
        <w:rPr>
          <w:color w:val="808080"/>
          <w:w w:val="85"/>
        </w:rPr>
        <w:t>DEL</w:t>
      </w:r>
      <w:r>
        <w:rPr>
          <w:color w:val="808080"/>
          <w:spacing w:val="39"/>
          <w:w w:val="85"/>
        </w:rPr>
        <w:t xml:space="preserve"> </w:t>
      </w:r>
      <w:r>
        <w:rPr>
          <w:color w:val="808080"/>
          <w:w w:val="85"/>
        </w:rPr>
        <w:t>ESCALAFÓN</w:t>
      </w:r>
    </w:p>
    <w:p w:rsidR="007B3148" w:rsidRDefault="007B3148">
      <w:pPr>
        <w:kinsoku w:val="0"/>
        <w:overflowPunct w:val="0"/>
        <w:spacing w:before="5" w:line="240" w:lineRule="exact"/>
      </w:pPr>
    </w:p>
    <w:p w:rsidR="007B3148" w:rsidRPr="003D3BF2" w:rsidRDefault="007B3148" w:rsidP="003D5A0A">
      <w:pPr>
        <w:numPr>
          <w:ilvl w:val="0"/>
          <w:numId w:val="13"/>
        </w:numPr>
        <w:tabs>
          <w:tab w:val="left" w:pos="468"/>
        </w:tabs>
        <w:kinsoku w:val="0"/>
        <w:overflowPunct w:val="0"/>
        <w:spacing w:line="300" w:lineRule="auto"/>
        <w:ind w:left="108" w:right="379" w:firstLine="14"/>
        <w:jc w:val="both"/>
        <w:rPr>
          <w:rFonts w:ascii="Arial" w:hAnsi="Arial" w:cs="Arial"/>
          <w:color w:val="000000"/>
          <w:sz w:val="17"/>
          <w:szCs w:val="17"/>
        </w:rPr>
      </w:pPr>
      <w:r>
        <w:rPr>
          <w:rFonts w:ascii="Arial" w:hAnsi="Arial" w:cs="Arial"/>
          <w:color w:val="242424"/>
          <w:w w:val="110"/>
          <w:sz w:val="17"/>
          <w:szCs w:val="17"/>
        </w:rPr>
        <w:t>El</w:t>
      </w:r>
      <w:r>
        <w:rPr>
          <w:rFonts w:ascii="Arial" w:hAnsi="Arial" w:cs="Arial"/>
          <w:color w:val="242424"/>
          <w:spacing w:val="9"/>
          <w:w w:val="110"/>
          <w:sz w:val="17"/>
          <w:szCs w:val="17"/>
        </w:rPr>
        <w:t xml:space="preserve"> </w:t>
      </w:r>
      <w:r>
        <w:rPr>
          <w:rFonts w:ascii="Arial" w:hAnsi="Arial" w:cs="Arial"/>
          <w:color w:val="242424"/>
          <w:w w:val="110"/>
          <w:sz w:val="17"/>
          <w:szCs w:val="17"/>
        </w:rPr>
        <w:t>escalafón</w:t>
      </w:r>
      <w:r>
        <w:rPr>
          <w:rFonts w:ascii="Arial" w:hAnsi="Arial" w:cs="Arial"/>
          <w:color w:val="242424"/>
          <w:spacing w:val="13"/>
          <w:w w:val="110"/>
          <w:sz w:val="17"/>
          <w:szCs w:val="17"/>
        </w:rPr>
        <w:t xml:space="preserve"> </w:t>
      </w:r>
      <w:r>
        <w:rPr>
          <w:rFonts w:ascii="Arial" w:hAnsi="Arial" w:cs="Arial"/>
          <w:color w:val="242424"/>
          <w:w w:val="110"/>
          <w:sz w:val="17"/>
          <w:szCs w:val="17"/>
        </w:rPr>
        <w:t>es</w:t>
      </w:r>
      <w:r>
        <w:rPr>
          <w:rFonts w:ascii="Arial" w:hAnsi="Arial" w:cs="Arial"/>
          <w:color w:val="242424"/>
          <w:spacing w:val="11"/>
          <w:w w:val="110"/>
          <w:sz w:val="17"/>
          <w:szCs w:val="17"/>
        </w:rPr>
        <w:t xml:space="preserve"> </w:t>
      </w:r>
      <w:r>
        <w:rPr>
          <w:rFonts w:ascii="Arial" w:hAnsi="Arial" w:cs="Arial"/>
          <w:color w:val="242424"/>
          <w:w w:val="110"/>
          <w:sz w:val="17"/>
          <w:szCs w:val="17"/>
        </w:rPr>
        <w:t>el</w:t>
      </w:r>
      <w:r>
        <w:rPr>
          <w:rFonts w:ascii="Arial" w:hAnsi="Arial" w:cs="Arial"/>
          <w:color w:val="242424"/>
          <w:spacing w:val="11"/>
          <w:w w:val="110"/>
          <w:sz w:val="17"/>
          <w:szCs w:val="17"/>
        </w:rPr>
        <w:t xml:space="preserve"> </w:t>
      </w:r>
      <w:r>
        <w:rPr>
          <w:rFonts w:ascii="Arial" w:hAnsi="Arial" w:cs="Arial"/>
          <w:color w:val="242424"/>
          <w:w w:val="110"/>
          <w:sz w:val="17"/>
          <w:szCs w:val="17"/>
        </w:rPr>
        <w:t>sistema</w:t>
      </w:r>
      <w:r>
        <w:rPr>
          <w:rFonts w:ascii="Arial" w:hAnsi="Arial" w:cs="Arial"/>
          <w:color w:val="242424"/>
          <w:spacing w:val="26"/>
          <w:w w:val="110"/>
          <w:sz w:val="17"/>
          <w:szCs w:val="17"/>
        </w:rPr>
        <w:t xml:space="preserve"> </w:t>
      </w:r>
      <w:r>
        <w:rPr>
          <w:rFonts w:ascii="Arial" w:hAnsi="Arial" w:cs="Arial"/>
          <w:color w:val="242424"/>
          <w:w w:val="110"/>
          <w:sz w:val="17"/>
          <w:szCs w:val="17"/>
        </w:rPr>
        <w:t>organizado</w:t>
      </w:r>
      <w:r>
        <w:rPr>
          <w:rFonts w:ascii="Arial" w:hAnsi="Arial" w:cs="Arial"/>
          <w:color w:val="242424"/>
          <w:spacing w:val="22"/>
          <w:w w:val="110"/>
          <w:sz w:val="17"/>
          <w:szCs w:val="17"/>
        </w:rPr>
        <w:t xml:space="preserve"> </w:t>
      </w:r>
      <w:r>
        <w:rPr>
          <w:rFonts w:ascii="Arial" w:hAnsi="Arial" w:cs="Arial"/>
          <w:color w:val="242424"/>
          <w:w w:val="110"/>
          <w:sz w:val="17"/>
          <w:szCs w:val="17"/>
        </w:rPr>
        <w:t>en</w:t>
      </w:r>
      <w:r>
        <w:rPr>
          <w:rFonts w:ascii="Arial" w:hAnsi="Arial" w:cs="Arial"/>
          <w:color w:val="242424"/>
          <w:spacing w:val="6"/>
          <w:w w:val="110"/>
          <w:sz w:val="17"/>
          <w:szCs w:val="17"/>
        </w:rPr>
        <w:t xml:space="preserve"> </w:t>
      </w:r>
      <w:r>
        <w:rPr>
          <w:rFonts w:ascii="Arial" w:hAnsi="Arial" w:cs="Arial"/>
          <w:color w:val="242424"/>
          <w:w w:val="110"/>
          <w:sz w:val="17"/>
          <w:szCs w:val="17"/>
        </w:rPr>
        <w:t>el</w:t>
      </w:r>
      <w:r>
        <w:rPr>
          <w:rFonts w:ascii="Arial" w:hAnsi="Arial" w:cs="Arial"/>
          <w:color w:val="242424"/>
          <w:spacing w:val="4"/>
          <w:w w:val="110"/>
          <w:sz w:val="17"/>
          <w:szCs w:val="17"/>
        </w:rPr>
        <w:t xml:space="preserve"> </w:t>
      </w:r>
      <w:r>
        <w:rPr>
          <w:rFonts w:ascii="Arial" w:hAnsi="Arial" w:cs="Arial"/>
          <w:color w:val="242424"/>
          <w:w w:val="110"/>
          <w:sz w:val="17"/>
          <w:szCs w:val="17"/>
        </w:rPr>
        <w:t>Ayuntamiento</w:t>
      </w:r>
      <w:r>
        <w:rPr>
          <w:rFonts w:ascii="Arial" w:hAnsi="Arial" w:cs="Arial"/>
          <w:color w:val="242424"/>
          <w:spacing w:val="40"/>
          <w:w w:val="110"/>
          <w:sz w:val="17"/>
          <w:szCs w:val="17"/>
        </w:rPr>
        <w:t xml:space="preserve"> </w:t>
      </w:r>
      <w:r>
        <w:rPr>
          <w:rFonts w:ascii="Arial" w:hAnsi="Arial" w:cs="Arial"/>
          <w:color w:val="242424"/>
          <w:w w:val="110"/>
          <w:sz w:val="17"/>
          <w:szCs w:val="17"/>
        </w:rPr>
        <w:t>para</w:t>
      </w:r>
      <w:r>
        <w:rPr>
          <w:rFonts w:ascii="Arial" w:hAnsi="Arial" w:cs="Arial"/>
          <w:color w:val="242424"/>
          <w:w w:val="105"/>
          <w:sz w:val="17"/>
          <w:szCs w:val="17"/>
        </w:rPr>
        <w:t xml:space="preserve"> </w:t>
      </w:r>
      <w:r>
        <w:rPr>
          <w:rFonts w:ascii="Arial" w:hAnsi="Arial" w:cs="Arial"/>
          <w:color w:val="242424"/>
          <w:w w:val="110"/>
          <w:sz w:val="17"/>
          <w:szCs w:val="17"/>
        </w:rPr>
        <w:t>efectuar</w:t>
      </w:r>
      <w:r>
        <w:rPr>
          <w:rFonts w:ascii="Arial" w:hAnsi="Arial" w:cs="Arial"/>
          <w:color w:val="242424"/>
          <w:spacing w:val="13"/>
          <w:w w:val="110"/>
          <w:sz w:val="17"/>
          <w:szCs w:val="17"/>
        </w:rPr>
        <w:t xml:space="preserve"> </w:t>
      </w:r>
      <w:r>
        <w:rPr>
          <w:rFonts w:ascii="Arial" w:hAnsi="Arial" w:cs="Arial"/>
          <w:color w:val="242424"/>
          <w:w w:val="110"/>
          <w:sz w:val="17"/>
          <w:szCs w:val="17"/>
        </w:rPr>
        <w:t>las</w:t>
      </w:r>
      <w:r>
        <w:rPr>
          <w:rFonts w:ascii="Arial" w:hAnsi="Arial" w:cs="Arial"/>
          <w:color w:val="242424"/>
          <w:spacing w:val="-6"/>
          <w:w w:val="110"/>
          <w:sz w:val="17"/>
          <w:szCs w:val="17"/>
        </w:rPr>
        <w:t xml:space="preserve"> </w:t>
      </w:r>
      <w:r>
        <w:rPr>
          <w:rFonts w:ascii="Arial" w:hAnsi="Arial" w:cs="Arial"/>
          <w:color w:val="242424"/>
          <w:w w:val="110"/>
          <w:sz w:val="17"/>
          <w:szCs w:val="17"/>
        </w:rPr>
        <w:t>promociones</w:t>
      </w:r>
      <w:r>
        <w:rPr>
          <w:rFonts w:ascii="Arial" w:hAnsi="Arial" w:cs="Arial"/>
          <w:color w:val="242424"/>
          <w:spacing w:val="-5"/>
          <w:w w:val="110"/>
          <w:sz w:val="17"/>
          <w:szCs w:val="17"/>
        </w:rPr>
        <w:t xml:space="preserve"> </w:t>
      </w:r>
      <w:r>
        <w:rPr>
          <w:rFonts w:ascii="Arial" w:hAnsi="Arial" w:cs="Arial"/>
          <w:color w:val="242424"/>
          <w:w w:val="110"/>
          <w:sz w:val="17"/>
          <w:szCs w:val="17"/>
        </w:rPr>
        <w:t>de</w:t>
      </w:r>
      <w:r>
        <w:rPr>
          <w:rFonts w:ascii="Arial" w:hAnsi="Arial" w:cs="Arial"/>
          <w:color w:val="242424"/>
          <w:spacing w:val="-4"/>
          <w:w w:val="110"/>
          <w:sz w:val="17"/>
          <w:szCs w:val="17"/>
        </w:rPr>
        <w:t xml:space="preserve"> </w:t>
      </w:r>
      <w:r>
        <w:rPr>
          <w:rFonts w:ascii="Arial" w:hAnsi="Arial" w:cs="Arial"/>
          <w:color w:val="242424"/>
          <w:w w:val="110"/>
          <w:sz w:val="17"/>
          <w:szCs w:val="17"/>
        </w:rPr>
        <w:t>ascenso</w:t>
      </w:r>
      <w:r>
        <w:rPr>
          <w:rFonts w:ascii="Arial" w:hAnsi="Arial" w:cs="Arial"/>
          <w:color w:val="242424"/>
          <w:spacing w:val="5"/>
          <w:w w:val="110"/>
          <w:sz w:val="17"/>
          <w:szCs w:val="17"/>
        </w:rPr>
        <w:t xml:space="preserve"> </w:t>
      </w:r>
      <w:r>
        <w:rPr>
          <w:rFonts w:ascii="Arial" w:hAnsi="Arial" w:cs="Arial"/>
          <w:color w:val="242424"/>
          <w:w w:val="110"/>
          <w:sz w:val="17"/>
          <w:szCs w:val="17"/>
        </w:rPr>
        <w:t>y</w:t>
      </w:r>
      <w:r>
        <w:rPr>
          <w:rFonts w:ascii="Arial" w:hAnsi="Arial" w:cs="Arial"/>
          <w:color w:val="242424"/>
          <w:spacing w:val="1"/>
          <w:w w:val="110"/>
          <w:sz w:val="17"/>
          <w:szCs w:val="17"/>
        </w:rPr>
        <w:t xml:space="preserve"> </w:t>
      </w:r>
      <w:r>
        <w:rPr>
          <w:rFonts w:ascii="Arial" w:hAnsi="Arial" w:cs="Arial"/>
          <w:color w:val="242424"/>
          <w:w w:val="110"/>
          <w:sz w:val="17"/>
          <w:szCs w:val="17"/>
        </w:rPr>
        <w:t>autorizar</w:t>
      </w:r>
      <w:r>
        <w:rPr>
          <w:rFonts w:ascii="Arial" w:hAnsi="Arial" w:cs="Arial"/>
          <w:color w:val="242424"/>
          <w:spacing w:val="14"/>
          <w:w w:val="110"/>
          <w:sz w:val="17"/>
          <w:szCs w:val="17"/>
        </w:rPr>
        <w:t xml:space="preserve"> </w:t>
      </w:r>
      <w:r>
        <w:rPr>
          <w:rFonts w:ascii="Arial" w:hAnsi="Arial" w:cs="Arial"/>
          <w:color w:val="242424"/>
          <w:w w:val="110"/>
          <w:sz w:val="17"/>
          <w:szCs w:val="17"/>
        </w:rPr>
        <w:t>las</w:t>
      </w:r>
      <w:r>
        <w:rPr>
          <w:rFonts w:ascii="Arial" w:hAnsi="Arial" w:cs="Arial"/>
          <w:color w:val="242424"/>
          <w:spacing w:val="4"/>
          <w:w w:val="110"/>
          <w:sz w:val="17"/>
          <w:szCs w:val="17"/>
        </w:rPr>
        <w:t xml:space="preserve"> </w:t>
      </w:r>
      <w:r>
        <w:rPr>
          <w:rFonts w:ascii="Arial" w:hAnsi="Arial" w:cs="Arial"/>
          <w:color w:val="242424"/>
          <w:w w:val="110"/>
          <w:sz w:val="17"/>
          <w:szCs w:val="17"/>
        </w:rPr>
        <w:t>permutas</w:t>
      </w:r>
      <w:r>
        <w:rPr>
          <w:rFonts w:ascii="Arial" w:hAnsi="Arial" w:cs="Arial"/>
          <w:color w:val="242424"/>
          <w:spacing w:val="2"/>
          <w:w w:val="110"/>
          <w:sz w:val="17"/>
          <w:szCs w:val="17"/>
        </w:rPr>
        <w:t xml:space="preserve"> </w:t>
      </w:r>
      <w:r>
        <w:rPr>
          <w:rFonts w:ascii="Arial" w:hAnsi="Arial" w:cs="Arial"/>
          <w:color w:val="242424"/>
          <w:w w:val="110"/>
          <w:sz w:val="17"/>
          <w:szCs w:val="17"/>
        </w:rPr>
        <w:t>de</w:t>
      </w:r>
      <w:r>
        <w:rPr>
          <w:rFonts w:ascii="Arial" w:hAnsi="Arial" w:cs="Arial"/>
          <w:color w:val="242424"/>
          <w:spacing w:val="2"/>
          <w:w w:val="110"/>
          <w:sz w:val="17"/>
          <w:szCs w:val="17"/>
        </w:rPr>
        <w:t xml:space="preserve"> </w:t>
      </w:r>
      <w:r>
        <w:rPr>
          <w:rFonts w:ascii="Arial" w:hAnsi="Arial" w:cs="Arial"/>
          <w:color w:val="242424"/>
          <w:w w:val="110"/>
          <w:sz w:val="17"/>
          <w:szCs w:val="17"/>
        </w:rPr>
        <w:t>los trabajadores</w:t>
      </w:r>
      <w:r>
        <w:rPr>
          <w:rFonts w:ascii="Arial" w:hAnsi="Arial" w:cs="Arial"/>
          <w:color w:val="242424"/>
          <w:spacing w:val="-29"/>
          <w:w w:val="110"/>
          <w:sz w:val="17"/>
          <w:szCs w:val="17"/>
        </w:rPr>
        <w:t xml:space="preserve"> </w:t>
      </w:r>
      <w:r>
        <w:rPr>
          <w:rFonts w:ascii="Arial" w:hAnsi="Arial" w:cs="Arial"/>
          <w:color w:val="242424"/>
          <w:w w:val="110"/>
          <w:sz w:val="17"/>
          <w:szCs w:val="17"/>
        </w:rPr>
        <w:t>con</w:t>
      </w:r>
      <w:r>
        <w:rPr>
          <w:rFonts w:ascii="Arial" w:hAnsi="Arial" w:cs="Arial"/>
          <w:color w:val="242424"/>
          <w:spacing w:val="-38"/>
          <w:w w:val="110"/>
          <w:sz w:val="17"/>
          <w:szCs w:val="17"/>
        </w:rPr>
        <w:t xml:space="preserve"> </w:t>
      </w:r>
      <w:r>
        <w:rPr>
          <w:rFonts w:ascii="Arial" w:hAnsi="Arial" w:cs="Arial"/>
          <w:color w:val="242424"/>
          <w:w w:val="110"/>
          <w:sz w:val="17"/>
          <w:szCs w:val="17"/>
        </w:rPr>
        <w:t>base</w:t>
      </w:r>
      <w:r>
        <w:rPr>
          <w:rFonts w:ascii="Arial" w:hAnsi="Arial" w:cs="Arial"/>
          <w:color w:val="242424"/>
          <w:spacing w:val="-32"/>
          <w:w w:val="110"/>
          <w:sz w:val="17"/>
          <w:szCs w:val="17"/>
        </w:rPr>
        <w:t xml:space="preserve"> </w:t>
      </w:r>
      <w:r>
        <w:rPr>
          <w:rFonts w:ascii="Arial" w:hAnsi="Arial" w:cs="Arial"/>
          <w:color w:val="242424"/>
          <w:w w:val="110"/>
          <w:sz w:val="17"/>
          <w:szCs w:val="17"/>
        </w:rPr>
        <w:t>en</w:t>
      </w:r>
      <w:r>
        <w:rPr>
          <w:rFonts w:ascii="Arial" w:hAnsi="Arial" w:cs="Arial"/>
          <w:color w:val="242424"/>
          <w:spacing w:val="-37"/>
          <w:w w:val="110"/>
          <w:sz w:val="17"/>
          <w:szCs w:val="17"/>
        </w:rPr>
        <w:t xml:space="preserve"> </w:t>
      </w:r>
      <w:r>
        <w:rPr>
          <w:rFonts w:ascii="Arial" w:hAnsi="Arial" w:cs="Arial"/>
          <w:color w:val="242424"/>
          <w:w w:val="110"/>
          <w:sz w:val="17"/>
          <w:szCs w:val="17"/>
        </w:rPr>
        <w:t>la</w:t>
      </w:r>
      <w:r>
        <w:rPr>
          <w:rFonts w:ascii="Arial" w:hAnsi="Arial" w:cs="Arial"/>
          <w:color w:val="242424"/>
          <w:spacing w:val="-30"/>
          <w:w w:val="110"/>
          <w:sz w:val="17"/>
          <w:szCs w:val="17"/>
        </w:rPr>
        <w:t xml:space="preserve"> </w:t>
      </w:r>
      <w:r>
        <w:rPr>
          <w:rFonts w:ascii="Arial" w:hAnsi="Arial" w:cs="Arial"/>
          <w:color w:val="242424"/>
          <w:w w:val="110"/>
          <w:sz w:val="17"/>
          <w:szCs w:val="17"/>
        </w:rPr>
        <w:t>Ley,</w:t>
      </w:r>
      <w:r>
        <w:rPr>
          <w:rFonts w:ascii="Arial" w:hAnsi="Arial" w:cs="Arial"/>
          <w:color w:val="242424"/>
          <w:spacing w:val="-41"/>
          <w:w w:val="110"/>
          <w:sz w:val="17"/>
          <w:szCs w:val="17"/>
        </w:rPr>
        <w:t xml:space="preserve"> </w:t>
      </w:r>
      <w:r>
        <w:rPr>
          <w:rFonts w:ascii="Arial" w:hAnsi="Arial" w:cs="Arial"/>
          <w:color w:val="242424"/>
          <w:w w:val="110"/>
          <w:sz w:val="17"/>
          <w:szCs w:val="17"/>
        </w:rPr>
        <w:t>en</w:t>
      </w:r>
      <w:r>
        <w:rPr>
          <w:rFonts w:ascii="Arial" w:hAnsi="Arial" w:cs="Arial"/>
          <w:color w:val="242424"/>
          <w:spacing w:val="-37"/>
          <w:w w:val="110"/>
          <w:sz w:val="17"/>
          <w:szCs w:val="17"/>
        </w:rPr>
        <w:t xml:space="preserve"> </w:t>
      </w:r>
      <w:r>
        <w:rPr>
          <w:rFonts w:ascii="Arial" w:hAnsi="Arial" w:cs="Arial"/>
          <w:color w:val="242424"/>
          <w:w w:val="110"/>
          <w:sz w:val="17"/>
          <w:szCs w:val="17"/>
        </w:rPr>
        <w:t>estas</w:t>
      </w:r>
      <w:r>
        <w:rPr>
          <w:rFonts w:ascii="Arial" w:hAnsi="Arial" w:cs="Arial"/>
          <w:color w:val="242424"/>
          <w:spacing w:val="-35"/>
          <w:w w:val="110"/>
          <w:sz w:val="17"/>
          <w:szCs w:val="17"/>
        </w:rPr>
        <w:t xml:space="preserve"> </w:t>
      </w:r>
      <w:r>
        <w:rPr>
          <w:rFonts w:ascii="Arial" w:hAnsi="Arial" w:cs="Arial"/>
          <w:color w:val="242424"/>
          <w:w w:val="110"/>
          <w:sz w:val="17"/>
          <w:szCs w:val="17"/>
        </w:rPr>
        <w:t>Condiciones</w:t>
      </w:r>
      <w:r>
        <w:rPr>
          <w:rFonts w:ascii="Arial" w:hAnsi="Arial" w:cs="Arial"/>
          <w:color w:val="242424"/>
          <w:spacing w:val="-31"/>
          <w:w w:val="110"/>
          <w:sz w:val="17"/>
          <w:szCs w:val="17"/>
        </w:rPr>
        <w:t xml:space="preserve"> </w:t>
      </w:r>
      <w:r>
        <w:rPr>
          <w:rFonts w:ascii="Arial" w:hAnsi="Arial" w:cs="Arial"/>
          <w:color w:val="242424"/>
          <w:w w:val="110"/>
          <w:sz w:val="17"/>
          <w:szCs w:val="17"/>
        </w:rPr>
        <w:t>y</w:t>
      </w:r>
      <w:r>
        <w:rPr>
          <w:rFonts w:ascii="Arial" w:hAnsi="Arial" w:cs="Arial"/>
          <w:color w:val="242424"/>
          <w:spacing w:val="-35"/>
          <w:w w:val="110"/>
          <w:sz w:val="17"/>
          <w:szCs w:val="17"/>
        </w:rPr>
        <w:t xml:space="preserve"> </w:t>
      </w:r>
      <w:r>
        <w:rPr>
          <w:rFonts w:ascii="Arial" w:hAnsi="Arial" w:cs="Arial"/>
          <w:color w:val="242424"/>
          <w:w w:val="110"/>
          <w:sz w:val="17"/>
          <w:szCs w:val="17"/>
        </w:rPr>
        <w:t>en</w:t>
      </w:r>
      <w:r>
        <w:rPr>
          <w:rFonts w:ascii="Arial" w:hAnsi="Arial" w:cs="Arial"/>
          <w:color w:val="242424"/>
          <w:spacing w:val="-37"/>
          <w:w w:val="110"/>
          <w:sz w:val="17"/>
          <w:szCs w:val="17"/>
        </w:rPr>
        <w:t xml:space="preserve"> </w:t>
      </w:r>
      <w:r>
        <w:rPr>
          <w:rFonts w:ascii="Arial" w:hAnsi="Arial" w:cs="Arial"/>
          <w:color w:val="242424"/>
          <w:w w:val="110"/>
          <w:sz w:val="17"/>
          <w:szCs w:val="17"/>
        </w:rPr>
        <w:t>el</w:t>
      </w:r>
      <w:r>
        <w:rPr>
          <w:rFonts w:ascii="Arial" w:hAnsi="Arial" w:cs="Arial"/>
          <w:color w:val="242424"/>
          <w:spacing w:val="-36"/>
          <w:w w:val="110"/>
          <w:sz w:val="17"/>
          <w:szCs w:val="17"/>
        </w:rPr>
        <w:t xml:space="preserve"> </w:t>
      </w:r>
      <w:r>
        <w:rPr>
          <w:rFonts w:ascii="Arial" w:hAnsi="Arial" w:cs="Arial"/>
          <w:color w:val="242424"/>
          <w:w w:val="110"/>
          <w:sz w:val="17"/>
          <w:szCs w:val="17"/>
        </w:rPr>
        <w:t>reglamento</w:t>
      </w:r>
      <w:r>
        <w:rPr>
          <w:rFonts w:ascii="Arial" w:hAnsi="Arial" w:cs="Arial"/>
          <w:color w:val="242424"/>
          <w:w w:val="108"/>
          <w:sz w:val="17"/>
          <w:szCs w:val="17"/>
        </w:rPr>
        <w:t xml:space="preserve"> </w:t>
      </w:r>
      <w:r>
        <w:rPr>
          <w:rFonts w:ascii="Arial" w:hAnsi="Arial" w:cs="Arial"/>
          <w:color w:val="242424"/>
          <w:w w:val="110"/>
          <w:sz w:val="17"/>
          <w:szCs w:val="17"/>
        </w:rPr>
        <w:t>de</w:t>
      </w:r>
      <w:r>
        <w:rPr>
          <w:rFonts w:ascii="Arial" w:hAnsi="Arial" w:cs="Arial"/>
          <w:color w:val="242424"/>
          <w:spacing w:val="-34"/>
          <w:w w:val="110"/>
          <w:sz w:val="17"/>
          <w:szCs w:val="17"/>
        </w:rPr>
        <w:t xml:space="preserve"> </w:t>
      </w:r>
      <w:r>
        <w:rPr>
          <w:rFonts w:ascii="Arial" w:hAnsi="Arial" w:cs="Arial"/>
          <w:color w:val="242424"/>
          <w:w w:val="110"/>
          <w:sz w:val="17"/>
          <w:szCs w:val="17"/>
        </w:rPr>
        <w:t>la</w:t>
      </w:r>
      <w:r>
        <w:rPr>
          <w:rFonts w:ascii="Arial" w:hAnsi="Arial" w:cs="Arial"/>
          <w:color w:val="242424"/>
          <w:spacing w:val="-34"/>
          <w:w w:val="110"/>
          <w:sz w:val="17"/>
          <w:szCs w:val="17"/>
        </w:rPr>
        <w:t xml:space="preserve"> </w:t>
      </w:r>
      <w:r>
        <w:rPr>
          <w:rFonts w:ascii="Arial" w:hAnsi="Arial" w:cs="Arial"/>
          <w:color w:val="242424"/>
          <w:w w:val="110"/>
          <w:sz w:val="17"/>
          <w:szCs w:val="17"/>
        </w:rPr>
        <w:t>materia.</w:t>
      </w:r>
    </w:p>
    <w:p w:rsidR="007B3148" w:rsidRPr="003D3BF2" w:rsidRDefault="007B3148" w:rsidP="003D3BF2">
      <w:pPr>
        <w:tabs>
          <w:tab w:val="left" w:pos="468"/>
        </w:tabs>
        <w:kinsoku w:val="0"/>
        <w:overflowPunct w:val="0"/>
        <w:spacing w:line="300" w:lineRule="auto"/>
        <w:ind w:left="122" w:right="379"/>
        <w:jc w:val="both"/>
        <w:rPr>
          <w:rFonts w:ascii="Arial" w:hAnsi="Arial" w:cs="Arial"/>
          <w:color w:val="000000"/>
          <w:sz w:val="17"/>
          <w:szCs w:val="17"/>
        </w:rPr>
      </w:pPr>
    </w:p>
    <w:p w:rsidR="007B3148" w:rsidRDefault="007B3148" w:rsidP="003D5A0A">
      <w:pPr>
        <w:numPr>
          <w:ilvl w:val="0"/>
          <w:numId w:val="13"/>
        </w:numPr>
        <w:tabs>
          <w:tab w:val="left" w:pos="468"/>
        </w:tabs>
        <w:kinsoku w:val="0"/>
        <w:overflowPunct w:val="0"/>
        <w:spacing w:line="300" w:lineRule="auto"/>
        <w:ind w:left="108" w:right="379" w:firstLine="14"/>
        <w:jc w:val="both"/>
        <w:rPr>
          <w:rFonts w:ascii="Arial" w:hAnsi="Arial" w:cs="Arial"/>
          <w:color w:val="000000"/>
          <w:sz w:val="17"/>
          <w:szCs w:val="17"/>
        </w:rPr>
      </w:pPr>
      <w:r>
        <w:rPr>
          <w:rFonts w:ascii="Arial" w:hAnsi="Arial" w:cs="Arial"/>
          <w:color w:val="000000"/>
          <w:sz w:val="17"/>
          <w:szCs w:val="17"/>
        </w:rPr>
        <w:t>El sistema comprenderá los escalafones de puestos de base de los centros de trabajo del Municipio, conforme a las categorías establecidas en el catálogo General de Puestos.</w:t>
      </w:r>
    </w:p>
    <w:p w:rsidR="007B3148" w:rsidRDefault="007B3148">
      <w:pPr>
        <w:kinsoku w:val="0"/>
        <w:overflowPunct w:val="0"/>
        <w:spacing w:before="6" w:line="240" w:lineRule="exact"/>
      </w:pPr>
    </w:p>
    <w:p w:rsidR="007B3148" w:rsidRPr="00B82C3D" w:rsidRDefault="007B3148" w:rsidP="003D5A0A">
      <w:pPr>
        <w:pStyle w:val="BodyText"/>
        <w:numPr>
          <w:ilvl w:val="0"/>
          <w:numId w:val="12"/>
        </w:numPr>
        <w:tabs>
          <w:tab w:val="left" w:pos="439"/>
        </w:tabs>
        <w:kinsoku w:val="0"/>
        <w:overflowPunct w:val="0"/>
        <w:spacing w:before="86" w:line="283" w:lineRule="auto"/>
        <w:ind w:right="393" w:firstLine="14"/>
        <w:jc w:val="both"/>
      </w:pPr>
      <w:r>
        <w:rPr>
          <w:noProof/>
        </w:rPr>
        <w:pict>
          <v:group id="_x0000_s1113" style="position:absolute;left:0;text-align:left;margin-left:311pt;margin-top:0;width:14.8pt;height:192.95pt;z-index:-251631616;mso-position-horizontal-relative:page;mso-position-vertical-relative:page" coordorigin="6220" coordsize="296,3859" o:allowincell="f">
            <v:rect id="_x0000_s1114" style="position:absolute;left:6221;width:280;height:3860;mso-position-horizontal-relative:page;mso-position-vertical-relative:page" o:allowincell="f" filled="f" stroked="f">
              <v:textbox style="mso-next-textbox:#_x0000_s1114" inset="0,0,0,0">
                <w:txbxContent>
                  <w:p w:rsidR="007B3148" w:rsidRDefault="007B3148">
                    <w:pPr>
                      <w:spacing w:line="3860" w:lineRule="atLeast"/>
                    </w:pPr>
                    <w:r>
                      <w:pict>
                        <v:shape id="_x0000_i1088" type="#_x0000_t75" style="width:13.5pt;height:192.75pt">
                          <v:imagedata r:id="rId16" o:title=""/>
                        </v:shape>
                      </w:pict>
                    </w:r>
                  </w:p>
                  <w:p w:rsidR="007B3148" w:rsidRDefault="007B3148"/>
                </w:txbxContent>
              </v:textbox>
            </v:rect>
            <v:shape id="_x0000_s1115" style="position:absolute;left:6480;top:1123;width:20;height:2570" coordsize="20,2570" o:allowincell="f" path="m,2570hhl,e" filled="f" strokeweight="1.2693mm">
              <v:path arrowok="t"/>
            </v:shape>
            <w10:wrap anchorx="page" anchory="page"/>
          </v:group>
        </w:pict>
      </w:r>
      <w:bookmarkStart w:id="27" w:name="Página 28"/>
      <w:bookmarkEnd w:id="27"/>
      <w:r w:rsidRPr="00B82C3D">
        <w:t>En</w:t>
      </w:r>
      <w:r w:rsidRPr="00B82C3D">
        <w:rPr>
          <w:spacing w:val="13"/>
        </w:rPr>
        <w:t xml:space="preserve"> </w:t>
      </w:r>
      <w:r w:rsidRPr="00B82C3D">
        <w:t>el</w:t>
      </w:r>
      <w:r w:rsidRPr="00B82C3D">
        <w:rPr>
          <w:spacing w:val="25"/>
        </w:rPr>
        <w:t xml:space="preserve"> </w:t>
      </w:r>
      <w:r w:rsidRPr="00B82C3D">
        <w:t>reglamento</w:t>
      </w:r>
      <w:r w:rsidRPr="00B82C3D">
        <w:rPr>
          <w:spacing w:val="31"/>
        </w:rPr>
        <w:t xml:space="preserve"> </w:t>
      </w:r>
      <w:r w:rsidRPr="00B82C3D">
        <w:t>que</w:t>
      </w:r>
      <w:r w:rsidRPr="00B82C3D">
        <w:rPr>
          <w:spacing w:val="12"/>
        </w:rPr>
        <w:t xml:space="preserve"> </w:t>
      </w:r>
      <w:r w:rsidRPr="00B82C3D">
        <w:t>formulen</w:t>
      </w:r>
      <w:r w:rsidRPr="00B82C3D">
        <w:rPr>
          <w:spacing w:val="36"/>
        </w:rPr>
        <w:t xml:space="preserve"> </w:t>
      </w:r>
      <w:r w:rsidRPr="00B82C3D">
        <w:t>el</w:t>
      </w:r>
      <w:r w:rsidRPr="00B82C3D">
        <w:rPr>
          <w:spacing w:val="9"/>
        </w:rPr>
        <w:t xml:space="preserve"> </w:t>
      </w:r>
      <w:r w:rsidRPr="00B82C3D">
        <w:t>Ayuntamiento</w:t>
      </w:r>
      <w:r w:rsidRPr="00B82C3D">
        <w:rPr>
          <w:spacing w:val="33"/>
        </w:rPr>
        <w:t xml:space="preserve"> </w:t>
      </w:r>
      <w:r w:rsidRPr="00B82C3D">
        <w:t>y</w:t>
      </w:r>
      <w:r w:rsidRPr="00B82C3D">
        <w:rPr>
          <w:spacing w:val="17"/>
        </w:rPr>
        <w:t xml:space="preserve"> </w:t>
      </w:r>
      <w:r w:rsidRPr="00B82C3D">
        <w:t>el</w:t>
      </w:r>
      <w:r w:rsidRPr="00B82C3D">
        <w:rPr>
          <w:spacing w:val="1"/>
        </w:rPr>
        <w:t xml:space="preserve"> </w:t>
      </w:r>
      <w:r w:rsidRPr="00B82C3D">
        <w:t>Sindicato</w:t>
      </w:r>
      <w:r w:rsidRPr="00B82C3D">
        <w:rPr>
          <w:spacing w:val="21"/>
        </w:rPr>
        <w:t xml:space="preserve"> </w:t>
      </w:r>
      <w:r w:rsidRPr="00B82C3D">
        <w:t>se</w:t>
      </w:r>
      <w:r w:rsidRPr="00B82C3D">
        <w:rPr>
          <w:w w:val="96"/>
        </w:rPr>
        <w:t xml:space="preserve"> </w:t>
      </w:r>
      <w:r w:rsidRPr="00B82C3D">
        <w:t>determinarán</w:t>
      </w:r>
      <w:r w:rsidRPr="00B82C3D">
        <w:rPr>
          <w:spacing w:val="10"/>
        </w:rPr>
        <w:t xml:space="preserve"> </w:t>
      </w:r>
      <w:r w:rsidRPr="00B82C3D">
        <w:t>los</w:t>
      </w:r>
      <w:r w:rsidRPr="00B82C3D">
        <w:rPr>
          <w:spacing w:val="-21"/>
        </w:rPr>
        <w:t xml:space="preserve"> </w:t>
      </w:r>
      <w:r w:rsidRPr="00B82C3D">
        <w:t>trámites que</w:t>
      </w:r>
      <w:r w:rsidRPr="00B82C3D">
        <w:rPr>
          <w:spacing w:val="-17"/>
        </w:rPr>
        <w:t xml:space="preserve"> </w:t>
      </w:r>
      <w:r w:rsidRPr="00B82C3D">
        <w:t>de</w:t>
      </w:r>
      <w:r w:rsidRPr="00B82C3D">
        <w:rPr>
          <w:spacing w:val="-3"/>
        </w:rPr>
        <w:t xml:space="preserve"> </w:t>
      </w:r>
      <w:r w:rsidRPr="00B82C3D">
        <w:t>acuerdo</w:t>
      </w:r>
      <w:r w:rsidRPr="00B82C3D">
        <w:rPr>
          <w:spacing w:val="5"/>
        </w:rPr>
        <w:t xml:space="preserve"> </w:t>
      </w:r>
      <w:r w:rsidRPr="00B82C3D">
        <w:t>con</w:t>
      </w:r>
      <w:r w:rsidRPr="00B82C3D">
        <w:rPr>
          <w:spacing w:val="9"/>
        </w:rPr>
        <w:t xml:space="preserve"> </w:t>
      </w:r>
      <w:r w:rsidRPr="00B82C3D">
        <w:t>la</w:t>
      </w:r>
      <w:r w:rsidRPr="00B82C3D">
        <w:rPr>
          <w:spacing w:val="7"/>
        </w:rPr>
        <w:t xml:space="preserve"> </w:t>
      </w:r>
      <w:r w:rsidRPr="00B82C3D">
        <w:t>Ley</w:t>
      </w:r>
      <w:r w:rsidRPr="00B82C3D">
        <w:rPr>
          <w:spacing w:val="-14"/>
        </w:rPr>
        <w:t xml:space="preserve"> </w:t>
      </w:r>
      <w:r w:rsidRPr="00B82C3D">
        <w:t>y</w:t>
      </w:r>
      <w:r w:rsidRPr="00B82C3D">
        <w:rPr>
          <w:spacing w:val="5"/>
        </w:rPr>
        <w:t xml:space="preserve"> </w:t>
      </w:r>
      <w:r w:rsidRPr="00B82C3D">
        <w:t>las</w:t>
      </w:r>
      <w:r w:rsidRPr="00B82C3D">
        <w:rPr>
          <w:spacing w:val="-4"/>
        </w:rPr>
        <w:t xml:space="preserve"> </w:t>
      </w:r>
      <w:r w:rsidRPr="00B82C3D">
        <w:t>Condiciones,</w:t>
      </w:r>
      <w:r w:rsidRPr="00B82C3D">
        <w:rPr>
          <w:w w:val="98"/>
        </w:rPr>
        <w:t xml:space="preserve"> </w:t>
      </w:r>
      <w:r w:rsidRPr="00B82C3D">
        <w:t>se</w:t>
      </w:r>
      <w:r w:rsidRPr="00B82C3D">
        <w:rPr>
          <w:spacing w:val="-30"/>
        </w:rPr>
        <w:t xml:space="preserve"> </w:t>
      </w:r>
      <w:r w:rsidRPr="00B82C3D">
        <w:t>deben</w:t>
      </w:r>
      <w:r w:rsidRPr="00B82C3D">
        <w:rPr>
          <w:spacing w:val="-28"/>
        </w:rPr>
        <w:t xml:space="preserve"> </w:t>
      </w:r>
      <w:r w:rsidRPr="00B82C3D">
        <w:t>satisfacer</w:t>
      </w:r>
      <w:r w:rsidRPr="00B82C3D">
        <w:rPr>
          <w:spacing w:val="-8"/>
        </w:rPr>
        <w:t xml:space="preserve"> </w:t>
      </w:r>
      <w:r w:rsidRPr="00B82C3D">
        <w:t>para</w:t>
      </w:r>
      <w:r w:rsidRPr="00B82C3D">
        <w:rPr>
          <w:spacing w:val="-24"/>
        </w:rPr>
        <w:t xml:space="preserve"> </w:t>
      </w:r>
      <w:r w:rsidRPr="00B82C3D">
        <w:t>el</w:t>
      </w:r>
      <w:r w:rsidRPr="00B82C3D">
        <w:rPr>
          <w:spacing w:val="-30"/>
        </w:rPr>
        <w:t xml:space="preserve"> </w:t>
      </w:r>
      <w:r w:rsidRPr="00B82C3D">
        <w:t>ejercicio</w:t>
      </w:r>
      <w:r w:rsidRPr="00B82C3D">
        <w:rPr>
          <w:spacing w:val="-19"/>
        </w:rPr>
        <w:t xml:space="preserve"> </w:t>
      </w:r>
      <w:r w:rsidRPr="00B82C3D">
        <w:t>de</w:t>
      </w:r>
      <w:r w:rsidRPr="00B82C3D">
        <w:rPr>
          <w:spacing w:val="-28"/>
        </w:rPr>
        <w:t xml:space="preserve"> </w:t>
      </w:r>
      <w:r w:rsidRPr="00B82C3D">
        <w:t>derechos</w:t>
      </w:r>
      <w:r w:rsidRPr="00B82C3D">
        <w:rPr>
          <w:spacing w:val="-14"/>
        </w:rPr>
        <w:t xml:space="preserve"> </w:t>
      </w:r>
      <w:r w:rsidRPr="00B82C3D">
        <w:t>escalafonarios.</w:t>
      </w:r>
    </w:p>
    <w:p w:rsidR="007B3148" w:rsidRDefault="007B3148">
      <w:pPr>
        <w:kinsoku w:val="0"/>
        <w:overflowPunct w:val="0"/>
        <w:spacing w:before="6" w:line="240" w:lineRule="exact"/>
      </w:pPr>
    </w:p>
    <w:p w:rsidR="007B3148" w:rsidRPr="00B82C3D" w:rsidRDefault="007B3148" w:rsidP="003D5A0A">
      <w:pPr>
        <w:pStyle w:val="BodyText"/>
        <w:numPr>
          <w:ilvl w:val="0"/>
          <w:numId w:val="12"/>
        </w:numPr>
        <w:tabs>
          <w:tab w:val="left" w:pos="454"/>
          <w:tab w:val="left" w:pos="5812"/>
        </w:tabs>
        <w:kinsoku w:val="0"/>
        <w:overflowPunct w:val="0"/>
        <w:spacing w:before="10" w:line="283" w:lineRule="auto"/>
        <w:ind w:left="123" w:right="428" w:firstLine="14"/>
        <w:jc w:val="both"/>
        <w:rPr>
          <w:color w:val="000000"/>
        </w:rPr>
      </w:pPr>
      <w:r w:rsidRPr="00B82C3D">
        <w:rPr>
          <w:color w:val="242424"/>
        </w:rPr>
        <w:t>Los</w:t>
      </w:r>
      <w:r w:rsidRPr="00B82C3D">
        <w:rPr>
          <w:color w:val="242424"/>
          <w:spacing w:val="23"/>
        </w:rPr>
        <w:t xml:space="preserve"> </w:t>
      </w:r>
      <w:r w:rsidRPr="00B82C3D">
        <w:rPr>
          <w:color w:val="242424"/>
        </w:rPr>
        <w:t>movimientos</w:t>
      </w:r>
      <w:r w:rsidRPr="00B82C3D">
        <w:rPr>
          <w:color w:val="242424"/>
          <w:spacing w:val="38"/>
        </w:rPr>
        <w:t xml:space="preserve"> </w:t>
      </w:r>
      <w:r w:rsidRPr="00B82C3D">
        <w:rPr>
          <w:color w:val="242424"/>
        </w:rPr>
        <w:t>escalafonarios</w:t>
      </w:r>
      <w:r w:rsidRPr="00B82C3D">
        <w:rPr>
          <w:color w:val="242424"/>
          <w:spacing w:val="3"/>
        </w:rPr>
        <w:t xml:space="preserve"> </w:t>
      </w:r>
      <w:r w:rsidRPr="00B82C3D">
        <w:rPr>
          <w:color w:val="242424"/>
        </w:rPr>
        <w:t>sólo</w:t>
      </w:r>
      <w:r w:rsidRPr="00B82C3D">
        <w:rPr>
          <w:color w:val="242424"/>
          <w:spacing w:val="32"/>
        </w:rPr>
        <w:t xml:space="preserve"> </w:t>
      </w:r>
      <w:r w:rsidRPr="00B82C3D">
        <w:rPr>
          <w:color w:val="242424"/>
        </w:rPr>
        <w:t>podrán</w:t>
      </w:r>
      <w:r w:rsidRPr="00B82C3D">
        <w:rPr>
          <w:color w:val="242424"/>
          <w:spacing w:val="31"/>
        </w:rPr>
        <w:t xml:space="preserve"> </w:t>
      </w:r>
      <w:r w:rsidRPr="00B82C3D">
        <w:rPr>
          <w:color w:val="242424"/>
        </w:rPr>
        <w:t>realizarse</w:t>
      </w:r>
      <w:r w:rsidRPr="00B82C3D">
        <w:rPr>
          <w:color w:val="242424"/>
          <w:spacing w:val="36"/>
        </w:rPr>
        <w:t xml:space="preserve"> </w:t>
      </w:r>
      <w:r w:rsidRPr="00B82C3D">
        <w:rPr>
          <w:color w:val="242424"/>
        </w:rPr>
        <w:t>entre</w:t>
      </w:r>
      <w:r w:rsidRPr="00B82C3D">
        <w:rPr>
          <w:color w:val="242424"/>
          <w:spacing w:val="39"/>
        </w:rPr>
        <w:t xml:space="preserve"> </w:t>
      </w:r>
      <w:r w:rsidRPr="00B82C3D">
        <w:rPr>
          <w:color w:val="242424"/>
        </w:rPr>
        <w:t>los</w:t>
      </w:r>
      <w:r w:rsidRPr="00B82C3D">
        <w:rPr>
          <w:color w:val="242424"/>
          <w:w w:val="103"/>
        </w:rPr>
        <w:t xml:space="preserve"> </w:t>
      </w:r>
      <w:r w:rsidRPr="00B82C3D">
        <w:rPr>
          <w:color w:val="242424"/>
        </w:rPr>
        <w:t>trabajadores</w:t>
      </w:r>
      <w:r w:rsidRPr="00B82C3D">
        <w:rPr>
          <w:color w:val="242424"/>
          <w:spacing w:val="38"/>
        </w:rPr>
        <w:t xml:space="preserve"> </w:t>
      </w:r>
      <w:r w:rsidRPr="00B82C3D">
        <w:rPr>
          <w:color w:val="242424"/>
        </w:rPr>
        <w:t>de</w:t>
      </w:r>
      <w:r w:rsidRPr="00B82C3D">
        <w:rPr>
          <w:color w:val="242424"/>
          <w:spacing w:val="27"/>
        </w:rPr>
        <w:t xml:space="preserve"> </w:t>
      </w:r>
      <w:r w:rsidRPr="00B82C3D">
        <w:rPr>
          <w:color w:val="242424"/>
        </w:rPr>
        <w:t>base.</w:t>
      </w:r>
      <w:r w:rsidRPr="00B82C3D">
        <w:rPr>
          <w:color w:val="242424"/>
          <w:spacing w:val="28"/>
        </w:rPr>
        <w:t xml:space="preserve"> </w:t>
      </w:r>
      <w:r w:rsidRPr="00B82C3D">
        <w:rPr>
          <w:color w:val="242424"/>
        </w:rPr>
        <w:t>Los</w:t>
      </w:r>
      <w:r w:rsidRPr="00B82C3D">
        <w:rPr>
          <w:color w:val="242424"/>
          <w:spacing w:val="9"/>
        </w:rPr>
        <w:t xml:space="preserve"> </w:t>
      </w:r>
      <w:r w:rsidRPr="00B82C3D">
        <w:rPr>
          <w:color w:val="242424"/>
        </w:rPr>
        <w:t>trabajadores</w:t>
      </w:r>
      <w:r w:rsidRPr="00B82C3D">
        <w:rPr>
          <w:color w:val="242424"/>
          <w:spacing w:val="44"/>
        </w:rPr>
        <w:t xml:space="preserve"> </w:t>
      </w:r>
      <w:r w:rsidRPr="00B82C3D">
        <w:rPr>
          <w:color w:val="242424"/>
        </w:rPr>
        <w:t>que</w:t>
      </w:r>
      <w:r w:rsidRPr="00B82C3D">
        <w:rPr>
          <w:color w:val="242424"/>
          <w:spacing w:val="37"/>
        </w:rPr>
        <w:t xml:space="preserve"> </w:t>
      </w:r>
      <w:r w:rsidRPr="00B82C3D">
        <w:rPr>
          <w:color w:val="242424"/>
        </w:rPr>
        <w:t>hayan</w:t>
      </w:r>
      <w:r w:rsidRPr="00B82C3D">
        <w:rPr>
          <w:color w:val="242424"/>
          <w:spacing w:val="23"/>
        </w:rPr>
        <w:t xml:space="preserve"> </w:t>
      </w:r>
      <w:r w:rsidRPr="00B82C3D">
        <w:rPr>
          <w:color w:val="242424"/>
        </w:rPr>
        <w:t>desempeñado</w:t>
      </w:r>
      <w:r w:rsidRPr="00B82C3D">
        <w:rPr>
          <w:color w:val="242424"/>
          <w:spacing w:val="1"/>
        </w:rPr>
        <w:t xml:space="preserve"> </w:t>
      </w:r>
      <w:r w:rsidRPr="00B82C3D">
        <w:rPr>
          <w:color w:val="242424"/>
        </w:rPr>
        <w:t>un</w:t>
      </w:r>
      <w:r w:rsidRPr="00B82C3D">
        <w:rPr>
          <w:color w:val="242424"/>
          <w:w w:val="104"/>
        </w:rPr>
        <w:t xml:space="preserve"> </w:t>
      </w:r>
      <w:r w:rsidRPr="00B82C3D">
        <w:rPr>
          <w:color w:val="242424"/>
        </w:rPr>
        <w:t>puesto</w:t>
      </w:r>
      <w:r w:rsidRPr="00B82C3D">
        <w:rPr>
          <w:color w:val="242424"/>
          <w:spacing w:val="-22"/>
        </w:rPr>
        <w:t xml:space="preserve"> </w:t>
      </w:r>
      <w:r w:rsidRPr="00B82C3D">
        <w:rPr>
          <w:color w:val="242424"/>
        </w:rPr>
        <w:t>de</w:t>
      </w:r>
      <w:r w:rsidRPr="00B82C3D">
        <w:rPr>
          <w:color w:val="242424"/>
          <w:spacing w:val="-19"/>
        </w:rPr>
        <w:t xml:space="preserve"> </w:t>
      </w:r>
      <w:r w:rsidRPr="00B82C3D">
        <w:rPr>
          <w:color w:val="242424"/>
        </w:rPr>
        <w:t>confianza</w:t>
      </w:r>
      <w:r w:rsidRPr="00B82C3D">
        <w:rPr>
          <w:color w:val="242424"/>
          <w:spacing w:val="-15"/>
        </w:rPr>
        <w:t xml:space="preserve"> </w:t>
      </w:r>
      <w:r w:rsidRPr="00B82C3D">
        <w:rPr>
          <w:color w:val="242424"/>
        </w:rPr>
        <w:t>y</w:t>
      </w:r>
      <w:r w:rsidRPr="00B82C3D">
        <w:rPr>
          <w:color w:val="242424"/>
          <w:spacing w:val="-18"/>
        </w:rPr>
        <w:t xml:space="preserve"> </w:t>
      </w:r>
      <w:r w:rsidRPr="00B82C3D">
        <w:rPr>
          <w:color w:val="242424"/>
        </w:rPr>
        <w:t>regresen</w:t>
      </w:r>
      <w:r w:rsidRPr="00B82C3D">
        <w:rPr>
          <w:color w:val="242424"/>
          <w:spacing w:val="-28"/>
        </w:rPr>
        <w:t xml:space="preserve"> </w:t>
      </w:r>
      <w:r w:rsidRPr="00B82C3D">
        <w:rPr>
          <w:color w:val="242424"/>
        </w:rPr>
        <w:t>a</w:t>
      </w:r>
      <w:r w:rsidRPr="00B82C3D">
        <w:rPr>
          <w:color w:val="242424"/>
          <w:spacing w:val="-20"/>
        </w:rPr>
        <w:t xml:space="preserve"> </w:t>
      </w:r>
      <w:r w:rsidRPr="00B82C3D">
        <w:rPr>
          <w:color w:val="242424"/>
        </w:rPr>
        <w:t>supuesto</w:t>
      </w:r>
      <w:r w:rsidRPr="00B82C3D">
        <w:rPr>
          <w:color w:val="242424"/>
          <w:spacing w:val="-6"/>
        </w:rPr>
        <w:t xml:space="preserve"> </w:t>
      </w:r>
      <w:r w:rsidRPr="00B82C3D">
        <w:rPr>
          <w:color w:val="242424"/>
        </w:rPr>
        <w:t>de</w:t>
      </w:r>
      <w:r w:rsidRPr="00B82C3D">
        <w:rPr>
          <w:color w:val="242424"/>
          <w:spacing w:val="-11"/>
        </w:rPr>
        <w:t xml:space="preserve"> </w:t>
      </w:r>
      <w:r w:rsidRPr="00B82C3D">
        <w:rPr>
          <w:color w:val="242424"/>
        </w:rPr>
        <w:t>base,</w:t>
      </w:r>
      <w:r w:rsidRPr="00B82C3D">
        <w:rPr>
          <w:color w:val="242424"/>
          <w:spacing w:val="-14"/>
        </w:rPr>
        <w:t xml:space="preserve"> </w:t>
      </w:r>
      <w:r w:rsidRPr="00B82C3D">
        <w:rPr>
          <w:color w:val="242424"/>
        </w:rPr>
        <w:t>no</w:t>
      </w:r>
      <w:r w:rsidRPr="00B82C3D">
        <w:rPr>
          <w:color w:val="242424"/>
          <w:spacing w:val="-30"/>
        </w:rPr>
        <w:t xml:space="preserve"> </w:t>
      </w:r>
      <w:r w:rsidRPr="00B82C3D">
        <w:rPr>
          <w:color w:val="242424"/>
        </w:rPr>
        <w:t>podrán</w:t>
      </w:r>
      <w:r w:rsidRPr="00B82C3D">
        <w:rPr>
          <w:color w:val="242424"/>
          <w:spacing w:val="-16"/>
        </w:rPr>
        <w:t xml:space="preserve"> </w:t>
      </w:r>
      <w:r w:rsidRPr="00B82C3D">
        <w:rPr>
          <w:color w:val="242424"/>
        </w:rPr>
        <w:t>concursar</w:t>
      </w:r>
      <w:r w:rsidRPr="00B82C3D">
        <w:rPr>
          <w:color w:val="242424"/>
          <w:w w:val="98"/>
        </w:rPr>
        <w:t xml:space="preserve"> </w:t>
      </w:r>
      <w:r w:rsidRPr="00B82C3D">
        <w:rPr>
          <w:color w:val="242424"/>
        </w:rPr>
        <w:t>para</w:t>
      </w:r>
      <w:r w:rsidRPr="00B82C3D">
        <w:rPr>
          <w:color w:val="242424"/>
          <w:spacing w:val="23"/>
        </w:rPr>
        <w:t xml:space="preserve"> </w:t>
      </w:r>
      <w:r w:rsidRPr="00B82C3D">
        <w:rPr>
          <w:color w:val="242424"/>
        </w:rPr>
        <w:t>promociones</w:t>
      </w:r>
      <w:r w:rsidRPr="00B82C3D">
        <w:rPr>
          <w:color w:val="242424"/>
          <w:spacing w:val="19"/>
        </w:rPr>
        <w:t xml:space="preserve"> </w:t>
      </w:r>
      <w:r w:rsidRPr="00B82C3D">
        <w:rPr>
          <w:color w:val="242424"/>
        </w:rPr>
        <w:t>escalafonarias</w:t>
      </w:r>
      <w:r w:rsidRPr="00B82C3D">
        <w:rPr>
          <w:color w:val="242424"/>
          <w:spacing w:val="48"/>
        </w:rPr>
        <w:t xml:space="preserve"> </w:t>
      </w:r>
      <w:r w:rsidRPr="00B82C3D">
        <w:rPr>
          <w:color w:val="242424"/>
        </w:rPr>
        <w:t>hasta</w:t>
      </w:r>
      <w:r w:rsidRPr="00B82C3D">
        <w:rPr>
          <w:color w:val="242424"/>
          <w:spacing w:val="24"/>
        </w:rPr>
        <w:t xml:space="preserve"> </w:t>
      </w:r>
      <w:r w:rsidRPr="00B82C3D">
        <w:rPr>
          <w:color w:val="242424"/>
        </w:rPr>
        <w:t>que</w:t>
      </w:r>
      <w:r w:rsidRPr="00B82C3D">
        <w:rPr>
          <w:color w:val="242424"/>
          <w:spacing w:val="33"/>
        </w:rPr>
        <w:t xml:space="preserve"> </w:t>
      </w:r>
      <w:r w:rsidRPr="00B82C3D">
        <w:rPr>
          <w:color w:val="242424"/>
        </w:rPr>
        <w:t>no</w:t>
      </w:r>
      <w:r w:rsidRPr="00B82C3D">
        <w:rPr>
          <w:color w:val="242424"/>
          <w:spacing w:val="12"/>
        </w:rPr>
        <w:t xml:space="preserve"> </w:t>
      </w:r>
      <w:r w:rsidRPr="00B82C3D">
        <w:rPr>
          <w:color w:val="242424"/>
        </w:rPr>
        <w:t>hayan</w:t>
      </w:r>
      <w:r w:rsidRPr="00B82C3D">
        <w:rPr>
          <w:color w:val="242424"/>
          <w:spacing w:val="28"/>
        </w:rPr>
        <w:t xml:space="preserve"> </w:t>
      </w:r>
      <w:r w:rsidRPr="00B82C3D">
        <w:rPr>
          <w:color w:val="242424"/>
        </w:rPr>
        <w:t>computado</w:t>
      </w:r>
      <w:r w:rsidRPr="00B82C3D">
        <w:rPr>
          <w:color w:val="242424"/>
          <w:spacing w:val="46"/>
        </w:rPr>
        <w:t xml:space="preserve"> </w:t>
      </w:r>
      <w:r w:rsidRPr="00B82C3D">
        <w:rPr>
          <w:color w:val="242424"/>
        </w:rPr>
        <w:t xml:space="preserve">un </w:t>
      </w:r>
      <w:r w:rsidRPr="00B82C3D">
        <w:rPr>
          <w:color w:val="242424"/>
          <w:w w:val="105"/>
        </w:rPr>
        <w:t>mínimo</w:t>
      </w:r>
      <w:r w:rsidRPr="00B82C3D">
        <w:rPr>
          <w:color w:val="242424"/>
          <w:spacing w:val="-22"/>
          <w:w w:val="105"/>
        </w:rPr>
        <w:t xml:space="preserve"> </w:t>
      </w:r>
      <w:r w:rsidRPr="00B82C3D">
        <w:rPr>
          <w:color w:val="242424"/>
          <w:w w:val="105"/>
        </w:rPr>
        <w:t>de</w:t>
      </w:r>
      <w:r w:rsidRPr="00B82C3D">
        <w:rPr>
          <w:color w:val="242424"/>
          <w:spacing w:val="-27"/>
          <w:w w:val="105"/>
        </w:rPr>
        <w:t xml:space="preserve"> </w:t>
      </w:r>
      <w:r w:rsidRPr="00B82C3D">
        <w:rPr>
          <w:color w:val="242424"/>
          <w:w w:val="105"/>
        </w:rPr>
        <w:t>seis</w:t>
      </w:r>
      <w:r w:rsidRPr="00B82C3D">
        <w:rPr>
          <w:color w:val="242424"/>
          <w:spacing w:val="-15"/>
          <w:w w:val="105"/>
        </w:rPr>
        <w:t xml:space="preserve"> </w:t>
      </w:r>
      <w:r w:rsidRPr="00B82C3D">
        <w:rPr>
          <w:color w:val="242424"/>
          <w:w w:val="105"/>
        </w:rPr>
        <w:t>meses</w:t>
      </w:r>
      <w:r w:rsidRPr="00B82C3D">
        <w:rPr>
          <w:color w:val="242424"/>
          <w:spacing w:val="-25"/>
          <w:w w:val="105"/>
        </w:rPr>
        <w:t xml:space="preserve"> </w:t>
      </w:r>
      <w:r w:rsidRPr="00B82C3D">
        <w:rPr>
          <w:color w:val="242424"/>
          <w:w w:val="105"/>
        </w:rPr>
        <w:t>en</w:t>
      </w:r>
      <w:r w:rsidRPr="00B82C3D">
        <w:rPr>
          <w:color w:val="242424"/>
          <w:spacing w:val="-22"/>
          <w:w w:val="105"/>
        </w:rPr>
        <w:t xml:space="preserve"> </w:t>
      </w:r>
      <w:r w:rsidRPr="00B82C3D">
        <w:rPr>
          <w:color w:val="242424"/>
          <w:w w:val="105"/>
        </w:rPr>
        <w:t>la</w:t>
      </w:r>
      <w:r w:rsidRPr="00B82C3D">
        <w:rPr>
          <w:color w:val="242424"/>
          <w:spacing w:val="-22"/>
          <w:w w:val="105"/>
        </w:rPr>
        <w:t xml:space="preserve"> </w:t>
      </w:r>
      <w:r w:rsidRPr="00B82C3D">
        <w:rPr>
          <w:color w:val="242424"/>
          <w:w w:val="105"/>
        </w:rPr>
        <w:t>reanudación</w:t>
      </w:r>
      <w:r w:rsidRPr="00B82C3D">
        <w:rPr>
          <w:color w:val="242424"/>
          <w:spacing w:val="-20"/>
          <w:w w:val="105"/>
        </w:rPr>
        <w:t xml:space="preserve"> </w:t>
      </w:r>
      <w:r w:rsidRPr="00B82C3D">
        <w:rPr>
          <w:color w:val="242424"/>
          <w:w w:val="105"/>
        </w:rPr>
        <w:t>de</w:t>
      </w:r>
      <w:r w:rsidRPr="00B82C3D">
        <w:rPr>
          <w:color w:val="242424"/>
          <w:spacing w:val="-18"/>
          <w:w w:val="105"/>
        </w:rPr>
        <w:t xml:space="preserve"> </w:t>
      </w:r>
      <w:r w:rsidRPr="00B82C3D">
        <w:rPr>
          <w:color w:val="242424"/>
          <w:w w:val="105"/>
        </w:rPr>
        <w:t>labores</w:t>
      </w:r>
      <w:r w:rsidRPr="00B82C3D">
        <w:rPr>
          <w:color w:val="242424"/>
          <w:spacing w:val="-22"/>
          <w:w w:val="105"/>
        </w:rPr>
        <w:t xml:space="preserve"> </w:t>
      </w:r>
      <w:r w:rsidRPr="00B82C3D">
        <w:rPr>
          <w:color w:val="242424"/>
          <w:w w:val="105"/>
        </w:rPr>
        <w:t>como</w:t>
      </w:r>
      <w:r w:rsidRPr="00B82C3D">
        <w:rPr>
          <w:color w:val="242424"/>
          <w:spacing w:val="-24"/>
          <w:w w:val="105"/>
        </w:rPr>
        <w:t xml:space="preserve"> </w:t>
      </w:r>
      <w:r>
        <w:rPr>
          <w:color w:val="242424"/>
          <w:w w:val="105"/>
        </w:rPr>
        <w:t xml:space="preserve">trabajadores </w:t>
      </w:r>
      <w:r w:rsidRPr="00B82C3D">
        <w:rPr>
          <w:color w:val="242424"/>
        </w:rPr>
        <w:t>de</w:t>
      </w:r>
      <w:r w:rsidRPr="00B82C3D">
        <w:rPr>
          <w:color w:val="242424"/>
          <w:spacing w:val="-38"/>
        </w:rPr>
        <w:t xml:space="preserve"> </w:t>
      </w:r>
      <w:r w:rsidRPr="00B82C3D">
        <w:rPr>
          <w:color w:val="242424"/>
        </w:rPr>
        <w:t>base.</w:t>
      </w:r>
    </w:p>
    <w:p w:rsidR="007B3148" w:rsidRDefault="007B3148">
      <w:pPr>
        <w:kinsoku w:val="0"/>
        <w:overflowPunct w:val="0"/>
        <w:spacing w:before="6" w:line="240" w:lineRule="exact"/>
      </w:pPr>
    </w:p>
    <w:p w:rsidR="007B3148" w:rsidRDefault="007B3148" w:rsidP="003D5A0A">
      <w:pPr>
        <w:pStyle w:val="BodyText"/>
        <w:numPr>
          <w:ilvl w:val="0"/>
          <w:numId w:val="12"/>
        </w:numPr>
        <w:tabs>
          <w:tab w:val="left" w:pos="425"/>
        </w:tabs>
        <w:kinsoku w:val="0"/>
        <w:overflowPunct w:val="0"/>
        <w:spacing w:line="283" w:lineRule="auto"/>
        <w:ind w:right="385" w:firstLine="14"/>
        <w:jc w:val="both"/>
        <w:rPr>
          <w:color w:val="000000"/>
        </w:rPr>
      </w:pPr>
      <w:r>
        <w:rPr>
          <w:color w:val="242424"/>
        </w:rPr>
        <w:t>Los</w:t>
      </w:r>
      <w:r>
        <w:rPr>
          <w:color w:val="242424"/>
          <w:spacing w:val="-6"/>
        </w:rPr>
        <w:t xml:space="preserve"> </w:t>
      </w:r>
      <w:r>
        <w:rPr>
          <w:color w:val="242424"/>
        </w:rPr>
        <w:t>ascensos</w:t>
      </w:r>
      <w:r>
        <w:rPr>
          <w:color w:val="242424"/>
          <w:spacing w:val="-4"/>
        </w:rPr>
        <w:t xml:space="preserve"> </w:t>
      </w:r>
      <w:r>
        <w:rPr>
          <w:color w:val="242424"/>
        </w:rPr>
        <w:t>escalafonarios</w:t>
      </w:r>
      <w:r>
        <w:rPr>
          <w:color w:val="242424"/>
          <w:spacing w:val="13"/>
        </w:rPr>
        <w:t xml:space="preserve"> </w:t>
      </w:r>
      <w:r>
        <w:rPr>
          <w:color w:val="242424"/>
        </w:rPr>
        <w:t>invariablemente</w:t>
      </w:r>
      <w:r>
        <w:rPr>
          <w:color w:val="242424"/>
          <w:spacing w:val="-2"/>
        </w:rPr>
        <w:t xml:space="preserve"> </w:t>
      </w:r>
      <w:r>
        <w:rPr>
          <w:color w:val="242424"/>
        </w:rPr>
        <w:t>tendrán</w:t>
      </w:r>
      <w:r>
        <w:rPr>
          <w:color w:val="242424"/>
          <w:spacing w:val="-2"/>
        </w:rPr>
        <w:t xml:space="preserve"> </w:t>
      </w:r>
      <w:r>
        <w:rPr>
          <w:color w:val="242424"/>
        </w:rPr>
        <w:t>como base</w:t>
      </w:r>
      <w:r>
        <w:rPr>
          <w:color w:val="242424"/>
          <w:spacing w:val="-11"/>
        </w:rPr>
        <w:t xml:space="preserve"> </w:t>
      </w:r>
      <w:r>
        <w:rPr>
          <w:color w:val="242424"/>
        </w:rPr>
        <w:t>la</w:t>
      </w:r>
      <w:r>
        <w:rPr>
          <w:color w:val="242424"/>
          <w:w w:val="105"/>
        </w:rPr>
        <w:t xml:space="preserve"> </w:t>
      </w:r>
      <w:r>
        <w:rPr>
          <w:color w:val="242424"/>
        </w:rPr>
        <w:t>antigüedad,</w:t>
      </w:r>
      <w:r>
        <w:rPr>
          <w:color w:val="242424"/>
          <w:spacing w:val="37"/>
        </w:rPr>
        <w:t xml:space="preserve"> </w:t>
      </w:r>
      <w:r>
        <w:rPr>
          <w:color w:val="242424"/>
        </w:rPr>
        <w:t>asistencia,</w:t>
      </w:r>
      <w:r>
        <w:rPr>
          <w:color w:val="242424"/>
          <w:spacing w:val="45"/>
        </w:rPr>
        <w:t xml:space="preserve"> </w:t>
      </w:r>
      <w:r>
        <w:rPr>
          <w:color w:val="242424"/>
        </w:rPr>
        <w:t>puntualidad,</w:t>
      </w:r>
      <w:r>
        <w:rPr>
          <w:color w:val="242424"/>
          <w:spacing w:val="25"/>
        </w:rPr>
        <w:t xml:space="preserve"> </w:t>
      </w:r>
      <w:r>
        <w:rPr>
          <w:color w:val="242424"/>
        </w:rPr>
        <w:t>capacidad,</w:t>
      </w:r>
      <w:r>
        <w:rPr>
          <w:color w:val="242424"/>
          <w:spacing w:val="40"/>
        </w:rPr>
        <w:t xml:space="preserve"> </w:t>
      </w:r>
      <w:r>
        <w:rPr>
          <w:color w:val="242424"/>
        </w:rPr>
        <w:t>competencia</w:t>
      </w:r>
      <w:r>
        <w:rPr>
          <w:color w:val="242424"/>
          <w:spacing w:val="4"/>
        </w:rPr>
        <w:t xml:space="preserve"> </w:t>
      </w:r>
      <w:r>
        <w:rPr>
          <w:color w:val="242424"/>
        </w:rPr>
        <w:t>y</w:t>
      </w:r>
      <w:r>
        <w:rPr>
          <w:color w:val="242424"/>
          <w:spacing w:val="28"/>
        </w:rPr>
        <w:t xml:space="preserve"> </w:t>
      </w:r>
      <w:r>
        <w:rPr>
          <w:color w:val="242424"/>
        </w:rPr>
        <w:t>buen</w:t>
      </w:r>
      <w:r>
        <w:rPr>
          <w:color w:val="242424"/>
          <w:w w:val="105"/>
        </w:rPr>
        <w:t xml:space="preserve"> </w:t>
      </w:r>
      <w:r>
        <w:rPr>
          <w:color w:val="242424"/>
        </w:rPr>
        <w:t>comportamiento</w:t>
      </w:r>
      <w:r>
        <w:rPr>
          <w:color w:val="242424"/>
          <w:spacing w:val="5"/>
        </w:rPr>
        <w:t xml:space="preserve"> </w:t>
      </w:r>
      <w:r>
        <w:rPr>
          <w:color w:val="242424"/>
        </w:rPr>
        <w:t>en</w:t>
      </w:r>
      <w:r>
        <w:rPr>
          <w:color w:val="242424"/>
          <w:spacing w:val="-16"/>
        </w:rPr>
        <w:t xml:space="preserve"> </w:t>
      </w:r>
      <w:r>
        <w:rPr>
          <w:color w:val="242424"/>
        </w:rPr>
        <w:t>el</w:t>
      </w:r>
      <w:r>
        <w:rPr>
          <w:color w:val="242424"/>
          <w:spacing w:val="-4"/>
        </w:rPr>
        <w:t xml:space="preserve"> </w:t>
      </w:r>
      <w:r>
        <w:rPr>
          <w:color w:val="242424"/>
        </w:rPr>
        <w:t>desempeño</w:t>
      </w:r>
      <w:r>
        <w:rPr>
          <w:color w:val="242424"/>
          <w:spacing w:val="1"/>
        </w:rPr>
        <w:t xml:space="preserve"> </w:t>
      </w:r>
      <w:r>
        <w:rPr>
          <w:color w:val="242424"/>
        </w:rPr>
        <w:t>de</w:t>
      </w:r>
      <w:r>
        <w:rPr>
          <w:color w:val="242424"/>
          <w:spacing w:val="-15"/>
        </w:rPr>
        <w:t xml:space="preserve"> </w:t>
      </w:r>
      <w:r>
        <w:rPr>
          <w:color w:val="242424"/>
        </w:rPr>
        <w:t>las</w:t>
      </w:r>
      <w:r>
        <w:rPr>
          <w:color w:val="242424"/>
          <w:spacing w:val="-13"/>
        </w:rPr>
        <w:t xml:space="preserve"> </w:t>
      </w:r>
      <w:r>
        <w:rPr>
          <w:color w:val="242424"/>
        </w:rPr>
        <w:t>labores.</w:t>
      </w:r>
    </w:p>
    <w:p w:rsidR="007B3148" w:rsidRDefault="007B3148">
      <w:pPr>
        <w:kinsoku w:val="0"/>
        <w:overflowPunct w:val="0"/>
        <w:spacing w:before="19" w:line="220" w:lineRule="exact"/>
        <w:rPr>
          <w:sz w:val="22"/>
          <w:szCs w:val="22"/>
        </w:rPr>
      </w:pPr>
    </w:p>
    <w:p w:rsidR="007B3148" w:rsidRDefault="007B3148" w:rsidP="003D5A0A">
      <w:pPr>
        <w:pStyle w:val="BodyText"/>
        <w:numPr>
          <w:ilvl w:val="0"/>
          <w:numId w:val="12"/>
        </w:numPr>
        <w:tabs>
          <w:tab w:val="left" w:pos="425"/>
        </w:tabs>
        <w:kinsoku w:val="0"/>
        <w:overflowPunct w:val="0"/>
        <w:spacing w:line="283" w:lineRule="auto"/>
        <w:ind w:right="381" w:firstLine="14"/>
        <w:jc w:val="both"/>
        <w:rPr>
          <w:color w:val="000000"/>
        </w:rPr>
      </w:pPr>
      <w:r>
        <w:rPr>
          <w:color w:val="242424"/>
        </w:rPr>
        <w:t>Se</w:t>
      </w:r>
      <w:r>
        <w:rPr>
          <w:color w:val="242424"/>
          <w:spacing w:val="1"/>
        </w:rPr>
        <w:t xml:space="preserve"> </w:t>
      </w:r>
      <w:r>
        <w:rPr>
          <w:color w:val="242424"/>
        </w:rPr>
        <w:t>considerarán vacantes</w:t>
      </w:r>
      <w:r>
        <w:rPr>
          <w:color w:val="242424"/>
          <w:spacing w:val="3"/>
        </w:rPr>
        <w:t xml:space="preserve"> </w:t>
      </w:r>
      <w:r>
        <w:rPr>
          <w:color w:val="242424"/>
        </w:rPr>
        <w:t>temporales</w:t>
      </w:r>
      <w:r>
        <w:rPr>
          <w:color w:val="242424"/>
          <w:spacing w:val="22"/>
        </w:rPr>
        <w:t xml:space="preserve"> </w:t>
      </w:r>
      <w:r>
        <w:rPr>
          <w:color w:val="242424"/>
        </w:rPr>
        <w:t>las</w:t>
      </w:r>
      <w:r>
        <w:rPr>
          <w:color w:val="242424"/>
          <w:spacing w:val="-3"/>
        </w:rPr>
        <w:t xml:space="preserve"> </w:t>
      </w:r>
      <w:r>
        <w:rPr>
          <w:color w:val="242424"/>
        </w:rPr>
        <w:t>que</w:t>
      </w:r>
      <w:r>
        <w:rPr>
          <w:color w:val="242424"/>
          <w:spacing w:val="3"/>
        </w:rPr>
        <w:t xml:space="preserve"> </w:t>
      </w:r>
      <w:r>
        <w:rPr>
          <w:color w:val="242424"/>
        </w:rPr>
        <w:t>se</w:t>
      </w:r>
      <w:r>
        <w:rPr>
          <w:color w:val="242424"/>
          <w:spacing w:val="2"/>
        </w:rPr>
        <w:t xml:space="preserve"> </w:t>
      </w:r>
      <w:r>
        <w:rPr>
          <w:color w:val="242424"/>
        </w:rPr>
        <w:t>produzcan</w:t>
      </w:r>
      <w:r>
        <w:rPr>
          <w:color w:val="242424"/>
          <w:spacing w:val="12"/>
        </w:rPr>
        <w:t xml:space="preserve"> </w:t>
      </w:r>
      <w:r>
        <w:rPr>
          <w:color w:val="242424"/>
        </w:rPr>
        <w:t>por</w:t>
      </w:r>
      <w:r>
        <w:rPr>
          <w:color w:val="242424"/>
          <w:spacing w:val="-1"/>
        </w:rPr>
        <w:t xml:space="preserve"> </w:t>
      </w:r>
      <w:r>
        <w:rPr>
          <w:color w:val="242424"/>
        </w:rPr>
        <w:t>los</w:t>
      </w:r>
      <w:r>
        <w:rPr>
          <w:color w:val="242424"/>
          <w:w w:val="103"/>
        </w:rPr>
        <w:t xml:space="preserve"> </w:t>
      </w:r>
      <w:r>
        <w:rPr>
          <w:color w:val="242424"/>
        </w:rPr>
        <w:t>siguientes</w:t>
      </w:r>
      <w:r>
        <w:rPr>
          <w:color w:val="242424"/>
          <w:spacing w:val="7"/>
        </w:rPr>
        <w:t xml:space="preserve"> </w:t>
      </w:r>
      <w:r>
        <w:rPr>
          <w:color w:val="242424"/>
        </w:rPr>
        <w:t>movimientos</w:t>
      </w:r>
      <w:r>
        <w:rPr>
          <w:color w:val="242424"/>
          <w:spacing w:val="-7"/>
        </w:rPr>
        <w:t xml:space="preserve"> </w:t>
      </w:r>
      <w:r>
        <w:rPr>
          <w:color w:val="242424"/>
        </w:rPr>
        <w:t>de</w:t>
      </w:r>
      <w:r>
        <w:rPr>
          <w:color w:val="242424"/>
          <w:spacing w:val="-15"/>
        </w:rPr>
        <w:t xml:space="preserve"> </w:t>
      </w:r>
      <w:r>
        <w:rPr>
          <w:color w:val="242424"/>
        </w:rPr>
        <w:t>sus</w:t>
      </w:r>
      <w:r>
        <w:rPr>
          <w:color w:val="242424"/>
          <w:spacing w:val="-17"/>
        </w:rPr>
        <w:t xml:space="preserve"> </w:t>
      </w:r>
      <w:r>
        <w:rPr>
          <w:color w:val="242424"/>
        </w:rPr>
        <w:t>titulares</w:t>
      </w:r>
      <w:r>
        <w:rPr>
          <w:color w:val="242424"/>
          <w:spacing w:val="-10"/>
        </w:rPr>
        <w:t xml:space="preserve"> </w:t>
      </w:r>
      <w:r>
        <w:rPr>
          <w:color w:val="242424"/>
        </w:rPr>
        <w:t>y</w:t>
      </w:r>
      <w:r>
        <w:rPr>
          <w:color w:val="242424"/>
          <w:spacing w:val="-6"/>
        </w:rPr>
        <w:t xml:space="preserve"> </w:t>
      </w:r>
      <w:r>
        <w:rPr>
          <w:color w:val="242424"/>
        </w:rPr>
        <w:t>éstos</w:t>
      </w:r>
      <w:r>
        <w:rPr>
          <w:color w:val="242424"/>
          <w:spacing w:val="-14"/>
        </w:rPr>
        <w:t xml:space="preserve"> </w:t>
      </w:r>
      <w:r>
        <w:rPr>
          <w:color w:val="242424"/>
        </w:rPr>
        <w:t>determinen</w:t>
      </w:r>
      <w:r>
        <w:rPr>
          <w:color w:val="242424"/>
          <w:spacing w:val="1"/>
        </w:rPr>
        <w:t xml:space="preserve"> </w:t>
      </w:r>
      <w:r>
        <w:rPr>
          <w:color w:val="242424"/>
        </w:rPr>
        <w:t>la</w:t>
      </w:r>
      <w:r>
        <w:rPr>
          <w:color w:val="242424"/>
          <w:spacing w:val="-12"/>
        </w:rPr>
        <w:t xml:space="preserve"> </w:t>
      </w:r>
      <w:r>
        <w:rPr>
          <w:color w:val="242424"/>
        </w:rPr>
        <w:t>necesidad</w:t>
      </w:r>
      <w:r>
        <w:rPr>
          <w:color w:val="242424"/>
          <w:w w:val="99"/>
        </w:rPr>
        <w:t xml:space="preserve"> </w:t>
      </w:r>
      <w:r>
        <w:rPr>
          <w:color w:val="242424"/>
        </w:rPr>
        <w:t>de</w:t>
      </w:r>
      <w:r>
        <w:rPr>
          <w:color w:val="242424"/>
          <w:spacing w:val="-26"/>
        </w:rPr>
        <w:t xml:space="preserve"> </w:t>
      </w:r>
      <w:r>
        <w:rPr>
          <w:color w:val="242424"/>
        </w:rPr>
        <w:t>su</w:t>
      </w:r>
      <w:r>
        <w:rPr>
          <w:color w:val="242424"/>
          <w:spacing w:val="-34"/>
        </w:rPr>
        <w:t xml:space="preserve"> </w:t>
      </w:r>
      <w:r>
        <w:rPr>
          <w:color w:val="242424"/>
        </w:rPr>
        <w:t>ocupación:</w:t>
      </w:r>
    </w:p>
    <w:p w:rsidR="007B3148" w:rsidRDefault="007B3148">
      <w:pPr>
        <w:kinsoku w:val="0"/>
        <w:overflowPunct w:val="0"/>
        <w:spacing w:before="19" w:line="220" w:lineRule="exact"/>
        <w:rPr>
          <w:sz w:val="22"/>
          <w:szCs w:val="22"/>
        </w:rPr>
      </w:pPr>
    </w:p>
    <w:p w:rsidR="007B3148" w:rsidRDefault="007B3148" w:rsidP="003D5A0A">
      <w:pPr>
        <w:pStyle w:val="BodyText"/>
        <w:numPr>
          <w:ilvl w:val="0"/>
          <w:numId w:val="33"/>
        </w:numPr>
        <w:kinsoku w:val="0"/>
        <w:overflowPunct w:val="0"/>
        <w:ind w:right="428"/>
        <w:jc w:val="both"/>
        <w:rPr>
          <w:color w:val="000000"/>
        </w:rPr>
      </w:pPr>
      <w:r>
        <w:rPr>
          <w:color w:val="242424"/>
        </w:rPr>
        <w:t>Licencias</w:t>
      </w:r>
      <w:r>
        <w:rPr>
          <w:color w:val="242424"/>
          <w:spacing w:val="-9"/>
        </w:rPr>
        <w:t xml:space="preserve"> </w:t>
      </w:r>
      <w:r>
        <w:rPr>
          <w:color w:val="242424"/>
        </w:rPr>
        <w:t>por</w:t>
      </w:r>
      <w:r>
        <w:rPr>
          <w:color w:val="242424"/>
          <w:spacing w:val="-24"/>
        </w:rPr>
        <w:t xml:space="preserve"> </w:t>
      </w:r>
      <w:r>
        <w:rPr>
          <w:color w:val="242424"/>
        </w:rPr>
        <w:t>más</w:t>
      </w:r>
      <w:r>
        <w:rPr>
          <w:color w:val="242424"/>
          <w:spacing w:val="-24"/>
        </w:rPr>
        <w:t xml:space="preserve"> </w:t>
      </w:r>
      <w:r>
        <w:rPr>
          <w:color w:val="242424"/>
        </w:rPr>
        <w:t>de</w:t>
      </w:r>
      <w:r>
        <w:rPr>
          <w:color w:val="242424"/>
          <w:spacing w:val="-20"/>
        </w:rPr>
        <w:t xml:space="preserve"> </w:t>
      </w:r>
      <w:r>
        <w:rPr>
          <w:color w:val="242424"/>
        </w:rPr>
        <w:t>un</w:t>
      </w:r>
      <w:r>
        <w:rPr>
          <w:color w:val="242424"/>
          <w:spacing w:val="-27"/>
        </w:rPr>
        <w:t xml:space="preserve"> </w:t>
      </w:r>
      <w:r>
        <w:rPr>
          <w:color w:val="242424"/>
        </w:rPr>
        <w:t>mes,</w:t>
      </w:r>
      <w:r>
        <w:rPr>
          <w:color w:val="242424"/>
          <w:spacing w:val="-31"/>
        </w:rPr>
        <w:t xml:space="preserve"> </w:t>
      </w:r>
      <w:r>
        <w:rPr>
          <w:color w:val="242424"/>
        </w:rPr>
        <w:t>en</w:t>
      </w:r>
      <w:r>
        <w:rPr>
          <w:color w:val="242424"/>
          <w:spacing w:val="-11"/>
        </w:rPr>
        <w:t xml:space="preserve"> </w:t>
      </w:r>
      <w:r>
        <w:rPr>
          <w:color w:val="242424"/>
        </w:rPr>
        <w:t>lo</w:t>
      </w:r>
      <w:r>
        <w:rPr>
          <w:color w:val="242424"/>
          <w:spacing w:val="14"/>
        </w:rPr>
        <w:t xml:space="preserve">s </w:t>
      </w:r>
      <w:r>
        <w:rPr>
          <w:color w:val="242424"/>
        </w:rPr>
        <w:t>términos</w:t>
      </w:r>
      <w:r>
        <w:rPr>
          <w:color w:val="242424"/>
          <w:spacing w:val="-6"/>
        </w:rPr>
        <w:t xml:space="preserve"> </w:t>
      </w:r>
      <w:r>
        <w:rPr>
          <w:color w:val="242424"/>
        </w:rPr>
        <w:t>de</w:t>
      </w:r>
      <w:r>
        <w:rPr>
          <w:color w:val="242424"/>
          <w:spacing w:val="-20"/>
        </w:rPr>
        <w:t xml:space="preserve"> </w:t>
      </w:r>
      <w:r>
        <w:rPr>
          <w:color w:val="242424"/>
        </w:rPr>
        <w:t>la</w:t>
      </w:r>
      <w:r>
        <w:rPr>
          <w:color w:val="242424"/>
          <w:spacing w:val="14"/>
        </w:rPr>
        <w:t xml:space="preserve">s </w:t>
      </w:r>
      <w:r>
        <w:rPr>
          <w:color w:val="242424"/>
        </w:rPr>
        <w:t>Condiciones;</w:t>
      </w:r>
    </w:p>
    <w:p w:rsidR="007B3148" w:rsidRDefault="007B3148" w:rsidP="003D5A0A">
      <w:pPr>
        <w:pStyle w:val="BodyText"/>
        <w:numPr>
          <w:ilvl w:val="0"/>
          <w:numId w:val="33"/>
        </w:numPr>
        <w:kinsoku w:val="0"/>
        <w:overflowPunct w:val="0"/>
        <w:spacing w:before="38" w:line="283" w:lineRule="auto"/>
        <w:ind w:right="388"/>
        <w:jc w:val="both"/>
        <w:rPr>
          <w:color w:val="000000"/>
        </w:rPr>
      </w:pPr>
      <w:r>
        <w:rPr>
          <w:color w:val="242424"/>
        </w:rPr>
        <w:t>Cese</w:t>
      </w:r>
      <w:r>
        <w:rPr>
          <w:color w:val="242424"/>
          <w:spacing w:val="-9"/>
        </w:rPr>
        <w:t xml:space="preserve"> </w:t>
      </w:r>
      <w:r>
        <w:rPr>
          <w:color w:val="242424"/>
        </w:rPr>
        <w:t>de</w:t>
      </w:r>
      <w:r>
        <w:rPr>
          <w:color w:val="242424"/>
          <w:spacing w:val="-20"/>
        </w:rPr>
        <w:t xml:space="preserve"> </w:t>
      </w:r>
      <w:r>
        <w:rPr>
          <w:color w:val="242424"/>
        </w:rPr>
        <w:t>los</w:t>
      </w:r>
      <w:r>
        <w:rPr>
          <w:color w:val="242424"/>
          <w:spacing w:val="-24"/>
        </w:rPr>
        <w:t xml:space="preserve"> </w:t>
      </w:r>
      <w:r>
        <w:rPr>
          <w:color w:val="242424"/>
        </w:rPr>
        <w:t>efectos</w:t>
      </w:r>
      <w:r>
        <w:rPr>
          <w:color w:val="242424"/>
          <w:spacing w:val="-6"/>
        </w:rPr>
        <w:t xml:space="preserve"> </w:t>
      </w:r>
      <w:r>
        <w:rPr>
          <w:color w:val="242424"/>
        </w:rPr>
        <w:t>del</w:t>
      </w:r>
      <w:r>
        <w:rPr>
          <w:color w:val="242424"/>
          <w:spacing w:val="-17"/>
        </w:rPr>
        <w:t xml:space="preserve"> </w:t>
      </w:r>
      <w:r>
        <w:rPr>
          <w:color w:val="242424"/>
        </w:rPr>
        <w:t>nombramiento,</w:t>
      </w:r>
      <w:r>
        <w:rPr>
          <w:color w:val="242424"/>
          <w:spacing w:val="-9"/>
        </w:rPr>
        <w:t xml:space="preserve"> </w:t>
      </w:r>
      <w:r>
        <w:rPr>
          <w:color w:val="242424"/>
        </w:rPr>
        <w:t>cuando</w:t>
      </w:r>
      <w:r>
        <w:rPr>
          <w:color w:val="242424"/>
          <w:spacing w:val="-17"/>
        </w:rPr>
        <w:t xml:space="preserve"> </w:t>
      </w:r>
      <w:r>
        <w:rPr>
          <w:color w:val="242424"/>
        </w:rPr>
        <w:t>el</w:t>
      </w:r>
      <w:r>
        <w:rPr>
          <w:color w:val="242424"/>
          <w:spacing w:val="-30"/>
        </w:rPr>
        <w:t xml:space="preserve"> </w:t>
      </w:r>
      <w:r>
        <w:rPr>
          <w:color w:val="242424"/>
        </w:rPr>
        <w:t>trabajador</w:t>
      </w:r>
      <w:r>
        <w:rPr>
          <w:color w:val="242424"/>
          <w:spacing w:val="-9"/>
        </w:rPr>
        <w:t xml:space="preserve"> </w:t>
      </w:r>
      <w:r>
        <w:rPr>
          <w:color w:val="242424"/>
        </w:rPr>
        <w:t>titular</w:t>
      </w:r>
      <w:r>
        <w:rPr>
          <w:color w:val="242424"/>
          <w:spacing w:val="-9"/>
        </w:rPr>
        <w:t xml:space="preserve"> </w:t>
      </w:r>
      <w:r>
        <w:rPr>
          <w:color w:val="242424"/>
        </w:rPr>
        <w:t>del</w:t>
      </w:r>
      <w:r>
        <w:rPr>
          <w:color w:val="242424"/>
          <w:w w:val="108"/>
        </w:rPr>
        <w:t xml:space="preserve"> </w:t>
      </w:r>
      <w:r>
        <w:rPr>
          <w:color w:val="242424"/>
        </w:rPr>
        <w:t>puesto</w:t>
      </w:r>
      <w:r>
        <w:rPr>
          <w:color w:val="242424"/>
          <w:spacing w:val="2"/>
        </w:rPr>
        <w:t xml:space="preserve"> </w:t>
      </w:r>
      <w:r>
        <w:rPr>
          <w:color w:val="242424"/>
        </w:rPr>
        <w:t>haya</w:t>
      </w:r>
      <w:r>
        <w:rPr>
          <w:color w:val="242424"/>
          <w:spacing w:val="38"/>
        </w:rPr>
        <w:t xml:space="preserve"> </w:t>
      </w:r>
      <w:r>
        <w:rPr>
          <w:color w:val="242424"/>
        </w:rPr>
        <w:t>ejercitado</w:t>
      </w:r>
      <w:r>
        <w:rPr>
          <w:color w:val="242424"/>
          <w:spacing w:val="3"/>
        </w:rPr>
        <w:t xml:space="preserve"> </w:t>
      </w:r>
      <w:r>
        <w:rPr>
          <w:color w:val="242424"/>
        </w:rPr>
        <w:t>acción</w:t>
      </w:r>
      <w:r>
        <w:rPr>
          <w:color w:val="242424"/>
          <w:spacing w:val="33"/>
        </w:rPr>
        <w:t xml:space="preserve"> </w:t>
      </w:r>
      <w:r>
        <w:rPr>
          <w:color w:val="242424"/>
        </w:rPr>
        <w:t>de</w:t>
      </w:r>
      <w:r>
        <w:rPr>
          <w:color w:val="242424"/>
          <w:spacing w:val="40"/>
        </w:rPr>
        <w:t xml:space="preserve"> </w:t>
      </w:r>
      <w:r>
        <w:rPr>
          <w:color w:val="242424"/>
        </w:rPr>
        <w:t>reinstalación</w:t>
      </w:r>
      <w:r>
        <w:rPr>
          <w:color w:val="242424"/>
          <w:spacing w:val="6"/>
        </w:rPr>
        <w:t xml:space="preserve"> </w:t>
      </w:r>
      <w:r>
        <w:rPr>
          <w:color w:val="242424"/>
        </w:rPr>
        <w:t>por</w:t>
      </w:r>
      <w:r>
        <w:rPr>
          <w:color w:val="242424"/>
          <w:spacing w:val="38"/>
        </w:rPr>
        <w:t xml:space="preserve"> </w:t>
      </w:r>
      <w:r>
        <w:rPr>
          <w:color w:val="242424"/>
        </w:rPr>
        <w:t>considerarlo</w:t>
      </w:r>
      <w:r>
        <w:rPr>
          <w:color w:val="242424"/>
          <w:w w:val="102"/>
        </w:rPr>
        <w:t xml:space="preserve"> </w:t>
      </w:r>
      <w:r>
        <w:rPr>
          <w:color w:val="242424"/>
        </w:rPr>
        <w:t>injustificado</w:t>
      </w:r>
      <w:r>
        <w:rPr>
          <w:color w:val="242424"/>
          <w:spacing w:val="42"/>
        </w:rPr>
        <w:t xml:space="preserve"> </w:t>
      </w:r>
      <w:r>
        <w:rPr>
          <w:color w:val="242424"/>
        </w:rPr>
        <w:t>durante</w:t>
      </w:r>
      <w:r>
        <w:rPr>
          <w:color w:val="242424"/>
          <w:spacing w:val="36"/>
        </w:rPr>
        <w:t xml:space="preserve"> </w:t>
      </w:r>
      <w:r>
        <w:rPr>
          <w:color w:val="242424"/>
        </w:rPr>
        <w:t>el</w:t>
      </w:r>
      <w:r>
        <w:rPr>
          <w:color w:val="242424"/>
          <w:spacing w:val="11"/>
        </w:rPr>
        <w:t xml:space="preserve"> </w:t>
      </w:r>
      <w:r>
        <w:rPr>
          <w:color w:val="242424"/>
        </w:rPr>
        <w:t>tiempo</w:t>
      </w:r>
      <w:r>
        <w:rPr>
          <w:color w:val="242424"/>
          <w:spacing w:val="38"/>
        </w:rPr>
        <w:t xml:space="preserve"> </w:t>
      </w:r>
      <w:r>
        <w:rPr>
          <w:color w:val="242424"/>
        </w:rPr>
        <w:t>en</w:t>
      </w:r>
      <w:r>
        <w:rPr>
          <w:color w:val="242424"/>
          <w:spacing w:val="30"/>
        </w:rPr>
        <w:t xml:space="preserve"> </w:t>
      </w:r>
      <w:r>
        <w:rPr>
          <w:color w:val="242424"/>
        </w:rPr>
        <w:t>que</w:t>
      </w:r>
      <w:r>
        <w:rPr>
          <w:color w:val="242424"/>
          <w:spacing w:val="29"/>
        </w:rPr>
        <w:t xml:space="preserve"> </w:t>
      </w:r>
      <w:r>
        <w:rPr>
          <w:color w:val="242424"/>
        </w:rPr>
        <w:t>la</w:t>
      </w:r>
      <w:r>
        <w:rPr>
          <w:color w:val="242424"/>
          <w:spacing w:val="11"/>
        </w:rPr>
        <w:t xml:space="preserve"> </w:t>
      </w:r>
      <w:r>
        <w:rPr>
          <w:color w:val="242424"/>
        </w:rPr>
        <w:t>acción</w:t>
      </w:r>
      <w:r>
        <w:rPr>
          <w:color w:val="242424"/>
          <w:spacing w:val="28"/>
        </w:rPr>
        <w:t xml:space="preserve"> </w:t>
      </w:r>
      <w:r>
        <w:rPr>
          <w:color w:val="242424"/>
        </w:rPr>
        <w:t>sea</w:t>
      </w:r>
      <w:r>
        <w:rPr>
          <w:color w:val="242424"/>
          <w:spacing w:val="31"/>
        </w:rPr>
        <w:t xml:space="preserve"> </w:t>
      </w:r>
      <w:r>
        <w:rPr>
          <w:color w:val="242424"/>
        </w:rPr>
        <w:t>ejercitable,</w:t>
      </w:r>
      <w:r>
        <w:rPr>
          <w:color w:val="242424"/>
          <w:spacing w:val="27"/>
        </w:rPr>
        <w:t xml:space="preserve"> </w:t>
      </w:r>
      <w:r>
        <w:rPr>
          <w:color w:val="242424"/>
        </w:rPr>
        <w:t>o</w:t>
      </w:r>
      <w:r>
        <w:rPr>
          <w:color w:val="242424"/>
          <w:spacing w:val="8"/>
        </w:rPr>
        <w:t xml:space="preserve"> </w:t>
      </w:r>
      <w:r>
        <w:rPr>
          <w:color w:val="242424"/>
        </w:rPr>
        <w:t>se</w:t>
      </w:r>
      <w:r>
        <w:rPr>
          <w:color w:val="242424"/>
          <w:w w:val="96"/>
        </w:rPr>
        <w:t xml:space="preserve"> </w:t>
      </w:r>
      <w:r>
        <w:rPr>
          <w:color w:val="242424"/>
        </w:rPr>
        <w:t>encuentre</w:t>
      </w:r>
      <w:r>
        <w:rPr>
          <w:color w:val="242424"/>
          <w:spacing w:val="-2"/>
        </w:rPr>
        <w:t xml:space="preserve"> </w:t>
      </w:r>
      <w:r>
        <w:rPr>
          <w:color w:val="242424"/>
        </w:rPr>
        <w:t>subjúdice;</w:t>
      </w:r>
    </w:p>
    <w:p w:rsidR="007B3148" w:rsidRDefault="007B3148" w:rsidP="003D5A0A">
      <w:pPr>
        <w:pStyle w:val="BodyText"/>
        <w:numPr>
          <w:ilvl w:val="0"/>
          <w:numId w:val="33"/>
        </w:numPr>
        <w:kinsoku w:val="0"/>
        <w:overflowPunct w:val="0"/>
        <w:spacing w:before="1"/>
        <w:ind w:right="428"/>
        <w:jc w:val="both"/>
        <w:rPr>
          <w:color w:val="000000"/>
        </w:rPr>
      </w:pPr>
      <w:r>
        <w:rPr>
          <w:color w:val="242424"/>
          <w:w w:val="95"/>
        </w:rPr>
        <w:t xml:space="preserve">Incapacidad temporal </w:t>
      </w:r>
      <w:r>
        <w:rPr>
          <w:color w:val="242424"/>
          <w:spacing w:val="16"/>
          <w:w w:val="95"/>
        </w:rPr>
        <w:t xml:space="preserve"> </w:t>
      </w:r>
      <w:r>
        <w:rPr>
          <w:color w:val="242424"/>
          <w:w w:val="95"/>
        </w:rPr>
        <w:t>proveniente</w:t>
      </w:r>
      <w:r>
        <w:rPr>
          <w:color w:val="242424"/>
          <w:spacing w:val="-3"/>
          <w:w w:val="95"/>
        </w:rPr>
        <w:t xml:space="preserve"> </w:t>
      </w:r>
      <w:r>
        <w:rPr>
          <w:color w:val="242424"/>
          <w:w w:val="95"/>
        </w:rPr>
        <w:t>de</w:t>
      </w:r>
      <w:r>
        <w:rPr>
          <w:color w:val="242424"/>
          <w:spacing w:val="13"/>
          <w:w w:val="95"/>
        </w:rPr>
        <w:t xml:space="preserve"> </w:t>
      </w:r>
      <w:r>
        <w:rPr>
          <w:color w:val="242424"/>
          <w:w w:val="95"/>
        </w:rPr>
        <w:t>un</w:t>
      </w:r>
      <w:r>
        <w:rPr>
          <w:color w:val="242424"/>
          <w:spacing w:val="-6"/>
          <w:w w:val="95"/>
        </w:rPr>
        <w:t xml:space="preserve"> </w:t>
      </w:r>
      <w:r>
        <w:rPr>
          <w:color w:val="242424"/>
          <w:w w:val="95"/>
        </w:rPr>
        <w:t>riesgo</w:t>
      </w:r>
      <w:r>
        <w:rPr>
          <w:color w:val="242424"/>
          <w:spacing w:val="3"/>
          <w:w w:val="95"/>
        </w:rPr>
        <w:t xml:space="preserve"> </w:t>
      </w:r>
      <w:r>
        <w:rPr>
          <w:color w:val="242424"/>
          <w:w w:val="95"/>
        </w:rPr>
        <w:t>de</w:t>
      </w:r>
      <w:r>
        <w:rPr>
          <w:color w:val="242424"/>
          <w:spacing w:val="1"/>
          <w:w w:val="95"/>
        </w:rPr>
        <w:t xml:space="preserve"> </w:t>
      </w:r>
      <w:r>
        <w:rPr>
          <w:color w:val="242424"/>
          <w:w w:val="95"/>
        </w:rPr>
        <w:t>trabajo;</w:t>
      </w:r>
      <w:r>
        <w:rPr>
          <w:color w:val="242424"/>
          <w:spacing w:val="2"/>
          <w:w w:val="95"/>
        </w:rPr>
        <w:t xml:space="preserve"> </w:t>
      </w:r>
      <w:r>
        <w:rPr>
          <w:color w:val="242424"/>
          <w:w w:val="95"/>
        </w:rPr>
        <w:t>y</w:t>
      </w:r>
    </w:p>
    <w:p w:rsidR="007B3148" w:rsidRDefault="007B3148" w:rsidP="003D5A0A">
      <w:pPr>
        <w:pStyle w:val="BodyText"/>
        <w:numPr>
          <w:ilvl w:val="0"/>
          <w:numId w:val="33"/>
        </w:numPr>
        <w:tabs>
          <w:tab w:val="left" w:pos="338"/>
        </w:tabs>
        <w:kinsoku w:val="0"/>
        <w:overflowPunct w:val="0"/>
        <w:spacing w:before="38"/>
        <w:ind w:right="2164"/>
        <w:jc w:val="both"/>
        <w:rPr>
          <w:color w:val="000000"/>
        </w:rPr>
      </w:pPr>
      <w:r>
        <w:rPr>
          <w:color w:val="242424"/>
        </w:rPr>
        <w:t>Suspensión</w:t>
      </w:r>
      <w:r>
        <w:rPr>
          <w:color w:val="242424"/>
          <w:spacing w:val="-9"/>
        </w:rPr>
        <w:t xml:space="preserve"> </w:t>
      </w:r>
      <w:r>
        <w:rPr>
          <w:color w:val="242424"/>
        </w:rPr>
        <w:t>de</w:t>
      </w:r>
      <w:r>
        <w:rPr>
          <w:color w:val="242424"/>
          <w:spacing w:val="-21"/>
        </w:rPr>
        <w:t xml:space="preserve"> </w:t>
      </w:r>
      <w:r>
        <w:rPr>
          <w:color w:val="242424"/>
        </w:rPr>
        <w:t>los</w:t>
      </w:r>
      <w:r>
        <w:rPr>
          <w:color w:val="242424"/>
          <w:spacing w:val="-26"/>
        </w:rPr>
        <w:t xml:space="preserve"> </w:t>
      </w:r>
      <w:r>
        <w:rPr>
          <w:color w:val="242424"/>
        </w:rPr>
        <w:t>efectos</w:t>
      </w:r>
      <w:r>
        <w:rPr>
          <w:color w:val="242424"/>
          <w:spacing w:val="-23"/>
        </w:rPr>
        <w:t xml:space="preserve"> </w:t>
      </w:r>
      <w:r>
        <w:rPr>
          <w:color w:val="242424"/>
        </w:rPr>
        <w:t>de</w:t>
      </w:r>
      <w:r>
        <w:rPr>
          <w:color w:val="242424"/>
          <w:spacing w:val="-14"/>
        </w:rPr>
        <w:t xml:space="preserve"> </w:t>
      </w:r>
      <w:r>
        <w:rPr>
          <w:color w:val="242424"/>
        </w:rPr>
        <w:t>la</w:t>
      </w:r>
      <w:r>
        <w:rPr>
          <w:color w:val="242424"/>
          <w:spacing w:val="-29"/>
        </w:rPr>
        <w:t xml:space="preserve"> </w:t>
      </w:r>
      <w:r>
        <w:rPr>
          <w:color w:val="242424"/>
        </w:rPr>
        <w:t>relación</w:t>
      </w:r>
      <w:r>
        <w:rPr>
          <w:color w:val="242424"/>
          <w:spacing w:val="-26"/>
        </w:rPr>
        <w:t xml:space="preserve"> </w:t>
      </w:r>
      <w:r>
        <w:rPr>
          <w:color w:val="242424"/>
        </w:rPr>
        <w:t>laboral.</w:t>
      </w:r>
    </w:p>
    <w:p w:rsidR="007B3148" w:rsidRDefault="007B3148">
      <w:pPr>
        <w:kinsoku w:val="0"/>
        <w:overflowPunct w:val="0"/>
        <w:spacing w:before="3" w:line="280" w:lineRule="exact"/>
        <w:rPr>
          <w:sz w:val="28"/>
          <w:szCs w:val="28"/>
        </w:rPr>
      </w:pPr>
    </w:p>
    <w:p w:rsidR="007B3148" w:rsidRPr="00B82C3D" w:rsidRDefault="007B3148" w:rsidP="003D5A0A">
      <w:pPr>
        <w:pStyle w:val="BodyText"/>
        <w:numPr>
          <w:ilvl w:val="0"/>
          <w:numId w:val="11"/>
        </w:numPr>
        <w:tabs>
          <w:tab w:val="left" w:pos="439"/>
        </w:tabs>
        <w:kinsoku w:val="0"/>
        <w:overflowPunct w:val="0"/>
        <w:spacing w:line="283" w:lineRule="auto"/>
        <w:ind w:right="390" w:firstLine="14"/>
        <w:jc w:val="both"/>
        <w:rPr>
          <w:color w:val="000000"/>
        </w:rPr>
      </w:pPr>
      <w:r>
        <w:rPr>
          <w:color w:val="242424"/>
        </w:rPr>
        <w:t>Cuando</w:t>
      </w:r>
      <w:r>
        <w:rPr>
          <w:color w:val="242424"/>
          <w:spacing w:val="20"/>
        </w:rPr>
        <w:t xml:space="preserve"> </w:t>
      </w:r>
      <w:r>
        <w:rPr>
          <w:color w:val="242424"/>
        </w:rPr>
        <w:t>se</w:t>
      </w:r>
      <w:r>
        <w:rPr>
          <w:color w:val="242424"/>
          <w:spacing w:val="11"/>
        </w:rPr>
        <w:t xml:space="preserve"> </w:t>
      </w:r>
      <w:r>
        <w:rPr>
          <w:color w:val="242424"/>
        </w:rPr>
        <w:t>trate</w:t>
      </w:r>
      <w:r>
        <w:rPr>
          <w:color w:val="242424"/>
          <w:spacing w:val="16"/>
        </w:rPr>
        <w:t xml:space="preserve"> </w:t>
      </w:r>
      <w:r>
        <w:rPr>
          <w:color w:val="242424"/>
        </w:rPr>
        <w:t>de</w:t>
      </w:r>
      <w:r>
        <w:rPr>
          <w:color w:val="242424"/>
          <w:spacing w:val="9"/>
        </w:rPr>
        <w:t xml:space="preserve"> </w:t>
      </w:r>
      <w:r>
        <w:rPr>
          <w:color w:val="242424"/>
        </w:rPr>
        <w:t>vacantes</w:t>
      </w:r>
      <w:r>
        <w:rPr>
          <w:color w:val="242424"/>
          <w:spacing w:val="26"/>
        </w:rPr>
        <w:t xml:space="preserve"> </w:t>
      </w:r>
      <w:r>
        <w:rPr>
          <w:color w:val="242424"/>
        </w:rPr>
        <w:t>temporales</w:t>
      </w:r>
      <w:r>
        <w:rPr>
          <w:color w:val="242424"/>
          <w:spacing w:val="33"/>
        </w:rPr>
        <w:t xml:space="preserve"> </w:t>
      </w:r>
      <w:r>
        <w:rPr>
          <w:color w:val="242424"/>
        </w:rPr>
        <w:t>que</w:t>
      </w:r>
      <w:r>
        <w:rPr>
          <w:color w:val="242424"/>
          <w:spacing w:val="18"/>
        </w:rPr>
        <w:t xml:space="preserve"> </w:t>
      </w:r>
      <w:r>
        <w:rPr>
          <w:color w:val="242424"/>
        </w:rPr>
        <w:t>no</w:t>
      </w:r>
      <w:r>
        <w:rPr>
          <w:color w:val="242424"/>
          <w:spacing w:val="17"/>
        </w:rPr>
        <w:t xml:space="preserve"> </w:t>
      </w:r>
      <w:r>
        <w:rPr>
          <w:color w:val="242424"/>
        </w:rPr>
        <w:t>excedan</w:t>
      </w:r>
      <w:r>
        <w:rPr>
          <w:color w:val="242424"/>
          <w:spacing w:val="28"/>
        </w:rPr>
        <w:t xml:space="preserve"> </w:t>
      </w:r>
      <w:r>
        <w:rPr>
          <w:color w:val="242424"/>
        </w:rPr>
        <w:t>de</w:t>
      </w:r>
      <w:r>
        <w:rPr>
          <w:color w:val="242424"/>
          <w:spacing w:val="17"/>
        </w:rPr>
        <w:t xml:space="preserve"> </w:t>
      </w:r>
      <w:r>
        <w:rPr>
          <w:color w:val="242424"/>
        </w:rPr>
        <w:t>seis</w:t>
      </w:r>
      <w:r>
        <w:rPr>
          <w:color w:val="242424"/>
          <w:w w:val="94"/>
        </w:rPr>
        <w:t xml:space="preserve"> </w:t>
      </w:r>
      <w:r>
        <w:rPr>
          <w:color w:val="242424"/>
        </w:rPr>
        <w:t>meses,</w:t>
      </w:r>
      <w:r>
        <w:rPr>
          <w:color w:val="242424"/>
          <w:spacing w:val="33"/>
        </w:rPr>
        <w:t xml:space="preserve"> </w:t>
      </w:r>
      <w:r>
        <w:rPr>
          <w:color w:val="242424"/>
        </w:rPr>
        <w:t>así</w:t>
      </w:r>
      <w:r>
        <w:rPr>
          <w:color w:val="242424"/>
          <w:spacing w:val="34"/>
        </w:rPr>
        <w:t xml:space="preserve"> </w:t>
      </w:r>
      <w:r>
        <w:rPr>
          <w:color w:val="242424"/>
        </w:rPr>
        <w:t>como</w:t>
      </w:r>
      <w:r>
        <w:rPr>
          <w:color w:val="242424"/>
          <w:spacing w:val="42"/>
        </w:rPr>
        <w:t xml:space="preserve"> </w:t>
      </w:r>
      <w:r>
        <w:rPr>
          <w:color w:val="242424"/>
        </w:rPr>
        <w:t>en</w:t>
      </w:r>
      <w:r>
        <w:rPr>
          <w:color w:val="242424"/>
          <w:spacing w:val="48"/>
        </w:rPr>
        <w:t xml:space="preserve"> </w:t>
      </w:r>
      <w:r>
        <w:rPr>
          <w:color w:val="242424"/>
        </w:rPr>
        <w:t>los</w:t>
      </w:r>
      <w:r>
        <w:rPr>
          <w:color w:val="242424"/>
          <w:spacing w:val="27"/>
        </w:rPr>
        <w:t xml:space="preserve"> </w:t>
      </w:r>
      <w:r>
        <w:rPr>
          <w:color w:val="242424"/>
        </w:rPr>
        <w:t>casos</w:t>
      </w:r>
      <w:r>
        <w:rPr>
          <w:color w:val="242424"/>
          <w:spacing w:val="2"/>
        </w:rPr>
        <w:t xml:space="preserve"> </w:t>
      </w:r>
      <w:r>
        <w:rPr>
          <w:color w:val="242424"/>
        </w:rPr>
        <w:t>previstos</w:t>
      </w:r>
      <w:r>
        <w:rPr>
          <w:color w:val="242424"/>
          <w:spacing w:val="42"/>
        </w:rPr>
        <w:t xml:space="preserve"> </w:t>
      </w:r>
      <w:r>
        <w:rPr>
          <w:color w:val="242424"/>
        </w:rPr>
        <w:t>en</w:t>
      </w:r>
      <w:r>
        <w:rPr>
          <w:color w:val="242424"/>
          <w:spacing w:val="33"/>
        </w:rPr>
        <w:t xml:space="preserve"> </w:t>
      </w:r>
      <w:r>
        <w:rPr>
          <w:color w:val="242424"/>
        </w:rPr>
        <w:t>el</w:t>
      </w:r>
      <w:r>
        <w:rPr>
          <w:color w:val="242424"/>
          <w:spacing w:val="37"/>
        </w:rPr>
        <w:t xml:space="preserve"> </w:t>
      </w:r>
      <w:r>
        <w:rPr>
          <w:color w:val="242424"/>
        </w:rPr>
        <w:t>artículo</w:t>
      </w:r>
      <w:r>
        <w:rPr>
          <w:color w:val="242424"/>
          <w:spacing w:val="9"/>
        </w:rPr>
        <w:t xml:space="preserve"> </w:t>
      </w:r>
      <w:r>
        <w:rPr>
          <w:color w:val="242424"/>
        </w:rPr>
        <w:t>14</w:t>
      </w:r>
      <w:r>
        <w:rPr>
          <w:color w:val="242424"/>
          <w:spacing w:val="8"/>
        </w:rPr>
        <w:t xml:space="preserve"> </w:t>
      </w:r>
      <w:r>
        <w:rPr>
          <w:color w:val="242424"/>
        </w:rPr>
        <w:t>de</w:t>
      </w:r>
      <w:r>
        <w:rPr>
          <w:color w:val="242424"/>
          <w:spacing w:val="38"/>
        </w:rPr>
        <w:t xml:space="preserve"> </w:t>
      </w:r>
      <w:r>
        <w:rPr>
          <w:color w:val="242424"/>
        </w:rPr>
        <w:t>estas</w:t>
      </w:r>
      <w:r>
        <w:rPr>
          <w:color w:val="242424"/>
          <w:w w:val="95"/>
        </w:rPr>
        <w:t xml:space="preserve"> </w:t>
      </w:r>
      <w:r>
        <w:rPr>
          <w:color w:val="242424"/>
        </w:rPr>
        <w:t>condiciones,</w:t>
      </w:r>
      <w:r>
        <w:rPr>
          <w:color w:val="242424"/>
          <w:spacing w:val="15"/>
        </w:rPr>
        <w:t xml:space="preserve"> </w:t>
      </w:r>
      <w:r>
        <w:rPr>
          <w:color w:val="242424"/>
        </w:rPr>
        <w:t>no</w:t>
      </w:r>
      <w:r>
        <w:rPr>
          <w:color w:val="242424"/>
          <w:spacing w:val="30"/>
        </w:rPr>
        <w:t xml:space="preserve"> </w:t>
      </w:r>
      <w:r>
        <w:rPr>
          <w:color w:val="242424"/>
        </w:rPr>
        <w:t>se</w:t>
      </w:r>
      <w:r>
        <w:rPr>
          <w:color w:val="242424"/>
          <w:spacing w:val="42"/>
        </w:rPr>
        <w:t xml:space="preserve"> </w:t>
      </w:r>
      <w:r>
        <w:rPr>
          <w:color w:val="242424"/>
        </w:rPr>
        <w:t>cubrirá</w:t>
      </w:r>
      <w:r>
        <w:rPr>
          <w:color w:val="242424"/>
          <w:spacing w:val="4"/>
        </w:rPr>
        <w:t xml:space="preserve"> </w:t>
      </w:r>
      <w:r>
        <w:rPr>
          <w:color w:val="242424"/>
        </w:rPr>
        <w:t>la</w:t>
      </w:r>
      <w:r>
        <w:rPr>
          <w:color w:val="242424"/>
          <w:spacing w:val="43"/>
        </w:rPr>
        <w:t xml:space="preserve"> </w:t>
      </w:r>
      <w:r>
        <w:rPr>
          <w:color w:val="242424"/>
        </w:rPr>
        <w:t>plaza</w:t>
      </w:r>
      <w:r>
        <w:rPr>
          <w:color w:val="242424"/>
          <w:spacing w:val="3"/>
        </w:rPr>
        <w:t xml:space="preserve"> </w:t>
      </w:r>
      <w:r>
        <w:rPr>
          <w:color w:val="242424"/>
        </w:rPr>
        <w:t>por</w:t>
      </w:r>
      <w:r>
        <w:rPr>
          <w:color w:val="242424"/>
          <w:spacing w:val="33"/>
        </w:rPr>
        <w:t xml:space="preserve"> </w:t>
      </w:r>
      <w:r>
        <w:rPr>
          <w:color w:val="242424"/>
        </w:rPr>
        <w:t>escalafón;</w:t>
      </w:r>
      <w:r>
        <w:rPr>
          <w:color w:val="242424"/>
          <w:spacing w:val="3"/>
        </w:rPr>
        <w:t xml:space="preserve"> </w:t>
      </w:r>
      <w:r>
        <w:rPr>
          <w:color w:val="242424"/>
        </w:rPr>
        <w:t>el</w:t>
      </w:r>
      <w:r>
        <w:rPr>
          <w:color w:val="242424"/>
          <w:spacing w:val="30"/>
        </w:rPr>
        <w:t xml:space="preserve"> </w:t>
      </w:r>
      <w:r>
        <w:rPr>
          <w:color w:val="242424"/>
        </w:rPr>
        <w:t>Ayuntamiento</w:t>
      </w:r>
      <w:r>
        <w:rPr>
          <w:color w:val="242424"/>
          <w:w w:val="103"/>
        </w:rPr>
        <w:t xml:space="preserve"> </w:t>
      </w:r>
      <w:r>
        <w:rPr>
          <w:color w:val="242424"/>
        </w:rPr>
        <w:t>nombrará</w:t>
      </w:r>
      <w:r>
        <w:rPr>
          <w:color w:val="242424"/>
          <w:spacing w:val="-6"/>
        </w:rPr>
        <w:t xml:space="preserve"> </w:t>
      </w:r>
      <w:r>
        <w:rPr>
          <w:color w:val="242424"/>
        </w:rPr>
        <w:t>y</w:t>
      </w:r>
      <w:r>
        <w:rPr>
          <w:color w:val="242424"/>
          <w:spacing w:val="2"/>
        </w:rPr>
        <w:t xml:space="preserve"> </w:t>
      </w:r>
      <w:r>
        <w:rPr>
          <w:color w:val="242424"/>
        </w:rPr>
        <w:t>removerá</w:t>
      </w:r>
      <w:r>
        <w:rPr>
          <w:color w:val="242424"/>
          <w:spacing w:val="8"/>
        </w:rPr>
        <w:t xml:space="preserve"> </w:t>
      </w:r>
      <w:r>
        <w:rPr>
          <w:color w:val="242424"/>
        </w:rPr>
        <w:t>libremente</w:t>
      </w:r>
      <w:r>
        <w:rPr>
          <w:color w:val="242424"/>
          <w:spacing w:val="-7"/>
        </w:rPr>
        <w:t xml:space="preserve"> </w:t>
      </w:r>
      <w:r>
        <w:rPr>
          <w:color w:val="242424"/>
        </w:rPr>
        <w:t>al</w:t>
      </w:r>
      <w:r>
        <w:rPr>
          <w:color w:val="242424"/>
          <w:spacing w:val="-17"/>
        </w:rPr>
        <w:t xml:space="preserve"> </w:t>
      </w:r>
      <w:r>
        <w:rPr>
          <w:color w:val="242424"/>
        </w:rPr>
        <w:t>trabajador</w:t>
      </w:r>
      <w:r>
        <w:rPr>
          <w:color w:val="242424"/>
          <w:spacing w:val="6"/>
        </w:rPr>
        <w:t xml:space="preserve"> </w:t>
      </w:r>
      <w:r>
        <w:rPr>
          <w:color w:val="242424"/>
        </w:rPr>
        <w:t>que</w:t>
      </w:r>
      <w:r>
        <w:rPr>
          <w:color w:val="242424"/>
          <w:spacing w:val="-15"/>
        </w:rPr>
        <w:t xml:space="preserve"> </w:t>
      </w:r>
      <w:r>
        <w:rPr>
          <w:color w:val="242424"/>
        </w:rPr>
        <w:t>deba</w:t>
      </w:r>
      <w:r>
        <w:rPr>
          <w:color w:val="242424"/>
          <w:spacing w:val="1"/>
        </w:rPr>
        <w:t xml:space="preserve"> </w:t>
      </w:r>
      <w:r>
        <w:rPr>
          <w:color w:val="242424"/>
        </w:rPr>
        <w:t>cubrirla</w:t>
      </w:r>
      <w:r>
        <w:rPr>
          <w:color w:val="242424"/>
          <w:spacing w:val="1"/>
        </w:rPr>
        <w:t xml:space="preserve"> </w:t>
      </w:r>
      <w:r>
        <w:rPr>
          <w:color w:val="242424"/>
        </w:rPr>
        <w:t>s</w:t>
      </w:r>
      <w:r>
        <w:rPr>
          <w:color w:val="242424"/>
          <w:spacing w:val="11"/>
        </w:rPr>
        <w:t xml:space="preserve">i </w:t>
      </w:r>
      <w:r>
        <w:rPr>
          <w:color w:val="242424"/>
        </w:rPr>
        <w:t>fuere</w:t>
      </w:r>
      <w:r>
        <w:rPr>
          <w:color w:val="242424"/>
          <w:w w:val="105"/>
        </w:rPr>
        <w:t xml:space="preserve"> </w:t>
      </w:r>
      <w:r>
        <w:rPr>
          <w:color w:val="242424"/>
        </w:rPr>
        <w:t>necesario.</w:t>
      </w:r>
    </w:p>
    <w:p w:rsidR="007B3148" w:rsidRPr="00B82C3D" w:rsidRDefault="007B3148" w:rsidP="00B82C3D">
      <w:pPr>
        <w:pStyle w:val="BodyText"/>
        <w:tabs>
          <w:tab w:val="left" w:pos="439"/>
        </w:tabs>
        <w:kinsoku w:val="0"/>
        <w:overflowPunct w:val="0"/>
        <w:spacing w:line="283" w:lineRule="auto"/>
        <w:ind w:left="122" w:right="390"/>
        <w:jc w:val="both"/>
        <w:rPr>
          <w:color w:val="000000"/>
        </w:rPr>
      </w:pPr>
    </w:p>
    <w:p w:rsidR="007B3148" w:rsidRDefault="007B3148" w:rsidP="003D5A0A">
      <w:pPr>
        <w:pStyle w:val="BodyText"/>
        <w:numPr>
          <w:ilvl w:val="0"/>
          <w:numId w:val="11"/>
        </w:numPr>
        <w:tabs>
          <w:tab w:val="left" w:pos="439"/>
        </w:tabs>
        <w:kinsoku w:val="0"/>
        <w:overflowPunct w:val="0"/>
        <w:spacing w:line="283" w:lineRule="auto"/>
        <w:ind w:right="390" w:firstLine="14"/>
        <w:jc w:val="both"/>
        <w:rPr>
          <w:color w:val="000000"/>
        </w:rPr>
      </w:pPr>
      <w:r>
        <w:rPr>
          <w:color w:val="000000"/>
        </w:rPr>
        <w:t>Se considerarán vacantes definitivas las que resulten por cualquiera de los siguientes movimientos:</w:t>
      </w:r>
    </w:p>
    <w:p w:rsidR="007B3148" w:rsidRDefault="007B3148" w:rsidP="003D5A0A">
      <w:pPr>
        <w:pStyle w:val="BodyText"/>
        <w:numPr>
          <w:ilvl w:val="0"/>
          <w:numId w:val="34"/>
        </w:numPr>
        <w:kinsoku w:val="0"/>
        <w:overflowPunct w:val="0"/>
        <w:spacing w:before="86" w:line="283" w:lineRule="auto"/>
        <w:ind w:right="286"/>
        <w:rPr>
          <w:color w:val="000000"/>
        </w:rPr>
      </w:pPr>
      <w:r>
        <w:rPr>
          <w:noProof/>
        </w:rPr>
        <w:pict>
          <v:group id="_x0000_s1116" style="position:absolute;left:0;text-align:left;margin-left:311pt;margin-top:0;width:14.8pt;height:192.95pt;z-index:-251630592;mso-position-horizontal-relative:page;mso-position-vertical-relative:page" coordorigin="6220" coordsize="296,3859" o:allowincell="f">
            <v:rect id="_x0000_s1117"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90" type="#_x0000_t75" style="width:13.5pt;height:192.75pt">
                          <v:imagedata r:id="rId16" o:title=""/>
                        </v:shape>
                      </w:pict>
                    </w:r>
                  </w:p>
                  <w:p w:rsidR="007B3148" w:rsidRDefault="007B3148"/>
                </w:txbxContent>
              </v:textbox>
            </v:rect>
            <v:shape id="_x0000_s1118" style="position:absolute;left:6480;top:1123;width:20;height:2570" coordsize="20,2570" o:allowincell="f" path="m,2570hhl,e" filled="f" strokeweight="1.2693mm">
              <v:path arrowok="t"/>
            </v:shape>
            <w10:wrap anchorx="page" anchory="page"/>
          </v:group>
        </w:pict>
      </w:r>
      <w:bookmarkStart w:id="28" w:name="Página 29"/>
      <w:bookmarkEnd w:id="28"/>
      <w:r>
        <w:rPr>
          <w:color w:val="242424"/>
          <w:w w:val="105"/>
        </w:rPr>
        <w:t>Creación</w:t>
      </w:r>
      <w:r>
        <w:rPr>
          <w:color w:val="242424"/>
          <w:spacing w:val="-30"/>
          <w:w w:val="105"/>
        </w:rPr>
        <w:t xml:space="preserve"> </w:t>
      </w:r>
      <w:r>
        <w:rPr>
          <w:color w:val="242424"/>
          <w:w w:val="105"/>
        </w:rPr>
        <w:t>de</w:t>
      </w:r>
      <w:r>
        <w:rPr>
          <w:color w:val="242424"/>
          <w:spacing w:val="-33"/>
          <w:w w:val="105"/>
        </w:rPr>
        <w:t xml:space="preserve"> </w:t>
      </w:r>
      <w:r>
        <w:rPr>
          <w:color w:val="242424"/>
          <w:w w:val="105"/>
        </w:rPr>
        <w:t>un</w:t>
      </w:r>
      <w:r>
        <w:rPr>
          <w:color w:val="242424"/>
          <w:spacing w:val="-30"/>
          <w:w w:val="105"/>
        </w:rPr>
        <w:t xml:space="preserve"> </w:t>
      </w:r>
      <w:r>
        <w:rPr>
          <w:color w:val="242424"/>
          <w:w w:val="105"/>
        </w:rPr>
        <w:t>nuevo</w:t>
      </w:r>
      <w:r>
        <w:rPr>
          <w:color w:val="242424"/>
          <w:spacing w:val="-26"/>
          <w:w w:val="105"/>
        </w:rPr>
        <w:t xml:space="preserve"> </w:t>
      </w:r>
      <w:r>
        <w:rPr>
          <w:color w:val="242424"/>
          <w:w w:val="105"/>
        </w:rPr>
        <w:t>puesto</w:t>
      </w:r>
      <w:r>
        <w:rPr>
          <w:color w:val="242424"/>
          <w:spacing w:val="-34"/>
          <w:w w:val="105"/>
        </w:rPr>
        <w:t xml:space="preserve"> </w:t>
      </w:r>
      <w:r>
        <w:rPr>
          <w:color w:val="242424"/>
          <w:w w:val="105"/>
        </w:rPr>
        <w:t>o</w:t>
      </w:r>
      <w:r>
        <w:rPr>
          <w:color w:val="242424"/>
          <w:spacing w:val="-42"/>
          <w:w w:val="105"/>
        </w:rPr>
        <w:t xml:space="preserve"> </w:t>
      </w:r>
      <w:r>
        <w:rPr>
          <w:color w:val="242424"/>
          <w:w w:val="105"/>
        </w:rPr>
        <w:t>ampliación</w:t>
      </w:r>
      <w:r>
        <w:rPr>
          <w:color w:val="242424"/>
          <w:spacing w:val="-31"/>
          <w:w w:val="105"/>
        </w:rPr>
        <w:t xml:space="preserve"> </w:t>
      </w:r>
      <w:r>
        <w:rPr>
          <w:color w:val="242424"/>
          <w:w w:val="105"/>
        </w:rPr>
        <w:t>del</w:t>
      </w:r>
      <w:r>
        <w:rPr>
          <w:color w:val="242424"/>
          <w:spacing w:val="-35"/>
          <w:w w:val="105"/>
        </w:rPr>
        <w:t xml:space="preserve"> </w:t>
      </w:r>
      <w:r>
        <w:rPr>
          <w:color w:val="242424"/>
          <w:w w:val="105"/>
        </w:rPr>
        <w:t>número</w:t>
      </w:r>
      <w:r>
        <w:rPr>
          <w:color w:val="242424"/>
          <w:spacing w:val="-30"/>
          <w:w w:val="105"/>
        </w:rPr>
        <w:t xml:space="preserve"> </w:t>
      </w:r>
      <w:r>
        <w:rPr>
          <w:color w:val="242424"/>
          <w:w w:val="105"/>
        </w:rPr>
        <w:t>de</w:t>
      </w:r>
      <w:r>
        <w:rPr>
          <w:color w:val="242424"/>
          <w:spacing w:val="-37"/>
          <w:w w:val="105"/>
        </w:rPr>
        <w:t xml:space="preserve"> </w:t>
      </w:r>
      <w:r>
        <w:rPr>
          <w:color w:val="242424"/>
          <w:w w:val="105"/>
        </w:rPr>
        <w:t>plazas</w:t>
      </w:r>
      <w:r>
        <w:rPr>
          <w:color w:val="242424"/>
          <w:spacing w:val="-32"/>
          <w:w w:val="105"/>
        </w:rPr>
        <w:t xml:space="preserve"> </w:t>
      </w:r>
      <w:r>
        <w:rPr>
          <w:color w:val="242424"/>
          <w:w w:val="105"/>
        </w:rPr>
        <w:t>que</w:t>
      </w:r>
      <w:r>
        <w:rPr>
          <w:color w:val="242424"/>
          <w:spacing w:val="-26"/>
          <w:w w:val="105"/>
        </w:rPr>
        <w:t xml:space="preserve"> </w:t>
      </w:r>
      <w:r>
        <w:rPr>
          <w:color w:val="242424"/>
          <w:w w:val="105"/>
        </w:rPr>
        <w:t>lo</w:t>
      </w:r>
      <w:r>
        <w:rPr>
          <w:color w:val="242424"/>
          <w:w w:val="110"/>
        </w:rPr>
        <w:t xml:space="preserve"> </w:t>
      </w:r>
      <w:r>
        <w:rPr>
          <w:color w:val="242424"/>
          <w:w w:val="105"/>
        </w:rPr>
        <w:t>compone;</w:t>
      </w:r>
    </w:p>
    <w:p w:rsidR="007B3148" w:rsidRDefault="007B3148" w:rsidP="003D5A0A">
      <w:pPr>
        <w:pStyle w:val="BodyText"/>
        <w:numPr>
          <w:ilvl w:val="0"/>
          <w:numId w:val="34"/>
        </w:numPr>
        <w:kinsoku w:val="0"/>
        <w:overflowPunct w:val="0"/>
        <w:spacing w:before="1"/>
        <w:ind w:right="428"/>
        <w:jc w:val="both"/>
        <w:rPr>
          <w:color w:val="000000"/>
        </w:rPr>
      </w:pPr>
      <w:r>
        <w:rPr>
          <w:color w:val="242424"/>
          <w:w w:val="80"/>
        </w:rPr>
        <w:t>Ascensos;</w:t>
      </w:r>
    </w:p>
    <w:p w:rsidR="007B3148" w:rsidRPr="00B82C3D" w:rsidRDefault="007B3148" w:rsidP="003D5A0A">
      <w:pPr>
        <w:pStyle w:val="BodyText"/>
        <w:numPr>
          <w:ilvl w:val="0"/>
          <w:numId w:val="34"/>
        </w:numPr>
        <w:kinsoku w:val="0"/>
        <w:overflowPunct w:val="0"/>
        <w:spacing w:before="38" w:line="283" w:lineRule="auto"/>
        <w:ind w:right="428"/>
        <w:rPr>
          <w:color w:val="000000"/>
        </w:rPr>
      </w:pPr>
      <w:r>
        <w:rPr>
          <w:color w:val="242424"/>
          <w:w w:val="85"/>
        </w:rPr>
        <w:t>Renuncia;</w:t>
      </w:r>
      <w:r>
        <w:rPr>
          <w:color w:val="242424"/>
          <w:w w:val="97"/>
        </w:rPr>
        <w:t xml:space="preserve"> </w:t>
      </w:r>
    </w:p>
    <w:p w:rsidR="007B3148" w:rsidRDefault="007B3148" w:rsidP="003D5A0A">
      <w:pPr>
        <w:pStyle w:val="BodyText"/>
        <w:numPr>
          <w:ilvl w:val="0"/>
          <w:numId w:val="34"/>
        </w:numPr>
        <w:kinsoku w:val="0"/>
        <w:overflowPunct w:val="0"/>
        <w:spacing w:before="38" w:line="283" w:lineRule="auto"/>
        <w:ind w:right="428"/>
        <w:rPr>
          <w:color w:val="000000"/>
        </w:rPr>
      </w:pPr>
      <w:r>
        <w:rPr>
          <w:color w:val="242424"/>
          <w:w w:val="85"/>
        </w:rPr>
        <w:t>Jubilación;</w:t>
      </w:r>
    </w:p>
    <w:p w:rsidR="007B3148" w:rsidRDefault="007B3148" w:rsidP="003D5A0A">
      <w:pPr>
        <w:pStyle w:val="BodyText"/>
        <w:numPr>
          <w:ilvl w:val="0"/>
          <w:numId w:val="34"/>
        </w:numPr>
        <w:tabs>
          <w:tab w:val="left" w:pos="295"/>
        </w:tabs>
        <w:kinsoku w:val="0"/>
        <w:overflowPunct w:val="0"/>
        <w:spacing w:before="1"/>
        <w:ind w:right="428"/>
        <w:jc w:val="both"/>
        <w:rPr>
          <w:color w:val="000000"/>
        </w:rPr>
      </w:pPr>
      <w:r>
        <w:rPr>
          <w:color w:val="242424"/>
        </w:rPr>
        <w:t>Fallecimiento;</w:t>
      </w:r>
    </w:p>
    <w:p w:rsidR="007B3148" w:rsidRDefault="007B3148" w:rsidP="003D5A0A">
      <w:pPr>
        <w:pStyle w:val="BodyText"/>
        <w:numPr>
          <w:ilvl w:val="0"/>
          <w:numId w:val="34"/>
        </w:numPr>
        <w:tabs>
          <w:tab w:val="left" w:pos="410"/>
        </w:tabs>
        <w:kinsoku w:val="0"/>
        <w:overflowPunct w:val="0"/>
        <w:spacing w:before="38" w:line="283" w:lineRule="auto"/>
        <w:ind w:left="426" w:right="382" w:hanging="66"/>
        <w:rPr>
          <w:color w:val="000000"/>
        </w:rPr>
      </w:pPr>
      <w:r>
        <w:rPr>
          <w:color w:val="242424"/>
          <w:w w:val="105"/>
        </w:rPr>
        <w:t>Terminación</w:t>
      </w:r>
      <w:r>
        <w:rPr>
          <w:color w:val="242424"/>
          <w:spacing w:val="20"/>
          <w:w w:val="105"/>
        </w:rPr>
        <w:t xml:space="preserve"> </w:t>
      </w:r>
      <w:r>
        <w:rPr>
          <w:color w:val="242424"/>
          <w:w w:val="105"/>
        </w:rPr>
        <w:t>de</w:t>
      </w:r>
      <w:r>
        <w:rPr>
          <w:color w:val="242424"/>
          <w:spacing w:val="8"/>
          <w:w w:val="105"/>
        </w:rPr>
        <w:t xml:space="preserve"> </w:t>
      </w:r>
      <w:r>
        <w:rPr>
          <w:color w:val="242424"/>
          <w:w w:val="105"/>
        </w:rPr>
        <w:t>la</w:t>
      </w:r>
      <w:r>
        <w:rPr>
          <w:color w:val="242424"/>
          <w:spacing w:val="8"/>
          <w:w w:val="105"/>
        </w:rPr>
        <w:t xml:space="preserve"> </w:t>
      </w:r>
      <w:r>
        <w:rPr>
          <w:color w:val="242424"/>
          <w:w w:val="105"/>
        </w:rPr>
        <w:t>relación</w:t>
      </w:r>
      <w:r>
        <w:rPr>
          <w:color w:val="242424"/>
          <w:spacing w:val="15"/>
          <w:w w:val="105"/>
        </w:rPr>
        <w:t xml:space="preserve"> </w:t>
      </w:r>
      <w:r>
        <w:rPr>
          <w:color w:val="242424"/>
          <w:w w:val="105"/>
        </w:rPr>
        <w:t>laboral</w:t>
      </w:r>
      <w:r>
        <w:rPr>
          <w:color w:val="242424"/>
          <w:spacing w:val="3"/>
          <w:w w:val="105"/>
        </w:rPr>
        <w:t xml:space="preserve"> </w:t>
      </w:r>
      <w:r>
        <w:rPr>
          <w:color w:val="242424"/>
          <w:w w:val="105"/>
        </w:rPr>
        <w:t>debido</w:t>
      </w:r>
      <w:r>
        <w:rPr>
          <w:color w:val="242424"/>
          <w:spacing w:val="10"/>
          <w:w w:val="105"/>
        </w:rPr>
        <w:t xml:space="preserve"> </w:t>
      </w:r>
      <w:r>
        <w:rPr>
          <w:color w:val="242424"/>
          <w:w w:val="105"/>
        </w:rPr>
        <w:t>a</w:t>
      </w:r>
      <w:r>
        <w:rPr>
          <w:color w:val="242424"/>
          <w:spacing w:val="18"/>
          <w:w w:val="105"/>
        </w:rPr>
        <w:t xml:space="preserve"> </w:t>
      </w:r>
      <w:r>
        <w:rPr>
          <w:color w:val="242424"/>
          <w:w w:val="105"/>
        </w:rPr>
        <w:t>incapacidad</w:t>
      </w:r>
      <w:r>
        <w:rPr>
          <w:color w:val="242424"/>
          <w:spacing w:val="10"/>
          <w:w w:val="105"/>
        </w:rPr>
        <w:t xml:space="preserve"> </w:t>
      </w:r>
      <w:r>
        <w:rPr>
          <w:color w:val="242424"/>
          <w:w w:val="105"/>
        </w:rPr>
        <w:t>física</w:t>
      </w:r>
      <w:r>
        <w:rPr>
          <w:color w:val="242424"/>
          <w:spacing w:val="10"/>
          <w:w w:val="105"/>
        </w:rPr>
        <w:t xml:space="preserve"> </w:t>
      </w:r>
      <w:r>
        <w:rPr>
          <w:color w:val="242424"/>
          <w:w w:val="105"/>
        </w:rPr>
        <w:t>o</w:t>
      </w:r>
      <w:r>
        <w:rPr>
          <w:color w:val="242424"/>
          <w:w w:val="121"/>
        </w:rPr>
        <w:t xml:space="preserve"> </w:t>
      </w:r>
      <w:r>
        <w:rPr>
          <w:color w:val="242424"/>
          <w:w w:val="105"/>
        </w:rPr>
        <w:t>mental</w:t>
      </w:r>
      <w:r>
        <w:rPr>
          <w:color w:val="242424"/>
          <w:spacing w:val="8"/>
          <w:w w:val="105"/>
        </w:rPr>
        <w:t xml:space="preserve">; </w:t>
      </w:r>
      <w:r>
        <w:rPr>
          <w:color w:val="242424"/>
          <w:w w:val="105"/>
        </w:rPr>
        <w:t>y</w:t>
      </w:r>
    </w:p>
    <w:p w:rsidR="007B3148" w:rsidRDefault="007B3148" w:rsidP="003D5A0A">
      <w:pPr>
        <w:pStyle w:val="BodyText"/>
        <w:numPr>
          <w:ilvl w:val="0"/>
          <w:numId w:val="34"/>
        </w:numPr>
        <w:tabs>
          <w:tab w:val="left" w:pos="425"/>
        </w:tabs>
        <w:kinsoku w:val="0"/>
        <w:overflowPunct w:val="0"/>
        <w:spacing w:before="1" w:line="275" w:lineRule="auto"/>
        <w:ind w:left="426" w:right="60" w:hanging="66"/>
        <w:rPr>
          <w:color w:val="000000"/>
        </w:rPr>
      </w:pPr>
      <w:r>
        <w:rPr>
          <w:color w:val="242424"/>
          <w:w w:val="105"/>
        </w:rPr>
        <w:t>Cese</w:t>
      </w:r>
      <w:r>
        <w:rPr>
          <w:color w:val="242424"/>
          <w:spacing w:val="-27"/>
          <w:w w:val="105"/>
        </w:rPr>
        <w:t xml:space="preserve"> </w:t>
      </w:r>
      <w:r>
        <w:rPr>
          <w:color w:val="242424"/>
          <w:w w:val="105"/>
        </w:rPr>
        <w:t>de</w:t>
      </w:r>
      <w:r>
        <w:rPr>
          <w:color w:val="242424"/>
          <w:spacing w:val="-18"/>
          <w:w w:val="105"/>
        </w:rPr>
        <w:t xml:space="preserve"> </w:t>
      </w:r>
      <w:r>
        <w:rPr>
          <w:color w:val="242424"/>
          <w:w w:val="105"/>
        </w:rPr>
        <w:t>los</w:t>
      </w:r>
      <w:r>
        <w:rPr>
          <w:color w:val="242424"/>
          <w:spacing w:val="-30"/>
          <w:w w:val="105"/>
        </w:rPr>
        <w:t xml:space="preserve"> </w:t>
      </w:r>
      <w:r>
        <w:rPr>
          <w:color w:val="242424"/>
          <w:w w:val="105"/>
        </w:rPr>
        <w:t>efectos</w:t>
      </w:r>
      <w:r>
        <w:rPr>
          <w:color w:val="242424"/>
          <w:spacing w:val="-22"/>
          <w:w w:val="105"/>
        </w:rPr>
        <w:t xml:space="preserve"> </w:t>
      </w:r>
      <w:r>
        <w:rPr>
          <w:color w:val="242424"/>
          <w:w w:val="105"/>
        </w:rPr>
        <w:t>del</w:t>
      </w:r>
      <w:r>
        <w:rPr>
          <w:color w:val="242424"/>
          <w:spacing w:val="-15"/>
          <w:w w:val="105"/>
        </w:rPr>
        <w:t xml:space="preserve"> </w:t>
      </w:r>
      <w:r>
        <w:rPr>
          <w:color w:val="242424"/>
          <w:w w:val="105"/>
        </w:rPr>
        <w:t>nombramiento</w:t>
      </w:r>
      <w:r>
        <w:rPr>
          <w:color w:val="242424"/>
          <w:spacing w:val="-11"/>
          <w:w w:val="105"/>
        </w:rPr>
        <w:t xml:space="preserve"> </w:t>
      </w:r>
      <w:r>
        <w:rPr>
          <w:color w:val="242424"/>
          <w:w w:val="105"/>
        </w:rPr>
        <w:t>o</w:t>
      </w:r>
      <w:r>
        <w:rPr>
          <w:color w:val="242424"/>
          <w:spacing w:val="-24"/>
          <w:w w:val="105"/>
        </w:rPr>
        <w:t xml:space="preserve"> </w:t>
      </w:r>
      <w:r>
        <w:rPr>
          <w:color w:val="242424"/>
          <w:w w:val="105"/>
        </w:rPr>
        <w:t>separación</w:t>
      </w:r>
      <w:r>
        <w:rPr>
          <w:color w:val="242424"/>
          <w:spacing w:val="-16"/>
          <w:w w:val="105"/>
        </w:rPr>
        <w:t xml:space="preserve"> </w:t>
      </w:r>
      <w:r>
        <w:rPr>
          <w:color w:val="242424"/>
          <w:w w:val="105"/>
        </w:rPr>
        <w:t>del</w:t>
      </w:r>
      <w:r>
        <w:rPr>
          <w:color w:val="242424"/>
          <w:spacing w:val="-21"/>
          <w:w w:val="105"/>
        </w:rPr>
        <w:t xml:space="preserve"> </w:t>
      </w:r>
      <w:r>
        <w:rPr>
          <w:color w:val="242424"/>
          <w:w w:val="105"/>
        </w:rPr>
        <w:t>empleo</w:t>
      </w:r>
      <w:r>
        <w:rPr>
          <w:color w:val="242424"/>
          <w:spacing w:val="-12"/>
          <w:w w:val="105"/>
        </w:rPr>
        <w:t xml:space="preserve"> </w:t>
      </w:r>
      <w:r>
        <w:rPr>
          <w:color w:val="242424"/>
          <w:w w:val="105"/>
        </w:rPr>
        <w:t xml:space="preserve">por </w:t>
      </w:r>
      <w:r>
        <w:rPr>
          <w:color w:val="242424"/>
        </w:rPr>
        <w:t>cualquiera</w:t>
      </w:r>
      <w:r>
        <w:rPr>
          <w:color w:val="242424"/>
          <w:spacing w:val="-25"/>
        </w:rPr>
        <w:t xml:space="preserve"> </w:t>
      </w:r>
      <w:r>
        <w:rPr>
          <w:color w:val="242424"/>
        </w:rPr>
        <w:t>de</w:t>
      </w:r>
      <w:r>
        <w:rPr>
          <w:color w:val="242424"/>
          <w:spacing w:val="-28"/>
        </w:rPr>
        <w:t xml:space="preserve"> </w:t>
      </w:r>
      <w:r>
        <w:rPr>
          <w:color w:val="242424"/>
        </w:rPr>
        <w:t>las</w:t>
      </w:r>
      <w:r>
        <w:rPr>
          <w:color w:val="242424"/>
          <w:spacing w:val="-37"/>
        </w:rPr>
        <w:t xml:space="preserve"> </w:t>
      </w:r>
      <w:r>
        <w:rPr>
          <w:color w:val="242424"/>
        </w:rPr>
        <w:t>causas</w:t>
      </w:r>
      <w:r>
        <w:rPr>
          <w:color w:val="242424"/>
          <w:spacing w:val="-26"/>
        </w:rPr>
        <w:t xml:space="preserve"> </w:t>
      </w:r>
      <w:r>
        <w:rPr>
          <w:color w:val="242424"/>
        </w:rPr>
        <w:t>señaladas</w:t>
      </w:r>
      <w:r>
        <w:rPr>
          <w:color w:val="242424"/>
          <w:spacing w:val="-28"/>
        </w:rPr>
        <w:t xml:space="preserve"> </w:t>
      </w:r>
      <w:r>
        <w:rPr>
          <w:color w:val="242424"/>
        </w:rPr>
        <w:t>en</w:t>
      </w:r>
      <w:r>
        <w:rPr>
          <w:color w:val="242424"/>
          <w:spacing w:val="-28"/>
        </w:rPr>
        <w:t xml:space="preserve"> </w:t>
      </w:r>
      <w:r>
        <w:rPr>
          <w:color w:val="242424"/>
        </w:rPr>
        <w:t>la</w:t>
      </w:r>
      <w:r>
        <w:rPr>
          <w:color w:val="242424"/>
          <w:spacing w:val="-22"/>
        </w:rPr>
        <w:t xml:space="preserve"> </w:t>
      </w:r>
      <w:r>
        <w:rPr>
          <w:color w:val="242424"/>
        </w:rPr>
        <w:t>Le</w:t>
      </w:r>
      <w:r>
        <w:rPr>
          <w:color w:val="242424"/>
          <w:spacing w:val="6"/>
        </w:rPr>
        <w:t xml:space="preserve">y </w:t>
      </w:r>
      <w:r>
        <w:rPr>
          <w:color w:val="242424"/>
        </w:rPr>
        <w:t>y</w:t>
      </w:r>
      <w:r>
        <w:rPr>
          <w:color w:val="242424"/>
          <w:spacing w:val="-34"/>
        </w:rPr>
        <w:t xml:space="preserve">  </w:t>
      </w:r>
      <w:r>
        <w:rPr>
          <w:color w:val="242424"/>
        </w:rPr>
        <w:t>en</w:t>
      </w:r>
      <w:r>
        <w:rPr>
          <w:color w:val="242424"/>
          <w:spacing w:val="-36"/>
        </w:rPr>
        <w:t xml:space="preserve"> </w:t>
      </w:r>
      <w:r>
        <w:rPr>
          <w:color w:val="242424"/>
        </w:rPr>
        <w:t>estas</w:t>
      </w:r>
      <w:r>
        <w:rPr>
          <w:color w:val="242424"/>
          <w:spacing w:val="-28"/>
        </w:rPr>
        <w:t xml:space="preserve"> </w:t>
      </w:r>
      <w:r>
        <w:rPr>
          <w:color w:val="242424"/>
        </w:rPr>
        <w:t>Condiciones.</w:t>
      </w:r>
    </w:p>
    <w:p w:rsidR="007B3148" w:rsidRDefault="007B3148">
      <w:pPr>
        <w:kinsoku w:val="0"/>
        <w:overflowPunct w:val="0"/>
        <w:spacing w:before="13" w:line="240" w:lineRule="exact"/>
      </w:pPr>
    </w:p>
    <w:p w:rsidR="007B3148" w:rsidRDefault="007B3148" w:rsidP="003D5A0A">
      <w:pPr>
        <w:pStyle w:val="BodyText"/>
        <w:numPr>
          <w:ilvl w:val="0"/>
          <w:numId w:val="10"/>
        </w:numPr>
        <w:tabs>
          <w:tab w:val="left" w:pos="454"/>
        </w:tabs>
        <w:kinsoku w:val="0"/>
        <w:overflowPunct w:val="0"/>
        <w:spacing w:line="282" w:lineRule="auto"/>
        <w:ind w:right="381" w:firstLine="14"/>
        <w:jc w:val="both"/>
        <w:rPr>
          <w:color w:val="000000"/>
        </w:rPr>
      </w:pPr>
      <w:r>
        <w:rPr>
          <w:color w:val="242424"/>
        </w:rPr>
        <w:t>El</w:t>
      </w:r>
      <w:r>
        <w:rPr>
          <w:color w:val="242424"/>
          <w:spacing w:val="17"/>
        </w:rPr>
        <w:t xml:space="preserve"> </w:t>
      </w:r>
      <w:r>
        <w:rPr>
          <w:color w:val="242424"/>
        </w:rPr>
        <w:t>Ayuntamiento</w:t>
      </w:r>
      <w:r>
        <w:rPr>
          <w:color w:val="242424"/>
          <w:spacing w:val="26"/>
        </w:rPr>
        <w:t xml:space="preserve"> </w:t>
      </w:r>
      <w:r>
        <w:rPr>
          <w:color w:val="242424"/>
        </w:rPr>
        <w:t>pondrá</w:t>
      </w:r>
      <w:r>
        <w:rPr>
          <w:color w:val="242424"/>
          <w:spacing w:val="45"/>
        </w:rPr>
        <w:t xml:space="preserve"> </w:t>
      </w:r>
      <w:r>
        <w:rPr>
          <w:color w:val="242424"/>
        </w:rPr>
        <w:t>a</w:t>
      </w:r>
      <w:r>
        <w:rPr>
          <w:color w:val="242424"/>
          <w:spacing w:val="36"/>
        </w:rPr>
        <w:t xml:space="preserve"> </w:t>
      </w:r>
      <w:r>
        <w:rPr>
          <w:color w:val="242424"/>
        </w:rPr>
        <w:t>disposición</w:t>
      </w:r>
      <w:r>
        <w:rPr>
          <w:color w:val="242424"/>
          <w:spacing w:val="8"/>
        </w:rPr>
        <w:t xml:space="preserve"> </w:t>
      </w:r>
      <w:r>
        <w:rPr>
          <w:color w:val="242424"/>
        </w:rPr>
        <w:t>de</w:t>
      </w:r>
      <w:r>
        <w:rPr>
          <w:color w:val="242424"/>
          <w:spacing w:val="37"/>
        </w:rPr>
        <w:t xml:space="preserve"> </w:t>
      </w:r>
      <w:r>
        <w:rPr>
          <w:color w:val="242424"/>
        </w:rPr>
        <w:t>la</w:t>
      </w:r>
      <w:r>
        <w:rPr>
          <w:color w:val="242424"/>
          <w:spacing w:val="32"/>
        </w:rPr>
        <w:t xml:space="preserve"> </w:t>
      </w:r>
      <w:r>
        <w:rPr>
          <w:color w:val="242424"/>
        </w:rPr>
        <w:t>Comisión</w:t>
      </w:r>
      <w:r>
        <w:rPr>
          <w:color w:val="242424"/>
          <w:spacing w:val="46"/>
        </w:rPr>
        <w:t xml:space="preserve"> </w:t>
      </w:r>
      <w:r>
        <w:rPr>
          <w:color w:val="242424"/>
        </w:rPr>
        <w:t>Mixta</w:t>
      </w:r>
      <w:r>
        <w:rPr>
          <w:color w:val="242424"/>
          <w:spacing w:val="40"/>
        </w:rPr>
        <w:t xml:space="preserve"> </w:t>
      </w:r>
      <w:r>
        <w:rPr>
          <w:color w:val="242424"/>
        </w:rPr>
        <w:t>de</w:t>
      </w:r>
      <w:r>
        <w:rPr>
          <w:color w:val="242424"/>
          <w:w w:val="98"/>
        </w:rPr>
        <w:t xml:space="preserve"> </w:t>
      </w:r>
      <w:r>
        <w:rPr>
          <w:color w:val="242424"/>
        </w:rPr>
        <w:t>Escalafón,</w:t>
      </w:r>
      <w:r>
        <w:rPr>
          <w:color w:val="242424"/>
          <w:spacing w:val="18"/>
        </w:rPr>
        <w:t xml:space="preserve"> </w:t>
      </w:r>
      <w:r>
        <w:rPr>
          <w:color w:val="242424"/>
        </w:rPr>
        <w:t>dentro</w:t>
      </w:r>
      <w:r>
        <w:rPr>
          <w:color w:val="242424"/>
          <w:spacing w:val="15"/>
        </w:rPr>
        <w:t xml:space="preserve"> </w:t>
      </w:r>
      <w:r>
        <w:rPr>
          <w:color w:val="242424"/>
        </w:rPr>
        <w:t>del</w:t>
      </w:r>
      <w:r>
        <w:rPr>
          <w:color w:val="242424"/>
          <w:spacing w:val="11"/>
        </w:rPr>
        <w:t xml:space="preserve"> </w:t>
      </w:r>
      <w:r>
        <w:rPr>
          <w:color w:val="242424"/>
        </w:rPr>
        <w:t>término</w:t>
      </w:r>
      <w:r>
        <w:rPr>
          <w:color w:val="242424"/>
          <w:spacing w:val="30"/>
        </w:rPr>
        <w:t xml:space="preserve"> </w:t>
      </w:r>
      <w:r>
        <w:rPr>
          <w:color w:val="242424"/>
        </w:rPr>
        <w:t>de</w:t>
      </w:r>
      <w:r>
        <w:rPr>
          <w:color w:val="242424"/>
          <w:spacing w:val="16"/>
        </w:rPr>
        <w:t xml:space="preserve"> </w:t>
      </w:r>
      <w:r>
        <w:rPr>
          <w:color w:val="242424"/>
        </w:rPr>
        <w:t>los</w:t>
      </w:r>
      <w:r>
        <w:rPr>
          <w:color w:val="242424"/>
          <w:spacing w:val="5"/>
        </w:rPr>
        <w:t xml:space="preserve"> </w:t>
      </w:r>
      <w:r>
        <w:rPr>
          <w:color w:val="242424"/>
        </w:rPr>
        <w:t>diez</w:t>
      </w:r>
      <w:r>
        <w:rPr>
          <w:color w:val="242424"/>
          <w:spacing w:val="15"/>
        </w:rPr>
        <w:t xml:space="preserve"> </w:t>
      </w:r>
      <w:r>
        <w:rPr>
          <w:color w:val="242424"/>
        </w:rPr>
        <w:t>días</w:t>
      </w:r>
      <w:r>
        <w:rPr>
          <w:color w:val="242424"/>
          <w:spacing w:val="25"/>
        </w:rPr>
        <w:t xml:space="preserve"> </w:t>
      </w:r>
      <w:r>
        <w:rPr>
          <w:color w:val="242424"/>
        </w:rPr>
        <w:t>hábiles</w:t>
      </w:r>
      <w:r>
        <w:rPr>
          <w:color w:val="242424"/>
          <w:spacing w:val="10"/>
        </w:rPr>
        <w:t xml:space="preserve"> </w:t>
      </w:r>
      <w:r>
        <w:rPr>
          <w:color w:val="242424"/>
        </w:rPr>
        <w:t>siguientes</w:t>
      </w:r>
      <w:r>
        <w:rPr>
          <w:color w:val="242424"/>
          <w:spacing w:val="22"/>
        </w:rPr>
        <w:t xml:space="preserve"> </w:t>
      </w:r>
      <w:r>
        <w:rPr>
          <w:color w:val="242424"/>
        </w:rPr>
        <w:t>a</w:t>
      </w:r>
      <w:r>
        <w:rPr>
          <w:color w:val="242424"/>
          <w:spacing w:val="15"/>
        </w:rPr>
        <w:t xml:space="preserve"> </w:t>
      </w:r>
      <w:r>
        <w:rPr>
          <w:color w:val="242424"/>
        </w:rPr>
        <w:t>su</w:t>
      </w:r>
      <w:r>
        <w:rPr>
          <w:color w:val="242424"/>
          <w:w w:val="99"/>
        </w:rPr>
        <w:t xml:space="preserve"> </w:t>
      </w:r>
      <w:r>
        <w:rPr>
          <w:color w:val="242424"/>
        </w:rPr>
        <w:t>desocupación,</w:t>
      </w:r>
      <w:r>
        <w:rPr>
          <w:color w:val="242424"/>
          <w:spacing w:val="7"/>
        </w:rPr>
        <w:t xml:space="preserve"> </w:t>
      </w:r>
      <w:r>
        <w:rPr>
          <w:color w:val="242424"/>
        </w:rPr>
        <w:t>las</w:t>
      </w:r>
      <w:r>
        <w:rPr>
          <w:color w:val="242424"/>
          <w:spacing w:val="31"/>
        </w:rPr>
        <w:t xml:space="preserve"> </w:t>
      </w:r>
      <w:r>
        <w:rPr>
          <w:color w:val="242424"/>
        </w:rPr>
        <w:t>listas</w:t>
      </w:r>
      <w:r>
        <w:rPr>
          <w:color w:val="242424"/>
          <w:spacing w:val="33"/>
        </w:rPr>
        <w:t xml:space="preserve"> </w:t>
      </w:r>
      <w:r>
        <w:rPr>
          <w:color w:val="242424"/>
        </w:rPr>
        <w:t>de</w:t>
      </w:r>
      <w:r>
        <w:rPr>
          <w:color w:val="242424"/>
          <w:spacing w:val="40"/>
        </w:rPr>
        <w:t xml:space="preserve"> </w:t>
      </w:r>
      <w:r>
        <w:rPr>
          <w:color w:val="242424"/>
        </w:rPr>
        <w:t>las</w:t>
      </w:r>
      <w:r>
        <w:rPr>
          <w:color w:val="242424"/>
          <w:spacing w:val="31"/>
        </w:rPr>
        <w:t xml:space="preserve"> </w:t>
      </w:r>
      <w:r>
        <w:rPr>
          <w:color w:val="242424"/>
        </w:rPr>
        <w:t>plazas</w:t>
      </w:r>
      <w:r>
        <w:rPr>
          <w:color w:val="242424"/>
          <w:spacing w:val="33"/>
        </w:rPr>
        <w:t xml:space="preserve"> </w:t>
      </w:r>
      <w:r>
        <w:rPr>
          <w:color w:val="242424"/>
        </w:rPr>
        <w:t>en</w:t>
      </w:r>
      <w:r>
        <w:rPr>
          <w:color w:val="242424"/>
          <w:spacing w:val="35"/>
        </w:rPr>
        <w:t xml:space="preserve"> </w:t>
      </w:r>
      <w:r>
        <w:rPr>
          <w:color w:val="242424"/>
        </w:rPr>
        <w:t>los</w:t>
      </w:r>
      <w:r>
        <w:rPr>
          <w:color w:val="242424"/>
          <w:spacing w:val="29"/>
        </w:rPr>
        <w:t xml:space="preserve"> </w:t>
      </w:r>
      <w:r>
        <w:rPr>
          <w:color w:val="242424"/>
        </w:rPr>
        <w:t>puestos</w:t>
      </w:r>
      <w:r>
        <w:rPr>
          <w:color w:val="242424"/>
          <w:spacing w:val="32"/>
        </w:rPr>
        <w:t xml:space="preserve"> </w:t>
      </w:r>
      <w:r>
        <w:rPr>
          <w:color w:val="242424"/>
        </w:rPr>
        <w:t>vacantes</w:t>
      </w:r>
      <w:r>
        <w:rPr>
          <w:color w:val="242424"/>
          <w:spacing w:val="42"/>
        </w:rPr>
        <w:t xml:space="preserve"> </w:t>
      </w:r>
      <w:r>
        <w:rPr>
          <w:color w:val="242424"/>
        </w:rPr>
        <w:t>que</w:t>
      </w:r>
      <w:r>
        <w:rPr>
          <w:color w:val="242424"/>
          <w:w w:val="104"/>
        </w:rPr>
        <w:t xml:space="preserve"> </w:t>
      </w:r>
      <w:r>
        <w:rPr>
          <w:color w:val="242424"/>
        </w:rPr>
        <w:t>ocurran</w:t>
      </w:r>
      <w:r>
        <w:rPr>
          <w:color w:val="242424"/>
          <w:spacing w:val="25"/>
        </w:rPr>
        <w:t xml:space="preserve"> </w:t>
      </w:r>
      <w:r>
        <w:rPr>
          <w:color w:val="242424"/>
        </w:rPr>
        <w:t>en</w:t>
      </w:r>
      <w:r>
        <w:rPr>
          <w:color w:val="242424"/>
          <w:spacing w:val="10"/>
        </w:rPr>
        <w:t xml:space="preserve"> </w:t>
      </w:r>
      <w:r>
        <w:rPr>
          <w:color w:val="242424"/>
        </w:rPr>
        <w:t>su</w:t>
      </w:r>
      <w:r>
        <w:rPr>
          <w:color w:val="242424"/>
          <w:spacing w:val="-5"/>
        </w:rPr>
        <w:t xml:space="preserve"> </w:t>
      </w:r>
      <w:r>
        <w:rPr>
          <w:color w:val="242424"/>
        </w:rPr>
        <w:t>jurisdicción,</w:t>
      </w:r>
      <w:r>
        <w:rPr>
          <w:color w:val="242424"/>
          <w:spacing w:val="37"/>
        </w:rPr>
        <w:t xml:space="preserve"> </w:t>
      </w:r>
      <w:r>
        <w:rPr>
          <w:color w:val="242424"/>
        </w:rPr>
        <w:t>a</w:t>
      </w:r>
      <w:r>
        <w:rPr>
          <w:color w:val="242424"/>
          <w:spacing w:val="23"/>
        </w:rPr>
        <w:t xml:space="preserve"> </w:t>
      </w:r>
      <w:r>
        <w:rPr>
          <w:color w:val="242424"/>
        </w:rPr>
        <w:t>efecto</w:t>
      </w:r>
      <w:r>
        <w:rPr>
          <w:color w:val="242424"/>
          <w:spacing w:val="16"/>
        </w:rPr>
        <w:t xml:space="preserve"> </w:t>
      </w:r>
      <w:r>
        <w:rPr>
          <w:color w:val="242424"/>
        </w:rPr>
        <w:t>de</w:t>
      </w:r>
      <w:r>
        <w:rPr>
          <w:color w:val="242424"/>
          <w:spacing w:val="15"/>
        </w:rPr>
        <w:t xml:space="preserve"> </w:t>
      </w:r>
      <w:r>
        <w:rPr>
          <w:color w:val="242424"/>
        </w:rPr>
        <w:t>que</w:t>
      </w:r>
      <w:r>
        <w:rPr>
          <w:color w:val="242424"/>
          <w:spacing w:val="15"/>
        </w:rPr>
        <w:t xml:space="preserve"> </w:t>
      </w:r>
      <w:r>
        <w:rPr>
          <w:color w:val="242424"/>
        </w:rPr>
        <w:t>dicha</w:t>
      </w:r>
      <w:r>
        <w:rPr>
          <w:color w:val="242424"/>
          <w:spacing w:val="22"/>
        </w:rPr>
        <w:t xml:space="preserve"> </w:t>
      </w:r>
      <w:r>
        <w:rPr>
          <w:color w:val="242424"/>
        </w:rPr>
        <w:t>Comisión</w:t>
      </w:r>
      <w:r>
        <w:rPr>
          <w:color w:val="242424"/>
          <w:spacing w:val="25"/>
        </w:rPr>
        <w:t xml:space="preserve"> </w:t>
      </w:r>
      <w:r>
        <w:rPr>
          <w:color w:val="242424"/>
        </w:rPr>
        <w:t>realice</w:t>
      </w:r>
      <w:r>
        <w:rPr>
          <w:color w:val="242424"/>
          <w:spacing w:val="24"/>
        </w:rPr>
        <w:t xml:space="preserve"> </w:t>
      </w:r>
      <w:r>
        <w:rPr>
          <w:color w:val="242424"/>
        </w:rPr>
        <w:t>las</w:t>
      </w:r>
      <w:r>
        <w:rPr>
          <w:color w:val="242424"/>
          <w:w w:val="97"/>
        </w:rPr>
        <w:t xml:space="preserve"> </w:t>
      </w:r>
      <w:r>
        <w:rPr>
          <w:color w:val="242424"/>
        </w:rPr>
        <w:t>convocatorias</w:t>
      </w:r>
      <w:r>
        <w:rPr>
          <w:color w:val="242424"/>
          <w:spacing w:val="11"/>
        </w:rPr>
        <w:t xml:space="preserve"> </w:t>
      </w:r>
      <w:r>
        <w:rPr>
          <w:color w:val="242424"/>
        </w:rPr>
        <w:t>necesarias</w:t>
      </w:r>
      <w:r>
        <w:rPr>
          <w:color w:val="242424"/>
          <w:spacing w:val="1"/>
        </w:rPr>
        <w:t xml:space="preserve"> </w:t>
      </w:r>
      <w:r>
        <w:rPr>
          <w:color w:val="242424"/>
        </w:rPr>
        <w:t>para</w:t>
      </w:r>
      <w:r>
        <w:rPr>
          <w:color w:val="242424"/>
          <w:spacing w:val="-9"/>
        </w:rPr>
        <w:t xml:space="preserve"> </w:t>
      </w:r>
      <w:r>
        <w:rPr>
          <w:color w:val="242424"/>
        </w:rPr>
        <w:t>que</w:t>
      </w:r>
      <w:r>
        <w:rPr>
          <w:color w:val="242424"/>
          <w:spacing w:val="-12"/>
        </w:rPr>
        <w:t xml:space="preserve"> </w:t>
      </w:r>
      <w:r>
        <w:rPr>
          <w:color w:val="242424"/>
        </w:rPr>
        <w:t>se</w:t>
      </w:r>
      <w:r>
        <w:rPr>
          <w:color w:val="242424"/>
          <w:spacing w:val="-8"/>
        </w:rPr>
        <w:t xml:space="preserve"> </w:t>
      </w:r>
      <w:r>
        <w:rPr>
          <w:color w:val="242424"/>
        </w:rPr>
        <w:t>lleven</w:t>
      </w:r>
      <w:r>
        <w:rPr>
          <w:color w:val="242424"/>
          <w:spacing w:val="-12"/>
        </w:rPr>
        <w:t xml:space="preserve"> </w:t>
      </w:r>
      <w:r>
        <w:rPr>
          <w:color w:val="242424"/>
        </w:rPr>
        <w:t>a</w:t>
      </w:r>
      <w:r>
        <w:rPr>
          <w:color w:val="242424"/>
          <w:spacing w:val="-15"/>
        </w:rPr>
        <w:t xml:space="preserve"> </w:t>
      </w:r>
      <w:r>
        <w:rPr>
          <w:color w:val="242424"/>
        </w:rPr>
        <w:t>cabo</w:t>
      </w:r>
      <w:r>
        <w:rPr>
          <w:color w:val="242424"/>
          <w:spacing w:val="-4"/>
        </w:rPr>
        <w:t xml:space="preserve"> </w:t>
      </w:r>
      <w:r>
        <w:rPr>
          <w:color w:val="242424"/>
        </w:rPr>
        <w:t>los</w:t>
      </w:r>
      <w:r>
        <w:rPr>
          <w:color w:val="242424"/>
          <w:spacing w:val="-24"/>
        </w:rPr>
        <w:t xml:space="preserve"> </w:t>
      </w:r>
      <w:r>
        <w:rPr>
          <w:color w:val="242424"/>
        </w:rPr>
        <w:t>concursos</w:t>
      </w:r>
      <w:r>
        <w:rPr>
          <w:color w:val="242424"/>
          <w:spacing w:val="-4"/>
        </w:rPr>
        <w:t xml:space="preserve"> </w:t>
      </w:r>
      <w:r>
        <w:rPr>
          <w:color w:val="242424"/>
        </w:rPr>
        <w:t>en</w:t>
      </w:r>
      <w:r>
        <w:rPr>
          <w:color w:val="242424"/>
          <w:spacing w:val="-12"/>
        </w:rPr>
        <w:t xml:space="preserve"> </w:t>
      </w:r>
      <w:r>
        <w:rPr>
          <w:color w:val="242424"/>
        </w:rPr>
        <w:t>los</w:t>
      </w:r>
      <w:r>
        <w:rPr>
          <w:color w:val="242424"/>
          <w:w w:val="103"/>
        </w:rPr>
        <w:t xml:space="preserve"> </w:t>
      </w:r>
      <w:r>
        <w:rPr>
          <w:color w:val="242424"/>
        </w:rPr>
        <w:t>que</w:t>
      </w:r>
      <w:r>
        <w:rPr>
          <w:color w:val="242424"/>
          <w:spacing w:val="5"/>
        </w:rPr>
        <w:t xml:space="preserve"> </w:t>
      </w:r>
      <w:r>
        <w:rPr>
          <w:color w:val="242424"/>
        </w:rPr>
        <w:t>intervendrán</w:t>
      </w:r>
      <w:r>
        <w:rPr>
          <w:color w:val="242424"/>
          <w:spacing w:val="14"/>
        </w:rPr>
        <w:t xml:space="preserve"> </w:t>
      </w:r>
      <w:r>
        <w:rPr>
          <w:color w:val="242424"/>
        </w:rPr>
        <w:t>los</w:t>
      </w:r>
      <w:r>
        <w:rPr>
          <w:color w:val="242424"/>
          <w:spacing w:val="27"/>
        </w:rPr>
        <w:t xml:space="preserve"> </w:t>
      </w:r>
      <w:r>
        <w:rPr>
          <w:color w:val="242424"/>
        </w:rPr>
        <w:t>trabajadores</w:t>
      </w:r>
      <w:r>
        <w:rPr>
          <w:color w:val="242424"/>
          <w:spacing w:val="13"/>
        </w:rPr>
        <w:t xml:space="preserve"> </w:t>
      </w:r>
      <w:r>
        <w:rPr>
          <w:color w:val="242424"/>
        </w:rPr>
        <w:t>que</w:t>
      </w:r>
      <w:r>
        <w:rPr>
          <w:color w:val="242424"/>
          <w:spacing w:val="41"/>
        </w:rPr>
        <w:t xml:space="preserve"> </w:t>
      </w:r>
      <w:r>
        <w:rPr>
          <w:color w:val="242424"/>
        </w:rPr>
        <w:t>de</w:t>
      </w:r>
      <w:r>
        <w:rPr>
          <w:color w:val="242424"/>
          <w:spacing w:val="47"/>
        </w:rPr>
        <w:t xml:space="preserve"> </w:t>
      </w:r>
      <w:r>
        <w:rPr>
          <w:color w:val="242424"/>
        </w:rPr>
        <w:t>acuerdo</w:t>
      </w:r>
      <w:r>
        <w:rPr>
          <w:color w:val="242424"/>
          <w:spacing w:val="47"/>
        </w:rPr>
        <w:t xml:space="preserve"> </w:t>
      </w:r>
      <w:r>
        <w:rPr>
          <w:color w:val="242424"/>
        </w:rPr>
        <w:t>a</w:t>
      </w:r>
      <w:r>
        <w:rPr>
          <w:color w:val="242424"/>
          <w:spacing w:val="10"/>
        </w:rPr>
        <w:t xml:space="preserve"> </w:t>
      </w:r>
      <w:r>
        <w:rPr>
          <w:color w:val="242424"/>
        </w:rPr>
        <w:t>los  requisitos</w:t>
      </w:r>
      <w:r>
        <w:rPr>
          <w:color w:val="242424"/>
          <w:w w:val="101"/>
        </w:rPr>
        <w:t xml:space="preserve"> </w:t>
      </w:r>
      <w:r>
        <w:rPr>
          <w:color w:val="242424"/>
        </w:rPr>
        <w:t>escalafonarios</w:t>
      </w:r>
      <w:r>
        <w:rPr>
          <w:color w:val="242424"/>
          <w:spacing w:val="11"/>
        </w:rPr>
        <w:t xml:space="preserve"> </w:t>
      </w:r>
      <w:r>
        <w:rPr>
          <w:color w:val="242424"/>
        </w:rPr>
        <w:t>puedan</w:t>
      </w:r>
      <w:r>
        <w:rPr>
          <w:color w:val="242424"/>
          <w:spacing w:val="1"/>
        </w:rPr>
        <w:t xml:space="preserve"> </w:t>
      </w:r>
      <w:r>
        <w:rPr>
          <w:color w:val="242424"/>
        </w:rPr>
        <w:t>hacerlo,</w:t>
      </w:r>
      <w:r>
        <w:rPr>
          <w:color w:val="242424"/>
          <w:spacing w:val="35"/>
        </w:rPr>
        <w:t xml:space="preserve"> </w:t>
      </w:r>
      <w:r>
        <w:rPr>
          <w:color w:val="242424"/>
        </w:rPr>
        <w:t>a</w:t>
      </w:r>
      <w:r>
        <w:rPr>
          <w:color w:val="242424"/>
          <w:spacing w:val="30"/>
        </w:rPr>
        <w:t xml:space="preserve"> </w:t>
      </w:r>
      <w:r>
        <w:rPr>
          <w:color w:val="242424"/>
        </w:rPr>
        <w:t>fin</w:t>
      </w:r>
      <w:r>
        <w:rPr>
          <w:color w:val="242424"/>
          <w:spacing w:val="42"/>
        </w:rPr>
        <w:t xml:space="preserve"> </w:t>
      </w:r>
      <w:r>
        <w:rPr>
          <w:color w:val="242424"/>
        </w:rPr>
        <w:t>de</w:t>
      </w:r>
      <w:r>
        <w:rPr>
          <w:color w:val="242424"/>
          <w:spacing w:val="31"/>
        </w:rPr>
        <w:t xml:space="preserve"> </w:t>
      </w:r>
      <w:r>
        <w:rPr>
          <w:color w:val="242424"/>
        </w:rPr>
        <w:t>cubrir</w:t>
      </w:r>
      <w:r>
        <w:rPr>
          <w:color w:val="242424"/>
          <w:spacing w:val="46"/>
        </w:rPr>
        <w:t xml:space="preserve"> </w:t>
      </w:r>
      <w:r>
        <w:rPr>
          <w:color w:val="242424"/>
        </w:rPr>
        <w:t>las</w:t>
      </w:r>
      <w:r>
        <w:rPr>
          <w:color w:val="242424"/>
          <w:spacing w:val="27"/>
        </w:rPr>
        <w:t xml:space="preserve"> </w:t>
      </w:r>
      <w:r>
        <w:rPr>
          <w:color w:val="242424"/>
        </w:rPr>
        <w:t>vacantes</w:t>
      </w:r>
      <w:r>
        <w:rPr>
          <w:color w:val="242424"/>
          <w:spacing w:val="4"/>
        </w:rPr>
        <w:t xml:space="preserve"> </w:t>
      </w:r>
      <w:r>
        <w:rPr>
          <w:color w:val="242424"/>
        </w:rPr>
        <w:t>que</w:t>
      </w:r>
      <w:r>
        <w:rPr>
          <w:color w:val="242424"/>
          <w:spacing w:val="33"/>
        </w:rPr>
        <w:t xml:space="preserve"> </w:t>
      </w:r>
      <w:r>
        <w:rPr>
          <w:color w:val="242424"/>
        </w:rPr>
        <w:t>se</w:t>
      </w:r>
      <w:r>
        <w:rPr>
          <w:color w:val="242424"/>
          <w:w w:val="96"/>
        </w:rPr>
        <w:t xml:space="preserve"> </w:t>
      </w:r>
      <w:r>
        <w:rPr>
          <w:color w:val="242424"/>
        </w:rPr>
        <w:t>presenten.</w:t>
      </w:r>
    </w:p>
    <w:p w:rsidR="007B3148" w:rsidRDefault="007B3148">
      <w:pPr>
        <w:kinsoku w:val="0"/>
        <w:overflowPunct w:val="0"/>
        <w:spacing w:before="7" w:line="240" w:lineRule="exact"/>
      </w:pPr>
    </w:p>
    <w:p w:rsidR="007B3148" w:rsidRDefault="007B3148" w:rsidP="003D5A0A">
      <w:pPr>
        <w:pStyle w:val="BodyText"/>
        <w:numPr>
          <w:ilvl w:val="0"/>
          <w:numId w:val="10"/>
        </w:numPr>
        <w:tabs>
          <w:tab w:val="left" w:pos="410"/>
        </w:tabs>
        <w:kinsoku w:val="0"/>
        <w:overflowPunct w:val="0"/>
        <w:spacing w:line="283" w:lineRule="auto"/>
        <w:ind w:right="384" w:firstLine="14"/>
        <w:jc w:val="both"/>
        <w:rPr>
          <w:color w:val="000000"/>
        </w:rPr>
      </w:pPr>
      <w:r>
        <w:rPr>
          <w:color w:val="242424"/>
        </w:rPr>
        <w:t>Dentro</w:t>
      </w:r>
      <w:r>
        <w:rPr>
          <w:color w:val="242424"/>
          <w:spacing w:val="-18"/>
        </w:rPr>
        <w:t xml:space="preserve"> </w:t>
      </w:r>
      <w:r>
        <w:rPr>
          <w:color w:val="242424"/>
        </w:rPr>
        <w:t>de</w:t>
      </w:r>
      <w:r>
        <w:rPr>
          <w:color w:val="242424"/>
          <w:spacing w:val="-17"/>
        </w:rPr>
        <w:t xml:space="preserve"> </w:t>
      </w:r>
      <w:r>
        <w:rPr>
          <w:color w:val="242424"/>
        </w:rPr>
        <w:t>los</w:t>
      </w:r>
      <w:r>
        <w:rPr>
          <w:color w:val="242424"/>
          <w:spacing w:val="-29"/>
        </w:rPr>
        <w:t xml:space="preserve"> </w:t>
      </w:r>
      <w:r>
        <w:rPr>
          <w:color w:val="242424"/>
        </w:rPr>
        <w:t>tres</w:t>
      </w:r>
      <w:r>
        <w:rPr>
          <w:color w:val="242424"/>
          <w:spacing w:val="-12"/>
        </w:rPr>
        <w:t xml:space="preserve"> </w:t>
      </w:r>
      <w:r>
        <w:rPr>
          <w:color w:val="242424"/>
        </w:rPr>
        <w:t>días</w:t>
      </w:r>
      <w:r>
        <w:rPr>
          <w:color w:val="242424"/>
          <w:spacing w:val="-15"/>
        </w:rPr>
        <w:t xml:space="preserve"> </w:t>
      </w:r>
      <w:r>
        <w:rPr>
          <w:color w:val="242424"/>
        </w:rPr>
        <w:t>hábiles</w:t>
      </w:r>
      <w:r>
        <w:rPr>
          <w:color w:val="242424"/>
          <w:spacing w:val="-32"/>
        </w:rPr>
        <w:t xml:space="preserve"> </w:t>
      </w:r>
      <w:r>
        <w:rPr>
          <w:color w:val="242424"/>
        </w:rPr>
        <w:t>siguientes</w:t>
      </w:r>
      <w:r>
        <w:rPr>
          <w:color w:val="242424"/>
          <w:spacing w:val="-13"/>
        </w:rPr>
        <w:t xml:space="preserve"> </w:t>
      </w:r>
      <w:r>
        <w:rPr>
          <w:color w:val="242424"/>
        </w:rPr>
        <w:t>a</w:t>
      </w:r>
      <w:r>
        <w:rPr>
          <w:color w:val="242424"/>
          <w:spacing w:val="-20"/>
        </w:rPr>
        <w:t xml:space="preserve"> </w:t>
      </w:r>
      <w:r>
        <w:rPr>
          <w:color w:val="242424"/>
        </w:rPr>
        <w:t>la</w:t>
      </w:r>
      <w:r>
        <w:rPr>
          <w:color w:val="242424"/>
          <w:spacing w:val="-25"/>
        </w:rPr>
        <w:t xml:space="preserve"> </w:t>
      </w:r>
      <w:r>
        <w:rPr>
          <w:color w:val="242424"/>
        </w:rPr>
        <w:t>fecha</w:t>
      </w:r>
      <w:r>
        <w:rPr>
          <w:color w:val="242424"/>
          <w:spacing w:val="-8"/>
        </w:rPr>
        <w:t xml:space="preserve"> </w:t>
      </w:r>
      <w:r>
        <w:rPr>
          <w:color w:val="242424"/>
        </w:rPr>
        <w:t>de</w:t>
      </w:r>
      <w:r>
        <w:rPr>
          <w:color w:val="242424"/>
          <w:spacing w:val="-12"/>
        </w:rPr>
        <w:t xml:space="preserve"> </w:t>
      </w:r>
      <w:r>
        <w:rPr>
          <w:color w:val="242424"/>
        </w:rPr>
        <w:t>recepción</w:t>
      </w:r>
      <w:r>
        <w:rPr>
          <w:color w:val="242424"/>
          <w:spacing w:val="-11"/>
        </w:rPr>
        <w:t xml:space="preserve"> </w:t>
      </w:r>
      <w:r>
        <w:rPr>
          <w:color w:val="242424"/>
        </w:rPr>
        <w:t>de</w:t>
      </w:r>
      <w:r>
        <w:rPr>
          <w:color w:val="242424"/>
          <w:spacing w:val="-17"/>
        </w:rPr>
        <w:t xml:space="preserve"> </w:t>
      </w:r>
      <w:r>
        <w:rPr>
          <w:color w:val="242424"/>
        </w:rPr>
        <w:t>la</w:t>
      </w:r>
      <w:r>
        <w:rPr>
          <w:color w:val="242424"/>
          <w:w w:val="105"/>
        </w:rPr>
        <w:t xml:space="preserve"> </w:t>
      </w:r>
      <w:r>
        <w:rPr>
          <w:color w:val="242424"/>
        </w:rPr>
        <w:t>notificación</w:t>
      </w:r>
      <w:r>
        <w:rPr>
          <w:color w:val="242424"/>
          <w:spacing w:val="23"/>
        </w:rPr>
        <w:t xml:space="preserve"> </w:t>
      </w:r>
      <w:r>
        <w:rPr>
          <w:color w:val="242424"/>
        </w:rPr>
        <w:t>de</w:t>
      </w:r>
      <w:r>
        <w:rPr>
          <w:color w:val="242424"/>
          <w:spacing w:val="13"/>
        </w:rPr>
        <w:t xml:space="preserve"> </w:t>
      </w:r>
      <w:r>
        <w:rPr>
          <w:color w:val="242424"/>
        </w:rPr>
        <w:t>vacantes,</w:t>
      </w:r>
      <w:r>
        <w:rPr>
          <w:color w:val="242424"/>
          <w:spacing w:val="33"/>
        </w:rPr>
        <w:t xml:space="preserve"> </w:t>
      </w:r>
      <w:r>
        <w:rPr>
          <w:color w:val="242424"/>
        </w:rPr>
        <w:t>la</w:t>
      </w:r>
      <w:r>
        <w:rPr>
          <w:color w:val="242424"/>
          <w:spacing w:val="23"/>
        </w:rPr>
        <w:t xml:space="preserve"> </w:t>
      </w:r>
      <w:r>
        <w:rPr>
          <w:color w:val="242424"/>
        </w:rPr>
        <w:t>Comisión</w:t>
      </w:r>
      <w:r>
        <w:rPr>
          <w:color w:val="242424"/>
          <w:spacing w:val="30"/>
        </w:rPr>
        <w:t xml:space="preserve"> </w:t>
      </w:r>
      <w:r>
        <w:rPr>
          <w:color w:val="242424"/>
        </w:rPr>
        <w:t>Mixta</w:t>
      </w:r>
      <w:r>
        <w:rPr>
          <w:color w:val="242424"/>
          <w:spacing w:val="10"/>
        </w:rPr>
        <w:t xml:space="preserve"> </w:t>
      </w:r>
      <w:r>
        <w:rPr>
          <w:color w:val="242424"/>
        </w:rPr>
        <w:t>convocará</w:t>
      </w:r>
      <w:r>
        <w:rPr>
          <w:color w:val="242424"/>
          <w:spacing w:val="22"/>
        </w:rPr>
        <w:t xml:space="preserve"> </w:t>
      </w:r>
      <w:r>
        <w:rPr>
          <w:color w:val="242424"/>
        </w:rPr>
        <w:t>a</w:t>
      </w:r>
      <w:r>
        <w:rPr>
          <w:color w:val="242424"/>
          <w:spacing w:val="27"/>
        </w:rPr>
        <w:t xml:space="preserve"> </w:t>
      </w:r>
      <w:r>
        <w:rPr>
          <w:color w:val="242424"/>
        </w:rPr>
        <w:t>un</w:t>
      </w:r>
      <w:r>
        <w:rPr>
          <w:color w:val="242424"/>
          <w:spacing w:val="9"/>
        </w:rPr>
        <w:t xml:space="preserve"> </w:t>
      </w:r>
      <w:r>
        <w:rPr>
          <w:color w:val="242424"/>
        </w:rPr>
        <w:t>concurso</w:t>
      </w:r>
      <w:r>
        <w:rPr>
          <w:color w:val="242424"/>
          <w:w w:val="99"/>
        </w:rPr>
        <w:t xml:space="preserve"> </w:t>
      </w:r>
      <w:r>
        <w:rPr>
          <w:color w:val="242424"/>
        </w:rPr>
        <w:t>para</w:t>
      </w:r>
      <w:r>
        <w:rPr>
          <w:color w:val="242424"/>
          <w:spacing w:val="34"/>
        </w:rPr>
        <w:t xml:space="preserve"> </w:t>
      </w:r>
      <w:r>
        <w:rPr>
          <w:color w:val="242424"/>
        </w:rPr>
        <w:t>cubrirlas,</w:t>
      </w:r>
      <w:r>
        <w:rPr>
          <w:color w:val="242424"/>
          <w:spacing w:val="34"/>
        </w:rPr>
        <w:t xml:space="preserve"> </w:t>
      </w:r>
      <w:r>
        <w:rPr>
          <w:color w:val="242424"/>
        </w:rPr>
        <w:t>por</w:t>
      </w:r>
      <w:r>
        <w:rPr>
          <w:color w:val="242424"/>
          <w:spacing w:val="25"/>
        </w:rPr>
        <w:t xml:space="preserve"> </w:t>
      </w:r>
      <w:r>
        <w:rPr>
          <w:color w:val="242424"/>
        </w:rPr>
        <w:t>medio</w:t>
      </w:r>
      <w:r>
        <w:rPr>
          <w:color w:val="242424"/>
          <w:spacing w:val="28"/>
        </w:rPr>
        <w:t xml:space="preserve"> </w:t>
      </w:r>
      <w:r>
        <w:rPr>
          <w:color w:val="242424"/>
        </w:rPr>
        <w:t>de</w:t>
      </w:r>
      <w:r>
        <w:rPr>
          <w:color w:val="242424"/>
          <w:spacing w:val="27"/>
        </w:rPr>
        <w:t xml:space="preserve"> </w:t>
      </w:r>
      <w:r>
        <w:rPr>
          <w:color w:val="242424"/>
        </w:rPr>
        <w:t>circulares</w:t>
      </w:r>
      <w:r>
        <w:rPr>
          <w:color w:val="242424"/>
          <w:spacing w:val="47"/>
        </w:rPr>
        <w:t xml:space="preserve"> </w:t>
      </w:r>
      <w:r>
        <w:rPr>
          <w:color w:val="242424"/>
        </w:rPr>
        <w:t>o</w:t>
      </w:r>
      <w:r>
        <w:rPr>
          <w:color w:val="242424"/>
          <w:spacing w:val="25"/>
        </w:rPr>
        <w:t xml:space="preserve"> </w:t>
      </w:r>
      <w:r>
        <w:rPr>
          <w:color w:val="242424"/>
        </w:rPr>
        <w:t>boletines</w:t>
      </w:r>
      <w:r>
        <w:rPr>
          <w:color w:val="242424"/>
          <w:spacing w:val="29"/>
        </w:rPr>
        <w:t xml:space="preserve"> </w:t>
      </w:r>
      <w:r>
        <w:rPr>
          <w:color w:val="242424"/>
        </w:rPr>
        <w:t>que</w:t>
      </w:r>
      <w:r>
        <w:rPr>
          <w:color w:val="242424"/>
          <w:spacing w:val="19"/>
        </w:rPr>
        <w:t xml:space="preserve"> </w:t>
      </w:r>
      <w:r>
        <w:rPr>
          <w:color w:val="242424"/>
        </w:rPr>
        <w:t>se</w:t>
      </w:r>
      <w:r>
        <w:rPr>
          <w:color w:val="242424"/>
          <w:spacing w:val="19"/>
        </w:rPr>
        <w:t xml:space="preserve"> </w:t>
      </w:r>
      <w:r>
        <w:rPr>
          <w:color w:val="242424"/>
        </w:rPr>
        <w:t>fijarán  en</w:t>
      </w:r>
      <w:r>
        <w:rPr>
          <w:color w:val="242424"/>
          <w:w w:val="101"/>
        </w:rPr>
        <w:t xml:space="preserve"> </w:t>
      </w:r>
      <w:r>
        <w:rPr>
          <w:color w:val="242424"/>
        </w:rPr>
        <w:t>lugares</w:t>
      </w:r>
      <w:r>
        <w:rPr>
          <w:color w:val="242424"/>
          <w:spacing w:val="-17"/>
        </w:rPr>
        <w:t xml:space="preserve"> </w:t>
      </w:r>
      <w:r>
        <w:rPr>
          <w:color w:val="242424"/>
        </w:rPr>
        <w:t>visibles</w:t>
      </w:r>
      <w:r>
        <w:rPr>
          <w:color w:val="242424"/>
          <w:spacing w:val="-3"/>
        </w:rPr>
        <w:t xml:space="preserve"> </w:t>
      </w:r>
      <w:r>
        <w:rPr>
          <w:color w:val="242424"/>
        </w:rPr>
        <w:t>de</w:t>
      </w:r>
      <w:r>
        <w:rPr>
          <w:color w:val="242424"/>
          <w:spacing w:val="-6"/>
        </w:rPr>
        <w:t xml:space="preserve"> </w:t>
      </w:r>
      <w:r>
        <w:rPr>
          <w:color w:val="242424"/>
        </w:rPr>
        <w:t>los</w:t>
      </w:r>
      <w:r>
        <w:rPr>
          <w:color w:val="242424"/>
          <w:spacing w:val="-12"/>
        </w:rPr>
        <w:t xml:space="preserve"> </w:t>
      </w:r>
      <w:r>
        <w:rPr>
          <w:color w:val="242424"/>
        </w:rPr>
        <w:t>centros</w:t>
      </w:r>
      <w:r>
        <w:rPr>
          <w:color w:val="242424"/>
          <w:spacing w:val="-3"/>
        </w:rPr>
        <w:t xml:space="preserve"> </w:t>
      </w:r>
      <w:r>
        <w:rPr>
          <w:color w:val="242424"/>
        </w:rPr>
        <w:t>de</w:t>
      </w:r>
      <w:r>
        <w:rPr>
          <w:color w:val="242424"/>
          <w:spacing w:val="-21"/>
        </w:rPr>
        <w:t xml:space="preserve"> </w:t>
      </w:r>
      <w:r>
        <w:rPr>
          <w:color w:val="242424"/>
        </w:rPr>
        <w:t>trabajo</w:t>
      </w:r>
      <w:r>
        <w:rPr>
          <w:color w:val="242424"/>
          <w:spacing w:val="-12"/>
        </w:rPr>
        <w:t xml:space="preserve"> </w:t>
      </w:r>
      <w:r>
        <w:rPr>
          <w:color w:val="242424"/>
        </w:rPr>
        <w:t>correspondientes</w:t>
      </w:r>
      <w:r>
        <w:rPr>
          <w:color w:val="242424"/>
          <w:spacing w:val="-1"/>
        </w:rPr>
        <w:t xml:space="preserve"> </w:t>
      </w:r>
      <w:r>
        <w:rPr>
          <w:color w:val="242424"/>
        </w:rPr>
        <w:t>o</w:t>
      </w:r>
      <w:r>
        <w:rPr>
          <w:color w:val="242424"/>
          <w:spacing w:val="-17"/>
        </w:rPr>
        <w:t xml:space="preserve"> </w:t>
      </w:r>
      <w:r>
        <w:rPr>
          <w:color w:val="242424"/>
        </w:rPr>
        <w:t>a</w:t>
      </w:r>
      <w:r>
        <w:rPr>
          <w:color w:val="242424"/>
          <w:spacing w:val="-23"/>
        </w:rPr>
        <w:t xml:space="preserve"> </w:t>
      </w:r>
      <w:r>
        <w:rPr>
          <w:color w:val="242424"/>
        </w:rPr>
        <w:t>través</w:t>
      </w:r>
      <w:r>
        <w:rPr>
          <w:color w:val="242424"/>
          <w:spacing w:val="-9"/>
        </w:rPr>
        <w:t xml:space="preserve"> </w:t>
      </w:r>
      <w:r>
        <w:rPr>
          <w:color w:val="242424"/>
        </w:rPr>
        <w:t>del</w:t>
      </w:r>
      <w:r>
        <w:rPr>
          <w:color w:val="242424"/>
          <w:w w:val="108"/>
        </w:rPr>
        <w:t xml:space="preserve"> </w:t>
      </w:r>
      <w:r>
        <w:rPr>
          <w:color w:val="242424"/>
        </w:rPr>
        <w:t>sistema</w:t>
      </w:r>
      <w:r>
        <w:rPr>
          <w:color w:val="242424"/>
          <w:spacing w:val="5"/>
        </w:rPr>
        <w:t xml:space="preserve"> </w:t>
      </w:r>
      <w:r>
        <w:rPr>
          <w:color w:val="242424"/>
        </w:rPr>
        <w:t>de</w:t>
      </w:r>
      <w:r>
        <w:rPr>
          <w:color w:val="242424"/>
          <w:spacing w:val="4"/>
        </w:rPr>
        <w:t xml:space="preserve"> </w:t>
      </w:r>
      <w:r>
        <w:rPr>
          <w:color w:val="242424"/>
        </w:rPr>
        <w:t>publicidad</w:t>
      </w:r>
      <w:r>
        <w:rPr>
          <w:color w:val="242424"/>
          <w:spacing w:val="9"/>
        </w:rPr>
        <w:t xml:space="preserve"> </w:t>
      </w:r>
      <w:r>
        <w:rPr>
          <w:color w:val="242424"/>
        </w:rPr>
        <w:t>que</w:t>
      </w:r>
      <w:r>
        <w:rPr>
          <w:color w:val="242424"/>
          <w:spacing w:val="5"/>
        </w:rPr>
        <w:t xml:space="preserve"> </w:t>
      </w:r>
      <w:r>
        <w:rPr>
          <w:color w:val="242424"/>
        </w:rPr>
        <w:t>la</w:t>
      </w:r>
      <w:r>
        <w:rPr>
          <w:color w:val="242424"/>
          <w:spacing w:val="5"/>
        </w:rPr>
        <w:t xml:space="preserve"> </w:t>
      </w:r>
      <w:r>
        <w:rPr>
          <w:color w:val="242424"/>
        </w:rPr>
        <w:t>propia</w:t>
      </w:r>
      <w:r>
        <w:rPr>
          <w:color w:val="242424"/>
          <w:spacing w:val="-2"/>
        </w:rPr>
        <w:t xml:space="preserve"> </w:t>
      </w:r>
      <w:r>
        <w:rPr>
          <w:color w:val="242424"/>
        </w:rPr>
        <w:t>Comisión</w:t>
      </w:r>
      <w:r>
        <w:rPr>
          <w:color w:val="242424"/>
          <w:spacing w:val="6"/>
        </w:rPr>
        <w:t xml:space="preserve"> </w:t>
      </w:r>
      <w:r>
        <w:rPr>
          <w:color w:val="242424"/>
        </w:rPr>
        <w:t>determine,</w:t>
      </w:r>
      <w:r>
        <w:rPr>
          <w:color w:val="242424"/>
          <w:spacing w:val="9"/>
        </w:rPr>
        <w:t xml:space="preserve"> </w:t>
      </w:r>
      <w:r>
        <w:rPr>
          <w:color w:val="242424"/>
        </w:rPr>
        <w:t>el</w:t>
      </w:r>
      <w:r>
        <w:rPr>
          <w:color w:val="242424"/>
          <w:spacing w:val="-4"/>
        </w:rPr>
        <w:t xml:space="preserve"> </w:t>
      </w:r>
      <w:r>
        <w:rPr>
          <w:color w:val="242424"/>
        </w:rPr>
        <w:t>que</w:t>
      </w:r>
      <w:r>
        <w:rPr>
          <w:color w:val="242424"/>
          <w:spacing w:val="-1"/>
        </w:rPr>
        <w:t xml:space="preserve"> </w:t>
      </w:r>
      <w:r>
        <w:rPr>
          <w:color w:val="242424"/>
        </w:rPr>
        <w:t>deberá</w:t>
      </w:r>
      <w:r>
        <w:rPr>
          <w:color w:val="242424"/>
          <w:w w:val="101"/>
        </w:rPr>
        <w:t xml:space="preserve"> </w:t>
      </w:r>
      <w:r>
        <w:rPr>
          <w:color w:val="242424"/>
        </w:rPr>
        <w:t>ser</w:t>
      </w:r>
      <w:r>
        <w:rPr>
          <w:color w:val="242424"/>
          <w:spacing w:val="20"/>
        </w:rPr>
        <w:t xml:space="preserve"> </w:t>
      </w:r>
      <w:r>
        <w:rPr>
          <w:color w:val="242424"/>
        </w:rPr>
        <w:t>susceptible</w:t>
      </w:r>
      <w:r>
        <w:rPr>
          <w:color w:val="242424"/>
          <w:spacing w:val="36"/>
        </w:rPr>
        <w:t xml:space="preserve"> </w:t>
      </w:r>
      <w:r>
        <w:rPr>
          <w:color w:val="242424"/>
        </w:rPr>
        <w:t>de</w:t>
      </w:r>
      <w:r>
        <w:rPr>
          <w:color w:val="242424"/>
          <w:spacing w:val="16"/>
        </w:rPr>
        <w:t xml:space="preserve"> </w:t>
      </w:r>
      <w:r>
        <w:rPr>
          <w:color w:val="242424"/>
        </w:rPr>
        <w:t>constatarse</w:t>
      </w:r>
      <w:r>
        <w:rPr>
          <w:color w:val="242424"/>
          <w:spacing w:val="5"/>
        </w:rPr>
        <w:t xml:space="preserve"> </w:t>
      </w:r>
      <w:r>
        <w:rPr>
          <w:color w:val="242424"/>
        </w:rPr>
        <w:t>por</w:t>
      </w:r>
      <w:r>
        <w:rPr>
          <w:color w:val="242424"/>
          <w:spacing w:val="30"/>
        </w:rPr>
        <w:t xml:space="preserve"> </w:t>
      </w:r>
      <w:r>
        <w:rPr>
          <w:color w:val="242424"/>
        </w:rPr>
        <w:t>los</w:t>
      </w:r>
      <w:r>
        <w:rPr>
          <w:color w:val="242424"/>
          <w:spacing w:val="8"/>
        </w:rPr>
        <w:t xml:space="preserve"> </w:t>
      </w:r>
      <w:r>
        <w:rPr>
          <w:color w:val="242424"/>
        </w:rPr>
        <w:t>trabajadores</w:t>
      </w:r>
      <w:r>
        <w:rPr>
          <w:color w:val="242424"/>
          <w:spacing w:val="46"/>
        </w:rPr>
        <w:t xml:space="preserve"> </w:t>
      </w:r>
      <w:r>
        <w:rPr>
          <w:color w:val="242424"/>
        </w:rPr>
        <w:t>y</w:t>
      </w:r>
      <w:r>
        <w:rPr>
          <w:color w:val="242424"/>
          <w:spacing w:val="34"/>
        </w:rPr>
        <w:t xml:space="preserve"> </w:t>
      </w:r>
      <w:r>
        <w:rPr>
          <w:color w:val="242424"/>
        </w:rPr>
        <w:t>parel</w:t>
      </w:r>
      <w:r>
        <w:rPr>
          <w:color w:val="242424"/>
          <w:w w:val="109"/>
        </w:rPr>
        <w:t xml:space="preserve"> </w:t>
      </w:r>
      <w:r>
        <w:rPr>
          <w:color w:val="242424"/>
        </w:rPr>
        <w:t>Ayuntamiento.</w:t>
      </w:r>
    </w:p>
    <w:p w:rsidR="007B3148" w:rsidRDefault="007B3148">
      <w:pPr>
        <w:kinsoku w:val="0"/>
        <w:overflowPunct w:val="0"/>
        <w:spacing w:before="17" w:line="220" w:lineRule="exact"/>
        <w:rPr>
          <w:sz w:val="22"/>
          <w:szCs w:val="22"/>
        </w:rPr>
      </w:pPr>
    </w:p>
    <w:p w:rsidR="007B3148" w:rsidRDefault="007B3148" w:rsidP="003D5A0A">
      <w:pPr>
        <w:pStyle w:val="BodyText"/>
        <w:numPr>
          <w:ilvl w:val="0"/>
          <w:numId w:val="10"/>
        </w:numPr>
        <w:tabs>
          <w:tab w:val="left" w:pos="410"/>
        </w:tabs>
        <w:kinsoku w:val="0"/>
        <w:overflowPunct w:val="0"/>
        <w:ind w:left="410" w:right="953" w:hanging="288"/>
        <w:jc w:val="both"/>
        <w:rPr>
          <w:color w:val="000000"/>
        </w:rPr>
      </w:pPr>
      <w:r>
        <w:rPr>
          <w:color w:val="242424"/>
          <w:sz w:val="19"/>
          <w:szCs w:val="19"/>
        </w:rPr>
        <w:t>La</w:t>
      </w:r>
      <w:r>
        <w:rPr>
          <w:color w:val="242424"/>
          <w:spacing w:val="-13"/>
          <w:sz w:val="19"/>
          <w:szCs w:val="19"/>
        </w:rPr>
        <w:t xml:space="preserve"> </w:t>
      </w:r>
      <w:r>
        <w:rPr>
          <w:color w:val="242424"/>
        </w:rPr>
        <w:t>convocatoria</w:t>
      </w:r>
      <w:r>
        <w:rPr>
          <w:color w:val="242424"/>
          <w:spacing w:val="-5"/>
        </w:rPr>
        <w:t xml:space="preserve"> </w:t>
      </w:r>
      <w:r>
        <w:rPr>
          <w:color w:val="242424"/>
        </w:rPr>
        <w:t>contendrá,</w:t>
      </w:r>
      <w:r>
        <w:rPr>
          <w:color w:val="242424"/>
          <w:spacing w:val="-13"/>
        </w:rPr>
        <w:t xml:space="preserve"> </w:t>
      </w:r>
      <w:r>
        <w:rPr>
          <w:color w:val="242424"/>
        </w:rPr>
        <w:t>por</w:t>
      </w:r>
      <w:r>
        <w:rPr>
          <w:color w:val="242424"/>
          <w:spacing w:val="-28"/>
        </w:rPr>
        <w:t xml:space="preserve"> </w:t>
      </w:r>
      <w:r>
        <w:rPr>
          <w:color w:val="242424"/>
        </w:rPr>
        <w:t>lo</w:t>
      </w:r>
      <w:r>
        <w:rPr>
          <w:color w:val="242424"/>
          <w:spacing w:val="-28"/>
        </w:rPr>
        <w:t xml:space="preserve"> </w:t>
      </w:r>
      <w:r>
        <w:rPr>
          <w:color w:val="242424"/>
        </w:rPr>
        <w:t>menos,</w:t>
      </w:r>
      <w:r>
        <w:rPr>
          <w:color w:val="242424"/>
          <w:spacing w:val="-23"/>
        </w:rPr>
        <w:t xml:space="preserve"> </w:t>
      </w:r>
      <w:r>
        <w:rPr>
          <w:color w:val="242424"/>
        </w:rPr>
        <w:t>los</w:t>
      </w:r>
      <w:r>
        <w:rPr>
          <w:color w:val="242424"/>
          <w:spacing w:val="-29"/>
        </w:rPr>
        <w:t xml:space="preserve"> </w:t>
      </w:r>
      <w:r>
        <w:rPr>
          <w:color w:val="242424"/>
        </w:rPr>
        <w:t>siguientes</w:t>
      </w:r>
      <w:r>
        <w:rPr>
          <w:color w:val="242424"/>
          <w:spacing w:val="-10"/>
        </w:rPr>
        <w:t xml:space="preserve"> </w:t>
      </w:r>
      <w:r>
        <w:rPr>
          <w:color w:val="242424"/>
        </w:rPr>
        <w:t>datos:</w:t>
      </w:r>
    </w:p>
    <w:p w:rsidR="007B3148" w:rsidRDefault="007B3148" w:rsidP="003D5A0A">
      <w:pPr>
        <w:pStyle w:val="BodyText"/>
        <w:numPr>
          <w:ilvl w:val="0"/>
          <w:numId w:val="35"/>
        </w:numPr>
        <w:kinsoku w:val="0"/>
        <w:overflowPunct w:val="0"/>
        <w:spacing w:before="35"/>
        <w:ind w:left="567" w:right="570" w:hanging="207"/>
        <w:jc w:val="both"/>
        <w:rPr>
          <w:color w:val="000000"/>
        </w:rPr>
      </w:pPr>
      <w:r>
        <w:rPr>
          <w:color w:val="242424"/>
        </w:rPr>
        <w:t>Fecha</w:t>
      </w:r>
      <w:r>
        <w:rPr>
          <w:color w:val="242424"/>
          <w:spacing w:val="-19"/>
        </w:rPr>
        <w:t xml:space="preserve"> </w:t>
      </w:r>
      <w:r>
        <w:rPr>
          <w:color w:val="242424"/>
        </w:rPr>
        <w:t>y</w:t>
      </w:r>
      <w:r>
        <w:rPr>
          <w:color w:val="242424"/>
          <w:spacing w:val="-8"/>
        </w:rPr>
        <w:t xml:space="preserve"> </w:t>
      </w:r>
      <w:r>
        <w:rPr>
          <w:color w:val="242424"/>
        </w:rPr>
        <w:t>número</w:t>
      </w:r>
      <w:r>
        <w:rPr>
          <w:color w:val="242424"/>
          <w:spacing w:val="-16"/>
        </w:rPr>
        <w:t xml:space="preserve"> </w:t>
      </w:r>
      <w:r>
        <w:rPr>
          <w:color w:val="242424"/>
        </w:rPr>
        <w:t>del</w:t>
      </w:r>
      <w:r>
        <w:rPr>
          <w:color w:val="242424"/>
          <w:spacing w:val="-23"/>
        </w:rPr>
        <w:t xml:space="preserve"> </w:t>
      </w:r>
      <w:r>
        <w:rPr>
          <w:color w:val="242424"/>
        </w:rPr>
        <w:t>comunicado;</w:t>
      </w:r>
    </w:p>
    <w:p w:rsidR="007B3148" w:rsidRDefault="007B3148" w:rsidP="003D5A0A">
      <w:pPr>
        <w:pStyle w:val="BodyText"/>
        <w:numPr>
          <w:ilvl w:val="0"/>
          <w:numId w:val="35"/>
        </w:numPr>
        <w:kinsoku w:val="0"/>
        <w:overflowPunct w:val="0"/>
        <w:spacing w:before="30"/>
        <w:ind w:left="567" w:right="570" w:hanging="207"/>
        <w:jc w:val="both"/>
        <w:rPr>
          <w:color w:val="000000"/>
        </w:rPr>
      </w:pPr>
      <w:r>
        <w:rPr>
          <w:color w:val="242424"/>
          <w:w w:val="95"/>
        </w:rPr>
        <w:t>El</w:t>
      </w:r>
      <w:r>
        <w:rPr>
          <w:color w:val="242424"/>
          <w:spacing w:val="-15"/>
          <w:w w:val="95"/>
        </w:rPr>
        <w:t xml:space="preserve"> </w:t>
      </w:r>
      <w:r>
        <w:rPr>
          <w:color w:val="242424"/>
          <w:w w:val="95"/>
        </w:rPr>
        <w:t>puesto,</w:t>
      </w:r>
      <w:r>
        <w:rPr>
          <w:color w:val="242424"/>
          <w:spacing w:val="-8"/>
          <w:w w:val="95"/>
        </w:rPr>
        <w:t xml:space="preserve"> </w:t>
      </w:r>
      <w:r>
        <w:rPr>
          <w:color w:val="242424"/>
          <w:w w:val="95"/>
        </w:rPr>
        <w:t>especificando</w:t>
      </w:r>
      <w:r>
        <w:rPr>
          <w:color w:val="242424"/>
          <w:spacing w:val="28"/>
          <w:w w:val="95"/>
        </w:rPr>
        <w:t xml:space="preserve"> </w:t>
      </w:r>
      <w:r>
        <w:rPr>
          <w:color w:val="242424"/>
          <w:w w:val="95"/>
        </w:rPr>
        <w:t>si</w:t>
      </w:r>
      <w:r>
        <w:rPr>
          <w:color w:val="242424"/>
          <w:spacing w:val="10"/>
          <w:w w:val="95"/>
        </w:rPr>
        <w:t xml:space="preserve"> </w:t>
      </w:r>
      <w:r>
        <w:rPr>
          <w:color w:val="242424"/>
          <w:w w:val="95"/>
        </w:rPr>
        <w:t>la</w:t>
      </w:r>
      <w:r>
        <w:rPr>
          <w:color w:val="242424"/>
          <w:spacing w:val="-17"/>
          <w:w w:val="95"/>
        </w:rPr>
        <w:t xml:space="preserve"> </w:t>
      </w:r>
      <w:r>
        <w:rPr>
          <w:color w:val="242424"/>
          <w:w w:val="95"/>
        </w:rPr>
        <w:t>vacante</w:t>
      </w:r>
      <w:r>
        <w:rPr>
          <w:color w:val="242424"/>
          <w:spacing w:val="23"/>
          <w:w w:val="95"/>
        </w:rPr>
        <w:t xml:space="preserve"> </w:t>
      </w:r>
      <w:r>
        <w:rPr>
          <w:color w:val="242424"/>
          <w:w w:val="95"/>
        </w:rPr>
        <w:t>e</w:t>
      </w:r>
      <w:r>
        <w:rPr>
          <w:color w:val="242424"/>
          <w:spacing w:val="12"/>
          <w:w w:val="95"/>
        </w:rPr>
        <w:t xml:space="preserve">s </w:t>
      </w:r>
      <w:r>
        <w:rPr>
          <w:color w:val="242424"/>
          <w:w w:val="95"/>
        </w:rPr>
        <w:t>temporal</w:t>
      </w:r>
      <w:r>
        <w:rPr>
          <w:color w:val="242424"/>
          <w:spacing w:val="9"/>
          <w:w w:val="95"/>
        </w:rPr>
        <w:t xml:space="preserve"> </w:t>
      </w:r>
      <w:r>
        <w:rPr>
          <w:color w:val="242424"/>
          <w:w w:val="95"/>
        </w:rPr>
        <w:t>o definitiva;</w:t>
      </w:r>
    </w:p>
    <w:p w:rsidR="007B3148" w:rsidRDefault="007B3148" w:rsidP="003D5A0A">
      <w:pPr>
        <w:pStyle w:val="BodyText"/>
        <w:numPr>
          <w:ilvl w:val="0"/>
          <w:numId w:val="35"/>
        </w:numPr>
        <w:kinsoku w:val="0"/>
        <w:overflowPunct w:val="0"/>
        <w:spacing w:before="38"/>
        <w:ind w:left="567" w:right="570" w:hanging="207"/>
        <w:jc w:val="both"/>
        <w:rPr>
          <w:color w:val="000000"/>
        </w:rPr>
      </w:pPr>
      <w:r>
        <w:rPr>
          <w:color w:val="242424"/>
          <w:w w:val="95"/>
        </w:rPr>
        <w:t>Sueldo</w:t>
      </w:r>
      <w:r>
        <w:rPr>
          <w:color w:val="242424"/>
          <w:spacing w:val="5"/>
          <w:w w:val="95"/>
        </w:rPr>
        <w:t xml:space="preserve"> </w:t>
      </w:r>
      <w:r>
        <w:rPr>
          <w:color w:val="242424"/>
          <w:w w:val="95"/>
        </w:rPr>
        <w:t>del</w:t>
      </w:r>
      <w:r>
        <w:rPr>
          <w:color w:val="242424"/>
          <w:spacing w:val="3"/>
          <w:w w:val="95"/>
        </w:rPr>
        <w:t xml:space="preserve"> </w:t>
      </w:r>
      <w:r>
        <w:rPr>
          <w:color w:val="242424"/>
          <w:w w:val="95"/>
        </w:rPr>
        <w:t>puesto</w:t>
      </w:r>
      <w:r>
        <w:rPr>
          <w:color w:val="242424"/>
          <w:spacing w:val="-14"/>
          <w:w w:val="95"/>
        </w:rPr>
        <w:t xml:space="preserve"> </w:t>
      </w:r>
      <w:r>
        <w:rPr>
          <w:color w:val="242424"/>
          <w:w w:val="95"/>
        </w:rPr>
        <w:t>según</w:t>
      </w:r>
      <w:r>
        <w:rPr>
          <w:color w:val="242424"/>
          <w:spacing w:val="-15"/>
          <w:w w:val="95"/>
        </w:rPr>
        <w:t xml:space="preserve"> </w:t>
      </w:r>
      <w:r>
        <w:rPr>
          <w:color w:val="242424"/>
          <w:w w:val="95"/>
        </w:rPr>
        <w:t>tabulador;</w:t>
      </w:r>
    </w:p>
    <w:p w:rsidR="007B3148" w:rsidRDefault="007B3148" w:rsidP="003D5A0A">
      <w:pPr>
        <w:pStyle w:val="BodyText"/>
        <w:numPr>
          <w:ilvl w:val="0"/>
          <w:numId w:val="35"/>
        </w:numPr>
        <w:tabs>
          <w:tab w:val="left" w:pos="338"/>
        </w:tabs>
        <w:kinsoku w:val="0"/>
        <w:overflowPunct w:val="0"/>
        <w:spacing w:before="38"/>
        <w:ind w:left="567" w:right="570" w:hanging="207"/>
        <w:jc w:val="both"/>
        <w:rPr>
          <w:color w:val="000000"/>
        </w:rPr>
      </w:pPr>
      <w:r>
        <w:rPr>
          <w:color w:val="242424"/>
          <w:w w:val="105"/>
        </w:rPr>
        <w:t>Adscripción,</w:t>
      </w:r>
      <w:r>
        <w:rPr>
          <w:color w:val="242424"/>
          <w:spacing w:val="-28"/>
          <w:w w:val="105"/>
        </w:rPr>
        <w:t xml:space="preserve"> </w:t>
      </w:r>
      <w:r>
        <w:rPr>
          <w:color w:val="242424"/>
          <w:w w:val="105"/>
        </w:rPr>
        <w:t>centro</w:t>
      </w:r>
      <w:r>
        <w:rPr>
          <w:color w:val="242424"/>
          <w:spacing w:val="-42"/>
          <w:w w:val="105"/>
        </w:rPr>
        <w:t xml:space="preserve"> </w:t>
      </w:r>
      <w:r>
        <w:rPr>
          <w:color w:val="242424"/>
          <w:w w:val="105"/>
        </w:rPr>
        <w:t>de</w:t>
      </w:r>
      <w:r>
        <w:rPr>
          <w:color w:val="242424"/>
          <w:spacing w:val="-44"/>
          <w:w w:val="105"/>
        </w:rPr>
        <w:t xml:space="preserve"> </w:t>
      </w:r>
      <w:r>
        <w:rPr>
          <w:color w:val="242424"/>
          <w:w w:val="105"/>
        </w:rPr>
        <w:t>trabajo</w:t>
      </w:r>
      <w:r>
        <w:rPr>
          <w:color w:val="242424"/>
          <w:spacing w:val="-42"/>
          <w:w w:val="105"/>
        </w:rPr>
        <w:t xml:space="preserve"> </w:t>
      </w:r>
      <w:r>
        <w:rPr>
          <w:color w:val="242424"/>
          <w:w w:val="105"/>
        </w:rPr>
        <w:t>y</w:t>
      </w:r>
      <w:r>
        <w:rPr>
          <w:color w:val="242424"/>
          <w:spacing w:val="-40"/>
          <w:w w:val="105"/>
        </w:rPr>
        <w:t xml:space="preserve"> </w:t>
      </w:r>
      <w:r>
        <w:rPr>
          <w:color w:val="242424"/>
          <w:w w:val="105"/>
        </w:rPr>
        <w:t>área</w:t>
      </w:r>
      <w:r>
        <w:rPr>
          <w:color w:val="242424"/>
          <w:spacing w:val="-35"/>
          <w:w w:val="105"/>
        </w:rPr>
        <w:t xml:space="preserve"> </w:t>
      </w:r>
      <w:r>
        <w:rPr>
          <w:color w:val="242424"/>
          <w:w w:val="105"/>
        </w:rPr>
        <w:t>d</w:t>
      </w:r>
      <w:r>
        <w:rPr>
          <w:color w:val="242424"/>
          <w:spacing w:val="11"/>
          <w:w w:val="105"/>
        </w:rPr>
        <w:t xml:space="preserve">e </w:t>
      </w:r>
      <w:r>
        <w:rPr>
          <w:color w:val="242424"/>
          <w:w w:val="105"/>
        </w:rPr>
        <w:t>trabajo;</w:t>
      </w:r>
    </w:p>
    <w:p w:rsidR="007B3148" w:rsidRDefault="007B3148" w:rsidP="003D5A0A">
      <w:pPr>
        <w:pStyle w:val="BodyText"/>
        <w:numPr>
          <w:ilvl w:val="0"/>
          <w:numId w:val="35"/>
        </w:numPr>
        <w:tabs>
          <w:tab w:val="left" w:pos="281"/>
        </w:tabs>
        <w:kinsoku w:val="0"/>
        <w:overflowPunct w:val="0"/>
        <w:spacing w:before="45" w:line="177" w:lineRule="exact"/>
        <w:ind w:left="567" w:right="570" w:hanging="207"/>
        <w:jc w:val="both"/>
        <w:rPr>
          <w:color w:val="000000"/>
        </w:rPr>
      </w:pPr>
      <w:r>
        <w:rPr>
          <w:color w:val="242424"/>
        </w:rPr>
        <w:t>Jornada</w:t>
      </w:r>
      <w:r>
        <w:rPr>
          <w:color w:val="242424"/>
          <w:spacing w:val="-5"/>
        </w:rPr>
        <w:t xml:space="preserve"> </w:t>
      </w:r>
      <w:r>
        <w:rPr>
          <w:color w:val="242424"/>
        </w:rPr>
        <w:t>d</w:t>
      </w:r>
      <w:r>
        <w:rPr>
          <w:color w:val="242424"/>
          <w:spacing w:val="10"/>
        </w:rPr>
        <w:t xml:space="preserve">e </w:t>
      </w:r>
      <w:r>
        <w:rPr>
          <w:color w:val="242424"/>
        </w:rPr>
        <w:t>trabajo;</w:t>
      </w:r>
    </w:p>
    <w:p w:rsidR="007B3148" w:rsidRDefault="007B3148" w:rsidP="003D5A0A">
      <w:pPr>
        <w:numPr>
          <w:ilvl w:val="0"/>
          <w:numId w:val="35"/>
        </w:numPr>
        <w:tabs>
          <w:tab w:val="left" w:pos="367"/>
          <w:tab w:val="left" w:pos="5670"/>
        </w:tabs>
        <w:kinsoku w:val="0"/>
        <w:overflowPunct w:val="0"/>
        <w:spacing w:before="76" w:line="300" w:lineRule="auto"/>
        <w:ind w:left="567" w:right="570" w:hanging="207"/>
        <w:rPr>
          <w:rFonts w:ascii="Arial" w:hAnsi="Arial" w:cs="Arial"/>
          <w:color w:val="000000"/>
          <w:sz w:val="17"/>
          <w:szCs w:val="17"/>
        </w:rPr>
      </w:pPr>
      <w:r>
        <w:rPr>
          <w:noProof/>
        </w:rPr>
        <w:pict>
          <v:group id="_x0000_s1119" style="position:absolute;left:0;text-align:left;margin-left:311pt;margin-top:0;width:14.8pt;height:192.95pt;z-index:-251629568;mso-position-horizontal-relative:page;mso-position-vertical-relative:page" coordorigin="6220" coordsize="296,3859" o:allowincell="f">
            <v:rect id="_x0000_s1120"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92" type="#_x0000_t75" style="width:13.5pt;height:192.75pt">
                          <v:imagedata r:id="rId16" o:title=""/>
                        </v:shape>
                      </w:pict>
                    </w:r>
                  </w:p>
                  <w:p w:rsidR="007B3148" w:rsidRDefault="007B3148"/>
                </w:txbxContent>
              </v:textbox>
            </v:rect>
            <v:shape id="_x0000_s1121" style="position:absolute;left:6480;top:1123;width:20;height:2570" coordsize="20,2570" o:allowincell="f" path="m,2570hhl,e" filled="f" strokeweight="1.2693mm">
              <v:path arrowok="t"/>
            </v:shape>
            <w10:wrap anchorx="page" anchory="page"/>
          </v:group>
        </w:pict>
      </w:r>
      <w:bookmarkStart w:id="29" w:name="Página 30"/>
      <w:bookmarkEnd w:id="29"/>
      <w:r>
        <w:rPr>
          <w:rFonts w:ascii="Arial" w:hAnsi="Arial" w:cs="Arial"/>
          <w:color w:val="242424"/>
          <w:w w:val="105"/>
          <w:sz w:val="17"/>
          <w:szCs w:val="17"/>
        </w:rPr>
        <w:t xml:space="preserve">     Requerimientos</w:t>
      </w:r>
      <w:r>
        <w:rPr>
          <w:rFonts w:ascii="Arial" w:hAnsi="Arial" w:cs="Arial"/>
          <w:color w:val="242424"/>
          <w:spacing w:val="-5"/>
          <w:w w:val="105"/>
          <w:sz w:val="17"/>
          <w:szCs w:val="17"/>
        </w:rPr>
        <w:t xml:space="preserve"> </w:t>
      </w:r>
      <w:r>
        <w:rPr>
          <w:rFonts w:ascii="Arial" w:hAnsi="Arial" w:cs="Arial"/>
          <w:color w:val="242424"/>
          <w:w w:val="105"/>
          <w:sz w:val="17"/>
          <w:szCs w:val="17"/>
        </w:rPr>
        <w:t>del</w:t>
      </w:r>
      <w:r>
        <w:rPr>
          <w:rFonts w:ascii="Arial" w:hAnsi="Arial" w:cs="Arial"/>
          <w:color w:val="242424"/>
          <w:spacing w:val="-14"/>
          <w:w w:val="105"/>
          <w:sz w:val="17"/>
          <w:szCs w:val="17"/>
        </w:rPr>
        <w:t xml:space="preserve"> </w:t>
      </w:r>
      <w:r>
        <w:rPr>
          <w:rFonts w:ascii="Arial" w:hAnsi="Arial" w:cs="Arial"/>
          <w:color w:val="242424"/>
          <w:w w:val="105"/>
          <w:sz w:val="17"/>
          <w:szCs w:val="17"/>
        </w:rPr>
        <w:t>puesto</w:t>
      </w:r>
      <w:r>
        <w:rPr>
          <w:rFonts w:ascii="Arial" w:hAnsi="Arial" w:cs="Arial"/>
          <w:color w:val="242424"/>
          <w:spacing w:val="-25"/>
          <w:w w:val="105"/>
          <w:sz w:val="17"/>
          <w:szCs w:val="17"/>
        </w:rPr>
        <w:t xml:space="preserve"> </w:t>
      </w:r>
      <w:r>
        <w:rPr>
          <w:rFonts w:ascii="Arial" w:hAnsi="Arial" w:cs="Arial"/>
          <w:color w:val="242424"/>
          <w:w w:val="105"/>
          <w:sz w:val="17"/>
          <w:szCs w:val="17"/>
        </w:rPr>
        <w:t>conforme</w:t>
      </w:r>
      <w:r>
        <w:rPr>
          <w:rFonts w:ascii="Arial" w:hAnsi="Arial" w:cs="Arial"/>
          <w:color w:val="242424"/>
          <w:spacing w:val="-7"/>
          <w:w w:val="105"/>
          <w:sz w:val="17"/>
          <w:szCs w:val="17"/>
        </w:rPr>
        <w:t xml:space="preserve"> </w:t>
      </w:r>
      <w:r>
        <w:rPr>
          <w:rFonts w:ascii="Arial" w:hAnsi="Arial" w:cs="Arial"/>
          <w:color w:val="242424"/>
          <w:w w:val="105"/>
          <w:sz w:val="17"/>
          <w:szCs w:val="17"/>
        </w:rPr>
        <w:t>al</w:t>
      </w:r>
      <w:r>
        <w:rPr>
          <w:rFonts w:ascii="Arial" w:hAnsi="Arial" w:cs="Arial"/>
          <w:color w:val="242424"/>
          <w:spacing w:val="-25"/>
          <w:w w:val="105"/>
          <w:sz w:val="17"/>
          <w:szCs w:val="17"/>
        </w:rPr>
        <w:t xml:space="preserve"> </w:t>
      </w:r>
      <w:r>
        <w:rPr>
          <w:rFonts w:ascii="Arial" w:hAnsi="Arial" w:cs="Arial"/>
          <w:color w:val="242424"/>
          <w:w w:val="105"/>
          <w:sz w:val="17"/>
          <w:szCs w:val="17"/>
        </w:rPr>
        <w:t>Catálogo</w:t>
      </w:r>
      <w:r>
        <w:rPr>
          <w:rFonts w:ascii="Arial" w:hAnsi="Arial" w:cs="Arial"/>
          <w:color w:val="242424"/>
          <w:spacing w:val="-7"/>
          <w:w w:val="105"/>
          <w:sz w:val="17"/>
          <w:szCs w:val="17"/>
        </w:rPr>
        <w:t xml:space="preserve"> </w:t>
      </w:r>
      <w:r>
        <w:rPr>
          <w:rFonts w:ascii="Arial" w:hAnsi="Arial" w:cs="Arial"/>
          <w:color w:val="242424"/>
          <w:w w:val="105"/>
          <w:sz w:val="17"/>
          <w:szCs w:val="17"/>
        </w:rPr>
        <w:t>General</w:t>
      </w:r>
      <w:r>
        <w:rPr>
          <w:rFonts w:ascii="Arial" w:hAnsi="Arial" w:cs="Arial"/>
          <w:color w:val="242424"/>
          <w:spacing w:val="-7"/>
          <w:w w:val="105"/>
          <w:sz w:val="17"/>
          <w:szCs w:val="17"/>
        </w:rPr>
        <w:t xml:space="preserve"> </w:t>
      </w:r>
      <w:r>
        <w:rPr>
          <w:rFonts w:ascii="Arial" w:hAnsi="Arial" w:cs="Arial"/>
          <w:color w:val="242424"/>
          <w:w w:val="105"/>
          <w:sz w:val="17"/>
          <w:szCs w:val="17"/>
        </w:rPr>
        <w:t>de</w:t>
      </w:r>
      <w:r>
        <w:rPr>
          <w:rFonts w:ascii="Arial" w:hAnsi="Arial" w:cs="Arial"/>
          <w:color w:val="242424"/>
          <w:w w:val="108"/>
          <w:sz w:val="17"/>
          <w:szCs w:val="17"/>
        </w:rPr>
        <w:t xml:space="preserve"> </w:t>
      </w:r>
      <w:r>
        <w:rPr>
          <w:rFonts w:ascii="Arial" w:hAnsi="Arial" w:cs="Arial"/>
          <w:color w:val="242424"/>
          <w:w w:val="105"/>
          <w:sz w:val="17"/>
          <w:szCs w:val="17"/>
        </w:rPr>
        <w:t>Puestos;,</w:t>
      </w:r>
    </w:p>
    <w:p w:rsidR="007B3148" w:rsidRDefault="007B3148" w:rsidP="003D5A0A">
      <w:pPr>
        <w:numPr>
          <w:ilvl w:val="0"/>
          <w:numId w:val="35"/>
        </w:numPr>
        <w:tabs>
          <w:tab w:val="left" w:pos="567"/>
        </w:tabs>
        <w:kinsoku w:val="0"/>
        <w:overflowPunct w:val="0"/>
        <w:spacing w:before="1"/>
        <w:ind w:right="570"/>
        <w:jc w:val="both"/>
        <w:rPr>
          <w:rFonts w:ascii="Arial" w:hAnsi="Arial" w:cs="Arial"/>
          <w:color w:val="000000"/>
          <w:sz w:val="17"/>
          <w:szCs w:val="17"/>
        </w:rPr>
      </w:pPr>
      <w:r>
        <w:rPr>
          <w:rFonts w:ascii="Arial" w:hAnsi="Arial" w:cs="Arial"/>
          <w:color w:val="242424"/>
          <w:w w:val="105"/>
          <w:sz w:val="17"/>
          <w:szCs w:val="17"/>
        </w:rPr>
        <w:t>Puestos</w:t>
      </w:r>
      <w:r>
        <w:rPr>
          <w:rFonts w:ascii="Arial" w:hAnsi="Arial" w:cs="Arial"/>
          <w:color w:val="242424"/>
          <w:spacing w:val="-13"/>
          <w:w w:val="105"/>
          <w:sz w:val="17"/>
          <w:szCs w:val="17"/>
        </w:rPr>
        <w:t xml:space="preserve"> </w:t>
      </w:r>
      <w:r>
        <w:rPr>
          <w:rFonts w:ascii="Arial" w:hAnsi="Arial" w:cs="Arial"/>
          <w:color w:val="242424"/>
          <w:w w:val="105"/>
          <w:sz w:val="17"/>
          <w:szCs w:val="17"/>
        </w:rPr>
        <w:t>que</w:t>
      </w:r>
      <w:r>
        <w:rPr>
          <w:rFonts w:ascii="Arial" w:hAnsi="Arial" w:cs="Arial"/>
          <w:color w:val="242424"/>
          <w:spacing w:val="-15"/>
          <w:w w:val="105"/>
          <w:sz w:val="17"/>
          <w:szCs w:val="17"/>
        </w:rPr>
        <w:t xml:space="preserve"> </w:t>
      </w:r>
      <w:r>
        <w:rPr>
          <w:rFonts w:ascii="Arial" w:hAnsi="Arial" w:cs="Arial"/>
          <w:color w:val="242424"/>
          <w:w w:val="105"/>
          <w:sz w:val="17"/>
          <w:szCs w:val="17"/>
        </w:rPr>
        <w:t>podrán</w:t>
      </w:r>
      <w:r>
        <w:rPr>
          <w:rFonts w:ascii="Arial" w:hAnsi="Arial" w:cs="Arial"/>
          <w:color w:val="242424"/>
          <w:spacing w:val="-21"/>
          <w:w w:val="105"/>
          <w:sz w:val="17"/>
          <w:szCs w:val="17"/>
        </w:rPr>
        <w:t xml:space="preserve"> </w:t>
      </w:r>
      <w:r>
        <w:rPr>
          <w:rFonts w:ascii="Arial" w:hAnsi="Arial" w:cs="Arial"/>
          <w:color w:val="242424"/>
          <w:w w:val="105"/>
          <w:sz w:val="17"/>
          <w:szCs w:val="17"/>
        </w:rPr>
        <w:t>concursar;</w:t>
      </w:r>
    </w:p>
    <w:p w:rsidR="007B3148" w:rsidRDefault="007B3148" w:rsidP="003D5A0A">
      <w:pPr>
        <w:numPr>
          <w:ilvl w:val="0"/>
          <w:numId w:val="35"/>
        </w:numPr>
        <w:tabs>
          <w:tab w:val="left" w:pos="567"/>
          <w:tab w:val="left" w:pos="5670"/>
        </w:tabs>
        <w:kinsoku w:val="0"/>
        <w:overflowPunct w:val="0"/>
        <w:spacing w:before="49"/>
        <w:ind w:right="570"/>
        <w:jc w:val="both"/>
        <w:rPr>
          <w:rFonts w:ascii="Arial" w:hAnsi="Arial" w:cs="Arial"/>
          <w:color w:val="000000"/>
          <w:sz w:val="17"/>
          <w:szCs w:val="17"/>
        </w:rPr>
      </w:pPr>
      <w:r>
        <w:rPr>
          <w:rFonts w:ascii="Arial" w:hAnsi="Arial" w:cs="Arial"/>
          <w:color w:val="242424"/>
          <w:w w:val="105"/>
          <w:sz w:val="17"/>
          <w:szCs w:val="17"/>
        </w:rPr>
        <w:t>Bases</w:t>
      </w:r>
      <w:r>
        <w:rPr>
          <w:rFonts w:ascii="Arial" w:hAnsi="Arial" w:cs="Arial"/>
          <w:color w:val="242424"/>
          <w:spacing w:val="-24"/>
          <w:w w:val="105"/>
          <w:sz w:val="17"/>
          <w:szCs w:val="17"/>
        </w:rPr>
        <w:t xml:space="preserve"> </w:t>
      </w:r>
      <w:r>
        <w:rPr>
          <w:rFonts w:ascii="Arial" w:hAnsi="Arial" w:cs="Arial"/>
          <w:color w:val="242424"/>
          <w:w w:val="105"/>
          <w:sz w:val="17"/>
          <w:szCs w:val="17"/>
        </w:rPr>
        <w:t>del</w:t>
      </w:r>
      <w:r>
        <w:rPr>
          <w:rFonts w:ascii="Arial" w:hAnsi="Arial" w:cs="Arial"/>
          <w:color w:val="242424"/>
          <w:spacing w:val="-23"/>
          <w:w w:val="105"/>
          <w:sz w:val="17"/>
          <w:szCs w:val="17"/>
        </w:rPr>
        <w:t xml:space="preserve"> </w:t>
      </w:r>
      <w:r>
        <w:rPr>
          <w:rFonts w:ascii="Arial" w:hAnsi="Arial" w:cs="Arial"/>
          <w:color w:val="242424"/>
          <w:w w:val="105"/>
          <w:sz w:val="17"/>
          <w:szCs w:val="17"/>
        </w:rPr>
        <w:t>concurso</w:t>
      </w:r>
      <w:r>
        <w:rPr>
          <w:rFonts w:ascii="Arial" w:hAnsi="Arial" w:cs="Arial"/>
          <w:color w:val="242424"/>
          <w:spacing w:val="-12"/>
          <w:w w:val="105"/>
          <w:sz w:val="17"/>
          <w:szCs w:val="17"/>
        </w:rPr>
        <w:t xml:space="preserve"> </w:t>
      </w:r>
      <w:r>
        <w:rPr>
          <w:rFonts w:ascii="Arial" w:hAnsi="Arial" w:cs="Arial"/>
          <w:color w:val="242424"/>
          <w:w w:val="105"/>
          <w:sz w:val="17"/>
          <w:szCs w:val="17"/>
        </w:rPr>
        <w:t>y</w:t>
      </w:r>
      <w:r>
        <w:rPr>
          <w:rFonts w:ascii="Arial" w:hAnsi="Arial" w:cs="Arial"/>
          <w:color w:val="242424"/>
          <w:spacing w:val="-10"/>
          <w:w w:val="105"/>
          <w:sz w:val="17"/>
          <w:szCs w:val="17"/>
        </w:rPr>
        <w:t xml:space="preserve"> </w:t>
      </w:r>
      <w:r>
        <w:rPr>
          <w:rFonts w:ascii="Arial" w:hAnsi="Arial" w:cs="Arial"/>
          <w:color w:val="242424"/>
          <w:w w:val="105"/>
          <w:sz w:val="17"/>
          <w:szCs w:val="17"/>
        </w:rPr>
        <w:t>plazo</w:t>
      </w:r>
      <w:r>
        <w:rPr>
          <w:rFonts w:ascii="Arial" w:hAnsi="Arial" w:cs="Arial"/>
          <w:color w:val="242424"/>
          <w:spacing w:val="-21"/>
          <w:w w:val="105"/>
          <w:sz w:val="17"/>
          <w:szCs w:val="17"/>
        </w:rPr>
        <w:t xml:space="preserve"> </w:t>
      </w:r>
      <w:r>
        <w:rPr>
          <w:rFonts w:ascii="Arial" w:hAnsi="Arial" w:cs="Arial"/>
          <w:color w:val="242424"/>
          <w:w w:val="105"/>
          <w:sz w:val="17"/>
          <w:szCs w:val="17"/>
        </w:rPr>
        <w:t>para</w:t>
      </w:r>
      <w:r>
        <w:rPr>
          <w:rFonts w:ascii="Arial" w:hAnsi="Arial" w:cs="Arial"/>
          <w:color w:val="242424"/>
          <w:spacing w:val="-24"/>
          <w:w w:val="105"/>
          <w:sz w:val="17"/>
          <w:szCs w:val="17"/>
        </w:rPr>
        <w:t xml:space="preserve"> </w:t>
      </w:r>
      <w:r>
        <w:rPr>
          <w:rFonts w:ascii="Arial" w:hAnsi="Arial" w:cs="Arial"/>
          <w:color w:val="242424"/>
          <w:w w:val="105"/>
          <w:sz w:val="17"/>
          <w:szCs w:val="17"/>
        </w:rPr>
        <w:t>inscribirse</w:t>
      </w:r>
      <w:r>
        <w:rPr>
          <w:rFonts w:ascii="Arial" w:hAnsi="Arial" w:cs="Arial"/>
          <w:color w:val="242424"/>
          <w:spacing w:val="-23"/>
          <w:w w:val="105"/>
          <w:sz w:val="17"/>
          <w:szCs w:val="17"/>
        </w:rPr>
        <w:t xml:space="preserve"> </w:t>
      </w:r>
      <w:r>
        <w:rPr>
          <w:rFonts w:ascii="Arial" w:hAnsi="Arial" w:cs="Arial"/>
          <w:color w:val="242424"/>
          <w:w w:val="105"/>
          <w:sz w:val="17"/>
          <w:szCs w:val="17"/>
        </w:rPr>
        <w:t>al</w:t>
      </w:r>
      <w:r>
        <w:rPr>
          <w:rFonts w:ascii="Arial" w:hAnsi="Arial" w:cs="Arial"/>
          <w:color w:val="242424"/>
          <w:spacing w:val="-18"/>
          <w:w w:val="105"/>
          <w:sz w:val="17"/>
          <w:szCs w:val="17"/>
        </w:rPr>
        <w:t xml:space="preserve"> </w:t>
      </w:r>
      <w:r>
        <w:rPr>
          <w:rFonts w:ascii="Arial" w:hAnsi="Arial" w:cs="Arial"/>
          <w:color w:val="242424"/>
          <w:w w:val="105"/>
          <w:sz w:val="17"/>
          <w:szCs w:val="17"/>
        </w:rPr>
        <w:t>mismo;</w:t>
      </w:r>
    </w:p>
    <w:p w:rsidR="007B3148" w:rsidRDefault="007B3148" w:rsidP="003D5A0A">
      <w:pPr>
        <w:numPr>
          <w:ilvl w:val="0"/>
          <w:numId w:val="35"/>
        </w:numPr>
        <w:tabs>
          <w:tab w:val="left" w:pos="353"/>
        </w:tabs>
        <w:kinsoku w:val="0"/>
        <w:overflowPunct w:val="0"/>
        <w:spacing w:before="49"/>
        <w:ind w:right="570"/>
        <w:jc w:val="both"/>
        <w:rPr>
          <w:rFonts w:ascii="Arial" w:hAnsi="Arial" w:cs="Arial"/>
          <w:color w:val="000000"/>
          <w:sz w:val="17"/>
          <w:szCs w:val="17"/>
        </w:rPr>
      </w:pPr>
      <w:r>
        <w:rPr>
          <w:rFonts w:ascii="Arial" w:hAnsi="Arial" w:cs="Arial"/>
          <w:color w:val="242424"/>
          <w:w w:val="105"/>
          <w:sz w:val="17"/>
          <w:szCs w:val="17"/>
        </w:rPr>
        <w:t>Fecha</w:t>
      </w:r>
      <w:r>
        <w:rPr>
          <w:rFonts w:ascii="Arial" w:hAnsi="Arial" w:cs="Arial"/>
          <w:color w:val="242424"/>
          <w:spacing w:val="-31"/>
          <w:w w:val="105"/>
          <w:sz w:val="17"/>
          <w:szCs w:val="17"/>
        </w:rPr>
        <w:t xml:space="preserve"> </w:t>
      </w:r>
      <w:r>
        <w:rPr>
          <w:rFonts w:ascii="Arial" w:hAnsi="Arial" w:cs="Arial"/>
          <w:color w:val="242424"/>
          <w:w w:val="105"/>
          <w:sz w:val="17"/>
          <w:szCs w:val="17"/>
        </w:rPr>
        <w:t>del</w:t>
      </w:r>
      <w:r>
        <w:rPr>
          <w:rFonts w:ascii="Arial" w:hAnsi="Arial" w:cs="Arial"/>
          <w:color w:val="242424"/>
          <w:spacing w:val="-31"/>
          <w:w w:val="105"/>
          <w:sz w:val="17"/>
          <w:szCs w:val="17"/>
        </w:rPr>
        <w:t xml:space="preserve"> </w:t>
      </w:r>
      <w:r>
        <w:rPr>
          <w:rFonts w:ascii="Arial" w:hAnsi="Arial" w:cs="Arial"/>
          <w:color w:val="242424"/>
          <w:w w:val="105"/>
          <w:sz w:val="17"/>
          <w:szCs w:val="17"/>
        </w:rPr>
        <w:t>concurso.</w:t>
      </w:r>
    </w:p>
    <w:p w:rsidR="007B3148" w:rsidRDefault="007B3148">
      <w:pPr>
        <w:kinsoku w:val="0"/>
        <w:overflowPunct w:val="0"/>
        <w:spacing w:before="14" w:line="280" w:lineRule="exact"/>
        <w:rPr>
          <w:sz w:val="28"/>
          <w:szCs w:val="28"/>
        </w:rPr>
      </w:pPr>
    </w:p>
    <w:p w:rsidR="007B3148" w:rsidRDefault="007B3148">
      <w:pPr>
        <w:kinsoku w:val="0"/>
        <w:overflowPunct w:val="0"/>
        <w:spacing w:before="14" w:line="280" w:lineRule="exact"/>
        <w:rPr>
          <w:sz w:val="28"/>
          <w:szCs w:val="28"/>
        </w:rPr>
      </w:pPr>
    </w:p>
    <w:p w:rsidR="007B3148" w:rsidRPr="00B82C3D" w:rsidRDefault="007B3148" w:rsidP="003D5A0A">
      <w:pPr>
        <w:numPr>
          <w:ilvl w:val="0"/>
          <w:numId w:val="9"/>
        </w:numPr>
        <w:tabs>
          <w:tab w:val="left" w:pos="410"/>
        </w:tabs>
        <w:kinsoku w:val="0"/>
        <w:overflowPunct w:val="0"/>
        <w:spacing w:line="300" w:lineRule="auto"/>
        <w:ind w:left="108" w:right="387" w:firstLine="0"/>
        <w:jc w:val="both"/>
        <w:rPr>
          <w:rFonts w:ascii="Arial" w:hAnsi="Arial" w:cs="Arial"/>
          <w:color w:val="000000"/>
          <w:sz w:val="17"/>
          <w:szCs w:val="17"/>
        </w:rPr>
      </w:pPr>
      <w:r>
        <w:rPr>
          <w:rFonts w:ascii="Arial" w:hAnsi="Arial" w:cs="Arial"/>
          <w:color w:val="242424"/>
          <w:w w:val="105"/>
          <w:sz w:val="17"/>
          <w:szCs w:val="17"/>
        </w:rPr>
        <w:t>En</w:t>
      </w:r>
      <w:r>
        <w:rPr>
          <w:rFonts w:ascii="Arial" w:hAnsi="Arial" w:cs="Arial"/>
          <w:color w:val="242424"/>
          <w:spacing w:val="-21"/>
          <w:w w:val="105"/>
          <w:sz w:val="17"/>
          <w:szCs w:val="17"/>
        </w:rPr>
        <w:t xml:space="preserve"> </w:t>
      </w:r>
      <w:r>
        <w:rPr>
          <w:rFonts w:ascii="Arial" w:hAnsi="Arial" w:cs="Arial"/>
          <w:color w:val="242424"/>
          <w:w w:val="105"/>
          <w:sz w:val="17"/>
          <w:szCs w:val="17"/>
        </w:rPr>
        <w:t>los</w:t>
      </w:r>
      <w:r>
        <w:rPr>
          <w:rFonts w:ascii="Arial" w:hAnsi="Arial" w:cs="Arial"/>
          <w:color w:val="242424"/>
          <w:spacing w:val="-27"/>
          <w:w w:val="105"/>
          <w:sz w:val="17"/>
          <w:szCs w:val="17"/>
        </w:rPr>
        <w:t xml:space="preserve"> </w:t>
      </w:r>
      <w:r>
        <w:rPr>
          <w:rFonts w:ascii="Arial" w:hAnsi="Arial" w:cs="Arial"/>
          <w:color w:val="242424"/>
          <w:w w:val="105"/>
          <w:sz w:val="17"/>
          <w:szCs w:val="17"/>
        </w:rPr>
        <w:t>concursos</w:t>
      </w:r>
      <w:r>
        <w:rPr>
          <w:rFonts w:ascii="Arial" w:hAnsi="Arial" w:cs="Arial"/>
          <w:color w:val="242424"/>
          <w:spacing w:val="-21"/>
          <w:w w:val="105"/>
          <w:sz w:val="17"/>
          <w:szCs w:val="17"/>
        </w:rPr>
        <w:t xml:space="preserve"> </w:t>
      </w:r>
      <w:r>
        <w:rPr>
          <w:rFonts w:ascii="Arial" w:hAnsi="Arial" w:cs="Arial"/>
          <w:color w:val="242424"/>
          <w:w w:val="105"/>
          <w:sz w:val="17"/>
          <w:szCs w:val="17"/>
        </w:rPr>
        <w:t>que</w:t>
      </w:r>
      <w:r>
        <w:rPr>
          <w:rFonts w:ascii="Arial" w:hAnsi="Arial" w:cs="Arial"/>
          <w:color w:val="242424"/>
          <w:spacing w:val="-22"/>
          <w:w w:val="105"/>
          <w:sz w:val="17"/>
          <w:szCs w:val="17"/>
        </w:rPr>
        <w:t xml:space="preserve"> </w:t>
      </w:r>
      <w:r>
        <w:rPr>
          <w:rFonts w:ascii="Arial" w:hAnsi="Arial" w:cs="Arial"/>
          <w:color w:val="242424"/>
          <w:w w:val="105"/>
          <w:sz w:val="17"/>
          <w:szCs w:val="17"/>
        </w:rPr>
        <w:t>se</w:t>
      </w:r>
      <w:r>
        <w:rPr>
          <w:rFonts w:ascii="Arial" w:hAnsi="Arial" w:cs="Arial"/>
          <w:color w:val="242424"/>
          <w:spacing w:val="-22"/>
          <w:w w:val="105"/>
          <w:sz w:val="17"/>
          <w:szCs w:val="17"/>
        </w:rPr>
        <w:t xml:space="preserve"> </w:t>
      </w:r>
      <w:r>
        <w:rPr>
          <w:rFonts w:ascii="Arial" w:hAnsi="Arial" w:cs="Arial"/>
          <w:color w:val="242424"/>
          <w:w w:val="105"/>
          <w:sz w:val="17"/>
          <w:szCs w:val="17"/>
        </w:rPr>
        <w:t>efectúen</w:t>
      </w:r>
      <w:r>
        <w:rPr>
          <w:rFonts w:ascii="Arial" w:hAnsi="Arial" w:cs="Arial"/>
          <w:color w:val="242424"/>
          <w:spacing w:val="-12"/>
          <w:w w:val="105"/>
          <w:sz w:val="17"/>
          <w:szCs w:val="17"/>
        </w:rPr>
        <w:t xml:space="preserve"> </w:t>
      </w:r>
      <w:r>
        <w:rPr>
          <w:rFonts w:ascii="Arial" w:hAnsi="Arial" w:cs="Arial"/>
          <w:color w:val="242424"/>
          <w:w w:val="105"/>
          <w:sz w:val="17"/>
          <w:szCs w:val="17"/>
        </w:rPr>
        <w:t>para</w:t>
      </w:r>
      <w:r>
        <w:rPr>
          <w:rFonts w:ascii="Arial" w:hAnsi="Arial" w:cs="Arial"/>
          <w:color w:val="242424"/>
          <w:spacing w:val="-17"/>
          <w:w w:val="105"/>
          <w:sz w:val="17"/>
          <w:szCs w:val="17"/>
        </w:rPr>
        <w:t xml:space="preserve"> </w:t>
      </w:r>
      <w:r>
        <w:rPr>
          <w:rFonts w:ascii="Arial" w:hAnsi="Arial" w:cs="Arial"/>
          <w:color w:val="242424"/>
          <w:w w:val="105"/>
          <w:sz w:val="17"/>
          <w:szCs w:val="17"/>
        </w:rPr>
        <w:t>cubrir</w:t>
      </w:r>
      <w:r>
        <w:rPr>
          <w:rFonts w:ascii="Arial" w:hAnsi="Arial" w:cs="Arial"/>
          <w:color w:val="242424"/>
          <w:spacing w:val="-3"/>
          <w:w w:val="105"/>
          <w:sz w:val="17"/>
          <w:szCs w:val="17"/>
        </w:rPr>
        <w:t xml:space="preserve"> </w:t>
      </w:r>
      <w:r>
        <w:rPr>
          <w:rFonts w:ascii="Arial" w:hAnsi="Arial" w:cs="Arial"/>
          <w:color w:val="242424"/>
          <w:w w:val="105"/>
          <w:sz w:val="17"/>
          <w:szCs w:val="17"/>
        </w:rPr>
        <w:t>las</w:t>
      </w:r>
      <w:r>
        <w:rPr>
          <w:rFonts w:ascii="Arial" w:hAnsi="Arial" w:cs="Arial"/>
          <w:color w:val="242424"/>
          <w:spacing w:val="-35"/>
          <w:w w:val="105"/>
          <w:sz w:val="17"/>
          <w:szCs w:val="17"/>
        </w:rPr>
        <w:t xml:space="preserve"> </w:t>
      </w:r>
      <w:r>
        <w:rPr>
          <w:rFonts w:ascii="Arial" w:hAnsi="Arial" w:cs="Arial"/>
          <w:color w:val="242424"/>
          <w:w w:val="105"/>
          <w:sz w:val="17"/>
          <w:szCs w:val="17"/>
        </w:rPr>
        <w:t>vacantes</w:t>
      </w:r>
      <w:r>
        <w:rPr>
          <w:rFonts w:ascii="Arial" w:hAnsi="Arial" w:cs="Arial"/>
          <w:color w:val="242424"/>
          <w:spacing w:val="-1"/>
          <w:w w:val="105"/>
          <w:sz w:val="17"/>
          <w:szCs w:val="17"/>
        </w:rPr>
        <w:t xml:space="preserve"> </w:t>
      </w:r>
      <w:r>
        <w:rPr>
          <w:rFonts w:ascii="Arial" w:hAnsi="Arial" w:cs="Arial"/>
          <w:color w:val="242424"/>
          <w:w w:val="105"/>
          <w:sz w:val="17"/>
          <w:szCs w:val="17"/>
        </w:rPr>
        <w:t>definitivas</w:t>
      </w:r>
      <w:r>
        <w:rPr>
          <w:rFonts w:ascii="Arial" w:hAnsi="Arial" w:cs="Arial"/>
          <w:color w:val="242424"/>
          <w:spacing w:val="-17"/>
          <w:w w:val="105"/>
          <w:sz w:val="17"/>
          <w:szCs w:val="17"/>
        </w:rPr>
        <w:t xml:space="preserve"> </w:t>
      </w:r>
      <w:r>
        <w:rPr>
          <w:rFonts w:ascii="Arial" w:hAnsi="Arial" w:cs="Arial"/>
          <w:color w:val="242424"/>
          <w:w w:val="105"/>
          <w:sz w:val="17"/>
          <w:szCs w:val="17"/>
        </w:rPr>
        <w:t>y</w:t>
      </w:r>
      <w:r>
        <w:rPr>
          <w:rFonts w:ascii="Arial" w:hAnsi="Arial" w:cs="Arial"/>
          <w:color w:val="242424"/>
          <w:w w:val="114"/>
          <w:sz w:val="17"/>
          <w:szCs w:val="17"/>
        </w:rPr>
        <w:t xml:space="preserve"> </w:t>
      </w:r>
      <w:r>
        <w:rPr>
          <w:rFonts w:ascii="Arial" w:hAnsi="Arial" w:cs="Arial"/>
          <w:color w:val="242424"/>
          <w:w w:val="105"/>
          <w:sz w:val="17"/>
          <w:szCs w:val="17"/>
        </w:rPr>
        <w:t>las</w:t>
      </w:r>
      <w:r>
        <w:rPr>
          <w:rFonts w:ascii="Arial" w:hAnsi="Arial" w:cs="Arial"/>
          <w:color w:val="242424"/>
          <w:spacing w:val="46"/>
          <w:w w:val="105"/>
          <w:sz w:val="17"/>
          <w:szCs w:val="17"/>
        </w:rPr>
        <w:t xml:space="preserve"> </w:t>
      </w:r>
      <w:r>
        <w:rPr>
          <w:rFonts w:ascii="Arial" w:hAnsi="Arial" w:cs="Arial"/>
          <w:color w:val="242424"/>
          <w:w w:val="105"/>
          <w:sz w:val="17"/>
          <w:szCs w:val="17"/>
        </w:rPr>
        <w:t>plazas</w:t>
      </w:r>
      <w:r>
        <w:rPr>
          <w:rFonts w:ascii="Arial" w:hAnsi="Arial" w:cs="Arial"/>
          <w:color w:val="242424"/>
          <w:spacing w:val="45"/>
          <w:w w:val="105"/>
          <w:sz w:val="17"/>
          <w:szCs w:val="17"/>
        </w:rPr>
        <w:t xml:space="preserve"> </w:t>
      </w:r>
      <w:r>
        <w:rPr>
          <w:rFonts w:ascii="Arial" w:hAnsi="Arial" w:cs="Arial"/>
          <w:color w:val="242424"/>
          <w:w w:val="105"/>
          <w:sz w:val="17"/>
          <w:szCs w:val="17"/>
        </w:rPr>
        <w:t>de  nueva</w:t>
      </w:r>
      <w:r>
        <w:rPr>
          <w:rFonts w:ascii="Arial" w:hAnsi="Arial" w:cs="Arial"/>
          <w:color w:val="242424"/>
          <w:spacing w:val="40"/>
          <w:w w:val="105"/>
          <w:sz w:val="17"/>
          <w:szCs w:val="17"/>
        </w:rPr>
        <w:t xml:space="preserve"> </w:t>
      </w:r>
      <w:r>
        <w:rPr>
          <w:rFonts w:ascii="Arial" w:hAnsi="Arial" w:cs="Arial"/>
          <w:color w:val="242424"/>
          <w:w w:val="105"/>
          <w:sz w:val="17"/>
          <w:szCs w:val="17"/>
        </w:rPr>
        <w:t>creación</w:t>
      </w:r>
      <w:r>
        <w:rPr>
          <w:rFonts w:ascii="Arial" w:hAnsi="Arial" w:cs="Arial"/>
          <w:color w:val="242424"/>
          <w:spacing w:val="47"/>
          <w:w w:val="105"/>
          <w:sz w:val="17"/>
          <w:szCs w:val="17"/>
        </w:rPr>
        <w:t xml:space="preserve"> </w:t>
      </w:r>
      <w:r>
        <w:rPr>
          <w:rFonts w:ascii="Arial" w:hAnsi="Arial" w:cs="Arial"/>
          <w:color w:val="242424"/>
          <w:w w:val="105"/>
          <w:sz w:val="17"/>
          <w:szCs w:val="17"/>
        </w:rPr>
        <w:t>en</w:t>
      </w:r>
      <w:r>
        <w:rPr>
          <w:rFonts w:ascii="Arial" w:hAnsi="Arial" w:cs="Arial"/>
          <w:color w:val="242424"/>
          <w:spacing w:val="34"/>
          <w:w w:val="105"/>
          <w:sz w:val="17"/>
          <w:szCs w:val="17"/>
        </w:rPr>
        <w:t xml:space="preserve"> </w:t>
      </w:r>
      <w:r>
        <w:rPr>
          <w:rFonts w:ascii="Arial" w:hAnsi="Arial" w:cs="Arial"/>
          <w:color w:val="242424"/>
          <w:w w:val="105"/>
          <w:sz w:val="17"/>
          <w:szCs w:val="17"/>
        </w:rPr>
        <w:t>los</w:t>
      </w:r>
      <w:r>
        <w:rPr>
          <w:rFonts w:ascii="Arial" w:hAnsi="Arial" w:cs="Arial"/>
          <w:color w:val="242424"/>
          <w:spacing w:val="43"/>
          <w:w w:val="105"/>
          <w:sz w:val="17"/>
          <w:szCs w:val="17"/>
        </w:rPr>
        <w:t xml:space="preserve"> </w:t>
      </w:r>
      <w:r>
        <w:rPr>
          <w:rFonts w:ascii="Arial" w:hAnsi="Arial" w:cs="Arial"/>
          <w:color w:val="242424"/>
          <w:w w:val="105"/>
          <w:sz w:val="17"/>
          <w:szCs w:val="17"/>
        </w:rPr>
        <w:t>puestos</w:t>
      </w:r>
      <w:r>
        <w:rPr>
          <w:rFonts w:ascii="Arial" w:hAnsi="Arial" w:cs="Arial"/>
          <w:color w:val="242424"/>
          <w:spacing w:val="46"/>
          <w:w w:val="105"/>
          <w:sz w:val="17"/>
          <w:szCs w:val="17"/>
        </w:rPr>
        <w:t xml:space="preserve"> </w:t>
      </w:r>
      <w:r>
        <w:rPr>
          <w:rFonts w:ascii="Arial" w:hAnsi="Arial" w:cs="Arial"/>
          <w:color w:val="242424"/>
          <w:w w:val="105"/>
          <w:sz w:val="17"/>
          <w:szCs w:val="17"/>
        </w:rPr>
        <w:t>de  base,</w:t>
      </w:r>
      <w:r>
        <w:rPr>
          <w:rFonts w:ascii="Arial" w:hAnsi="Arial" w:cs="Arial"/>
          <w:color w:val="242424"/>
          <w:spacing w:val="41"/>
          <w:w w:val="105"/>
          <w:sz w:val="17"/>
          <w:szCs w:val="17"/>
        </w:rPr>
        <w:t xml:space="preserve"> </w:t>
      </w:r>
      <w:r>
        <w:rPr>
          <w:rFonts w:ascii="Arial" w:hAnsi="Arial" w:cs="Arial"/>
          <w:color w:val="242424"/>
          <w:w w:val="105"/>
          <w:sz w:val="17"/>
          <w:szCs w:val="17"/>
        </w:rPr>
        <w:t xml:space="preserve">sólo </w:t>
      </w:r>
      <w:r>
        <w:rPr>
          <w:rFonts w:ascii="Arial" w:hAnsi="Arial" w:cs="Arial"/>
          <w:color w:val="242424"/>
          <w:spacing w:val="3"/>
          <w:w w:val="105"/>
          <w:sz w:val="17"/>
          <w:szCs w:val="17"/>
        </w:rPr>
        <w:t xml:space="preserve"> </w:t>
      </w:r>
      <w:r>
        <w:rPr>
          <w:rFonts w:ascii="Arial" w:hAnsi="Arial" w:cs="Arial"/>
          <w:color w:val="242424"/>
          <w:w w:val="105"/>
          <w:sz w:val="17"/>
          <w:szCs w:val="17"/>
        </w:rPr>
        <w:t>podrán</w:t>
      </w:r>
      <w:r>
        <w:rPr>
          <w:rFonts w:ascii="Arial" w:hAnsi="Arial" w:cs="Arial"/>
          <w:color w:val="000000"/>
          <w:sz w:val="17"/>
          <w:szCs w:val="17"/>
        </w:rPr>
        <w:t xml:space="preserve"> </w:t>
      </w:r>
      <w:r w:rsidRPr="00B82C3D">
        <w:rPr>
          <w:rFonts w:ascii="Arial" w:hAnsi="Arial" w:cs="Arial"/>
          <w:color w:val="242424"/>
          <w:sz w:val="17"/>
          <w:szCs w:val="17"/>
        </w:rPr>
        <w:t>participar</w:t>
      </w:r>
      <w:r w:rsidRPr="00B82C3D">
        <w:rPr>
          <w:rFonts w:ascii="Arial" w:hAnsi="Arial" w:cs="Arial"/>
          <w:color w:val="242424"/>
          <w:spacing w:val="29"/>
          <w:sz w:val="17"/>
          <w:szCs w:val="17"/>
        </w:rPr>
        <w:t xml:space="preserve"> </w:t>
      </w:r>
      <w:r w:rsidRPr="00B82C3D">
        <w:rPr>
          <w:rFonts w:ascii="Arial" w:hAnsi="Arial" w:cs="Arial"/>
          <w:color w:val="242424"/>
          <w:sz w:val="17"/>
          <w:szCs w:val="17"/>
        </w:rPr>
        <w:t>lo</w:t>
      </w:r>
      <w:r w:rsidRPr="00B82C3D">
        <w:rPr>
          <w:rFonts w:ascii="Arial" w:hAnsi="Arial" w:cs="Arial"/>
          <w:color w:val="242424"/>
          <w:spacing w:val="13"/>
          <w:sz w:val="17"/>
          <w:szCs w:val="17"/>
        </w:rPr>
        <w:t xml:space="preserve">s </w:t>
      </w:r>
      <w:r w:rsidRPr="00B82C3D">
        <w:rPr>
          <w:rFonts w:ascii="Arial" w:hAnsi="Arial" w:cs="Arial"/>
          <w:color w:val="242424"/>
          <w:sz w:val="17"/>
          <w:szCs w:val="17"/>
        </w:rPr>
        <w:t>trabajadores</w:t>
      </w:r>
      <w:r w:rsidRPr="00B82C3D">
        <w:rPr>
          <w:rFonts w:ascii="Arial" w:hAnsi="Arial" w:cs="Arial"/>
          <w:color w:val="242424"/>
          <w:spacing w:val="29"/>
          <w:sz w:val="17"/>
          <w:szCs w:val="17"/>
        </w:rPr>
        <w:t xml:space="preserve"> </w:t>
      </w:r>
      <w:r w:rsidRPr="00B82C3D">
        <w:rPr>
          <w:rFonts w:ascii="Arial" w:hAnsi="Arial" w:cs="Arial"/>
          <w:color w:val="242424"/>
          <w:sz w:val="17"/>
          <w:szCs w:val="17"/>
        </w:rPr>
        <w:t>que</w:t>
      </w:r>
      <w:r w:rsidRPr="00B82C3D">
        <w:rPr>
          <w:rFonts w:ascii="Arial" w:hAnsi="Arial" w:cs="Arial"/>
          <w:color w:val="242424"/>
          <w:spacing w:val="-1"/>
          <w:sz w:val="17"/>
          <w:szCs w:val="17"/>
        </w:rPr>
        <w:t xml:space="preserve"> </w:t>
      </w:r>
      <w:r w:rsidRPr="00B82C3D">
        <w:rPr>
          <w:rFonts w:ascii="Arial" w:hAnsi="Arial" w:cs="Arial"/>
          <w:color w:val="242424"/>
          <w:sz w:val="17"/>
          <w:szCs w:val="17"/>
        </w:rPr>
        <w:t>cuenten</w:t>
      </w:r>
      <w:r w:rsidRPr="00B82C3D">
        <w:rPr>
          <w:rFonts w:ascii="Arial" w:hAnsi="Arial" w:cs="Arial"/>
          <w:color w:val="242424"/>
          <w:spacing w:val="-3"/>
          <w:sz w:val="17"/>
          <w:szCs w:val="17"/>
        </w:rPr>
        <w:t xml:space="preserve"> </w:t>
      </w:r>
      <w:r w:rsidRPr="00B82C3D">
        <w:rPr>
          <w:rFonts w:ascii="Arial" w:hAnsi="Arial" w:cs="Arial"/>
          <w:color w:val="242424"/>
          <w:sz w:val="17"/>
          <w:szCs w:val="17"/>
        </w:rPr>
        <w:t>con</w:t>
      </w:r>
      <w:r w:rsidRPr="00B82C3D">
        <w:rPr>
          <w:rFonts w:ascii="Arial" w:hAnsi="Arial" w:cs="Arial"/>
          <w:color w:val="242424"/>
          <w:spacing w:val="22"/>
          <w:sz w:val="17"/>
          <w:szCs w:val="17"/>
        </w:rPr>
        <w:t xml:space="preserve"> </w:t>
      </w:r>
      <w:r w:rsidRPr="00B82C3D">
        <w:rPr>
          <w:rFonts w:ascii="Arial" w:hAnsi="Arial" w:cs="Arial"/>
          <w:color w:val="242424"/>
          <w:sz w:val="17"/>
          <w:szCs w:val="17"/>
        </w:rPr>
        <w:t>un</w:t>
      </w:r>
      <w:r w:rsidRPr="00B82C3D">
        <w:rPr>
          <w:rFonts w:ascii="Arial" w:hAnsi="Arial" w:cs="Arial"/>
          <w:color w:val="242424"/>
          <w:spacing w:val="-9"/>
          <w:sz w:val="17"/>
          <w:szCs w:val="17"/>
        </w:rPr>
        <w:t xml:space="preserve"> </w:t>
      </w:r>
      <w:r w:rsidRPr="00B82C3D">
        <w:rPr>
          <w:rFonts w:ascii="Arial" w:hAnsi="Arial" w:cs="Arial"/>
          <w:color w:val="242424"/>
          <w:sz w:val="17"/>
          <w:szCs w:val="17"/>
        </w:rPr>
        <w:t>mínimo</w:t>
      </w:r>
      <w:r w:rsidRPr="00B82C3D">
        <w:rPr>
          <w:rFonts w:ascii="Arial" w:hAnsi="Arial" w:cs="Arial"/>
          <w:color w:val="242424"/>
          <w:spacing w:val="8"/>
          <w:sz w:val="17"/>
          <w:szCs w:val="17"/>
        </w:rPr>
        <w:t xml:space="preserve"> </w:t>
      </w:r>
      <w:r w:rsidRPr="00B82C3D">
        <w:rPr>
          <w:rFonts w:ascii="Arial" w:hAnsi="Arial" w:cs="Arial"/>
          <w:color w:val="242424"/>
          <w:sz w:val="17"/>
          <w:szCs w:val="17"/>
        </w:rPr>
        <w:t>de</w:t>
      </w:r>
      <w:r w:rsidRPr="00B82C3D">
        <w:rPr>
          <w:rFonts w:ascii="Arial" w:hAnsi="Arial" w:cs="Arial"/>
          <w:color w:val="242424"/>
          <w:spacing w:val="-3"/>
          <w:sz w:val="17"/>
          <w:szCs w:val="17"/>
        </w:rPr>
        <w:t xml:space="preserve"> </w:t>
      </w:r>
      <w:r w:rsidRPr="00B82C3D">
        <w:rPr>
          <w:rFonts w:ascii="Arial" w:hAnsi="Arial" w:cs="Arial"/>
          <w:color w:val="242424"/>
          <w:sz w:val="17"/>
          <w:szCs w:val="17"/>
        </w:rPr>
        <w:t>seis</w:t>
      </w:r>
      <w:r w:rsidRPr="00B82C3D">
        <w:rPr>
          <w:rFonts w:ascii="Arial" w:hAnsi="Arial" w:cs="Arial"/>
          <w:color w:val="242424"/>
          <w:spacing w:val="25"/>
          <w:sz w:val="17"/>
          <w:szCs w:val="17"/>
        </w:rPr>
        <w:t xml:space="preserve"> </w:t>
      </w:r>
      <w:r w:rsidRPr="00B82C3D">
        <w:rPr>
          <w:rFonts w:ascii="Arial" w:hAnsi="Arial" w:cs="Arial"/>
          <w:color w:val="242424"/>
          <w:sz w:val="17"/>
          <w:szCs w:val="17"/>
        </w:rPr>
        <w:t>meses</w:t>
      </w:r>
      <w:r w:rsidRPr="00B82C3D">
        <w:rPr>
          <w:rFonts w:ascii="Arial" w:hAnsi="Arial" w:cs="Arial"/>
          <w:color w:val="242424"/>
          <w:spacing w:val="15"/>
          <w:sz w:val="17"/>
          <w:szCs w:val="17"/>
        </w:rPr>
        <w:t xml:space="preserve"> </w:t>
      </w:r>
      <w:r w:rsidRPr="00B82C3D">
        <w:rPr>
          <w:rFonts w:ascii="Arial" w:hAnsi="Arial" w:cs="Arial"/>
          <w:color w:val="242424"/>
          <w:sz w:val="17"/>
          <w:szCs w:val="17"/>
        </w:rPr>
        <w:t xml:space="preserve">en    </w:t>
      </w:r>
      <w:r w:rsidRPr="00B82C3D">
        <w:rPr>
          <w:rFonts w:ascii="Arial" w:hAnsi="Arial" w:cs="Arial"/>
          <w:color w:val="242424"/>
          <w:spacing w:val="38"/>
          <w:sz w:val="17"/>
          <w:szCs w:val="17"/>
        </w:rPr>
        <w:t xml:space="preserve"> </w:t>
      </w:r>
      <w:r w:rsidRPr="00B82C3D">
        <w:rPr>
          <w:rFonts w:ascii="Arial" w:hAnsi="Arial" w:cs="Arial"/>
          <w:color w:val="242424"/>
          <w:w w:val="237"/>
          <w:sz w:val="17"/>
          <w:szCs w:val="17"/>
        </w:rPr>
        <w:t xml:space="preserve"> </w:t>
      </w:r>
      <w:r w:rsidRPr="00B82C3D">
        <w:rPr>
          <w:rFonts w:ascii="Arial" w:hAnsi="Arial" w:cs="Arial"/>
          <w:color w:val="242424"/>
          <w:sz w:val="17"/>
          <w:szCs w:val="17"/>
        </w:rPr>
        <w:t>el</w:t>
      </w:r>
      <w:r w:rsidRPr="00B82C3D">
        <w:rPr>
          <w:rFonts w:ascii="Arial" w:hAnsi="Arial" w:cs="Arial"/>
          <w:color w:val="242424"/>
          <w:spacing w:val="7"/>
          <w:sz w:val="17"/>
          <w:szCs w:val="17"/>
        </w:rPr>
        <w:t xml:space="preserve"> </w:t>
      </w:r>
      <w:r w:rsidRPr="00B82C3D">
        <w:rPr>
          <w:rFonts w:ascii="Arial" w:hAnsi="Arial" w:cs="Arial"/>
          <w:color w:val="242424"/>
          <w:sz w:val="17"/>
          <w:szCs w:val="17"/>
        </w:rPr>
        <w:t>puesto</w:t>
      </w:r>
      <w:r w:rsidRPr="00B82C3D">
        <w:rPr>
          <w:rFonts w:ascii="Arial" w:hAnsi="Arial" w:cs="Arial"/>
          <w:color w:val="242424"/>
          <w:spacing w:val="-8"/>
          <w:sz w:val="17"/>
          <w:szCs w:val="17"/>
        </w:rPr>
        <w:t xml:space="preserve"> </w:t>
      </w:r>
      <w:r w:rsidRPr="00B82C3D">
        <w:rPr>
          <w:rFonts w:ascii="Arial" w:hAnsi="Arial" w:cs="Arial"/>
          <w:color w:val="242424"/>
          <w:sz w:val="17"/>
          <w:szCs w:val="17"/>
        </w:rPr>
        <w:t>de</w:t>
      </w:r>
      <w:r w:rsidRPr="00B82C3D">
        <w:rPr>
          <w:rFonts w:ascii="Arial" w:hAnsi="Arial" w:cs="Arial"/>
          <w:color w:val="242424"/>
          <w:spacing w:val="19"/>
          <w:sz w:val="17"/>
          <w:szCs w:val="17"/>
        </w:rPr>
        <w:t xml:space="preserve"> </w:t>
      </w:r>
      <w:r w:rsidRPr="00B82C3D">
        <w:rPr>
          <w:rFonts w:ascii="Arial" w:hAnsi="Arial" w:cs="Arial"/>
          <w:color w:val="242424"/>
          <w:sz w:val="17"/>
          <w:szCs w:val="17"/>
        </w:rPr>
        <w:t>la</w:t>
      </w:r>
      <w:r w:rsidRPr="00B82C3D">
        <w:rPr>
          <w:rFonts w:ascii="Arial" w:hAnsi="Arial" w:cs="Arial"/>
          <w:color w:val="242424"/>
          <w:spacing w:val="-3"/>
          <w:sz w:val="17"/>
          <w:szCs w:val="17"/>
        </w:rPr>
        <w:t xml:space="preserve"> </w:t>
      </w:r>
      <w:r w:rsidRPr="00B82C3D">
        <w:rPr>
          <w:rFonts w:ascii="Arial" w:hAnsi="Arial" w:cs="Arial"/>
          <w:color w:val="242424"/>
          <w:sz w:val="17"/>
          <w:szCs w:val="17"/>
        </w:rPr>
        <w:t>categoría</w:t>
      </w:r>
      <w:r w:rsidRPr="00B82C3D">
        <w:rPr>
          <w:rFonts w:ascii="Arial" w:hAnsi="Arial" w:cs="Arial"/>
          <w:color w:val="242424"/>
          <w:spacing w:val="19"/>
          <w:sz w:val="17"/>
          <w:szCs w:val="17"/>
        </w:rPr>
        <w:t xml:space="preserve"> </w:t>
      </w:r>
      <w:r w:rsidRPr="00B82C3D">
        <w:rPr>
          <w:rFonts w:ascii="Arial" w:hAnsi="Arial" w:cs="Arial"/>
          <w:color w:val="242424"/>
          <w:sz w:val="17"/>
          <w:szCs w:val="17"/>
        </w:rPr>
        <w:t>inmediata</w:t>
      </w:r>
      <w:r w:rsidRPr="00B82C3D">
        <w:rPr>
          <w:rFonts w:ascii="Arial" w:hAnsi="Arial" w:cs="Arial"/>
          <w:color w:val="242424"/>
          <w:spacing w:val="27"/>
          <w:sz w:val="17"/>
          <w:szCs w:val="17"/>
        </w:rPr>
        <w:t xml:space="preserve"> </w:t>
      </w:r>
      <w:r w:rsidRPr="00B82C3D">
        <w:rPr>
          <w:rFonts w:ascii="Arial" w:hAnsi="Arial" w:cs="Arial"/>
          <w:color w:val="242424"/>
          <w:sz w:val="17"/>
          <w:szCs w:val="17"/>
        </w:rPr>
        <w:t>inferior</w:t>
      </w:r>
      <w:r w:rsidRPr="00B82C3D">
        <w:rPr>
          <w:rFonts w:ascii="Arial" w:hAnsi="Arial" w:cs="Arial"/>
          <w:color w:val="242424"/>
          <w:spacing w:val="-4"/>
          <w:sz w:val="17"/>
          <w:szCs w:val="17"/>
        </w:rPr>
        <w:t xml:space="preserve"> </w:t>
      </w:r>
      <w:r w:rsidRPr="00B82C3D">
        <w:rPr>
          <w:rFonts w:ascii="Arial" w:hAnsi="Arial" w:cs="Arial"/>
          <w:color w:val="242424"/>
          <w:sz w:val="17"/>
          <w:szCs w:val="17"/>
        </w:rPr>
        <w:t>en</w:t>
      </w:r>
      <w:r w:rsidRPr="00B82C3D">
        <w:rPr>
          <w:rFonts w:ascii="Arial" w:hAnsi="Arial" w:cs="Arial"/>
          <w:color w:val="242424"/>
          <w:spacing w:val="-3"/>
          <w:sz w:val="17"/>
          <w:szCs w:val="17"/>
        </w:rPr>
        <w:t xml:space="preserve"> </w:t>
      </w:r>
      <w:r w:rsidRPr="00B82C3D">
        <w:rPr>
          <w:rFonts w:ascii="Arial" w:hAnsi="Arial" w:cs="Arial"/>
          <w:color w:val="242424"/>
          <w:sz w:val="17"/>
          <w:szCs w:val="17"/>
        </w:rPr>
        <w:t>la</w:t>
      </w:r>
      <w:r w:rsidRPr="00B82C3D">
        <w:rPr>
          <w:rFonts w:ascii="Arial" w:hAnsi="Arial" w:cs="Arial"/>
          <w:color w:val="242424"/>
          <w:spacing w:val="-6"/>
          <w:sz w:val="17"/>
          <w:szCs w:val="17"/>
        </w:rPr>
        <w:t xml:space="preserve"> </w:t>
      </w:r>
      <w:r w:rsidRPr="00B82C3D">
        <w:rPr>
          <w:rFonts w:ascii="Arial" w:hAnsi="Arial" w:cs="Arial"/>
          <w:color w:val="242424"/>
          <w:sz w:val="17"/>
          <w:szCs w:val="17"/>
        </w:rPr>
        <w:t>misma</w:t>
      </w:r>
      <w:r w:rsidRPr="00B82C3D">
        <w:rPr>
          <w:rFonts w:ascii="Arial" w:hAnsi="Arial" w:cs="Arial"/>
          <w:color w:val="242424"/>
          <w:spacing w:val="-6"/>
          <w:sz w:val="17"/>
          <w:szCs w:val="17"/>
        </w:rPr>
        <w:t xml:space="preserve"> </w:t>
      </w:r>
      <w:r w:rsidRPr="00B82C3D">
        <w:rPr>
          <w:rFonts w:ascii="Arial" w:hAnsi="Arial" w:cs="Arial"/>
          <w:color w:val="242424"/>
          <w:sz w:val="17"/>
          <w:szCs w:val="17"/>
        </w:rPr>
        <w:t>índole</w:t>
      </w:r>
      <w:r w:rsidRPr="00B82C3D">
        <w:rPr>
          <w:rFonts w:ascii="Arial" w:hAnsi="Arial" w:cs="Arial"/>
          <w:color w:val="242424"/>
          <w:spacing w:val="-9"/>
          <w:sz w:val="17"/>
          <w:szCs w:val="17"/>
        </w:rPr>
        <w:t xml:space="preserve"> </w:t>
      </w:r>
      <w:r w:rsidRPr="00B82C3D">
        <w:rPr>
          <w:rFonts w:ascii="Arial" w:hAnsi="Arial" w:cs="Arial"/>
          <w:color w:val="242424"/>
          <w:sz w:val="17"/>
          <w:szCs w:val="17"/>
        </w:rPr>
        <w:t>de</w:t>
      </w:r>
      <w:r w:rsidRPr="00B82C3D">
        <w:rPr>
          <w:rFonts w:ascii="Arial" w:hAnsi="Arial" w:cs="Arial"/>
          <w:color w:val="242424"/>
          <w:spacing w:val="6"/>
          <w:sz w:val="17"/>
          <w:szCs w:val="17"/>
        </w:rPr>
        <w:t xml:space="preserve"> </w:t>
      </w:r>
      <w:r w:rsidRPr="00B82C3D">
        <w:rPr>
          <w:rFonts w:ascii="Arial" w:hAnsi="Arial" w:cs="Arial"/>
          <w:color w:val="242424"/>
          <w:sz w:val="17"/>
          <w:szCs w:val="17"/>
        </w:rPr>
        <w:t>labores y</w:t>
      </w:r>
      <w:r w:rsidRPr="00B82C3D">
        <w:rPr>
          <w:rFonts w:ascii="Arial" w:hAnsi="Arial" w:cs="Arial"/>
          <w:color w:val="242424"/>
          <w:spacing w:val="2"/>
          <w:sz w:val="17"/>
          <w:szCs w:val="17"/>
        </w:rPr>
        <w:t xml:space="preserve"> </w:t>
      </w:r>
      <w:r w:rsidRPr="00B82C3D">
        <w:rPr>
          <w:rFonts w:ascii="Arial" w:hAnsi="Arial" w:cs="Arial"/>
          <w:color w:val="242424"/>
          <w:sz w:val="17"/>
          <w:szCs w:val="17"/>
        </w:rPr>
        <w:t>reúnan</w:t>
      </w:r>
      <w:r w:rsidRPr="00B82C3D">
        <w:rPr>
          <w:rFonts w:ascii="Arial" w:hAnsi="Arial" w:cs="Arial"/>
          <w:color w:val="242424"/>
          <w:spacing w:val="-5"/>
          <w:sz w:val="17"/>
          <w:szCs w:val="17"/>
        </w:rPr>
        <w:t xml:space="preserve"> </w:t>
      </w:r>
      <w:r w:rsidRPr="00B82C3D">
        <w:rPr>
          <w:rFonts w:ascii="Arial" w:hAnsi="Arial" w:cs="Arial"/>
          <w:color w:val="242424"/>
          <w:sz w:val="17"/>
          <w:szCs w:val="17"/>
        </w:rPr>
        <w:t>las</w:t>
      </w:r>
      <w:r w:rsidRPr="00B82C3D">
        <w:rPr>
          <w:rFonts w:ascii="Arial" w:hAnsi="Arial" w:cs="Arial"/>
          <w:color w:val="242424"/>
          <w:spacing w:val="-13"/>
          <w:sz w:val="17"/>
          <w:szCs w:val="17"/>
        </w:rPr>
        <w:t xml:space="preserve"> </w:t>
      </w:r>
      <w:r w:rsidRPr="00B82C3D">
        <w:rPr>
          <w:rFonts w:ascii="Arial" w:hAnsi="Arial" w:cs="Arial"/>
          <w:color w:val="242424"/>
          <w:sz w:val="17"/>
          <w:szCs w:val="17"/>
        </w:rPr>
        <w:t>condiciones</w:t>
      </w:r>
      <w:r w:rsidRPr="00B82C3D">
        <w:rPr>
          <w:rFonts w:ascii="Arial" w:hAnsi="Arial" w:cs="Arial"/>
          <w:color w:val="242424"/>
          <w:spacing w:val="16"/>
          <w:sz w:val="17"/>
          <w:szCs w:val="17"/>
        </w:rPr>
        <w:t xml:space="preserve"> </w:t>
      </w:r>
      <w:r w:rsidRPr="00B82C3D">
        <w:rPr>
          <w:rFonts w:ascii="Arial" w:hAnsi="Arial" w:cs="Arial"/>
          <w:color w:val="242424"/>
          <w:sz w:val="17"/>
          <w:szCs w:val="17"/>
        </w:rPr>
        <w:t>especificadas</w:t>
      </w:r>
      <w:r w:rsidRPr="00B82C3D">
        <w:rPr>
          <w:rFonts w:ascii="Arial" w:hAnsi="Arial" w:cs="Arial"/>
          <w:color w:val="242424"/>
          <w:spacing w:val="3"/>
          <w:sz w:val="17"/>
          <w:szCs w:val="17"/>
        </w:rPr>
        <w:t xml:space="preserve"> </w:t>
      </w:r>
      <w:r w:rsidRPr="00B82C3D">
        <w:rPr>
          <w:rFonts w:ascii="Arial" w:hAnsi="Arial" w:cs="Arial"/>
          <w:color w:val="242424"/>
          <w:sz w:val="17"/>
          <w:szCs w:val="17"/>
        </w:rPr>
        <w:t>en</w:t>
      </w:r>
      <w:r w:rsidRPr="00B82C3D">
        <w:rPr>
          <w:rFonts w:ascii="Arial" w:hAnsi="Arial" w:cs="Arial"/>
          <w:color w:val="242424"/>
          <w:spacing w:val="-8"/>
          <w:sz w:val="17"/>
          <w:szCs w:val="17"/>
        </w:rPr>
        <w:t xml:space="preserve"> </w:t>
      </w:r>
      <w:r w:rsidRPr="00B82C3D">
        <w:rPr>
          <w:rFonts w:ascii="Arial" w:hAnsi="Arial" w:cs="Arial"/>
          <w:color w:val="242424"/>
          <w:sz w:val="17"/>
          <w:szCs w:val="17"/>
        </w:rPr>
        <w:t>la</w:t>
      </w:r>
      <w:r w:rsidRPr="00B82C3D">
        <w:rPr>
          <w:rFonts w:ascii="Arial" w:hAnsi="Arial" w:cs="Arial"/>
          <w:color w:val="242424"/>
          <w:spacing w:val="4"/>
          <w:sz w:val="17"/>
          <w:szCs w:val="17"/>
        </w:rPr>
        <w:t xml:space="preserve"> </w:t>
      </w:r>
      <w:r w:rsidRPr="00B82C3D">
        <w:rPr>
          <w:rFonts w:ascii="Arial" w:hAnsi="Arial" w:cs="Arial"/>
          <w:color w:val="242424"/>
          <w:sz w:val="17"/>
          <w:szCs w:val="17"/>
        </w:rPr>
        <w:t>Ley</w:t>
      </w:r>
      <w:r w:rsidRPr="00B82C3D">
        <w:rPr>
          <w:rFonts w:ascii="Arial" w:hAnsi="Arial" w:cs="Arial"/>
          <w:color w:val="242424"/>
          <w:spacing w:val="-18"/>
          <w:sz w:val="17"/>
          <w:szCs w:val="17"/>
        </w:rPr>
        <w:t xml:space="preserve"> </w:t>
      </w:r>
      <w:r w:rsidRPr="00B82C3D">
        <w:rPr>
          <w:rFonts w:ascii="Arial" w:hAnsi="Arial" w:cs="Arial"/>
          <w:color w:val="242424"/>
          <w:sz w:val="17"/>
          <w:szCs w:val="17"/>
        </w:rPr>
        <w:t>y</w:t>
      </w:r>
      <w:r w:rsidRPr="00B82C3D">
        <w:rPr>
          <w:rFonts w:ascii="Arial" w:hAnsi="Arial" w:cs="Arial"/>
          <w:color w:val="242424"/>
          <w:spacing w:val="-20"/>
          <w:sz w:val="17"/>
          <w:szCs w:val="17"/>
        </w:rPr>
        <w:t xml:space="preserve"> </w:t>
      </w:r>
      <w:r w:rsidRPr="00B82C3D">
        <w:rPr>
          <w:rFonts w:ascii="Arial" w:hAnsi="Arial" w:cs="Arial"/>
          <w:color w:val="242424"/>
          <w:sz w:val="17"/>
          <w:szCs w:val="17"/>
        </w:rPr>
        <w:t>en</w:t>
      </w:r>
      <w:r w:rsidRPr="00B82C3D">
        <w:rPr>
          <w:rFonts w:ascii="Arial" w:hAnsi="Arial" w:cs="Arial"/>
          <w:color w:val="242424"/>
          <w:spacing w:val="2"/>
          <w:sz w:val="17"/>
          <w:szCs w:val="17"/>
        </w:rPr>
        <w:t xml:space="preserve"> </w:t>
      </w:r>
      <w:r>
        <w:rPr>
          <w:rFonts w:ascii="Arial" w:hAnsi="Arial" w:cs="Arial"/>
          <w:color w:val="242424"/>
          <w:spacing w:val="-3"/>
          <w:sz w:val="17"/>
          <w:szCs w:val="17"/>
        </w:rPr>
        <w:t>l</w:t>
      </w:r>
      <w:r w:rsidRPr="00B82C3D">
        <w:rPr>
          <w:rFonts w:ascii="Arial" w:hAnsi="Arial" w:cs="Arial"/>
          <w:color w:val="242424"/>
          <w:sz w:val="17"/>
          <w:szCs w:val="17"/>
        </w:rPr>
        <w:t>as</w:t>
      </w:r>
      <w:r w:rsidRPr="00B82C3D">
        <w:rPr>
          <w:rFonts w:ascii="Arial" w:hAnsi="Arial" w:cs="Arial"/>
          <w:color w:val="242424"/>
          <w:spacing w:val="6"/>
          <w:sz w:val="17"/>
          <w:szCs w:val="17"/>
        </w:rPr>
        <w:t xml:space="preserve"> </w:t>
      </w:r>
      <w:r w:rsidRPr="00B82C3D">
        <w:rPr>
          <w:rFonts w:ascii="Arial" w:hAnsi="Arial" w:cs="Arial"/>
          <w:color w:val="242424"/>
          <w:sz w:val="17"/>
          <w:szCs w:val="17"/>
        </w:rPr>
        <w:t>Condiciones.</w:t>
      </w:r>
    </w:p>
    <w:p w:rsidR="007B3148" w:rsidRDefault="007B3148">
      <w:pPr>
        <w:kinsoku w:val="0"/>
        <w:overflowPunct w:val="0"/>
        <w:spacing w:before="17" w:line="240" w:lineRule="exact"/>
      </w:pPr>
    </w:p>
    <w:p w:rsidR="007B3148" w:rsidRDefault="007B3148" w:rsidP="003D5A0A">
      <w:pPr>
        <w:numPr>
          <w:ilvl w:val="0"/>
          <w:numId w:val="9"/>
        </w:numPr>
        <w:tabs>
          <w:tab w:val="left" w:pos="410"/>
        </w:tabs>
        <w:kinsoku w:val="0"/>
        <w:overflowPunct w:val="0"/>
        <w:spacing w:line="296" w:lineRule="auto"/>
        <w:ind w:left="123" w:right="387" w:firstLine="0"/>
        <w:jc w:val="both"/>
        <w:rPr>
          <w:rFonts w:ascii="Arial" w:hAnsi="Arial" w:cs="Arial"/>
          <w:color w:val="000000"/>
          <w:sz w:val="17"/>
          <w:szCs w:val="17"/>
        </w:rPr>
      </w:pPr>
      <w:r>
        <w:rPr>
          <w:rFonts w:ascii="Arial" w:hAnsi="Arial" w:cs="Arial"/>
          <w:color w:val="242424"/>
          <w:w w:val="105"/>
          <w:sz w:val="17"/>
          <w:szCs w:val="17"/>
        </w:rPr>
        <w:t>En</w:t>
      </w:r>
      <w:r>
        <w:rPr>
          <w:rFonts w:ascii="Arial" w:hAnsi="Arial" w:cs="Arial"/>
          <w:color w:val="242424"/>
          <w:spacing w:val="-24"/>
          <w:w w:val="105"/>
          <w:sz w:val="17"/>
          <w:szCs w:val="17"/>
        </w:rPr>
        <w:t xml:space="preserve"> </w:t>
      </w:r>
      <w:r>
        <w:rPr>
          <w:rFonts w:ascii="Arial" w:hAnsi="Arial" w:cs="Arial"/>
          <w:color w:val="242424"/>
          <w:w w:val="105"/>
          <w:sz w:val="17"/>
          <w:szCs w:val="17"/>
        </w:rPr>
        <w:t>los</w:t>
      </w:r>
      <w:r>
        <w:rPr>
          <w:rFonts w:ascii="Arial" w:hAnsi="Arial" w:cs="Arial"/>
          <w:color w:val="242424"/>
          <w:spacing w:val="-28"/>
          <w:w w:val="105"/>
          <w:sz w:val="17"/>
          <w:szCs w:val="17"/>
        </w:rPr>
        <w:t xml:space="preserve"> </w:t>
      </w:r>
      <w:r>
        <w:rPr>
          <w:rFonts w:ascii="Arial" w:hAnsi="Arial" w:cs="Arial"/>
          <w:color w:val="242424"/>
          <w:w w:val="105"/>
          <w:sz w:val="17"/>
          <w:szCs w:val="17"/>
        </w:rPr>
        <w:t>concursos, las</w:t>
      </w:r>
      <w:r>
        <w:rPr>
          <w:rFonts w:ascii="Arial" w:hAnsi="Arial" w:cs="Arial"/>
          <w:color w:val="242424"/>
          <w:spacing w:val="-6"/>
          <w:w w:val="105"/>
          <w:sz w:val="17"/>
          <w:szCs w:val="17"/>
        </w:rPr>
        <w:t xml:space="preserve"> </w:t>
      </w:r>
      <w:r>
        <w:rPr>
          <w:rFonts w:ascii="Arial" w:hAnsi="Arial" w:cs="Arial"/>
          <w:color w:val="242424"/>
          <w:w w:val="105"/>
          <w:sz w:val="17"/>
          <w:szCs w:val="17"/>
        </w:rPr>
        <w:t>pruebas</w:t>
      </w:r>
      <w:r>
        <w:rPr>
          <w:rFonts w:ascii="Arial" w:hAnsi="Arial" w:cs="Arial"/>
          <w:color w:val="242424"/>
          <w:spacing w:val="-29"/>
          <w:w w:val="105"/>
          <w:sz w:val="17"/>
          <w:szCs w:val="17"/>
        </w:rPr>
        <w:t xml:space="preserve"> </w:t>
      </w:r>
      <w:r>
        <w:rPr>
          <w:rFonts w:ascii="Arial" w:hAnsi="Arial" w:cs="Arial"/>
          <w:color w:val="242424"/>
          <w:w w:val="105"/>
          <w:sz w:val="17"/>
          <w:szCs w:val="17"/>
        </w:rPr>
        <w:t>teóricas</w:t>
      </w:r>
      <w:r>
        <w:rPr>
          <w:rFonts w:ascii="Arial" w:hAnsi="Arial" w:cs="Arial"/>
          <w:color w:val="242424"/>
          <w:spacing w:val="-1"/>
          <w:w w:val="105"/>
          <w:sz w:val="17"/>
          <w:szCs w:val="17"/>
        </w:rPr>
        <w:t xml:space="preserve"> </w:t>
      </w:r>
      <w:r>
        <w:rPr>
          <w:rFonts w:ascii="Arial" w:hAnsi="Arial" w:cs="Arial"/>
          <w:color w:val="242424"/>
          <w:w w:val="105"/>
          <w:sz w:val="17"/>
          <w:szCs w:val="17"/>
        </w:rPr>
        <w:t>serán</w:t>
      </w:r>
      <w:r>
        <w:rPr>
          <w:rFonts w:ascii="Arial" w:hAnsi="Arial" w:cs="Arial"/>
          <w:color w:val="242424"/>
          <w:spacing w:val="-2"/>
          <w:w w:val="105"/>
          <w:sz w:val="17"/>
          <w:szCs w:val="17"/>
        </w:rPr>
        <w:t xml:space="preserve"> </w:t>
      </w:r>
      <w:r>
        <w:rPr>
          <w:rFonts w:ascii="Arial" w:hAnsi="Arial" w:cs="Arial"/>
          <w:color w:val="242424"/>
          <w:w w:val="105"/>
          <w:sz w:val="17"/>
          <w:szCs w:val="17"/>
        </w:rPr>
        <w:t>por</w:t>
      </w:r>
      <w:r>
        <w:rPr>
          <w:rFonts w:ascii="Arial" w:hAnsi="Arial" w:cs="Arial"/>
          <w:color w:val="242424"/>
          <w:spacing w:val="-17"/>
          <w:w w:val="105"/>
          <w:sz w:val="17"/>
          <w:szCs w:val="17"/>
        </w:rPr>
        <w:t xml:space="preserve"> </w:t>
      </w:r>
      <w:r>
        <w:rPr>
          <w:rFonts w:ascii="Arial" w:hAnsi="Arial" w:cs="Arial"/>
          <w:color w:val="242424"/>
          <w:w w:val="105"/>
          <w:sz w:val="17"/>
          <w:szCs w:val="17"/>
        </w:rPr>
        <w:t>escrito</w:t>
      </w:r>
      <w:r>
        <w:rPr>
          <w:rFonts w:ascii="Arial" w:hAnsi="Arial" w:cs="Arial"/>
          <w:color w:val="242424"/>
          <w:spacing w:val="-16"/>
          <w:w w:val="105"/>
          <w:sz w:val="17"/>
          <w:szCs w:val="17"/>
        </w:rPr>
        <w:t xml:space="preserve"> </w:t>
      </w:r>
      <w:r>
        <w:rPr>
          <w:rFonts w:ascii="Arial" w:hAnsi="Arial" w:cs="Arial"/>
          <w:color w:val="242424"/>
          <w:w w:val="105"/>
          <w:sz w:val="17"/>
          <w:szCs w:val="17"/>
        </w:rPr>
        <w:t>y</w:t>
      </w:r>
      <w:r>
        <w:rPr>
          <w:rFonts w:ascii="Arial" w:hAnsi="Arial" w:cs="Arial"/>
          <w:color w:val="242424"/>
          <w:spacing w:val="4"/>
          <w:w w:val="105"/>
          <w:sz w:val="17"/>
          <w:szCs w:val="17"/>
        </w:rPr>
        <w:t xml:space="preserve"> </w:t>
      </w:r>
      <w:r>
        <w:rPr>
          <w:rFonts w:ascii="Arial" w:hAnsi="Arial" w:cs="Arial"/>
          <w:color w:val="242424"/>
          <w:w w:val="105"/>
          <w:sz w:val="17"/>
          <w:szCs w:val="17"/>
        </w:rPr>
        <w:t>las</w:t>
      </w:r>
      <w:r>
        <w:rPr>
          <w:rFonts w:ascii="Arial" w:hAnsi="Arial" w:cs="Arial"/>
          <w:color w:val="242424"/>
          <w:spacing w:val="-16"/>
          <w:w w:val="105"/>
          <w:sz w:val="17"/>
          <w:szCs w:val="17"/>
        </w:rPr>
        <w:t xml:space="preserve"> </w:t>
      </w:r>
      <w:r>
        <w:rPr>
          <w:rFonts w:ascii="Arial" w:hAnsi="Arial" w:cs="Arial"/>
          <w:color w:val="242424"/>
          <w:w w:val="105"/>
          <w:sz w:val="17"/>
          <w:szCs w:val="17"/>
        </w:rPr>
        <w:t>pruebas</w:t>
      </w:r>
      <w:r>
        <w:rPr>
          <w:rFonts w:ascii="Arial" w:hAnsi="Arial" w:cs="Arial"/>
          <w:color w:val="242424"/>
          <w:w w:val="108"/>
          <w:sz w:val="17"/>
          <w:szCs w:val="17"/>
        </w:rPr>
        <w:t xml:space="preserve"> </w:t>
      </w:r>
      <w:r>
        <w:rPr>
          <w:rFonts w:ascii="Arial" w:hAnsi="Arial" w:cs="Arial"/>
          <w:color w:val="242424"/>
          <w:w w:val="105"/>
          <w:sz w:val="17"/>
          <w:szCs w:val="17"/>
        </w:rPr>
        <w:t>prácticas</w:t>
      </w:r>
      <w:r>
        <w:rPr>
          <w:rFonts w:ascii="Arial" w:hAnsi="Arial" w:cs="Arial"/>
          <w:color w:val="242424"/>
          <w:spacing w:val="29"/>
          <w:w w:val="105"/>
          <w:sz w:val="17"/>
          <w:szCs w:val="17"/>
        </w:rPr>
        <w:t xml:space="preserve"> </w:t>
      </w:r>
      <w:r>
        <w:rPr>
          <w:rFonts w:ascii="Arial" w:hAnsi="Arial" w:cs="Arial"/>
          <w:color w:val="242424"/>
          <w:w w:val="105"/>
          <w:sz w:val="17"/>
          <w:szCs w:val="17"/>
        </w:rPr>
        <w:t>consistirán</w:t>
      </w:r>
      <w:r>
        <w:rPr>
          <w:rFonts w:ascii="Arial" w:hAnsi="Arial" w:cs="Arial"/>
          <w:color w:val="242424"/>
          <w:spacing w:val="19"/>
          <w:w w:val="105"/>
          <w:sz w:val="17"/>
          <w:szCs w:val="17"/>
        </w:rPr>
        <w:t xml:space="preserve"> </w:t>
      </w:r>
      <w:r>
        <w:rPr>
          <w:rFonts w:ascii="Arial" w:hAnsi="Arial" w:cs="Arial"/>
          <w:color w:val="242424"/>
          <w:w w:val="105"/>
          <w:sz w:val="17"/>
          <w:szCs w:val="17"/>
        </w:rPr>
        <w:t>en</w:t>
      </w:r>
      <w:r>
        <w:rPr>
          <w:rFonts w:ascii="Arial" w:hAnsi="Arial" w:cs="Arial"/>
          <w:color w:val="242424"/>
          <w:spacing w:val="4"/>
          <w:w w:val="105"/>
          <w:sz w:val="17"/>
          <w:szCs w:val="17"/>
        </w:rPr>
        <w:t xml:space="preserve"> </w:t>
      </w:r>
      <w:r>
        <w:rPr>
          <w:rFonts w:ascii="Arial" w:hAnsi="Arial" w:cs="Arial"/>
          <w:color w:val="242424"/>
          <w:w w:val="105"/>
          <w:sz w:val="17"/>
          <w:szCs w:val="17"/>
        </w:rPr>
        <w:t>el</w:t>
      </w:r>
      <w:r>
        <w:rPr>
          <w:rFonts w:ascii="Arial" w:hAnsi="Arial" w:cs="Arial"/>
          <w:color w:val="242424"/>
          <w:spacing w:val="3"/>
          <w:w w:val="105"/>
          <w:sz w:val="17"/>
          <w:szCs w:val="17"/>
        </w:rPr>
        <w:t xml:space="preserve"> </w:t>
      </w:r>
      <w:r>
        <w:rPr>
          <w:rFonts w:ascii="Arial" w:hAnsi="Arial" w:cs="Arial"/>
          <w:color w:val="242424"/>
          <w:w w:val="105"/>
          <w:sz w:val="17"/>
          <w:szCs w:val="17"/>
        </w:rPr>
        <w:t>desarrollo</w:t>
      </w:r>
      <w:r>
        <w:rPr>
          <w:rFonts w:ascii="Arial" w:hAnsi="Arial" w:cs="Arial"/>
          <w:color w:val="242424"/>
          <w:spacing w:val="24"/>
          <w:w w:val="105"/>
          <w:sz w:val="17"/>
          <w:szCs w:val="17"/>
        </w:rPr>
        <w:t xml:space="preserve"> </w:t>
      </w:r>
      <w:r>
        <w:rPr>
          <w:rFonts w:ascii="Arial" w:hAnsi="Arial" w:cs="Arial"/>
          <w:color w:val="242424"/>
          <w:w w:val="105"/>
          <w:sz w:val="17"/>
          <w:szCs w:val="17"/>
        </w:rPr>
        <w:t>ante</w:t>
      </w:r>
      <w:r>
        <w:rPr>
          <w:rFonts w:ascii="Arial" w:hAnsi="Arial" w:cs="Arial"/>
          <w:color w:val="242424"/>
          <w:spacing w:val="8"/>
          <w:w w:val="105"/>
          <w:sz w:val="17"/>
          <w:szCs w:val="17"/>
        </w:rPr>
        <w:t xml:space="preserve"> </w:t>
      </w:r>
      <w:r>
        <w:rPr>
          <w:rFonts w:ascii="Arial" w:hAnsi="Arial" w:cs="Arial"/>
          <w:color w:val="242424"/>
          <w:w w:val="105"/>
          <w:sz w:val="17"/>
          <w:szCs w:val="17"/>
        </w:rPr>
        <w:t>sinodales</w:t>
      </w:r>
      <w:r>
        <w:rPr>
          <w:rFonts w:ascii="Arial" w:hAnsi="Arial" w:cs="Arial"/>
          <w:color w:val="242424"/>
          <w:spacing w:val="26"/>
          <w:w w:val="105"/>
          <w:sz w:val="17"/>
          <w:szCs w:val="17"/>
        </w:rPr>
        <w:t xml:space="preserve"> </w:t>
      </w:r>
      <w:r>
        <w:rPr>
          <w:rFonts w:ascii="Arial" w:hAnsi="Arial" w:cs="Arial"/>
          <w:color w:val="242424"/>
          <w:w w:val="105"/>
          <w:sz w:val="17"/>
          <w:szCs w:val="17"/>
        </w:rPr>
        <w:t>de</w:t>
      </w:r>
      <w:r>
        <w:rPr>
          <w:rFonts w:ascii="Arial" w:hAnsi="Arial" w:cs="Arial"/>
          <w:color w:val="242424"/>
          <w:spacing w:val="13"/>
          <w:w w:val="105"/>
          <w:sz w:val="17"/>
          <w:szCs w:val="17"/>
        </w:rPr>
        <w:t xml:space="preserve"> </w:t>
      </w:r>
      <w:r>
        <w:rPr>
          <w:rFonts w:ascii="Arial" w:hAnsi="Arial" w:cs="Arial"/>
          <w:color w:val="242424"/>
          <w:w w:val="105"/>
          <w:sz w:val="17"/>
          <w:szCs w:val="17"/>
        </w:rPr>
        <w:t>las</w:t>
      </w:r>
      <w:r>
        <w:rPr>
          <w:rFonts w:ascii="Arial" w:hAnsi="Arial" w:cs="Arial"/>
          <w:color w:val="242424"/>
          <w:spacing w:val="-2"/>
          <w:w w:val="105"/>
          <w:sz w:val="17"/>
          <w:szCs w:val="17"/>
        </w:rPr>
        <w:t xml:space="preserve"> </w:t>
      </w:r>
      <w:r>
        <w:rPr>
          <w:rFonts w:ascii="Arial" w:hAnsi="Arial" w:cs="Arial"/>
          <w:color w:val="242424"/>
          <w:w w:val="105"/>
          <w:sz w:val="17"/>
          <w:szCs w:val="17"/>
        </w:rPr>
        <w:t>actividades</w:t>
      </w:r>
      <w:r>
        <w:rPr>
          <w:rFonts w:ascii="Arial" w:hAnsi="Arial" w:cs="Arial"/>
          <w:color w:val="242424"/>
          <w:w w:val="106"/>
          <w:sz w:val="17"/>
          <w:szCs w:val="17"/>
        </w:rPr>
        <w:t xml:space="preserve"> </w:t>
      </w:r>
      <w:r>
        <w:rPr>
          <w:rFonts w:ascii="Arial" w:hAnsi="Arial" w:cs="Arial"/>
          <w:color w:val="242424"/>
          <w:w w:val="105"/>
          <w:sz w:val="17"/>
          <w:szCs w:val="17"/>
        </w:rPr>
        <w:t>especificadas</w:t>
      </w:r>
      <w:r>
        <w:rPr>
          <w:rFonts w:ascii="Arial" w:hAnsi="Arial" w:cs="Arial"/>
          <w:color w:val="242424"/>
          <w:spacing w:val="-13"/>
          <w:w w:val="105"/>
          <w:sz w:val="17"/>
          <w:szCs w:val="17"/>
        </w:rPr>
        <w:t xml:space="preserve"> </w:t>
      </w:r>
      <w:r>
        <w:rPr>
          <w:rFonts w:ascii="Arial" w:hAnsi="Arial" w:cs="Arial"/>
          <w:color w:val="242424"/>
          <w:w w:val="105"/>
          <w:sz w:val="17"/>
          <w:szCs w:val="17"/>
        </w:rPr>
        <w:t>de</w:t>
      </w:r>
      <w:r>
        <w:rPr>
          <w:rFonts w:ascii="Arial" w:hAnsi="Arial" w:cs="Arial"/>
          <w:color w:val="242424"/>
          <w:spacing w:val="-12"/>
          <w:w w:val="105"/>
          <w:sz w:val="17"/>
          <w:szCs w:val="17"/>
        </w:rPr>
        <w:t xml:space="preserve"> </w:t>
      </w:r>
      <w:r>
        <w:rPr>
          <w:rFonts w:ascii="Arial" w:hAnsi="Arial" w:cs="Arial"/>
          <w:color w:val="242424"/>
          <w:w w:val="105"/>
          <w:sz w:val="17"/>
          <w:szCs w:val="17"/>
        </w:rPr>
        <w:t>la</w:t>
      </w:r>
      <w:r>
        <w:rPr>
          <w:rFonts w:ascii="Arial" w:hAnsi="Arial" w:cs="Arial"/>
          <w:color w:val="242424"/>
          <w:spacing w:val="-11"/>
          <w:w w:val="105"/>
          <w:sz w:val="17"/>
          <w:szCs w:val="17"/>
        </w:rPr>
        <w:t xml:space="preserve"> </w:t>
      </w:r>
      <w:r>
        <w:rPr>
          <w:rFonts w:ascii="Arial" w:hAnsi="Arial" w:cs="Arial"/>
          <w:color w:val="242424"/>
          <w:w w:val="105"/>
          <w:sz w:val="17"/>
          <w:szCs w:val="17"/>
        </w:rPr>
        <w:t>plaza</w:t>
      </w:r>
      <w:r>
        <w:rPr>
          <w:rFonts w:ascii="Arial" w:hAnsi="Arial" w:cs="Arial"/>
          <w:color w:val="242424"/>
          <w:spacing w:val="-20"/>
          <w:w w:val="105"/>
          <w:sz w:val="17"/>
          <w:szCs w:val="17"/>
        </w:rPr>
        <w:t xml:space="preserve"> </w:t>
      </w:r>
      <w:r>
        <w:rPr>
          <w:rFonts w:ascii="Arial" w:hAnsi="Arial" w:cs="Arial"/>
          <w:color w:val="242424"/>
          <w:w w:val="105"/>
          <w:sz w:val="17"/>
          <w:szCs w:val="17"/>
        </w:rPr>
        <w:t>de</w:t>
      </w:r>
      <w:r>
        <w:rPr>
          <w:rFonts w:ascii="Arial" w:hAnsi="Arial" w:cs="Arial"/>
          <w:color w:val="242424"/>
          <w:spacing w:val="-20"/>
          <w:w w:val="105"/>
          <w:sz w:val="17"/>
          <w:szCs w:val="17"/>
        </w:rPr>
        <w:t xml:space="preserve"> </w:t>
      </w:r>
      <w:r>
        <w:rPr>
          <w:rFonts w:ascii="Arial" w:hAnsi="Arial" w:cs="Arial"/>
          <w:color w:val="242424"/>
          <w:w w:val="105"/>
          <w:sz w:val="17"/>
          <w:szCs w:val="17"/>
        </w:rPr>
        <w:t>que</w:t>
      </w:r>
      <w:r>
        <w:rPr>
          <w:rFonts w:ascii="Arial" w:hAnsi="Arial" w:cs="Arial"/>
          <w:color w:val="242424"/>
          <w:spacing w:val="-28"/>
          <w:w w:val="105"/>
          <w:sz w:val="17"/>
          <w:szCs w:val="17"/>
        </w:rPr>
        <w:t xml:space="preserve"> </w:t>
      </w:r>
      <w:r>
        <w:rPr>
          <w:rFonts w:ascii="Arial" w:hAnsi="Arial" w:cs="Arial"/>
          <w:color w:val="242424"/>
          <w:w w:val="105"/>
          <w:sz w:val="17"/>
          <w:szCs w:val="17"/>
        </w:rPr>
        <w:t>s</w:t>
      </w:r>
      <w:r>
        <w:rPr>
          <w:rFonts w:ascii="Arial" w:hAnsi="Arial" w:cs="Arial"/>
          <w:color w:val="242424"/>
          <w:spacing w:val="10"/>
          <w:w w:val="105"/>
          <w:sz w:val="17"/>
          <w:szCs w:val="17"/>
        </w:rPr>
        <w:t xml:space="preserve">e </w:t>
      </w:r>
      <w:r>
        <w:rPr>
          <w:rFonts w:ascii="Arial" w:hAnsi="Arial" w:cs="Arial"/>
          <w:color w:val="242424"/>
          <w:w w:val="105"/>
          <w:sz w:val="17"/>
          <w:szCs w:val="17"/>
        </w:rPr>
        <w:t>trate.</w:t>
      </w:r>
    </w:p>
    <w:p w:rsidR="007B3148" w:rsidRDefault="007B3148">
      <w:pPr>
        <w:kinsoku w:val="0"/>
        <w:overflowPunct w:val="0"/>
        <w:spacing w:before="5" w:line="297" w:lineRule="auto"/>
        <w:ind w:left="108" w:right="379" w:firstLine="14"/>
        <w:jc w:val="both"/>
        <w:rPr>
          <w:rFonts w:ascii="Arial" w:hAnsi="Arial" w:cs="Arial"/>
          <w:color w:val="000000"/>
          <w:sz w:val="17"/>
          <w:szCs w:val="17"/>
        </w:rPr>
      </w:pPr>
      <w:r>
        <w:rPr>
          <w:rFonts w:ascii="Arial" w:hAnsi="Arial" w:cs="Arial"/>
          <w:color w:val="242424"/>
          <w:w w:val="110"/>
          <w:sz w:val="17"/>
          <w:szCs w:val="17"/>
        </w:rPr>
        <w:t>Los</w:t>
      </w:r>
      <w:r>
        <w:rPr>
          <w:rFonts w:ascii="Arial" w:hAnsi="Arial" w:cs="Arial"/>
          <w:color w:val="242424"/>
          <w:spacing w:val="-38"/>
          <w:w w:val="110"/>
          <w:sz w:val="17"/>
          <w:szCs w:val="17"/>
        </w:rPr>
        <w:t xml:space="preserve"> </w:t>
      </w:r>
      <w:r>
        <w:rPr>
          <w:rFonts w:ascii="Arial" w:hAnsi="Arial" w:cs="Arial"/>
          <w:color w:val="242424"/>
          <w:w w:val="110"/>
          <w:sz w:val="17"/>
          <w:szCs w:val="17"/>
        </w:rPr>
        <w:t>temarios</w:t>
      </w:r>
      <w:r>
        <w:rPr>
          <w:rFonts w:ascii="Arial" w:hAnsi="Arial" w:cs="Arial"/>
          <w:color w:val="242424"/>
          <w:spacing w:val="-26"/>
          <w:w w:val="110"/>
          <w:sz w:val="17"/>
          <w:szCs w:val="17"/>
        </w:rPr>
        <w:t xml:space="preserve"> </w:t>
      </w:r>
      <w:r>
        <w:rPr>
          <w:rFonts w:ascii="Arial" w:hAnsi="Arial" w:cs="Arial"/>
          <w:color w:val="242424"/>
          <w:w w:val="110"/>
          <w:sz w:val="17"/>
          <w:szCs w:val="17"/>
        </w:rPr>
        <w:t>de</w:t>
      </w:r>
      <w:r>
        <w:rPr>
          <w:rFonts w:ascii="Arial" w:hAnsi="Arial" w:cs="Arial"/>
          <w:color w:val="242424"/>
          <w:spacing w:val="-21"/>
          <w:w w:val="110"/>
          <w:sz w:val="17"/>
          <w:szCs w:val="17"/>
        </w:rPr>
        <w:t xml:space="preserve"> </w:t>
      </w:r>
      <w:r>
        <w:rPr>
          <w:rFonts w:ascii="Arial" w:hAnsi="Arial" w:cs="Arial"/>
          <w:color w:val="242424"/>
          <w:w w:val="110"/>
          <w:sz w:val="17"/>
          <w:szCs w:val="17"/>
        </w:rPr>
        <w:t>las</w:t>
      </w:r>
      <w:r>
        <w:rPr>
          <w:rFonts w:ascii="Arial" w:hAnsi="Arial" w:cs="Arial"/>
          <w:color w:val="242424"/>
          <w:spacing w:val="-33"/>
          <w:w w:val="110"/>
          <w:sz w:val="17"/>
          <w:szCs w:val="17"/>
        </w:rPr>
        <w:t xml:space="preserve"> </w:t>
      </w:r>
      <w:r>
        <w:rPr>
          <w:rFonts w:ascii="Arial" w:hAnsi="Arial" w:cs="Arial"/>
          <w:color w:val="242424"/>
          <w:w w:val="110"/>
          <w:sz w:val="17"/>
          <w:szCs w:val="17"/>
        </w:rPr>
        <w:t>pruebas</w:t>
      </w:r>
      <w:r>
        <w:rPr>
          <w:rFonts w:ascii="Arial" w:hAnsi="Arial" w:cs="Arial"/>
          <w:color w:val="242424"/>
          <w:spacing w:val="-33"/>
          <w:w w:val="110"/>
          <w:sz w:val="17"/>
          <w:szCs w:val="17"/>
        </w:rPr>
        <w:t xml:space="preserve"> </w:t>
      </w:r>
      <w:r>
        <w:rPr>
          <w:rFonts w:ascii="Arial" w:hAnsi="Arial" w:cs="Arial"/>
          <w:color w:val="242424"/>
          <w:w w:val="110"/>
          <w:sz w:val="17"/>
          <w:szCs w:val="17"/>
        </w:rPr>
        <w:t>que</w:t>
      </w:r>
      <w:r>
        <w:rPr>
          <w:rFonts w:ascii="Arial" w:hAnsi="Arial" w:cs="Arial"/>
          <w:color w:val="242424"/>
          <w:spacing w:val="-34"/>
          <w:w w:val="110"/>
          <w:sz w:val="17"/>
          <w:szCs w:val="17"/>
        </w:rPr>
        <w:t xml:space="preserve"> </w:t>
      </w:r>
      <w:r>
        <w:rPr>
          <w:rFonts w:ascii="Arial" w:hAnsi="Arial" w:cs="Arial"/>
          <w:color w:val="242424"/>
          <w:w w:val="110"/>
          <w:sz w:val="17"/>
          <w:szCs w:val="17"/>
        </w:rPr>
        <w:t>se</w:t>
      </w:r>
      <w:r>
        <w:rPr>
          <w:rFonts w:ascii="Arial" w:hAnsi="Arial" w:cs="Arial"/>
          <w:color w:val="242424"/>
          <w:spacing w:val="-26"/>
          <w:w w:val="110"/>
          <w:sz w:val="17"/>
          <w:szCs w:val="17"/>
        </w:rPr>
        <w:t xml:space="preserve"> </w:t>
      </w:r>
      <w:r>
        <w:rPr>
          <w:rFonts w:ascii="Arial" w:hAnsi="Arial" w:cs="Arial"/>
          <w:color w:val="242424"/>
          <w:w w:val="110"/>
          <w:sz w:val="17"/>
          <w:szCs w:val="17"/>
        </w:rPr>
        <w:t>impondrán</w:t>
      </w:r>
      <w:r>
        <w:rPr>
          <w:rFonts w:ascii="Arial" w:hAnsi="Arial" w:cs="Arial"/>
          <w:color w:val="242424"/>
          <w:spacing w:val="-28"/>
          <w:w w:val="110"/>
          <w:sz w:val="17"/>
          <w:szCs w:val="17"/>
        </w:rPr>
        <w:t xml:space="preserve"> </w:t>
      </w:r>
      <w:r>
        <w:rPr>
          <w:rFonts w:ascii="Arial" w:hAnsi="Arial" w:cs="Arial"/>
          <w:color w:val="242424"/>
          <w:w w:val="110"/>
          <w:sz w:val="17"/>
          <w:szCs w:val="17"/>
        </w:rPr>
        <w:t>a</w:t>
      </w:r>
      <w:r>
        <w:rPr>
          <w:rFonts w:ascii="Arial" w:hAnsi="Arial" w:cs="Arial"/>
          <w:color w:val="242424"/>
          <w:spacing w:val="-21"/>
          <w:w w:val="110"/>
          <w:sz w:val="17"/>
          <w:szCs w:val="17"/>
        </w:rPr>
        <w:t xml:space="preserve"> </w:t>
      </w:r>
      <w:r>
        <w:rPr>
          <w:rFonts w:ascii="Arial" w:hAnsi="Arial" w:cs="Arial"/>
          <w:color w:val="242424"/>
          <w:w w:val="110"/>
          <w:sz w:val="17"/>
          <w:szCs w:val="17"/>
        </w:rPr>
        <w:t>los</w:t>
      </w:r>
      <w:r>
        <w:rPr>
          <w:rFonts w:ascii="Arial" w:hAnsi="Arial" w:cs="Arial"/>
          <w:color w:val="242424"/>
          <w:spacing w:val="-34"/>
          <w:w w:val="110"/>
          <w:sz w:val="17"/>
          <w:szCs w:val="17"/>
        </w:rPr>
        <w:t xml:space="preserve"> </w:t>
      </w:r>
      <w:r>
        <w:rPr>
          <w:rFonts w:ascii="Arial" w:hAnsi="Arial" w:cs="Arial"/>
          <w:color w:val="242424"/>
          <w:w w:val="110"/>
          <w:sz w:val="17"/>
          <w:szCs w:val="17"/>
        </w:rPr>
        <w:t>aspirantes</w:t>
      </w:r>
      <w:r>
        <w:rPr>
          <w:rFonts w:ascii="Arial" w:hAnsi="Arial" w:cs="Arial"/>
          <w:color w:val="242424"/>
          <w:spacing w:val="-25"/>
          <w:w w:val="110"/>
          <w:sz w:val="17"/>
          <w:szCs w:val="17"/>
        </w:rPr>
        <w:t xml:space="preserve"> </w:t>
      </w:r>
      <w:r>
        <w:rPr>
          <w:rFonts w:ascii="Arial" w:hAnsi="Arial" w:cs="Arial"/>
          <w:color w:val="242424"/>
          <w:w w:val="110"/>
          <w:sz w:val="17"/>
          <w:szCs w:val="17"/>
        </w:rPr>
        <w:t>serán</w:t>
      </w:r>
      <w:r>
        <w:rPr>
          <w:rFonts w:ascii="Arial" w:hAnsi="Arial" w:cs="Arial"/>
          <w:color w:val="242424"/>
          <w:spacing w:val="-27"/>
          <w:w w:val="110"/>
          <w:sz w:val="17"/>
          <w:szCs w:val="17"/>
        </w:rPr>
        <w:t xml:space="preserve"> </w:t>
      </w:r>
      <w:r>
        <w:rPr>
          <w:rFonts w:ascii="Arial" w:hAnsi="Arial" w:cs="Arial"/>
          <w:color w:val="242424"/>
          <w:w w:val="110"/>
          <w:sz w:val="17"/>
          <w:szCs w:val="17"/>
        </w:rPr>
        <w:t>los que</w:t>
      </w:r>
      <w:r>
        <w:rPr>
          <w:rFonts w:ascii="Arial" w:hAnsi="Arial" w:cs="Arial"/>
          <w:color w:val="242424"/>
          <w:spacing w:val="7"/>
          <w:w w:val="110"/>
          <w:sz w:val="17"/>
          <w:szCs w:val="17"/>
        </w:rPr>
        <w:t xml:space="preserve"> </w:t>
      </w:r>
      <w:r>
        <w:rPr>
          <w:rFonts w:ascii="Arial" w:hAnsi="Arial" w:cs="Arial"/>
          <w:color w:val="242424"/>
          <w:w w:val="110"/>
          <w:sz w:val="17"/>
          <w:szCs w:val="17"/>
        </w:rPr>
        <w:t>determine</w:t>
      </w:r>
      <w:r>
        <w:rPr>
          <w:rFonts w:ascii="Arial" w:hAnsi="Arial" w:cs="Arial"/>
          <w:color w:val="242424"/>
          <w:spacing w:val="11"/>
          <w:w w:val="110"/>
          <w:sz w:val="17"/>
          <w:szCs w:val="17"/>
        </w:rPr>
        <w:t xml:space="preserve"> </w:t>
      </w:r>
      <w:r>
        <w:rPr>
          <w:rFonts w:ascii="Arial" w:hAnsi="Arial" w:cs="Arial"/>
          <w:color w:val="242424"/>
          <w:w w:val="110"/>
          <w:sz w:val="17"/>
          <w:szCs w:val="17"/>
        </w:rPr>
        <w:t>el</w:t>
      </w:r>
      <w:r>
        <w:rPr>
          <w:rFonts w:ascii="Arial" w:hAnsi="Arial" w:cs="Arial"/>
          <w:color w:val="242424"/>
          <w:spacing w:val="-2"/>
          <w:w w:val="110"/>
          <w:sz w:val="17"/>
          <w:szCs w:val="17"/>
        </w:rPr>
        <w:t xml:space="preserve"> </w:t>
      </w:r>
      <w:r>
        <w:rPr>
          <w:rFonts w:ascii="Arial" w:hAnsi="Arial" w:cs="Arial"/>
          <w:color w:val="242424"/>
          <w:w w:val="110"/>
          <w:sz w:val="17"/>
          <w:szCs w:val="17"/>
        </w:rPr>
        <w:t>Ayuntamiento</w:t>
      </w:r>
      <w:r>
        <w:rPr>
          <w:rFonts w:ascii="Arial" w:hAnsi="Arial" w:cs="Arial"/>
          <w:color w:val="242424"/>
          <w:spacing w:val="13"/>
          <w:w w:val="110"/>
          <w:sz w:val="17"/>
          <w:szCs w:val="17"/>
        </w:rPr>
        <w:t xml:space="preserve"> </w:t>
      </w:r>
      <w:r>
        <w:rPr>
          <w:rFonts w:ascii="Arial" w:hAnsi="Arial" w:cs="Arial"/>
          <w:color w:val="242424"/>
          <w:w w:val="110"/>
          <w:sz w:val="17"/>
          <w:szCs w:val="17"/>
        </w:rPr>
        <w:t>y</w:t>
      </w:r>
      <w:r>
        <w:rPr>
          <w:rFonts w:ascii="Arial" w:hAnsi="Arial" w:cs="Arial"/>
          <w:color w:val="242424"/>
          <w:spacing w:val="-7"/>
          <w:w w:val="110"/>
          <w:sz w:val="17"/>
          <w:szCs w:val="17"/>
        </w:rPr>
        <w:t xml:space="preserve"> </w:t>
      </w:r>
      <w:r>
        <w:rPr>
          <w:rFonts w:ascii="Arial" w:hAnsi="Arial" w:cs="Arial"/>
          <w:color w:val="242424"/>
          <w:w w:val="110"/>
          <w:sz w:val="17"/>
          <w:szCs w:val="17"/>
        </w:rPr>
        <w:t>versarán</w:t>
      </w:r>
      <w:r>
        <w:rPr>
          <w:rFonts w:ascii="Arial" w:hAnsi="Arial" w:cs="Arial"/>
          <w:color w:val="242424"/>
          <w:spacing w:val="5"/>
          <w:w w:val="110"/>
          <w:sz w:val="17"/>
          <w:szCs w:val="17"/>
        </w:rPr>
        <w:t xml:space="preserve"> </w:t>
      </w:r>
      <w:r>
        <w:rPr>
          <w:rFonts w:ascii="Arial" w:hAnsi="Arial" w:cs="Arial"/>
          <w:color w:val="242424"/>
          <w:w w:val="110"/>
          <w:sz w:val="17"/>
          <w:szCs w:val="17"/>
        </w:rPr>
        <w:t>sobre</w:t>
      </w:r>
      <w:r>
        <w:rPr>
          <w:rFonts w:ascii="Arial" w:hAnsi="Arial" w:cs="Arial"/>
          <w:color w:val="242424"/>
          <w:spacing w:val="10"/>
          <w:w w:val="110"/>
          <w:sz w:val="17"/>
          <w:szCs w:val="17"/>
        </w:rPr>
        <w:t xml:space="preserve"> </w:t>
      </w:r>
      <w:r>
        <w:rPr>
          <w:rFonts w:ascii="Arial" w:hAnsi="Arial" w:cs="Arial"/>
          <w:color w:val="242424"/>
          <w:w w:val="110"/>
          <w:sz w:val="17"/>
          <w:szCs w:val="17"/>
        </w:rPr>
        <w:t>cuestiones</w:t>
      </w:r>
      <w:r>
        <w:rPr>
          <w:rFonts w:ascii="Arial" w:hAnsi="Arial" w:cs="Arial"/>
          <w:color w:val="242424"/>
          <w:spacing w:val="5"/>
          <w:w w:val="110"/>
          <w:sz w:val="17"/>
          <w:szCs w:val="17"/>
        </w:rPr>
        <w:t xml:space="preserve"> </w:t>
      </w:r>
      <w:r>
        <w:rPr>
          <w:rFonts w:ascii="Arial" w:hAnsi="Arial" w:cs="Arial"/>
          <w:color w:val="242424"/>
          <w:w w:val="110"/>
          <w:sz w:val="17"/>
          <w:szCs w:val="17"/>
        </w:rPr>
        <w:t>teórico­</w:t>
      </w:r>
      <w:r>
        <w:rPr>
          <w:rFonts w:ascii="Arial" w:hAnsi="Arial" w:cs="Arial"/>
          <w:color w:val="242424"/>
          <w:w w:val="112"/>
          <w:sz w:val="17"/>
          <w:szCs w:val="17"/>
        </w:rPr>
        <w:t xml:space="preserve"> </w:t>
      </w:r>
      <w:r>
        <w:rPr>
          <w:rFonts w:ascii="Arial" w:hAnsi="Arial" w:cs="Arial"/>
          <w:color w:val="242424"/>
          <w:w w:val="110"/>
          <w:sz w:val="17"/>
          <w:szCs w:val="17"/>
        </w:rPr>
        <w:t>prácticas</w:t>
      </w:r>
      <w:r>
        <w:rPr>
          <w:rFonts w:ascii="Arial" w:hAnsi="Arial" w:cs="Arial"/>
          <w:color w:val="242424"/>
          <w:spacing w:val="12"/>
          <w:w w:val="110"/>
          <w:sz w:val="17"/>
          <w:szCs w:val="17"/>
        </w:rPr>
        <w:t xml:space="preserve"> </w:t>
      </w:r>
      <w:r>
        <w:rPr>
          <w:rFonts w:ascii="Arial" w:hAnsi="Arial" w:cs="Arial"/>
          <w:color w:val="242424"/>
          <w:w w:val="110"/>
          <w:sz w:val="17"/>
          <w:szCs w:val="17"/>
        </w:rPr>
        <w:t>de</w:t>
      </w:r>
      <w:r>
        <w:rPr>
          <w:rFonts w:ascii="Arial" w:hAnsi="Arial" w:cs="Arial"/>
          <w:color w:val="242424"/>
          <w:spacing w:val="6"/>
          <w:w w:val="110"/>
          <w:sz w:val="17"/>
          <w:szCs w:val="17"/>
        </w:rPr>
        <w:t xml:space="preserve"> </w:t>
      </w:r>
      <w:r>
        <w:rPr>
          <w:rFonts w:ascii="Arial" w:hAnsi="Arial" w:cs="Arial"/>
          <w:color w:val="242424"/>
          <w:w w:val="110"/>
          <w:sz w:val="17"/>
          <w:szCs w:val="17"/>
        </w:rPr>
        <w:t>los</w:t>
      </w:r>
      <w:r>
        <w:rPr>
          <w:rFonts w:ascii="Arial" w:hAnsi="Arial" w:cs="Arial"/>
          <w:color w:val="242424"/>
          <w:spacing w:val="7"/>
          <w:w w:val="110"/>
          <w:sz w:val="17"/>
          <w:szCs w:val="17"/>
        </w:rPr>
        <w:t xml:space="preserve"> </w:t>
      </w:r>
      <w:r>
        <w:rPr>
          <w:rFonts w:ascii="Arial" w:hAnsi="Arial" w:cs="Arial"/>
          <w:color w:val="242424"/>
          <w:w w:val="110"/>
          <w:sz w:val="17"/>
          <w:szCs w:val="17"/>
        </w:rPr>
        <w:t>puestos</w:t>
      </w:r>
      <w:r>
        <w:rPr>
          <w:rFonts w:ascii="Arial" w:hAnsi="Arial" w:cs="Arial"/>
          <w:color w:val="242424"/>
          <w:spacing w:val="5"/>
          <w:w w:val="110"/>
          <w:sz w:val="17"/>
          <w:szCs w:val="17"/>
        </w:rPr>
        <w:t xml:space="preserve"> </w:t>
      </w:r>
      <w:r>
        <w:rPr>
          <w:rFonts w:ascii="Arial" w:hAnsi="Arial" w:cs="Arial"/>
          <w:color w:val="242424"/>
          <w:w w:val="110"/>
          <w:sz w:val="17"/>
          <w:szCs w:val="17"/>
        </w:rPr>
        <w:t>que</w:t>
      </w:r>
      <w:r>
        <w:rPr>
          <w:rFonts w:ascii="Arial" w:hAnsi="Arial" w:cs="Arial"/>
          <w:color w:val="242424"/>
          <w:spacing w:val="2"/>
          <w:w w:val="110"/>
          <w:sz w:val="17"/>
          <w:szCs w:val="17"/>
        </w:rPr>
        <w:t xml:space="preserve"> </w:t>
      </w:r>
      <w:r>
        <w:rPr>
          <w:rFonts w:ascii="Arial" w:hAnsi="Arial" w:cs="Arial"/>
          <w:color w:val="242424"/>
          <w:w w:val="110"/>
          <w:sz w:val="17"/>
          <w:szCs w:val="17"/>
        </w:rPr>
        <w:t>se</w:t>
      </w:r>
      <w:r>
        <w:rPr>
          <w:rFonts w:ascii="Arial" w:hAnsi="Arial" w:cs="Arial"/>
          <w:color w:val="242424"/>
          <w:spacing w:val="12"/>
          <w:w w:val="110"/>
          <w:sz w:val="17"/>
          <w:szCs w:val="17"/>
        </w:rPr>
        <w:t xml:space="preserve"> </w:t>
      </w:r>
      <w:r>
        <w:rPr>
          <w:rFonts w:ascii="Arial" w:hAnsi="Arial" w:cs="Arial"/>
          <w:color w:val="242424"/>
          <w:w w:val="110"/>
          <w:sz w:val="17"/>
          <w:szCs w:val="17"/>
        </w:rPr>
        <w:t>pretendan</w:t>
      </w:r>
      <w:r>
        <w:rPr>
          <w:rFonts w:ascii="Arial" w:hAnsi="Arial" w:cs="Arial"/>
          <w:color w:val="242424"/>
          <w:spacing w:val="14"/>
          <w:w w:val="110"/>
          <w:sz w:val="17"/>
          <w:szCs w:val="17"/>
        </w:rPr>
        <w:t xml:space="preserve"> </w:t>
      </w:r>
      <w:r>
        <w:rPr>
          <w:rFonts w:ascii="Arial" w:hAnsi="Arial" w:cs="Arial"/>
          <w:color w:val="242424"/>
          <w:w w:val="110"/>
          <w:sz w:val="17"/>
          <w:szCs w:val="17"/>
        </w:rPr>
        <w:t>cubrir.</w:t>
      </w:r>
      <w:r>
        <w:rPr>
          <w:rFonts w:ascii="Arial" w:hAnsi="Arial" w:cs="Arial"/>
          <w:color w:val="242424"/>
          <w:spacing w:val="9"/>
          <w:w w:val="110"/>
          <w:sz w:val="17"/>
          <w:szCs w:val="17"/>
        </w:rPr>
        <w:t xml:space="preserve"> </w:t>
      </w:r>
      <w:r>
        <w:rPr>
          <w:rFonts w:ascii="Arial" w:hAnsi="Arial" w:cs="Arial"/>
          <w:color w:val="242424"/>
          <w:w w:val="110"/>
          <w:sz w:val="17"/>
          <w:szCs w:val="17"/>
        </w:rPr>
        <w:t>Los</w:t>
      </w:r>
      <w:r>
        <w:rPr>
          <w:rFonts w:ascii="Arial" w:hAnsi="Arial" w:cs="Arial"/>
          <w:color w:val="242424"/>
          <w:spacing w:val="3"/>
          <w:w w:val="110"/>
          <w:sz w:val="17"/>
          <w:szCs w:val="17"/>
        </w:rPr>
        <w:t xml:space="preserve"> </w:t>
      </w:r>
      <w:r>
        <w:rPr>
          <w:rFonts w:ascii="Arial" w:hAnsi="Arial" w:cs="Arial"/>
          <w:color w:val="242424"/>
          <w:w w:val="110"/>
          <w:sz w:val="17"/>
          <w:szCs w:val="17"/>
        </w:rPr>
        <w:t>exámenes</w:t>
      </w:r>
      <w:r>
        <w:rPr>
          <w:rFonts w:ascii="Arial" w:hAnsi="Arial" w:cs="Arial"/>
          <w:color w:val="242424"/>
          <w:spacing w:val="23"/>
          <w:w w:val="110"/>
          <w:sz w:val="17"/>
          <w:szCs w:val="17"/>
        </w:rPr>
        <w:t xml:space="preserve"> </w:t>
      </w:r>
      <w:r>
        <w:rPr>
          <w:rFonts w:ascii="Arial" w:hAnsi="Arial" w:cs="Arial"/>
          <w:color w:val="242424"/>
          <w:w w:val="110"/>
          <w:sz w:val="17"/>
          <w:szCs w:val="17"/>
        </w:rPr>
        <w:t>de</w:t>
      </w:r>
      <w:r>
        <w:rPr>
          <w:rFonts w:ascii="Arial" w:hAnsi="Arial" w:cs="Arial"/>
          <w:color w:val="242424"/>
          <w:w w:val="104"/>
          <w:sz w:val="17"/>
          <w:szCs w:val="17"/>
        </w:rPr>
        <w:t xml:space="preserve"> </w:t>
      </w:r>
      <w:r>
        <w:rPr>
          <w:rFonts w:ascii="Arial" w:hAnsi="Arial" w:cs="Arial"/>
          <w:color w:val="242424"/>
          <w:w w:val="110"/>
          <w:sz w:val="17"/>
          <w:szCs w:val="17"/>
        </w:rPr>
        <w:t>capacidad</w:t>
      </w:r>
      <w:r>
        <w:rPr>
          <w:rFonts w:ascii="Arial" w:hAnsi="Arial" w:cs="Arial"/>
          <w:color w:val="242424"/>
          <w:spacing w:val="-38"/>
          <w:w w:val="110"/>
          <w:sz w:val="17"/>
          <w:szCs w:val="17"/>
        </w:rPr>
        <w:t xml:space="preserve"> </w:t>
      </w:r>
      <w:r>
        <w:rPr>
          <w:rFonts w:ascii="Arial" w:hAnsi="Arial" w:cs="Arial"/>
          <w:color w:val="242424"/>
          <w:w w:val="110"/>
          <w:sz w:val="17"/>
          <w:szCs w:val="17"/>
        </w:rPr>
        <w:t>y</w:t>
      </w:r>
      <w:r>
        <w:rPr>
          <w:rFonts w:ascii="Arial" w:hAnsi="Arial" w:cs="Arial"/>
          <w:color w:val="242424"/>
          <w:spacing w:val="-35"/>
          <w:w w:val="110"/>
          <w:sz w:val="17"/>
          <w:szCs w:val="17"/>
        </w:rPr>
        <w:t xml:space="preserve"> </w:t>
      </w:r>
      <w:r>
        <w:rPr>
          <w:rFonts w:ascii="Arial" w:hAnsi="Arial" w:cs="Arial"/>
          <w:color w:val="242424"/>
          <w:w w:val="110"/>
          <w:sz w:val="17"/>
          <w:szCs w:val="17"/>
        </w:rPr>
        <w:t>pruebas</w:t>
      </w:r>
      <w:r>
        <w:rPr>
          <w:rFonts w:ascii="Arial" w:hAnsi="Arial" w:cs="Arial"/>
          <w:color w:val="242424"/>
          <w:spacing w:val="-36"/>
          <w:w w:val="110"/>
          <w:sz w:val="17"/>
          <w:szCs w:val="17"/>
        </w:rPr>
        <w:t xml:space="preserve"> </w:t>
      </w:r>
      <w:r>
        <w:rPr>
          <w:rFonts w:ascii="Arial" w:hAnsi="Arial" w:cs="Arial"/>
          <w:color w:val="242424"/>
          <w:w w:val="110"/>
          <w:sz w:val="17"/>
          <w:szCs w:val="17"/>
        </w:rPr>
        <w:t>de</w:t>
      </w:r>
      <w:r>
        <w:rPr>
          <w:rFonts w:ascii="Arial" w:hAnsi="Arial" w:cs="Arial"/>
          <w:color w:val="242424"/>
          <w:spacing w:val="-38"/>
          <w:w w:val="110"/>
          <w:sz w:val="17"/>
          <w:szCs w:val="17"/>
        </w:rPr>
        <w:t xml:space="preserve"> </w:t>
      </w:r>
      <w:r>
        <w:rPr>
          <w:rFonts w:ascii="Arial" w:hAnsi="Arial" w:cs="Arial"/>
          <w:color w:val="242424"/>
          <w:w w:val="110"/>
          <w:sz w:val="17"/>
          <w:szCs w:val="17"/>
        </w:rPr>
        <w:t>aptitudes</w:t>
      </w:r>
      <w:r>
        <w:rPr>
          <w:rFonts w:ascii="Arial" w:hAnsi="Arial" w:cs="Arial"/>
          <w:color w:val="242424"/>
          <w:spacing w:val="-39"/>
          <w:w w:val="110"/>
          <w:sz w:val="17"/>
          <w:szCs w:val="17"/>
        </w:rPr>
        <w:t xml:space="preserve"> </w:t>
      </w:r>
      <w:r>
        <w:rPr>
          <w:rFonts w:ascii="Arial" w:hAnsi="Arial" w:cs="Arial"/>
          <w:color w:val="242424"/>
          <w:w w:val="110"/>
          <w:sz w:val="17"/>
          <w:szCs w:val="17"/>
        </w:rPr>
        <w:t>serán</w:t>
      </w:r>
      <w:r>
        <w:rPr>
          <w:rFonts w:ascii="Arial" w:hAnsi="Arial" w:cs="Arial"/>
          <w:color w:val="242424"/>
          <w:spacing w:val="-35"/>
          <w:w w:val="110"/>
          <w:sz w:val="17"/>
          <w:szCs w:val="17"/>
        </w:rPr>
        <w:t xml:space="preserve"> </w:t>
      </w:r>
      <w:r>
        <w:rPr>
          <w:rFonts w:ascii="Arial" w:hAnsi="Arial" w:cs="Arial"/>
          <w:color w:val="242424"/>
          <w:w w:val="110"/>
          <w:sz w:val="17"/>
          <w:szCs w:val="17"/>
        </w:rPr>
        <w:t>públicos</w:t>
      </w:r>
      <w:r>
        <w:rPr>
          <w:rFonts w:ascii="Arial" w:hAnsi="Arial" w:cs="Arial"/>
          <w:color w:val="242424"/>
          <w:spacing w:val="-43"/>
          <w:w w:val="110"/>
          <w:sz w:val="17"/>
          <w:szCs w:val="17"/>
        </w:rPr>
        <w:t xml:space="preserve"> </w:t>
      </w:r>
      <w:r>
        <w:rPr>
          <w:rFonts w:ascii="Arial" w:hAnsi="Arial" w:cs="Arial"/>
          <w:color w:val="242424"/>
          <w:w w:val="110"/>
          <w:sz w:val="17"/>
          <w:szCs w:val="17"/>
        </w:rPr>
        <w:t>yen</w:t>
      </w:r>
      <w:r>
        <w:rPr>
          <w:rFonts w:ascii="Arial" w:hAnsi="Arial" w:cs="Arial"/>
          <w:color w:val="242424"/>
          <w:spacing w:val="-36"/>
          <w:w w:val="110"/>
          <w:sz w:val="17"/>
          <w:szCs w:val="17"/>
        </w:rPr>
        <w:t xml:space="preserve"> </w:t>
      </w:r>
      <w:r>
        <w:rPr>
          <w:rFonts w:ascii="Arial" w:hAnsi="Arial" w:cs="Arial"/>
          <w:color w:val="242424"/>
          <w:w w:val="110"/>
          <w:sz w:val="17"/>
          <w:szCs w:val="17"/>
        </w:rPr>
        <w:t>horas</w:t>
      </w:r>
      <w:r>
        <w:rPr>
          <w:rFonts w:ascii="Arial" w:hAnsi="Arial" w:cs="Arial"/>
          <w:color w:val="242424"/>
          <w:spacing w:val="-34"/>
          <w:w w:val="110"/>
          <w:sz w:val="17"/>
          <w:szCs w:val="17"/>
        </w:rPr>
        <w:t xml:space="preserve"> </w:t>
      </w:r>
      <w:r>
        <w:rPr>
          <w:rFonts w:ascii="Arial" w:hAnsi="Arial" w:cs="Arial"/>
          <w:color w:val="242424"/>
          <w:w w:val="110"/>
          <w:sz w:val="17"/>
          <w:szCs w:val="17"/>
        </w:rPr>
        <w:t>hábiles.</w:t>
      </w:r>
    </w:p>
    <w:p w:rsidR="007B3148" w:rsidRDefault="007B3148">
      <w:pPr>
        <w:kinsoku w:val="0"/>
        <w:overflowPunct w:val="0"/>
        <w:spacing w:before="3" w:line="300" w:lineRule="auto"/>
        <w:ind w:left="108" w:right="393" w:firstLine="14"/>
        <w:jc w:val="both"/>
        <w:rPr>
          <w:rFonts w:ascii="Arial" w:hAnsi="Arial" w:cs="Arial"/>
          <w:color w:val="000000"/>
          <w:sz w:val="17"/>
          <w:szCs w:val="17"/>
        </w:rPr>
      </w:pPr>
      <w:r>
        <w:rPr>
          <w:rFonts w:ascii="Arial" w:hAnsi="Arial" w:cs="Arial"/>
          <w:color w:val="242424"/>
          <w:w w:val="105"/>
          <w:sz w:val="17"/>
          <w:szCs w:val="17"/>
        </w:rPr>
        <w:t>El</w:t>
      </w:r>
      <w:r>
        <w:rPr>
          <w:rFonts w:ascii="Arial" w:hAnsi="Arial" w:cs="Arial"/>
          <w:color w:val="242424"/>
          <w:spacing w:val="-21"/>
          <w:w w:val="105"/>
          <w:sz w:val="17"/>
          <w:szCs w:val="17"/>
        </w:rPr>
        <w:t xml:space="preserve"> </w:t>
      </w:r>
      <w:r>
        <w:rPr>
          <w:rFonts w:ascii="Arial" w:hAnsi="Arial" w:cs="Arial"/>
          <w:color w:val="242424"/>
          <w:w w:val="105"/>
          <w:sz w:val="17"/>
          <w:szCs w:val="17"/>
        </w:rPr>
        <w:t>Ayuntamiento</w:t>
      </w:r>
      <w:r>
        <w:rPr>
          <w:rFonts w:ascii="Arial" w:hAnsi="Arial" w:cs="Arial"/>
          <w:color w:val="242424"/>
          <w:spacing w:val="12"/>
          <w:w w:val="105"/>
          <w:sz w:val="17"/>
          <w:szCs w:val="17"/>
        </w:rPr>
        <w:t xml:space="preserve"> </w:t>
      </w:r>
      <w:r>
        <w:rPr>
          <w:rFonts w:ascii="Arial" w:hAnsi="Arial" w:cs="Arial"/>
          <w:color w:val="242424"/>
          <w:w w:val="105"/>
          <w:sz w:val="17"/>
          <w:szCs w:val="17"/>
        </w:rPr>
        <w:t>designará</w:t>
      </w:r>
      <w:r>
        <w:rPr>
          <w:rFonts w:ascii="Arial" w:hAnsi="Arial" w:cs="Arial"/>
          <w:color w:val="242424"/>
          <w:spacing w:val="2"/>
          <w:w w:val="105"/>
          <w:sz w:val="17"/>
          <w:szCs w:val="17"/>
        </w:rPr>
        <w:t xml:space="preserve"> </w:t>
      </w:r>
      <w:r>
        <w:rPr>
          <w:rFonts w:ascii="Arial" w:hAnsi="Arial" w:cs="Arial"/>
          <w:color w:val="242424"/>
          <w:w w:val="105"/>
          <w:sz w:val="17"/>
          <w:szCs w:val="17"/>
        </w:rPr>
        <w:t>sinodales</w:t>
      </w:r>
      <w:r>
        <w:rPr>
          <w:rFonts w:ascii="Arial" w:hAnsi="Arial" w:cs="Arial"/>
          <w:color w:val="242424"/>
          <w:spacing w:val="2"/>
          <w:w w:val="105"/>
          <w:sz w:val="17"/>
          <w:szCs w:val="17"/>
        </w:rPr>
        <w:t xml:space="preserve"> </w:t>
      </w:r>
      <w:r>
        <w:rPr>
          <w:rFonts w:ascii="Arial" w:hAnsi="Arial" w:cs="Arial"/>
          <w:color w:val="242424"/>
          <w:w w:val="105"/>
          <w:sz w:val="17"/>
          <w:szCs w:val="17"/>
        </w:rPr>
        <w:t>para</w:t>
      </w:r>
      <w:r>
        <w:rPr>
          <w:rFonts w:ascii="Arial" w:hAnsi="Arial" w:cs="Arial"/>
          <w:color w:val="242424"/>
          <w:spacing w:val="-4"/>
          <w:w w:val="105"/>
          <w:sz w:val="17"/>
          <w:szCs w:val="17"/>
        </w:rPr>
        <w:t xml:space="preserve"> </w:t>
      </w:r>
      <w:r>
        <w:rPr>
          <w:rFonts w:ascii="Arial" w:hAnsi="Arial" w:cs="Arial"/>
          <w:color w:val="242424"/>
          <w:w w:val="105"/>
          <w:sz w:val="17"/>
          <w:szCs w:val="17"/>
        </w:rPr>
        <w:t>la</w:t>
      </w:r>
      <w:r>
        <w:rPr>
          <w:rFonts w:ascii="Arial" w:hAnsi="Arial" w:cs="Arial"/>
          <w:color w:val="242424"/>
          <w:spacing w:val="-16"/>
          <w:w w:val="105"/>
          <w:sz w:val="17"/>
          <w:szCs w:val="17"/>
        </w:rPr>
        <w:t xml:space="preserve"> </w:t>
      </w:r>
      <w:r>
        <w:rPr>
          <w:rFonts w:ascii="Arial" w:hAnsi="Arial" w:cs="Arial"/>
          <w:color w:val="242424"/>
          <w:w w:val="105"/>
          <w:sz w:val="17"/>
          <w:szCs w:val="17"/>
        </w:rPr>
        <w:t>aplicación</w:t>
      </w:r>
      <w:r>
        <w:rPr>
          <w:rFonts w:ascii="Arial" w:hAnsi="Arial" w:cs="Arial"/>
          <w:color w:val="242424"/>
          <w:spacing w:val="-2"/>
          <w:w w:val="105"/>
          <w:sz w:val="17"/>
          <w:szCs w:val="17"/>
        </w:rPr>
        <w:t xml:space="preserve"> </w:t>
      </w:r>
      <w:r>
        <w:rPr>
          <w:rFonts w:ascii="Arial" w:hAnsi="Arial" w:cs="Arial"/>
          <w:color w:val="242424"/>
          <w:w w:val="105"/>
          <w:sz w:val="17"/>
          <w:szCs w:val="17"/>
        </w:rPr>
        <w:t>de</w:t>
      </w:r>
      <w:r>
        <w:rPr>
          <w:rFonts w:ascii="Arial" w:hAnsi="Arial" w:cs="Arial"/>
          <w:color w:val="242424"/>
          <w:spacing w:val="-17"/>
          <w:w w:val="105"/>
          <w:sz w:val="17"/>
          <w:szCs w:val="17"/>
        </w:rPr>
        <w:t xml:space="preserve"> </w:t>
      </w:r>
      <w:r>
        <w:rPr>
          <w:rFonts w:ascii="Arial" w:hAnsi="Arial" w:cs="Arial"/>
          <w:color w:val="242424"/>
          <w:w w:val="105"/>
          <w:sz w:val="17"/>
          <w:szCs w:val="17"/>
        </w:rPr>
        <w:t>exámenes</w:t>
      </w:r>
      <w:r>
        <w:rPr>
          <w:rFonts w:ascii="Arial" w:hAnsi="Arial" w:cs="Arial"/>
          <w:color w:val="242424"/>
          <w:spacing w:val="6"/>
          <w:w w:val="105"/>
          <w:sz w:val="17"/>
          <w:szCs w:val="17"/>
        </w:rPr>
        <w:t xml:space="preserve"> </w:t>
      </w:r>
      <w:r>
        <w:rPr>
          <w:rFonts w:ascii="Arial" w:hAnsi="Arial" w:cs="Arial"/>
          <w:color w:val="242424"/>
          <w:w w:val="105"/>
          <w:sz w:val="17"/>
          <w:szCs w:val="17"/>
        </w:rPr>
        <w:t>de</w:t>
      </w:r>
      <w:r>
        <w:rPr>
          <w:rFonts w:ascii="Arial" w:hAnsi="Arial" w:cs="Arial"/>
          <w:color w:val="242424"/>
          <w:w w:val="104"/>
          <w:sz w:val="17"/>
          <w:szCs w:val="17"/>
        </w:rPr>
        <w:t xml:space="preserve"> </w:t>
      </w:r>
      <w:r>
        <w:rPr>
          <w:rFonts w:ascii="Arial" w:hAnsi="Arial" w:cs="Arial"/>
          <w:color w:val="242424"/>
          <w:w w:val="105"/>
          <w:sz w:val="17"/>
          <w:szCs w:val="17"/>
        </w:rPr>
        <w:t>capacidad,</w:t>
      </w:r>
      <w:r>
        <w:rPr>
          <w:rFonts w:ascii="Arial" w:hAnsi="Arial" w:cs="Arial"/>
          <w:color w:val="242424"/>
          <w:spacing w:val="-8"/>
          <w:w w:val="105"/>
          <w:sz w:val="17"/>
          <w:szCs w:val="17"/>
        </w:rPr>
        <w:t xml:space="preserve"> </w:t>
      </w:r>
      <w:r>
        <w:rPr>
          <w:rFonts w:ascii="Arial" w:hAnsi="Arial" w:cs="Arial"/>
          <w:color w:val="242424"/>
          <w:w w:val="105"/>
          <w:sz w:val="17"/>
          <w:szCs w:val="17"/>
        </w:rPr>
        <w:t>pruebas</w:t>
      </w:r>
      <w:r>
        <w:rPr>
          <w:rFonts w:ascii="Arial" w:hAnsi="Arial" w:cs="Arial"/>
          <w:color w:val="242424"/>
          <w:spacing w:val="-27"/>
          <w:w w:val="105"/>
          <w:sz w:val="17"/>
          <w:szCs w:val="17"/>
        </w:rPr>
        <w:t xml:space="preserve"> </w:t>
      </w:r>
      <w:r>
        <w:rPr>
          <w:rFonts w:ascii="Arial" w:hAnsi="Arial" w:cs="Arial"/>
          <w:color w:val="242424"/>
          <w:w w:val="105"/>
          <w:sz w:val="17"/>
          <w:szCs w:val="17"/>
        </w:rPr>
        <w:t>teóricas,</w:t>
      </w:r>
      <w:r>
        <w:rPr>
          <w:rFonts w:ascii="Arial" w:hAnsi="Arial" w:cs="Arial"/>
          <w:color w:val="242424"/>
          <w:spacing w:val="6"/>
          <w:w w:val="105"/>
          <w:sz w:val="17"/>
          <w:szCs w:val="17"/>
        </w:rPr>
        <w:t xml:space="preserve"> </w:t>
      </w:r>
      <w:r>
        <w:rPr>
          <w:rFonts w:ascii="Arial" w:hAnsi="Arial" w:cs="Arial"/>
          <w:color w:val="242424"/>
          <w:w w:val="105"/>
          <w:sz w:val="17"/>
          <w:szCs w:val="17"/>
        </w:rPr>
        <w:t>pruebas</w:t>
      </w:r>
      <w:r>
        <w:rPr>
          <w:rFonts w:ascii="Arial" w:hAnsi="Arial" w:cs="Arial"/>
          <w:color w:val="242424"/>
          <w:spacing w:val="-12"/>
          <w:w w:val="105"/>
          <w:sz w:val="17"/>
          <w:szCs w:val="17"/>
        </w:rPr>
        <w:t xml:space="preserve"> </w:t>
      </w:r>
      <w:r>
        <w:rPr>
          <w:rFonts w:ascii="Arial" w:hAnsi="Arial" w:cs="Arial"/>
          <w:color w:val="242424"/>
          <w:w w:val="105"/>
          <w:sz w:val="17"/>
          <w:szCs w:val="17"/>
        </w:rPr>
        <w:t>prácticas</w:t>
      </w:r>
      <w:r>
        <w:rPr>
          <w:rFonts w:ascii="Arial" w:hAnsi="Arial" w:cs="Arial"/>
          <w:color w:val="242424"/>
          <w:spacing w:val="-17"/>
          <w:w w:val="105"/>
          <w:sz w:val="17"/>
          <w:szCs w:val="17"/>
        </w:rPr>
        <w:t xml:space="preserve"> </w:t>
      </w:r>
      <w:r>
        <w:rPr>
          <w:rFonts w:ascii="Arial" w:hAnsi="Arial" w:cs="Arial"/>
          <w:color w:val="242424"/>
          <w:w w:val="105"/>
          <w:sz w:val="17"/>
          <w:szCs w:val="17"/>
        </w:rPr>
        <w:t>o</w:t>
      </w:r>
      <w:r>
        <w:rPr>
          <w:rFonts w:ascii="Arial" w:hAnsi="Arial" w:cs="Arial"/>
          <w:color w:val="242424"/>
          <w:spacing w:val="-20"/>
          <w:w w:val="105"/>
          <w:sz w:val="17"/>
          <w:szCs w:val="17"/>
        </w:rPr>
        <w:t xml:space="preserve"> </w:t>
      </w:r>
      <w:r>
        <w:rPr>
          <w:rFonts w:ascii="Arial" w:hAnsi="Arial" w:cs="Arial"/>
          <w:color w:val="242424"/>
          <w:w w:val="105"/>
          <w:sz w:val="17"/>
          <w:szCs w:val="17"/>
        </w:rPr>
        <w:t>teórico-prácticas.</w:t>
      </w:r>
    </w:p>
    <w:p w:rsidR="007B3148" w:rsidRDefault="007B3148">
      <w:pPr>
        <w:kinsoku w:val="0"/>
        <w:overflowPunct w:val="0"/>
        <w:spacing w:before="6" w:line="240" w:lineRule="exact"/>
      </w:pPr>
    </w:p>
    <w:p w:rsidR="007B3148" w:rsidRDefault="007B3148" w:rsidP="003D5A0A">
      <w:pPr>
        <w:numPr>
          <w:ilvl w:val="0"/>
          <w:numId w:val="9"/>
        </w:numPr>
        <w:tabs>
          <w:tab w:val="left" w:pos="468"/>
        </w:tabs>
        <w:kinsoku w:val="0"/>
        <w:overflowPunct w:val="0"/>
        <w:spacing w:line="300" w:lineRule="auto"/>
        <w:ind w:left="108" w:right="386" w:firstLine="14"/>
        <w:jc w:val="both"/>
        <w:rPr>
          <w:rFonts w:ascii="Arial" w:hAnsi="Arial" w:cs="Arial"/>
          <w:color w:val="000000"/>
          <w:sz w:val="17"/>
          <w:szCs w:val="17"/>
        </w:rPr>
      </w:pPr>
      <w:r>
        <w:rPr>
          <w:rFonts w:ascii="Arial" w:hAnsi="Arial" w:cs="Arial"/>
          <w:color w:val="242424"/>
          <w:w w:val="110"/>
          <w:sz w:val="17"/>
          <w:szCs w:val="17"/>
        </w:rPr>
        <w:t>Corrido</w:t>
      </w:r>
      <w:r>
        <w:rPr>
          <w:rFonts w:ascii="Arial" w:hAnsi="Arial" w:cs="Arial"/>
          <w:color w:val="242424"/>
          <w:spacing w:val="34"/>
          <w:w w:val="110"/>
          <w:sz w:val="17"/>
          <w:szCs w:val="17"/>
        </w:rPr>
        <w:t xml:space="preserve"> </w:t>
      </w:r>
      <w:r>
        <w:rPr>
          <w:rFonts w:ascii="Arial" w:hAnsi="Arial" w:cs="Arial"/>
          <w:color w:val="242424"/>
          <w:w w:val="110"/>
          <w:sz w:val="17"/>
          <w:szCs w:val="17"/>
        </w:rPr>
        <w:t>el</w:t>
      </w:r>
      <w:r>
        <w:rPr>
          <w:rFonts w:ascii="Arial" w:hAnsi="Arial" w:cs="Arial"/>
          <w:color w:val="242424"/>
          <w:spacing w:val="29"/>
          <w:w w:val="110"/>
          <w:sz w:val="17"/>
          <w:szCs w:val="17"/>
        </w:rPr>
        <w:t xml:space="preserve"> </w:t>
      </w:r>
      <w:r>
        <w:rPr>
          <w:rFonts w:ascii="Arial" w:hAnsi="Arial" w:cs="Arial"/>
          <w:color w:val="242424"/>
          <w:w w:val="110"/>
          <w:sz w:val="17"/>
          <w:szCs w:val="17"/>
        </w:rPr>
        <w:t>escalafón,</w:t>
      </w:r>
      <w:r>
        <w:rPr>
          <w:rFonts w:ascii="Arial" w:hAnsi="Arial" w:cs="Arial"/>
          <w:color w:val="242424"/>
          <w:spacing w:val="32"/>
          <w:w w:val="110"/>
          <w:sz w:val="17"/>
          <w:szCs w:val="17"/>
        </w:rPr>
        <w:t xml:space="preserve"> </w:t>
      </w:r>
      <w:r>
        <w:rPr>
          <w:rFonts w:ascii="Arial" w:hAnsi="Arial" w:cs="Arial"/>
          <w:color w:val="242424"/>
          <w:w w:val="110"/>
          <w:sz w:val="17"/>
          <w:szCs w:val="17"/>
        </w:rPr>
        <w:t>las</w:t>
      </w:r>
      <w:r>
        <w:rPr>
          <w:rFonts w:ascii="Arial" w:hAnsi="Arial" w:cs="Arial"/>
          <w:color w:val="242424"/>
          <w:spacing w:val="20"/>
          <w:w w:val="110"/>
          <w:sz w:val="17"/>
          <w:szCs w:val="17"/>
        </w:rPr>
        <w:t xml:space="preserve"> </w:t>
      </w:r>
      <w:r>
        <w:rPr>
          <w:rFonts w:ascii="Arial" w:hAnsi="Arial" w:cs="Arial"/>
          <w:color w:val="242424"/>
          <w:w w:val="110"/>
          <w:sz w:val="17"/>
          <w:szCs w:val="17"/>
        </w:rPr>
        <w:t>plazas</w:t>
      </w:r>
      <w:r>
        <w:rPr>
          <w:rFonts w:ascii="Arial" w:hAnsi="Arial" w:cs="Arial"/>
          <w:color w:val="242424"/>
          <w:spacing w:val="27"/>
          <w:w w:val="110"/>
          <w:sz w:val="17"/>
          <w:szCs w:val="17"/>
        </w:rPr>
        <w:t xml:space="preserve"> </w:t>
      </w:r>
      <w:r>
        <w:rPr>
          <w:rFonts w:ascii="Arial" w:hAnsi="Arial" w:cs="Arial"/>
          <w:color w:val="242424"/>
          <w:w w:val="110"/>
          <w:sz w:val="17"/>
          <w:szCs w:val="17"/>
        </w:rPr>
        <w:t>de</w:t>
      </w:r>
      <w:r>
        <w:rPr>
          <w:rFonts w:ascii="Arial" w:hAnsi="Arial" w:cs="Arial"/>
          <w:color w:val="242424"/>
          <w:spacing w:val="24"/>
          <w:w w:val="110"/>
          <w:sz w:val="17"/>
          <w:szCs w:val="17"/>
        </w:rPr>
        <w:t xml:space="preserve"> </w:t>
      </w:r>
      <w:r>
        <w:rPr>
          <w:rFonts w:ascii="Arial" w:hAnsi="Arial" w:cs="Arial"/>
          <w:color w:val="242424"/>
          <w:w w:val="110"/>
          <w:sz w:val="17"/>
          <w:szCs w:val="17"/>
        </w:rPr>
        <w:t>los</w:t>
      </w:r>
      <w:r>
        <w:rPr>
          <w:rFonts w:ascii="Arial" w:hAnsi="Arial" w:cs="Arial"/>
          <w:color w:val="242424"/>
          <w:spacing w:val="25"/>
          <w:w w:val="110"/>
          <w:sz w:val="17"/>
          <w:szCs w:val="17"/>
        </w:rPr>
        <w:t xml:space="preserve"> </w:t>
      </w:r>
      <w:r>
        <w:rPr>
          <w:rFonts w:ascii="Arial" w:hAnsi="Arial" w:cs="Arial"/>
          <w:color w:val="242424"/>
          <w:w w:val="110"/>
          <w:sz w:val="17"/>
          <w:szCs w:val="17"/>
        </w:rPr>
        <w:t>promovidos</w:t>
      </w:r>
      <w:r>
        <w:rPr>
          <w:rFonts w:ascii="Arial" w:hAnsi="Arial" w:cs="Arial"/>
          <w:color w:val="242424"/>
          <w:spacing w:val="37"/>
          <w:w w:val="110"/>
          <w:sz w:val="17"/>
          <w:szCs w:val="17"/>
        </w:rPr>
        <w:t xml:space="preserve"> </w:t>
      </w:r>
      <w:r>
        <w:rPr>
          <w:rFonts w:ascii="Arial" w:hAnsi="Arial" w:cs="Arial"/>
          <w:color w:val="242424"/>
          <w:w w:val="110"/>
          <w:sz w:val="17"/>
          <w:szCs w:val="17"/>
        </w:rPr>
        <w:t>a</w:t>
      </w:r>
      <w:r>
        <w:rPr>
          <w:rFonts w:ascii="Arial" w:hAnsi="Arial" w:cs="Arial"/>
          <w:color w:val="242424"/>
          <w:spacing w:val="29"/>
          <w:w w:val="110"/>
          <w:sz w:val="17"/>
          <w:szCs w:val="17"/>
        </w:rPr>
        <w:t xml:space="preserve"> </w:t>
      </w:r>
      <w:r>
        <w:rPr>
          <w:rFonts w:ascii="Arial" w:hAnsi="Arial" w:cs="Arial"/>
          <w:color w:val="242424"/>
          <w:w w:val="110"/>
          <w:sz w:val="17"/>
          <w:szCs w:val="17"/>
        </w:rPr>
        <w:t>la</w:t>
      </w:r>
      <w:r>
        <w:rPr>
          <w:rFonts w:ascii="Arial" w:hAnsi="Arial" w:cs="Arial"/>
          <w:color w:val="242424"/>
          <w:spacing w:val="30"/>
          <w:w w:val="110"/>
          <w:sz w:val="17"/>
          <w:szCs w:val="17"/>
        </w:rPr>
        <w:t xml:space="preserve"> </w:t>
      </w:r>
      <w:r>
        <w:rPr>
          <w:rFonts w:ascii="Arial" w:hAnsi="Arial" w:cs="Arial"/>
          <w:color w:val="242424"/>
          <w:w w:val="110"/>
          <w:sz w:val="17"/>
          <w:szCs w:val="17"/>
        </w:rPr>
        <w:t>nueva</w:t>
      </w:r>
      <w:r>
        <w:rPr>
          <w:rFonts w:ascii="Arial" w:hAnsi="Arial" w:cs="Arial"/>
          <w:color w:val="242424"/>
          <w:w w:val="105"/>
          <w:sz w:val="17"/>
          <w:szCs w:val="17"/>
        </w:rPr>
        <w:t xml:space="preserve"> </w:t>
      </w:r>
      <w:r>
        <w:rPr>
          <w:rFonts w:ascii="Arial" w:hAnsi="Arial" w:cs="Arial"/>
          <w:color w:val="242424"/>
          <w:w w:val="110"/>
          <w:sz w:val="17"/>
          <w:szCs w:val="17"/>
        </w:rPr>
        <w:t>categoría</w:t>
      </w:r>
      <w:r>
        <w:rPr>
          <w:rFonts w:ascii="Arial" w:hAnsi="Arial" w:cs="Arial"/>
          <w:color w:val="242424"/>
          <w:spacing w:val="-22"/>
          <w:w w:val="110"/>
          <w:sz w:val="17"/>
          <w:szCs w:val="17"/>
        </w:rPr>
        <w:t xml:space="preserve"> </w:t>
      </w:r>
      <w:r>
        <w:rPr>
          <w:rFonts w:ascii="Arial" w:hAnsi="Arial" w:cs="Arial"/>
          <w:color w:val="242424"/>
          <w:w w:val="110"/>
          <w:sz w:val="17"/>
          <w:szCs w:val="17"/>
        </w:rPr>
        <w:t>serán</w:t>
      </w:r>
      <w:r>
        <w:rPr>
          <w:rFonts w:ascii="Arial" w:hAnsi="Arial" w:cs="Arial"/>
          <w:color w:val="242424"/>
          <w:spacing w:val="-24"/>
          <w:w w:val="110"/>
          <w:sz w:val="17"/>
          <w:szCs w:val="17"/>
        </w:rPr>
        <w:t xml:space="preserve"> </w:t>
      </w:r>
      <w:r>
        <w:rPr>
          <w:rFonts w:ascii="Arial" w:hAnsi="Arial" w:cs="Arial"/>
          <w:color w:val="242424"/>
          <w:w w:val="110"/>
          <w:sz w:val="17"/>
          <w:szCs w:val="17"/>
        </w:rPr>
        <w:t>cubiertas</w:t>
      </w:r>
      <w:r>
        <w:rPr>
          <w:rFonts w:ascii="Arial" w:hAnsi="Arial" w:cs="Arial"/>
          <w:color w:val="242424"/>
          <w:spacing w:val="-11"/>
          <w:w w:val="110"/>
          <w:sz w:val="17"/>
          <w:szCs w:val="17"/>
        </w:rPr>
        <w:t xml:space="preserve"> </w:t>
      </w:r>
      <w:r>
        <w:rPr>
          <w:rFonts w:ascii="Arial" w:hAnsi="Arial" w:cs="Arial"/>
          <w:color w:val="242424"/>
          <w:w w:val="110"/>
          <w:sz w:val="17"/>
          <w:szCs w:val="17"/>
        </w:rPr>
        <w:t>por</w:t>
      </w:r>
      <w:r>
        <w:rPr>
          <w:rFonts w:ascii="Arial" w:hAnsi="Arial" w:cs="Arial"/>
          <w:color w:val="242424"/>
          <w:spacing w:val="-29"/>
          <w:w w:val="110"/>
          <w:sz w:val="17"/>
          <w:szCs w:val="17"/>
        </w:rPr>
        <w:t xml:space="preserve"> </w:t>
      </w:r>
      <w:r>
        <w:rPr>
          <w:rFonts w:ascii="Arial" w:hAnsi="Arial" w:cs="Arial"/>
          <w:color w:val="242424"/>
          <w:w w:val="110"/>
          <w:sz w:val="17"/>
          <w:szCs w:val="17"/>
        </w:rPr>
        <w:t>el</w:t>
      </w:r>
      <w:r>
        <w:rPr>
          <w:rFonts w:ascii="Arial" w:hAnsi="Arial" w:cs="Arial"/>
          <w:color w:val="242424"/>
          <w:spacing w:val="-29"/>
          <w:w w:val="110"/>
          <w:sz w:val="17"/>
          <w:szCs w:val="17"/>
        </w:rPr>
        <w:t xml:space="preserve"> </w:t>
      </w:r>
      <w:r>
        <w:rPr>
          <w:rFonts w:ascii="Arial" w:hAnsi="Arial" w:cs="Arial"/>
          <w:color w:val="242424"/>
          <w:w w:val="110"/>
          <w:sz w:val="17"/>
          <w:szCs w:val="17"/>
        </w:rPr>
        <w:t>Sindicato</w:t>
      </w:r>
      <w:r>
        <w:rPr>
          <w:rFonts w:ascii="Arial" w:hAnsi="Arial" w:cs="Arial"/>
          <w:color w:val="242424"/>
          <w:spacing w:val="-15"/>
          <w:w w:val="110"/>
          <w:sz w:val="17"/>
          <w:szCs w:val="17"/>
        </w:rPr>
        <w:t xml:space="preserve"> </w:t>
      </w:r>
      <w:r>
        <w:rPr>
          <w:rFonts w:ascii="Arial" w:hAnsi="Arial" w:cs="Arial"/>
          <w:color w:val="242424"/>
          <w:w w:val="110"/>
          <w:sz w:val="17"/>
          <w:szCs w:val="17"/>
        </w:rPr>
        <w:t>o</w:t>
      </w:r>
      <w:r>
        <w:rPr>
          <w:rFonts w:ascii="Arial" w:hAnsi="Arial" w:cs="Arial"/>
          <w:color w:val="242424"/>
          <w:spacing w:val="-23"/>
          <w:w w:val="110"/>
          <w:sz w:val="17"/>
          <w:szCs w:val="17"/>
        </w:rPr>
        <w:t xml:space="preserve"> </w:t>
      </w:r>
      <w:r>
        <w:rPr>
          <w:rFonts w:ascii="Arial" w:hAnsi="Arial" w:cs="Arial"/>
          <w:color w:val="242424"/>
          <w:w w:val="110"/>
          <w:sz w:val="17"/>
          <w:szCs w:val="17"/>
        </w:rPr>
        <w:t>por</w:t>
      </w:r>
      <w:r>
        <w:rPr>
          <w:rFonts w:ascii="Arial" w:hAnsi="Arial" w:cs="Arial"/>
          <w:color w:val="242424"/>
          <w:spacing w:val="-31"/>
          <w:w w:val="110"/>
          <w:sz w:val="17"/>
          <w:szCs w:val="17"/>
        </w:rPr>
        <w:t xml:space="preserve"> </w:t>
      </w:r>
      <w:r>
        <w:rPr>
          <w:rFonts w:ascii="Arial" w:hAnsi="Arial" w:cs="Arial"/>
          <w:color w:val="242424"/>
          <w:w w:val="110"/>
          <w:sz w:val="17"/>
          <w:szCs w:val="17"/>
        </w:rPr>
        <w:t>el</w:t>
      </w:r>
      <w:r>
        <w:rPr>
          <w:rFonts w:ascii="Arial" w:hAnsi="Arial" w:cs="Arial"/>
          <w:color w:val="242424"/>
          <w:spacing w:val="-29"/>
          <w:w w:val="110"/>
          <w:sz w:val="17"/>
          <w:szCs w:val="17"/>
        </w:rPr>
        <w:t xml:space="preserve"> </w:t>
      </w:r>
      <w:r>
        <w:rPr>
          <w:rFonts w:ascii="Arial" w:hAnsi="Arial" w:cs="Arial"/>
          <w:color w:val="242424"/>
          <w:w w:val="110"/>
          <w:sz w:val="17"/>
          <w:szCs w:val="17"/>
        </w:rPr>
        <w:t>Ayuntamiento,</w:t>
      </w:r>
      <w:r>
        <w:rPr>
          <w:rFonts w:ascii="Arial" w:hAnsi="Arial" w:cs="Arial"/>
          <w:color w:val="242424"/>
          <w:spacing w:val="-12"/>
          <w:w w:val="110"/>
          <w:sz w:val="17"/>
          <w:szCs w:val="17"/>
        </w:rPr>
        <w:t xml:space="preserve"> </w:t>
      </w:r>
      <w:r>
        <w:rPr>
          <w:rFonts w:ascii="Arial" w:hAnsi="Arial" w:cs="Arial"/>
          <w:color w:val="242424"/>
          <w:w w:val="110"/>
          <w:sz w:val="17"/>
          <w:szCs w:val="17"/>
        </w:rPr>
        <w:t>según</w:t>
      </w:r>
      <w:r>
        <w:rPr>
          <w:rFonts w:ascii="Arial" w:hAnsi="Arial" w:cs="Arial"/>
          <w:color w:val="242424"/>
          <w:w w:val="104"/>
          <w:sz w:val="17"/>
          <w:szCs w:val="17"/>
        </w:rPr>
        <w:t xml:space="preserve"> </w:t>
      </w:r>
      <w:r>
        <w:rPr>
          <w:rFonts w:ascii="Arial" w:hAnsi="Arial" w:cs="Arial"/>
          <w:color w:val="242424"/>
          <w:w w:val="110"/>
          <w:sz w:val="17"/>
          <w:szCs w:val="17"/>
        </w:rPr>
        <w:t>correspondan,</w:t>
      </w:r>
      <w:r>
        <w:rPr>
          <w:rFonts w:ascii="Arial" w:hAnsi="Arial" w:cs="Arial"/>
          <w:color w:val="242424"/>
          <w:spacing w:val="36"/>
          <w:w w:val="110"/>
          <w:sz w:val="17"/>
          <w:szCs w:val="17"/>
        </w:rPr>
        <w:t xml:space="preserve"> </w:t>
      </w:r>
      <w:r>
        <w:rPr>
          <w:rFonts w:ascii="Arial" w:hAnsi="Arial" w:cs="Arial"/>
          <w:color w:val="242424"/>
          <w:w w:val="110"/>
          <w:sz w:val="17"/>
          <w:szCs w:val="17"/>
        </w:rPr>
        <w:t>tendrán</w:t>
      </w:r>
      <w:r>
        <w:rPr>
          <w:rFonts w:ascii="Arial" w:hAnsi="Arial" w:cs="Arial"/>
          <w:color w:val="242424"/>
          <w:spacing w:val="-11"/>
          <w:w w:val="110"/>
          <w:sz w:val="17"/>
          <w:szCs w:val="17"/>
        </w:rPr>
        <w:t xml:space="preserve"> </w:t>
      </w:r>
      <w:r>
        <w:rPr>
          <w:rFonts w:ascii="Arial" w:hAnsi="Arial" w:cs="Arial"/>
          <w:color w:val="242424"/>
          <w:w w:val="110"/>
          <w:sz w:val="17"/>
          <w:szCs w:val="17"/>
        </w:rPr>
        <w:t>derecho</w:t>
      </w:r>
      <w:r>
        <w:rPr>
          <w:rFonts w:ascii="Arial" w:hAnsi="Arial" w:cs="Arial"/>
          <w:color w:val="242424"/>
          <w:spacing w:val="-18"/>
          <w:w w:val="110"/>
          <w:sz w:val="17"/>
          <w:szCs w:val="17"/>
        </w:rPr>
        <w:t xml:space="preserve"> </w:t>
      </w:r>
      <w:r>
        <w:rPr>
          <w:rFonts w:ascii="Arial" w:hAnsi="Arial" w:cs="Arial"/>
          <w:color w:val="242424"/>
          <w:w w:val="110"/>
          <w:sz w:val="17"/>
          <w:szCs w:val="17"/>
        </w:rPr>
        <w:t>a</w:t>
      </w:r>
      <w:r>
        <w:rPr>
          <w:rFonts w:ascii="Arial" w:hAnsi="Arial" w:cs="Arial"/>
          <w:color w:val="242424"/>
          <w:spacing w:val="-15"/>
          <w:w w:val="110"/>
          <w:sz w:val="17"/>
          <w:szCs w:val="17"/>
        </w:rPr>
        <w:t xml:space="preserve"> </w:t>
      </w:r>
      <w:r>
        <w:rPr>
          <w:rFonts w:ascii="Arial" w:hAnsi="Arial" w:cs="Arial"/>
          <w:color w:val="242424"/>
          <w:w w:val="110"/>
          <w:sz w:val="17"/>
          <w:szCs w:val="17"/>
        </w:rPr>
        <w:t>impugnar</w:t>
      </w:r>
      <w:r>
        <w:rPr>
          <w:rFonts w:ascii="Arial" w:hAnsi="Arial" w:cs="Arial"/>
          <w:color w:val="242424"/>
          <w:spacing w:val="-1"/>
          <w:w w:val="110"/>
          <w:sz w:val="17"/>
          <w:szCs w:val="17"/>
        </w:rPr>
        <w:t xml:space="preserve"> </w:t>
      </w:r>
      <w:r>
        <w:rPr>
          <w:rFonts w:ascii="Arial" w:hAnsi="Arial" w:cs="Arial"/>
          <w:color w:val="242424"/>
          <w:w w:val="110"/>
          <w:sz w:val="17"/>
          <w:szCs w:val="17"/>
        </w:rPr>
        <w:t>los</w:t>
      </w:r>
      <w:r>
        <w:rPr>
          <w:rFonts w:ascii="Arial" w:hAnsi="Arial" w:cs="Arial"/>
          <w:color w:val="242424"/>
          <w:spacing w:val="-22"/>
          <w:w w:val="110"/>
          <w:sz w:val="17"/>
          <w:szCs w:val="17"/>
        </w:rPr>
        <w:t xml:space="preserve"> </w:t>
      </w:r>
      <w:r>
        <w:rPr>
          <w:rFonts w:ascii="Arial" w:hAnsi="Arial" w:cs="Arial"/>
          <w:color w:val="242424"/>
          <w:w w:val="110"/>
          <w:sz w:val="17"/>
          <w:szCs w:val="17"/>
        </w:rPr>
        <w:t>dictámenes</w:t>
      </w:r>
      <w:r>
        <w:rPr>
          <w:rFonts w:ascii="Arial" w:hAnsi="Arial" w:cs="Arial"/>
          <w:color w:val="242424"/>
          <w:spacing w:val="-12"/>
          <w:w w:val="110"/>
          <w:sz w:val="17"/>
          <w:szCs w:val="17"/>
        </w:rPr>
        <w:t xml:space="preserve"> </w:t>
      </w:r>
      <w:r>
        <w:rPr>
          <w:rFonts w:ascii="Arial" w:hAnsi="Arial" w:cs="Arial"/>
          <w:color w:val="242424"/>
          <w:w w:val="110"/>
          <w:sz w:val="17"/>
          <w:szCs w:val="17"/>
        </w:rPr>
        <w:t>dentro</w:t>
      </w:r>
      <w:r>
        <w:rPr>
          <w:rFonts w:ascii="Arial" w:hAnsi="Arial" w:cs="Arial"/>
          <w:color w:val="242424"/>
          <w:spacing w:val="-19"/>
          <w:w w:val="110"/>
          <w:sz w:val="17"/>
          <w:szCs w:val="17"/>
        </w:rPr>
        <w:t xml:space="preserve"> </w:t>
      </w:r>
      <w:r>
        <w:rPr>
          <w:rFonts w:ascii="Arial" w:hAnsi="Arial" w:cs="Arial"/>
          <w:color w:val="242424"/>
          <w:w w:val="110"/>
          <w:sz w:val="17"/>
          <w:szCs w:val="17"/>
        </w:rPr>
        <w:t>del</w:t>
      </w:r>
      <w:r>
        <w:rPr>
          <w:rFonts w:ascii="Arial" w:hAnsi="Arial" w:cs="Arial"/>
          <w:color w:val="242424"/>
          <w:w w:val="115"/>
          <w:sz w:val="17"/>
          <w:szCs w:val="17"/>
        </w:rPr>
        <w:t xml:space="preserve"> </w:t>
      </w:r>
      <w:r>
        <w:rPr>
          <w:rFonts w:ascii="Arial" w:hAnsi="Arial" w:cs="Arial"/>
          <w:color w:val="242424"/>
          <w:w w:val="110"/>
          <w:sz w:val="17"/>
          <w:szCs w:val="17"/>
        </w:rPr>
        <w:t>término</w:t>
      </w:r>
      <w:r>
        <w:rPr>
          <w:rFonts w:ascii="Arial" w:hAnsi="Arial" w:cs="Arial"/>
          <w:color w:val="242424"/>
          <w:spacing w:val="-23"/>
          <w:w w:val="110"/>
          <w:sz w:val="17"/>
          <w:szCs w:val="17"/>
        </w:rPr>
        <w:t xml:space="preserve"> </w:t>
      </w:r>
      <w:r>
        <w:rPr>
          <w:rFonts w:ascii="Arial" w:hAnsi="Arial" w:cs="Arial"/>
          <w:color w:val="242424"/>
          <w:w w:val="110"/>
          <w:sz w:val="17"/>
          <w:szCs w:val="17"/>
        </w:rPr>
        <w:t>de</w:t>
      </w:r>
      <w:r>
        <w:rPr>
          <w:rFonts w:ascii="Arial" w:hAnsi="Arial" w:cs="Arial"/>
          <w:color w:val="242424"/>
          <w:spacing w:val="-36"/>
          <w:w w:val="110"/>
          <w:sz w:val="17"/>
          <w:szCs w:val="17"/>
        </w:rPr>
        <w:t xml:space="preserve"> </w:t>
      </w:r>
      <w:r>
        <w:rPr>
          <w:rFonts w:ascii="Arial" w:hAnsi="Arial" w:cs="Arial"/>
          <w:color w:val="242424"/>
          <w:w w:val="110"/>
          <w:sz w:val="17"/>
          <w:szCs w:val="17"/>
        </w:rPr>
        <w:t>diez</w:t>
      </w:r>
      <w:r>
        <w:rPr>
          <w:rFonts w:ascii="Arial" w:hAnsi="Arial" w:cs="Arial"/>
          <w:color w:val="242424"/>
          <w:spacing w:val="-26"/>
          <w:w w:val="110"/>
          <w:sz w:val="17"/>
          <w:szCs w:val="17"/>
        </w:rPr>
        <w:t xml:space="preserve"> </w:t>
      </w:r>
      <w:r>
        <w:rPr>
          <w:rFonts w:ascii="Arial" w:hAnsi="Arial" w:cs="Arial"/>
          <w:color w:val="242424"/>
          <w:w w:val="110"/>
          <w:sz w:val="17"/>
          <w:szCs w:val="17"/>
        </w:rPr>
        <w:t>días</w:t>
      </w:r>
      <w:r>
        <w:rPr>
          <w:rFonts w:ascii="Arial" w:hAnsi="Arial" w:cs="Arial"/>
          <w:color w:val="242424"/>
          <w:spacing w:val="-27"/>
          <w:w w:val="110"/>
          <w:sz w:val="17"/>
          <w:szCs w:val="17"/>
        </w:rPr>
        <w:t xml:space="preserve"> </w:t>
      </w:r>
      <w:r>
        <w:rPr>
          <w:rFonts w:ascii="Arial" w:hAnsi="Arial" w:cs="Arial"/>
          <w:color w:val="242424"/>
          <w:w w:val="110"/>
          <w:sz w:val="17"/>
          <w:szCs w:val="17"/>
        </w:rPr>
        <w:t>hábiles</w:t>
      </w:r>
      <w:r>
        <w:rPr>
          <w:rFonts w:ascii="Arial" w:hAnsi="Arial" w:cs="Arial"/>
          <w:color w:val="242424"/>
          <w:spacing w:val="-40"/>
          <w:w w:val="110"/>
          <w:sz w:val="17"/>
          <w:szCs w:val="17"/>
        </w:rPr>
        <w:t xml:space="preserve"> </w:t>
      </w:r>
      <w:r>
        <w:rPr>
          <w:rFonts w:ascii="Arial" w:hAnsi="Arial" w:cs="Arial"/>
          <w:color w:val="242424"/>
          <w:w w:val="110"/>
          <w:sz w:val="17"/>
          <w:szCs w:val="17"/>
        </w:rPr>
        <w:t>contados</w:t>
      </w:r>
      <w:r>
        <w:rPr>
          <w:rFonts w:ascii="Arial" w:hAnsi="Arial" w:cs="Arial"/>
          <w:color w:val="242424"/>
          <w:spacing w:val="-27"/>
          <w:w w:val="110"/>
          <w:sz w:val="17"/>
          <w:szCs w:val="17"/>
        </w:rPr>
        <w:t xml:space="preserve"> </w:t>
      </w:r>
      <w:r>
        <w:rPr>
          <w:rFonts w:ascii="Arial" w:hAnsi="Arial" w:cs="Arial"/>
          <w:color w:val="242424"/>
          <w:w w:val="110"/>
          <w:sz w:val="17"/>
          <w:szCs w:val="17"/>
        </w:rPr>
        <w:t>a</w:t>
      </w:r>
      <w:r>
        <w:rPr>
          <w:rFonts w:ascii="Arial" w:hAnsi="Arial" w:cs="Arial"/>
          <w:color w:val="242424"/>
          <w:spacing w:val="-26"/>
          <w:w w:val="110"/>
          <w:sz w:val="17"/>
          <w:szCs w:val="17"/>
        </w:rPr>
        <w:t xml:space="preserve"> </w:t>
      </w:r>
      <w:r>
        <w:rPr>
          <w:rFonts w:ascii="Arial" w:hAnsi="Arial" w:cs="Arial"/>
          <w:color w:val="242424"/>
          <w:w w:val="110"/>
          <w:sz w:val="17"/>
          <w:szCs w:val="17"/>
        </w:rPr>
        <w:t>partir</w:t>
      </w:r>
      <w:r>
        <w:rPr>
          <w:rFonts w:ascii="Arial" w:hAnsi="Arial" w:cs="Arial"/>
          <w:color w:val="242424"/>
          <w:spacing w:val="-30"/>
          <w:w w:val="110"/>
          <w:sz w:val="17"/>
          <w:szCs w:val="17"/>
        </w:rPr>
        <w:t xml:space="preserve"> </w:t>
      </w:r>
      <w:r>
        <w:rPr>
          <w:rFonts w:ascii="Arial" w:hAnsi="Arial" w:cs="Arial"/>
          <w:color w:val="242424"/>
          <w:w w:val="110"/>
          <w:sz w:val="17"/>
          <w:szCs w:val="17"/>
        </w:rPr>
        <w:t>del</w:t>
      </w:r>
      <w:r>
        <w:rPr>
          <w:rFonts w:ascii="Arial" w:hAnsi="Arial" w:cs="Arial"/>
          <w:color w:val="242424"/>
          <w:spacing w:val="-37"/>
          <w:w w:val="110"/>
          <w:sz w:val="17"/>
          <w:szCs w:val="17"/>
        </w:rPr>
        <w:t xml:space="preserve"> </w:t>
      </w:r>
      <w:r>
        <w:rPr>
          <w:rFonts w:ascii="Arial" w:hAnsi="Arial" w:cs="Arial"/>
          <w:color w:val="242424"/>
          <w:w w:val="110"/>
          <w:sz w:val="17"/>
          <w:szCs w:val="17"/>
        </w:rPr>
        <w:t>día</w:t>
      </w:r>
      <w:r>
        <w:rPr>
          <w:rFonts w:ascii="Arial" w:hAnsi="Arial" w:cs="Arial"/>
          <w:color w:val="242424"/>
          <w:spacing w:val="-34"/>
          <w:w w:val="110"/>
          <w:sz w:val="17"/>
          <w:szCs w:val="17"/>
        </w:rPr>
        <w:t xml:space="preserve"> </w:t>
      </w:r>
      <w:r>
        <w:rPr>
          <w:rFonts w:ascii="Arial" w:hAnsi="Arial" w:cs="Arial"/>
          <w:color w:val="242424"/>
          <w:w w:val="110"/>
          <w:sz w:val="17"/>
          <w:szCs w:val="17"/>
        </w:rPr>
        <w:t>siguiente</w:t>
      </w:r>
      <w:r>
        <w:rPr>
          <w:rFonts w:ascii="Arial" w:hAnsi="Arial" w:cs="Arial"/>
          <w:color w:val="242424"/>
          <w:spacing w:val="-25"/>
          <w:w w:val="110"/>
          <w:sz w:val="17"/>
          <w:szCs w:val="17"/>
        </w:rPr>
        <w:t xml:space="preserve"> </w:t>
      </w:r>
      <w:r>
        <w:rPr>
          <w:rFonts w:ascii="Arial" w:hAnsi="Arial" w:cs="Arial"/>
          <w:color w:val="242424"/>
          <w:w w:val="110"/>
          <w:sz w:val="17"/>
          <w:szCs w:val="17"/>
        </w:rPr>
        <w:t>a</w:t>
      </w:r>
      <w:r>
        <w:rPr>
          <w:rFonts w:ascii="Arial" w:hAnsi="Arial" w:cs="Arial"/>
          <w:color w:val="242424"/>
          <w:spacing w:val="-35"/>
          <w:w w:val="110"/>
          <w:sz w:val="17"/>
          <w:szCs w:val="17"/>
        </w:rPr>
        <w:t xml:space="preserve"> </w:t>
      </w:r>
      <w:r>
        <w:rPr>
          <w:rFonts w:ascii="Arial" w:hAnsi="Arial" w:cs="Arial"/>
          <w:color w:val="242424"/>
          <w:w w:val="110"/>
          <w:sz w:val="17"/>
          <w:szCs w:val="17"/>
        </w:rPr>
        <w:t>aquel</w:t>
      </w:r>
      <w:r>
        <w:rPr>
          <w:rFonts w:ascii="Arial" w:hAnsi="Arial" w:cs="Arial"/>
          <w:color w:val="242424"/>
          <w:spacing w:val="-25"/>
          <w:w w:val="110"/>
          <w:sz w:val="17"/>
          <w:szCs w:val="17"/>
        </w:rPr>
        <w:t xml:space="preserve"> </w:t>
      </w:r>
      <w:r>
        <w:rPr>
          <w:rFonts w:ascii="Arial" w:hAnsi="Arial" w:cs="Arial"/>
          <w:color w:val="242424"/>
          <w:w w:val="110"/>
          <w:sz w:val="17"/>
          <w:szCs w:val="17"/>
        </w:rPr>
        <w:t>en</w:t>
      </w:r>
      <w:r>
        <w:rPr>
          <w:rFonts w:ascii="Arial" w:hAnsi="Arial" w:cs="Arial"/>
          <w:color w:val="242424"/>
          <w:w w:val="107"/>
          <w:sz w:val="17"/>
          <w:szCs w:val="17"/>
        </w:rPr>
        <w:t xml:space="preserve"> </w:t>
      </w:r>
      <w:r>
        <w:rPr>
          <w:rFonts w:ascii="Arial" w:hAnsi="Arial" w:cs="Arial"/>
          <w:color w:val="242424"/>
          <w:w w:val="110"/>
          <w:sz w:val="17"/>
          <w:szCs w:val="17"/>
        </w:rPr>
        <w:t>que</w:t>
      </w:r>
      <w:r>
        <w:rPr>
          <w:rFonts w:ascii="Arial" w:hAnsi="Arial" w:cs="Arial"/>
          <w:color w:val="242424"/>
          <w:spacing w:val="-31"/>
          <w:w w:val="110"/>
          <w:sz w:val="17"/>
          <w:szCs w:val="17"/>
        </w:rPr>
        <w:t xml:space="preserve"> </w:t>
      </w:r>
      <w:r>
        <w:rPr>
          <w:rFonts w:ascii="Arial" w:hAnsi="Arial" w:cs="Arial"/>
          <w:color w:val="242424"/>
          <w:w w:val="110"/>
          <w:sz w:val="17"/>
          <w:szCs w:val="17"/>
        </w:rPr>
        <w:t>tomare</w:t>
      </w:r>
      <w:r>
        <w:rPr>
          <w:rFonts w:ascii="Arial" w:hAnsi="Arial" w:cs="Arial"/>
          <w:color w:val="242424"/>
          <w:spacing w:val="-23"/>
          <w:w w:val="110"/>
          <w:sz w:val="17"/>
          <w:szCs w:val="17"/>
        </w:rPr>
        <w:t xml:space="preserve"> </w:t>
      </w:r>
      <w:r>
        <w:rPr>
          <w:rFonts w:ascii="Arial" w:hAnsi="Arial" w:cs="Arial"/>
          <w:color w:val="242424"/>
          <w:w w:val="110"/>
          <w:sz w:val="17"/>
          <w:szCs w:val="17"/>
        </w:rPr>
        <w:t>posesión</w:t>
      </w:r>
      <w:r>
        <w:rPr>
          <w:rFonts w:ascii="Arial" w:hAnsi="Arial" w:cs="Arial"/>
          <w:color w:val="242424"/>
          <w:spacing w:val="-31"/>
          <w:w w:val="110"/>
          <w:sz w:val="17"/>
          <w:szCs w:val="17"/>
        </w:rPr>
        <w:t xml:space="preserve"> </w:t>
      </w:r>
      <w:r>
        <w:rPr>
          <w:rFonts w:ascii="Arial" w:hAnsi="Arial" w:cs="Arial"/>
          <w:color w:val="242424"/>
          <w:w w:val="110"/>
          <w:sz w:val="17"/>
          <w:szCs w:val="17"/>
        </w:rPr>
        <w:t>el</w:t>
      </w:r>
      <w:r>
        <w:rPr>
          <w:rFonts w:ascii="Arial" w:hAnsi="Arial" w:cs="Arial"/>
          <w:color w:val="242424"/>
          <w:spacing w:val="-39"/>
          <w:w w:val="110"/>
          <w:sz w:val="17"/>
          <w:szCs w:val="17"/>
        </w:rPr>
        <w:t xml:space="preserve"> </w:t>
      </w:r>
      <w:r>
        <w:rPr>
          <w:rFonts w:ascii="Arial" w:hAnsi="Arial" w:cs="Arial"/>
          <w:color w:val="242424"/>
          <w:w w:val="110"/>
          <w:sz w:val="17"/>
          <w:szCs w:val="17"/>
        </w:rPr>
        <w:t>promovido.</w:t>
      </w:r>
    </w:p>
    <w:p w:rsidR="007B3148" w:rsidRDefault="007B3148">
      <w:pPr>
        <w:kinsoku w:val="0"/>
        <w:overflowPunct w:val="0"/>
        <w:spacing w:before="6" w:line="240" w:lineRule="exact"/>
      </w:pPr>
    </w:p>
    <w:p w:rsidR="007B3148" w:rsidRPr="00F624DB" w:rsidRDefault="007B3148" w:rsidP="003D5A0A">
      <w:pPr>
        <w:numPr>
          <w:ilvl w:val="0"/>
          <w:numId w:val="9"/>
        </w:numPr>
        <w:tabs>
          <w:tab w:val="left" w:pos="354"/>
        </w:tabs>
        <w:kinsoku w:val="0"/>
        <w:overflowPunct w:val="0"/>
        <w:spacing w:line="240" w:lineRule="auto"/>
        <w:ind w:left="123" w:right="428" w:firstLine="14"/>
        <w:jc w:val="both"/>
        <w:rPr>
          <w:rFonts w:ascii="Arial" w:hAnsi="Arial" w:cs="Arial"/>
          <w:color w:val="000000"/>
          <w:sz w:val="17"/>
          <w:szCs w:val="17"/>
        </w:rPr>
      </w:pPr>
      <w:r w:rsidRPr="00F624DB">
        <w:rPr>
          <w:rFonts w:ascii="Arial" w:hAnsi="Arial" w:cs="Arial"/>
          <w:color w:val="242424"/>
          <w:w w:val="105"/>
          <w:sz w:val="17"/>
          <w:szCs w:val="17"/>
        </w:rPr>
        <w:t>La</w:t>
      </w:r>
      <w:r w:rsidRPr="00F624DB">
        <w:rPr>
          <w:rFonts w:ascii="Arial" w:hAnsi="Arial" w:cs="Arial"/>
          <w:color w:val="242424"/>
          <w:spacing w:val="-6"/>
          <w:w w:val="105"/>
          <w:sz w:val="17"/>
          <w:szCs w:val="17"/>
        </w:rPr>
        <w:t xml:space="preserve"> </w:t>
      </w:r>
      <w:r w:rsidRPr="00F624DB">
        <w:rPr>
          <w:rFonts w:ascii="Arial" w:hAnsi="Arial" w:cs="Arial"/>
          <w:color w:val="242424"/>
          <w:w w:val="105"/>
          <w:sz w:val="17"/>
          <w:szCs w:val="17"/>
        </w:rPr>
        <w:t>objeción</w:t>
      </w:r>
      <w:r w:rsidRPr="00F624DB">
        <w:rPr>
          <w:rFonts w:ascii="Arial" w:hAnsi="Arial" w:cs="Arial"/>
          <w:color w:val="242424"/>
          <w:spacing w:val="-5"/>
          <w:w w:val="105"/>
          <w:sz w:val="17"/>
          <w:szCs w:val="17"/>
        </w:rPr>
        <w:t xml:space="preserve"> </w:t>
      </w:r>
      <w:r w:rsidRPr="00F624DB">
        <w:rPr>
          <w:rFonts w:ascii="Arial" w:hAnsi="Arial" w:cs="Arial"/>
          <w:color w:val="242424"/>
          <w:w w:val="105"/>
          <w:sz w:val="17"/>
          <w:szCs w:val="17"/>
        </w:rPr>
        <w:t>deberá</w:t>
      </w:r>
      <w:r w:rsidRPr="00F624DB">
        <w:rPr>
          <w:rFonts w:ascii="Arial" w:hAnsi="Arial" w:cs="Arial"/>
          <w:color w:val="242424"/>
          <w:spacing w:val="4"/>
          <w:w w:val="105"/>
          <w:sz w:val="17"/>
          <w:szCs w:val="17"/>
        </w:rPr>
        <w:t xml:space="preserve"> </w:t>
      </w:r>
      <w:r w:rsidRPr="00F624DB">
        <w:rPr>
          <w:rFonts w:ascii="Arial" w:hAnsi="Arial" w:cs="Arial"/>
          <w:color w:val="242424"/>
          <w:w w:val="105"/>
          <w:sz w:val="17"/>
          <w:szCs w:val="17"/>
        </w:rPr>
        <w:t>hacerse</w:t>
      </w:r>
      <w:r w:rsidRPr="00F624DB">
        <w:rPr>
          <w:rFonts w:ascii="Arial" w:hAnsi="Arial" w:cs="Arial"/>
          <w:color w:val="242424"/>
          <w:spacing w:val="-3"/>
          <w:w w:val="105"/>
          <w:sz w:val="17"/>
          <w:szCs w:val="17"/>
        </w:rPr>
        <w:t xml:space="preserve"> </w:t>
      </w:r>
      <w:r w:rsidRPr="00F624DB">
        <w:rPr>
          <w:rFonts w:ascii="Arial" w:hAnsi="Arial" w:cs="Arial"/>
          <w:color w:val="242424"/>
          <w:w w:val="105"/>
          <w:sz w:val="17"/>
          <w:szCs w:val="17"/>
        </w:rPr>
        <w:t>por</w:t>
      </w:r>
      <w:r w:rsidRPr="00F624DB">
        <w:rPr>
          <w:rFonts w:ascii="Arial" w:hAnsi="Arial" w:cs="Arial"/>
          <w:color w:val="242424"/>
          <w:spacing w:val="-18"/>
          <w:w w:val="105"/>
          <w:sz w:val="17"/>
          <w:szCs w:val="17"/>
        </w:rPr>
        <w:t xml:space="preserve"> </w:t>
      </w:r>
      <w:r w:rsidRPr="00F624DB">
        <w:rPr>
          <w:rFonts w:ascii="Arial" w:hAnsi="Arial" w:cs="Arial"/>
          <w:color w:val="242424"/>
          <w:w w:val="105"/>
          <w:sz w:val="17"/>
          <w:szCs w:val="17"/>
        </w:rPr>
        <w:t>escrito</w:t>
      </w:r>
      <w:r w:rsidRPr="00F624DB">
        <w:rPr>
          <w:rFonts w:ascii="Arial" w:hAnsi="Arial" w:cs="Arial"/>
          <w:color w:val="242424"/>
          <w:spacing w:val="-19"/>
          <w:w w:val="105"/>
          <w:sz w:val="17"/>
          <w:szCs w:val="17"/>
        </w:rPr>
        <w:t xml:space="preserve"> </w:t>
      </w:r>
      <w:r w:rsidRPr="00F624DB">
        <w:rPr>
          <w:rFonts w:ascii="Arial" w:hAnsi="Arial" w:cs="Arial"/>
          <w:color w:val="242424"/>
          <w:w w:val="105"/>
          <w:sz w:val="17"/>
          <w:szCs w:val="17"/>
        </w:rPr>
        <w:t>exponiéndose</w:t>
      </w:r>
      <w:r w:rsidRPr="00F624DB">
        <w:rPr>
          <w:rFonts w:ascii="Arial" w:hAnsi="Arial" w:cs="Arial"/>
          <w:color w:val="242424"/>
          <w:spacing w:val="8"/>
          <w:w w:val="105"/>
          <w:sz w:val="17"/>
          <w:szCs w:val="17"/>
        </w:rPr>
        <w:t xml:space="preserve"> </w:t>
      </w:r>
      <w:r w:rsidRPr="00F624DB">
        <w:rPr>
          <w:rFonts w:ascii="Arial" w:hAnsi="Arial" w:cs="Arial"/>
          <w:color w:val="242424"/>
          <w:w w:val="105"/>
          <w:sz w:val="17"/>
          <w:szCs w:val="17"/>
        </w:rPr>
        <w:t>las</w:t>
      </w:r>
      <w:r w:rsidRPr="00F624DB">
        <w:rPr>
          <w:rFonts w:ascii="Arial" w:hAnsi="Arial" w:cs="Arial"/>
          <w:color w:val="242424"/>
          <w:spacing w:val="-19"/>
          <w:w w:val="105"/>
          <w:sz w:val="17"/>
          <w:szCs w:val="17"/>
        </w:rPr>
        <w:t xml:space="preserve"> </w:t>
      </w:r>
      <w:r w:rsidRPr="00F624DB">
        <w:rPr>
          <w:rFonts w:ascii="Arial" w:hAnsi="Arial" w:cs="Arial"/>
          <w:color w:val="242424"/>
          <w:w w:val="105"/>
          <w:sz w:val="17"/>
          <w:szCs w:val="17"/>
        </w:rPr>
        <w:t>razones</w:t>
      </w:r>
      <w:r w:rsidRPr="00F624DB">
        <w:rPr>
          <w:rFonts w:ascii="Arial" w:hAnsi="Arial" w:cs="Arial"/>
          <w:color w:val="242424"/>
          <w:spacing w:val="-19"/>
          <w:w w:val="105"/>
          <w:sz w:val="17"/>
          <w:szCs w:val="17"/>
        </w:rPr>
        <w:t xml:space="preserve"> </w:t>
      </w:r>
      <w:r w:rsidRPr="00F624DB">
        <w:rPr>
          <w:rFonts w:ascii="Arial" w:hAnsi="Arial" w:cs="Arial"/>
          <w:color w:val="242424"/>
          <w:w w:val="105"/>
          <w:sz w:val="17"/>
          <w:szCs w:val="17"/>
        </w:rPr>
        <w:t>que</w:t>
      </w:r>
      <w:r w:rsidRPr="00F624DB">
        <w:rPr>
          <w:rFonts w:ascii="Arial" w:hAnsi="Arial" w:cs="Arial"/>
          <w:color w:val="242424"/>
          <w:w w:val="110"/>
          <w:sz w:val="17"/>
          <w:szCs w:val="17"/>
        </w:rPr>
        <w:t xml:space="preserve"> </w:t>
      </w:r>
      <w:r w:rsidRPr="00F624DB">
        <w:rPr>
          <w:rFonts w:ascii="Arial" w:hAnsi="Arial" w:cs="Arial"/>
          <w:color w:val="242424"/>
          <w:w w:val="105"/>
          <w:sz w:val="17"/>
          <w:szCs w:val="17"/>
        </w:rPr>
        <w:t>se</w:t>
      </w:r>
      <w:r w:rsidRPr="00F624DB">
        <w:rPr>
          <w:rFonts w:ascii="Arial" w:hAnsi="Arial" w:cs="Arial"/>
          <w:color w:val="242424"/>
          <w:spacing w:val="-23"/>
          <w:w w:val="105"/>
          <w:sz w:val="17"/>
          <w:szCs w:val="17"/>
        </w:rPr>
        <w:t xml:space="preserve"> </w:t>
      </w:r>
      <w:r w:rsidRPr="00F624DB">
        <w:rPr>
          <w:rFonts w:ascii="Arial" w:hAnsi="Arial" w:cs="Arial"/>
          <w:color w:val="242424"/>
          <w:w w:val="105"/>
          <w:sz w:val="17"/>
          <w:szCs w:val="17"/>
        </w:rPr>
        <w:t>tengan</w:t>
      </w:r>
      <w:r w:rsidRPr="00F624DB">
        <w:rPr>
          <w:rFonts w:ascii="Arial" w:hAnsi="Arial" w:cs="Arial"/>
          <w:color w:val="242424"/>
          <w:spacing w:val="8"/>
          <w:w w:val="105"/>
          <w:sz w:val="17"/>
          <w:szCs w:val="17"/>
        </w:rPr>
        <w:t xml:space="preserve"> </w:t>
      </w:r>
      <w:r w:rsidRPr="00F624DB">
        <w:rPr>
          <w:rFonts w:ascii="Arial" w:hAnsi="Arial" w:cs="Arial"/>
          <w:color w:val="242424"/>
          <w:w w:val="105"/>
          <w:sz w:val="17"/>
          <w:szCs w:val="17"/>
        </w:rPr>
        <w:t>para</w:t>
      </w:r>
      <w:r w:rsidRPr="00F624DB">
        <w:rPr>
          <w:rFonts w:ascii="Arial" w:hAnsi="Arial" w:cs="Arial"/>
          <w:color w:val="242424"/>
          <w:spacing w:val="-10"/>
          <w:w w:val="105"/>
          <w:sz w:val="17"/>
          <w:szCs w:val="17"/>
        </w:rPr>
        <w:t xml:space="preserve"> </w:t>
      </w:r>
      <w:r w:rsidRPr="00F624DB">
        <w:rPr>
          <w:rFonts w:ascii="Arial" w:hAnsi="Arial" w:cs="Arial"/>
          <w:color w:val="242424"/>
          <w:w w:val="105"/>
          <w:sz w:val="17"/>
          <w:szCs w:val="17"/>
        </w:rPr>
        <w:t>ello,</w:t>
      </w:r>
      <w:r w:rsidRPr="00F624DB">
        <w:rPr>
          <w:rFonts w:ascii="Arial" w:hAnsi="Arial" w:cs="Arial"/>
          <w:color w:val="242424"/>
          <w:spacing w:val="-16"/>
          <w:w w:val="105"/>
          <w:sz w:val="17"/>
          <w:szCs w:val="17"/>
        </w:rPr>
        <w:t xml:space="preserve"> </w:t>
      </w:r>
      <w:r w:rsidRPr="00F624DB">
        <w:rPr>
          <w:rFonts w:ascii="Arial" w:hAnsi="Arial" w:cs="Arial"/>
          <w:color w:val="242424"/>
          <w:w w:val="105"/>
          <w:sz w:val="17"/>
          <w:szCs w:val="17"/>
        </w:rPr>
        <w:t>allegándose</w:t>
      </w:r>
      <w:r w:rsidRPr="00F624DB">
        <w:rPr>
          <w:rFonts w:ascii="Arial" w:hAnsi="Arial" w:cs="Arial"/>
          <w:color w:val="242424"/>
          <w:spacing w:val="2"/>
          <w:w w:val="105"/>
          <w:sz w:val="17"/>
          <w:szCs w:val="17"/>
        </w:rPr>
        <w:t xml:space="preserve"> </w:t>
      </w:r>
      <w:r w:rsidRPr="00F624DB">
        <w:rPr>
          <w:rFonts w:ascii="Arial" w:hAnsi="Arial" w:cs="Arial"/>
          <w:color w:val="242424"/>
          <w:w w:val="105"/>
          <w:sz w:val="17"/>
          <w:szCs w:val="17"/>
        </w:rPr>
        <w:t>además</w:t>
      </w:r>
      <w:r w:rsidRPr="00F624DB">
        <w:rPr>
          <w:rFonts w:ascii="Arial" w:hAnsi="Arial" w:cs="Arial"/>
          <w:color w:val="242424"/>
          <w:spacing w:val="1"/>
          <w:w w:val="105"/>
          <w:sz w:val="17"/>
          <w:szCs w:val="17"/>
        </w:rPr>
        <w:t xml:space="preserve"> </w:t>
      </w:r>
      <w:r w:rsidRPr="00F624DB">
        <w:rPr>
          <w:rFonts w:ascii="Arial" w:hAnsi="Arial" w:cs="Arial"/>
          <w:color w:val="242424"/>
          <w:w w:val="105"/>
          <w:sz w:val="17"/>
          <w:szCs w:val="17"/>
        </w:rPr>
        <w:t>la</w:t>
      </w:r>
      <w:r w:rsidRPr="00F624DB">
        <w:rPr>
          <w:rFonts w:ascii="Arial" w:hAnsi="Arial" w:cs="Arial"/>
          <w:color w:val="242424"/>
          <w:spacing w:val="-20"/>
          <w:w w:val="105"/>
          <w:sz w:val="17"/>
          <w:szCs w:val="17"/>
        </w:rPr>
        <w:t xml:space="preserve"> </w:t>
      </w:r>
      <w:r w:rsidRPr="00F624DB">
        <w:rPr>
          <w:rFonts w:ascii="Arial" w:hAnsi="Arial" w:cs="Arial"/>
          <w:color w:val="242424"/>
          <w:w w:val="105"/>
          <w:sz w:val="17"/>
          <w:szCs w:val="17"/>
        </w:rPr>
        <w:t>documentación</w:t>
      </w:r>
      <w:r w:rsidRPr="00F624DB">
        <w:rPr>
          <w:rFonts w:ascii="Arial" w:hAnsi="Arial" w:cs="Arial"/>
          <w:color w:val="242424"/>
          <w:spacing w:val="4"/>
          <w:w w:val="105"/>
          <w:sz w:val="17"/>
          <w:szCs w:val="17"/>
        </w:rPr>
        <w:t xml:space="preserve"> </w:t>
      </w:r>
      <w:r w:rsidRPr="00F624DB">
        <w:rPr>
          <w:rFonts w:ascii="Arial" w:hAnsi="Arial" w:cs="Arial"/>
          <w:color w:val="242424"/>
          <w:w w:val="105"/>
          <w:sz w:val="17"/>
          <w:szCs w:val="17"/>
        </w:rPr>
        <w:t>y</w:t>
      </w:r>
      <w:r w:rsidRPr="00F624DB">
        <w:rPr>
          <w:rFonts w:ascii="Arial" w:hAnsi="Arial" w:cs="Arial"/>
          <w:color w:val="242424"/>
          <w:spacing w:val="32"/>
          <w:w w:val="105"/>
          <w:sz w:val="17"/>
          <w:szCs w:val="17"/>
        </w:rPr>
        <w:t xml:space="preserve"> </w:t>
      </w:r>
      <w:r w:rsidRPr="00F624DB">
        <w:rPr>
          <w:rFonts w:ascii="Arial" w:hAnsi="Arial" w:cs="Arial"/>
          <w:color w:val="242424"/>
          <w:w w:val="105"/>
          <w:sz w:val="17"/>
          <w:szCs w:val="17"/>
        </w:rPr>
        <w:t>elementos</w:t>
      </w:r>
      <w:r w:rsidRPr="00F624DB">
        <w:rPr>
          <w:rFonts w:ascii="Arial" w:hAnsi="Arial" w:cs="Arial"/>
          <w:color w:val="242424"/>
          <w:w w:val="108"/>
          <w:sz w:val="17"/>
          <w:szCs w:val="17"/>
        </w:rPr>
        <w:t xml:space="preserve"> </w:t>
      </w:r>
      <w:r w:rsidRPr="00F624DB">
        <w:rPr>
          <w:rFonts w:ascii="Arial" w:hAnsi="Arial" w:cs="Arial"/>
          <w:color w:val="242424"/>
          <w:w w:val="105"/>
          <w:sz w:val="17"/>
          <w:szCs w:val="17"/>
        </w:rPr>
        <w:t>de</w:t>
      </w:r>
      <w:r w:rsidRPr="00F624DB">
        <w:rPr>
          <w:rFonts w:ascii="Arial" w:hAnsi="Arial" w:cs="Arial"/>
          <w:color w:val="242424"/>
          <w:spacing w:val="24"/>
          <w:w w:val="105"/>
          <w:sz w:val="17"/>
          <w:szCs w:val="17"/>
        </w:rPr>
        <w:t xml:space="preserve"> </w:t>
      </w:r>
      <w:r w:rsidRPr="00F624DB">
        <w:rPr>
          <w:rFonts w:ascii="Arial" w:hAnsi="Arial" w:cs="Arial"/>
          <w:color w:val="242424"/>
          <w:w w:val="105"/>
          <w:sz w:val="17"/>
          <w:szCs w:val="17"/>
        </w:rPr>
        <w:t>prueba</w:t>
      </w:r>
      <w:r w:rsidRPr="00F624DB">
        <w:rPr>
          <w:rFonts w:ascii="Arial" w:hAnsi="Arial" w:cs="Arial"/>
          <w:color w:val="242424"/>
          <w:spacing w:val="17"/>
          <w:w w:val="105"/>
          <w:sz w:val="17"/>
          <w:szCs w:val="17"/>
        </w:rPr>
        <w:t xml:space="preserve"> </w:t>
      </w:r>
      <w:r w:rsidRPr="00F624DB">
        <w:rPr>
          <w:rFonts w:ascii="Arial" w:hAnsi="Arial" w:cs="Arial"/>
          <w:color w:val="242424"/>
          <w:w w:val="105"/>
          <w:sz w:val="17"/>
          <w:szCs w:val="17"/>
        </w:rPr>
        <w:t>que</w:t>
      </w:r>
      <w:r w:rsidRPr="00F624DB">
        <w:rPr>
          <w:rFonts w:ascii="Arial" w:hAnsi="Arial" w:cs="Arial"/>
          <w:color w:val="242424"/>
          <w:spacing w:val="17"/>
          <w:w w:val="105"/>
          <w:sz w:val="17"/>
          <w:szCs w:val="17"/>
        </w:rPr>
        <w:t xml:space="preserve"> </w:t>
      </w:r>
      <w:r w:rsidRPr="00F624DB">
        <w:rPr>
          <w:rFonts w:ascii="Arial" w:hAnsi="Arial" w:cs="Arial"/>
          <w:color w:val="242424"/>
          <w:w w:val="105"/>
          <w:sz w:val="17"/>
          <w:szCs w:val="17"/>
        </w:rPr>
        <w:t>estimaren</w:t>
      </w:r>
      <w:r w:rsidRPr="00F624DB">
        <w:rPr>
          <w:rFonts w:ascii="Arial" w:hAnsi="Arial" w:cs="Arial"/>
          <w:color w:val="242424"/>
          <w:spacing w:val="27"/>
          <w:w w:val="105"/>
          <w:sz w:val="17"/>
          <w:szCs w:val="17"/>
        </w:rPr>
        <w:t xml:space="preserve"> </w:t>
      </w:r>
      <w:r w:rsidRPr="00F624DB">
        <w:rPr>
          <w:rFonts w:ascii="Arial" w:hAnsi="Arial" w:cs="Arial"/>
          <w:color w:val="242424"/>
          <w:w w:val="105"/>
          <w:sz w:val="17"/>
          <w:szCs w:val="17"/>
        </w:rPr>
        <w:t>conducentes</w:t>
      </w:r>
      <w:r w:rsidRPr="00F624DB">
        <w:rPr>
          <w:rFonts w:ascii="Arial" w:hAnsi="Arial" w:cs="Arial"/>
          <w:color w:val="242424"/>
          <w:spacing w:val="35"/>
          <w:w w:val="105"/>
          <w:sz w:val="17"/>
          <w:szCs w:val="17"/>
        </w:rPr>
        <w:t xml:space="preserve"> </w:t>
      </w:r>
      <w:r w:rsidRPr="00F624DB">
        <w:rPr>
          <w:rFonts w:ascii="Arial" w:hAnsi="Arial" w:cs="Arial"/>
          <w:color w:val="242424"/>
          <w:w w:val="105"/>
          <w:sz w:val="17"/>
          <w:szCs w:val="17"/>
        </w:rPr>
        <w:t>o</w:t>
      </w:r>
      <w:r w:rsidRPr="00F624DB">
        <w:rPr>
          <w:rFonts w:ascii="Arial" w:hAnsi="Arial" w:cs="Arial"/>
          <w:color w:val="242424"/>
          <w:spacing w:val="13"/>
          <w:w w:val="105"/>
          <w:sz w:val="17"/>
          <w:szCs w:val="17"/>
        </w:rPr>
        <w:t xml:space="preserve"> </w:t>
      </w:r>
      <w:r w:rsidRPr="00F624DB">
        <w:rPr>
          <w:rFonts w:ascii="Arial" w:hAnsi="Arial" w:cs="Arial"/>
          <w:color w:val="242424"/>
          <w:w w:val="105"/>
          <w:sz w:val="17"/>
          <w:szCs w:val="17"/>
        </w:rPr>
        <w:t>señalando</w:t>
      </w:r>
      <w:r w:rsidRPr="00F624DB">
        <w:rPr>
          <w:rFonts w:ascii="Arial" w:hAnsi="Arial" w:cs="Arial"/>
          <w:color w:val="242424"/>
          <w:spacing w:val="22"/>
          <w:w w:val="105"/>
          <w:sz w:val="17"/>
          <w:szCs w:val="17"/>
        </w:rPr>
        <w:t xml:space="preserve"> </w:t>
      </w:r>
      <w:r w:rsidRPr="00F624DB">
        <w:rPr>
          <w:rFonts w:ascii="Arial" w:hAnsi="Arial" w:cs="Arial"/>
          <w:color w:val="242424"/>
          <w:w w:val="105"/>
          <w:sz w:val="17"/>
          <w:szCs w:val="17"/>
        </w:rPr>
        <w:t>el</w:t>
      </w:r>
      <w:r w:rsidRPr="00F624DB">
        <w:rPr>
          <w:rFonts w:ascii="Arial" w:hAnsi="Arial" w:cs="Arial"/>
          <w:color w:val="242424"/>
          <w:spacing w:val="21"/>
          <w:w w:val="105"/>
          <w:sz w:val="17"/>
          <w:szCs w:val="17"/>
        </w:rPr>
        <w:t xml:space="preserve"> </w:t>
      </w:r>
      <w:r w:rsidRPr="00F624DB">
        <w:rPr>
          <w:rFonts w:ascii="Arial" w:hAnsi="Arial" w:cs="Arial"/>
          <w:color w:val="242424"/>
          <w:w w:val="105"/>
          <w:sz w:val="17"/>
          <w:szCs w:val="17"/>
        </w:rPr>
        <w:t>lugar</w:t>
      </w:r>
      <w:r w:rsidRPr="00F624DB">
        <w:rPr>
          <w:rFonts w:ascii="Arial" w:hAnsi="Arial" w:cs="Arial"/>
          <w:color w:val="242424"/>
          <w:spacing w:val="16"/>
          <w:w w:val="105"/>
          <w:sz w:val="17"/>
          <w:szCs w:val="17"/>
        </w:rPr>
        <w:t xml:space="preserve"> </w:t>
      </w:r>
      <w:r w:rsidRPr="00F624DB">
        <w:rPr>
          <w:rFonts w:ascii="Arial" w:hAnsi="Arial" w:cs="Arial"/>
          <w:color w:val="242424"/>
          <w:w w:val="105"/>
          <w:sz w:val="17"/>
          <w:szCs w:val="17"/>
        </w:rPr>
        <w:t>donde</w:t>
      </w:r>
      <w:r w:rsidRPr="00F624DB">
        <w:rPr>
          <w:rFonts w:ascii="Arial" w:hAnsi="Arial" w:cs="Arial"/>
          <w:color w:val="242424"/>
          <w:spacing w:val="22"/>
          <w:w w:val="105"/>
          <w:sz w:val="17"/>
          <w:szCs w:val="17"/>
        </w:rPr>
        <w:t xml:space="preserve"> </w:t>
      </w:r>
      <w:r w:rsidRPr="00F624DB">
        <w:rPr>
          <w:rFonts w:ascii="Arial" w:hAnsi="Arial" w:cs="Arial"/>
          <w:color w:val="242424"/>
          <w:w w:val="105"/>
          <w:sz w:val="17"/>
          <w:szCs w:val="17"/>
        </w:rPr>
        <w:t>se</w:t>
      </w:r>
      <w:r w:rsidRPr="00F624DB">
        <w:rPr>
          <w:rFonts w:ascii="Arial" w:hAnsi="Arial" w:cs="Arial"/>
          <w:color w:val="242424"/>
          <w:w w:val="101"/>
          <w:sz w:val="17"/>
          <w:szCs w:val="17"/>
        </w:rPr>
        <w:t xml:space="preserve"> </w:t>
      </w:r>
      <w:r w:rsidRPr="00F624DB">
        <w:rPr>
          <w:rFonts w:ascii="Arial" w:hAnsi="Arial" w:cs="Arial"/>
          <w:color w:val="242424"/>
          <w:w w:val="105"/>
          <w:sz w:val="17"/>
          <w:szCs w:val="17"/>
        </w:rPr>
        <w:t>encuentren</w:t>
      </w:r>
      <w:r w:rsidRPr="00F624DB">
        <w:rPr>
          <w:rFonts w:ascii="Arial" w:hAnsi="Arial" w:cs="Arial"/>
          <w:color w:val="242424"/>
          <w:spacing w:val="38"/>
          <w:w w:val="105"/>
          <w:sz w:val="17"/>
          <w:szCs w:val="17"/>
        </w:rPr>
        <w:t xml:space="preserve"> </w:t>
      </w:r>
      <w:r w:rsidRPr="00F624DB">
        <w:rPr>
          <w:rFonts w:ascii="Arial" w:hAnsi="Arial" w:cs="Arial"/>
          <w:color w:val="242424"/>
          <w:w w:val="105"/>
          <w:sz w:val="17"/>
          <w:szCs w:val="17"/>
        </w:rPr>
        <w:t>cuando</w:t>
      </w:r>
      <w:r w:rsidRPr="00F624DB">
        <w:rPr>
          <w:rFonts w:ascii="Arial" w:hAnsi="Arial" w:cs="Arial"/>
          <w:color w:val="242424"/>
          <w:spacing w:val="20"/>
          <w:w w:val="105"/>
          <w:sz w:val="17"/>
          <w:szCs w:val="17"/>
        </w:rPr>
        <w:t xml:space="preserve"> </w:t>
      </w:r>
      <w:r w:rsidRPr="00F624DB">
        <w:rPr>
          <w:rFonts w:ascii="Arial" w:hAnsi="Arial" w:cs="Arial"/>
          <w:color w:val="242424"/>
          <w:w w:val="105"/>
          <w:sz w:val="17"/>
          <w:szCs w:val="17"/>
        </w:rPr>
        <w:t>exista</w:t>
      </w:r>
      <w:r w:rsidRPr="00F624DB">
        <w:rPr>
          <w:rFonts w:ascii="Arial" w:hAnsi="Arial" w:cs="Arial"/>
          <w:color w:val="242424"/>
          <w:spacing w:val="45"/>
          <w:w w:val="105"/>
          <w:sz w:val="17"/>
          <w:szCs w:val="17"/>
        </w:rPr>
        <w:t xml:space="preserve"> </w:t>
      </w:r>
      <w:r w:rsidRPr="00F624DB">
        <w:rPr>
          <w:rFonts w:ascii="Arial" w:hAnsi="Arial" w:cs="Arial"/>
          <w:color w:val="242424"/>
          <w:w w:val="105"/>
          <w:sz w:val="17"/>
          <w:szCs w:val="17"/>
        </w:rPr>
        <w:t>imposibilidad</w:t>
      </w:r>
      <w:r w:rsidRPr="00F624DB">
        <w:rPr>
          <w:rFonts w:ascii="Arial" w:hAnsi="Arial" w:cs="Arial"/>
          <w:color w:val="242424"/>
          <w:spacing w:val="46"/>
          <w:w w:val="105"/>
          <w:sz w:val="17"/>
          <w:szCs w:val="17"/>
        </w:rPr>
        <w:t xml:space="preserve"> </w:t>
      </w:r>
      <w:r w:rsidRPr="00F624DB">
        <w:rPr>
          <w:rFonts w:ascii="Arial" w:hAnsi="Arial" w:cs="Arial"/>
          <w:color w:val="242424"/>
          <w:w w:val="105"/>
          <w:sz w:val="17"/>
          <w:szCs w:val="17"/>
        </w:rPr>
        <w:t>para</w:t>
      </w:r>
      <w:r w:rsidRPr="00F624DB">
        <w:rPr>
          <w:rFonts w:ascii="Arial" w:hAnsi="Arial" w:cs="Arial"/>
          <w:color w:val="242424"/>
          <w:spacing w:val="20"/>
          <w:w w:val="105"/>
          <w:sz w:val="17"/>
          <w:szCs w:val="17"/>
        </w:rPr>
        <w:t xml:space="preserve"> </w:t>
      </w:r>
      <w:r w:rsidRPr="00F624DB">
        <w:rPr>
          <w:rFonts w:ascii="Arial" w:hAnsi="Arial" w:cs="Arial"/>
          <w:color w:val="242424"/>
          <w:w w:val="105"/>
          <w:sz w:val="17"/>
          <w:szCs w:val="17"/>
        </w:rPr>
        <w:t>aportarlos.</w:t>
      </w:r>
      <w:r w:rsidRPr="00F624DB">
        <w:rPr>
          <w:rFonts w:ascii="Arial" w:hAnsi="Arial" w:cs="Arial"/>
          <w:color w:val="242424"/>
          <w:spacing w:val="45"/>
          <w:w w:val="105"/>
          <w:sz w:val="17"/>
          <w:szCs w:val="17"/>
        </w:rPr>
        <w:t xml:space="preserve"> </w:t>
      </w:r>
      <w:r w:rsidRPr="00F624DB">
        <w:rPr>
          <w:rFonts w:ascii="Arial" w:hAnsi="Arial" w:cs="Arial"/>
          <w:color w:val="242424"/>
          <w:w w:val="105"/>
          <w:sz w:val="17"/>
          <w:szCs w:val="17"/>
        </w:rPr>
        <w:t>La</w:t>
      </w:r>
      <w:r w:rsidRPr="00F624DB">
        <w:rPr>
          <w:rFonts w:ascii="Arial" w:hAnsi="Arial" w:cs="Arial"/>
          <w:color w:val="242424"/>
          <w:spacing w:val="19"/>
          <w:w w:val="105"/>
          <w:sz w:val="17"/>
          <w:szCs w:val="17"/>
        </w:rPr>
        <w:t xml:space="preserve"> </w:t>
      </w:r>
      <w:r w:rsidRPr="00F624DB">
        <w:rPr>
          <w:rFonts w:ascii="Arial" w:hAnsi="Arial" w:cs="Arial"/>
          <w:color w:val="242424"/>
          <w:w w:val="105"/>
          <w:sz w:val="17"/>
          <w:szCs w:val="17"/>
        </w:rPr>
        <w:t>Comisión</w:t>
      </w:r>
      <w:r w:rsidRPr="00F624DB">
        <w:rPr>
          <w:rFonts w:ascii="Arial" w:hAnsi="Arial" w:cs="Arial"/>
          <w:color w:val="242424"/>
          <w:w w:val="107"/>
          <w:sz w:val="17"/>
          <w:szCs w:val="17"/>
        </w:rPr>
        <w:t xml:space="preserve"> </w:t>
      </w:r>
      <w:r w:rsidRPr="00F624DB">
        <w:rPr>
          <w:rFonts w:ascii="Arial" w:hAnsi="Arial" w:cs="Arial"/>
          <w:color w:val="242424"/>
          <w:w w:val="105"/>
          <w:sz w:val="17"/>
          <w:szCs w:val="17"/>
        </w:rPr>
        <w:t>Mixta</w:t>
      </w:r>
      <w:r w:rsidRPr="00F624DB">
        <w:rPr>
          <w:rFonts w:ascii="Arial" w:hAnsi="Arial" w:cs="Arial"/>
          <w:color w:val="242424"/>
          <w:spacing w:val="43"/>
          <w:w w:val="105"/>
          <w:sz w:val="17"/>
          <w:szCs w:val="17"/>
        </w:rPr>
        <w:t xml:space="preserve"> </w:t>
      </w:r>
      <w:r w:rsidRPr="00F624DB">
        <w:rPr>
          <w:rFonts w:ascii="Arial" w:hAnsi="Arial" w:cs="Arial"/>
          <w:color w:val="242424"/>
          <w:w w:val="105"/>
          <w:sz w:val="17"/>
          <w:szCs w:val="17"/>
        </w:rPr>
        <w:t xml:space="preserve">de </w:t>
      </w:r>
      <w:r w:rsidRPr="00F624DB">
        <w:rPr>
          <w:rFonts w:ascii="Arial" w:hAnsi="Arial" w:cs="Arial"/>
          <w:color w:val="242424"/>
          <w:spacing w:val="18"/>
          <w:w w:val="105"/>
          <w:sz w:val="17"/>
          <w:szCs w:val="17"/>
        </w:rPr>
        <w:t xml:space="preserve"> </w:t>
      </w:r>
      <w:r w:rsidRPr="00F624DB">
        <w:rPr>
          <w:rFonts w:ascii="Arial" w:hAnsi="Arial" w:cs="Arial"/>
          <w:color w:val="242424"/>
          <w:w w:val="105"/>
          <w:sz w:val="17"/>
          <w:szCs w:val="17"/>
        </w:rPr>
        <w:t xml:space="preserve">Escalafón </w:t>
      </w:r>
      <w:r w:rsidRPr="00F624DB">
        <w:rPr>
          <w:rFonts w:ascii="Arial" w:hAnsi="Arial" w:cs="Arial"/>
          <w:color w:val="242424"/>
          <w:spacing w:val="7"/>
          <w:w w:val="105"/>
          <w:sz w:val="17"/>
          <w:szCs w:val="17"/>
        </w:rPr>
        <w:t xml:space="preserve"> </w:t>
      </w:r>
      <w:r w:rsidRPr="00F624DB">
        <w:rPr>
          <w:rFonts w:ascii="Arial" w:hAnsi="Arial" w:cs="Arial"/>
          <w:color w:val="242424"/>
          <w:w w:val="105"/>
          <w:sz w:val="17"/>
          <w:szCs w:val="17"/>
        </w:rPr>
        <w:t xml:space="preserve">resolverá </w:t>
      </w:r>
      <w:r w:rsidRPr="00F624DB">
        <w:rPr>
          <w:rFonts w:ascii="Arial" w:hAnsi="Arial" w:cs="Arial"/>
          <w:color w:val="242424"/>
          <w:spacing w:val="5"/>
          <w:w w:val="105"/>
          <w:sz w:val="17"/>
          <w:szCs w:val="17"/>
        </w:rPr>
        <w:t xml:space="preserve"> </w:t>
      </w:r>
      <w:r w:rsidRPr="00F624DB">
        <w:rPr>
          <w:rFonts w:ascii="Arial" w:hAnsi="Arial" w:cs="Arial"/>
          <w:color w:val="242424"/>
          <w:w w:val="105"/>
          <w:sz w:val="17"/>
          <w:szCs w:val="17"/>
        </w:rPr>
        <w:t xml:space="preserve">en </w:t>
      </w:r>
      <w:r w:rsidRPr="00F624DB">
        <w:rPr>
          <w:rFonts w:ascii="Arial" w:hAnsi="Arial" w:cs="Arial"/>
          <w:color w:val="242424"/>
          <w:spacing w:val="2"/>
          <w:w w:val="105"/>
          <w:sz w:val="17"/>
          <w:szCs w:val="17"/>
        </w:rPr>
        <w:t xml:space="preserve"> </w:t>
      </w:r>
      <w:r w:rsidRPr="00F624DB">
        <w:rPr>
          <w:rFonts w:ascii="Arial" w:hAnsi="Arial" w:cs="Arial"/>
          <w:color w:val="242424"/>
          <w:w w:val="105"/>
          <w:sz w:val="17"/>
          <w:szCs w:val="17"/>
        </w:rPr>
        <w:t xml:space="preserve">forma </w:t>
      </w:r>
      <w:r w:rsidRPr="00F624DB">
        <w:rPr>
          <w:rFonts w:ascii="Arial" w:hAnsi="Arial" w:cs="Arial"/>
          <w:color w:val="242424"/>
          <w:spacing w:val="25"/>
          <w:w w:val="105"/>
          <w:sz w:val="17"/>
          <w:szCs w:val="17"/>
        </w:rPr>
        <w:t xml:space="preserve"> </w:t>
      </w:r>
      <w:r w:rsidRPr="00F624DB">
        <w:rPr>
          <w:rFonts w:ascii="Arial" w:hAnsi="Arial" w:cs="Arial"/>
          <w:color w:val="242424"/>
          <w:w w:val="105"/>
          <w:sz w:val="17"/>
          <w:szCs w:val="17"/>
        </w:rPr>
        <w:t xml:space="preserve">irrevocable </w:t>
      </w:r>
      <w:r w:rsidRPr="00F624DB">
        <w:rPr>
          <w:rFonts w:ascii="Arial" w:hAnsi="Arial" w:cs="Arial"/>
          <w:color w:val="242424"/>
          <w:spacing w:val="23"/>
          <w:w w:val="105"/>
          <w:sz w:val="17"/>
          <w:szCs w:val="17"/>
        </w:rPr>
        <w:t xml:space="preserve"> </w:t>
      </w:r>
      <w:r w:rsidRPr="00F624DB">
        <w:rPr>
          <w:rFonts w:ascii="Arial" w:hAnsi="Arial" w:cs="Arial"/>
          <w:color w:val="242424"/>
          <w:w w:val="105"/>
          <w:sz w:val="17"/>
          <w:szCs w:val="17"/>
        </w:rPr>
        <w:t xml:space="preserve">la </w:t>
      </w:r>
      <w:r w:rsidRPr="00F624DB">
        <w:rPr>
          <w:rFonts w:ascii="Arial" w:hAnsi="Arial" w:cs="Arial"/>
          <w:color w:val="242424"/>
          <w:spacing w:val="11"/>
          <w:w w:val="105"/>
          <w:sz w:val="17"/>
          <w:szCs w:val="17"/>
        </w:rPr>
        <w:t xml:space="preserve"> </w:t>
      </w:r>
      <w:r w:rsidRPr="00F624DB">
        <w:rPr>
          <w:rFonts w:ascii="Arial" w:hAnsi="Arial" w:cs="Arial"/>
          <w:color w:val="242424"/>
          <w:w w:val="105"/>
          <w:sz w:val="17"/>
          <w:szCs w:val="17"/>
        </w:rPr>
        <w:t>impugnación</w:t>
      </w:r>
      <w:r w:rsidRPr="00F624DB">
        <w:rPr>
          <w:rFonts w:ascii="Arial" w:hAnsi="Arial" w:cs="Arial"/>
          <w:color w:val="242424"/>
          <w:w w:val="108"/>
          <w:sz w:val="17"/>
          <w:szCs w:val="17"/>
        </w:rPr>
        <w:t xml:space="preserve"> </w:t>
      </w:r>
      <w:r w:rsidRPr="00F624DB">
        <w:rPr>
          <w:rFonts w:ascii="Arial" w:hAnsi="Arial" w:cs="Arial"/>
          <w:color w:val="242424"/>
          <w:w w:val="105"/>
          <w:sz w:val="17"/>
          <w:szCs w:val="17"/>
        </w:rPr>
        <w:t xml:space="preserve">dentro </w:t>
      </w:r>
      <w:r w:rsidRPr="00F624DB">
        <w:rPr>
          <w:rFonts w:ascii="Arial" w:hAnsi="Arial" w:cs="Arial"/>
          <w:color w:val="242424"/>
          <w:spacing w:val="44"/>
          <w:w w:val="105"/>
          <w:sz w:val="17"/>
          <w:szCs w:val="17"/>
        </w:rPr>
        <w:t xml:space="preserve"> </w:t>
      </w:r>
      <w:r w:rsidRPr="00F624DB">
        <w:rPr>
          <w:rFonts w:ascii="Arial" w:hAnsi="Arial" w:cs="Arial"/>
          <w:color w:val="242424"/>
          <w:w w:val="105"/>
          <w:sz w:val="17"/>
          <w:szCs w:val="17"/>
        </w:rPr>
        <w:t xml:space="preserve">del </w:t>
      </w:r>
      <w:r w:rsidRPr="00F624DB">
        <w:rPr>
          <w:rFonts w:ascii="Arial" w:hAnsi="Arial" w:cs="Arial"/>
          <w:color w:val="242424"/>
          <w:spacing w:val="30"/>
          <w:w w:val="105"/>
          <w:sz w:val="17"/>
          <w:szCs w:val="17"/>
        </w:rPr>
        <w:t xml:space="preserve"> </w:t>
      </w:r>
      <w:r w:rsidRPr="00F624DB">
        <w:rPr>
          <w:rFonts w:ascii="Arial" w:hAnsi="Arial" w:cs="Arial"/>
          <w:color w:val="242424"/>
          <w:w w:val="105"/>
          <w:sz w:val="17"/>
          <w:szCs w:val="17"/>
        </w:rPr>
        <w:t xml:space="preserve">término </w:t>
      </w:r>
      <w:r w:rsidRPr="00F624DB">
        <w:rPr>
          <w:rFonts w:ascii="Arial" w:hAnsi="Arial" w:cs="Arial"/>
          <w:color w:val="242424"/>
          <w:spacing w:val="33"/>
          <w:w w:val="105"/>
          <w:sz w:val="17"/>
          <w:szCs w:val="17"/>
        </w:rPr>
        <w:t xml:space="preserve"> </w:t>
      </w:r>
      <w:r w:rsidRPr="00F624DB">
        <w:rPr>
          <w:rFonts w:ascii="Arial" w:hAnsi="Arial" w:cs="Arial"/>
          <w:color w:val="242424"/>
          <w:w w:val="105"/>
          <w:sz w:val="17"/>
          <w:szCs w:val="17"/>
        </w:rPr>
        <w:t xml:space="preserve">de </w:t>
      </w:r>
      <w:r w:rsidRPr="00F624DB">
        <w:rPr>
          <w:rFonts w:ascii="Arial" w:hAnsi="Arial" w:cs="Arial"/>
          <w:color w:val="242424"/>
          <w:spacing w:val="35"/>
          <w:w w:val="105"/>
          <w:sz w:val="17"/>
          <w:szCs w:val="17"/>
        </w:rPr>
        <w:t xml:space="preserve"> </w:t>
      </w:r>
      <w:r w:rsidRPr="00F624DB">
        <w:rPr>
          <w:rFonts w:ascii="Arial" w:hAnsi="Arial" w:cs="Arial"/>
          <w:color w:val="242424"/>
          <w:w w:val="105"/>
          <w:sz w:val="17"/>
          <w:szCs w:val="17"/>
        </w:rPr>
        <w:t xml:space="preserve">quince </w:t>
      </w:r>
      <w:r w:rsidRPr="00F624DB">
        <w:rPr>
          <w:rFonts w:ascii="Arial" w:hAnsi="Arial" w:cs="Arial"/>
          <w:color w:val="242424"/>
          <w:spacing w:val="44"/>
          <w:w w:val="105"/>
          <w:sz w:val="17"/>
          <w:szCs w:val="17"/>
        </w:rPr>
        <w:t xml:space="preserve"> </w:t>
      </w:r>
      <w:r w:rsidRPr="00F624DB">
        <w:rPr>
          <w:rFonts w:ascii="Arial" w:hAnsi="Arial" w:cs="Arial"/>
          <w:color w:val="242424"/>
          <w:w w:val="105"/>
          <w:sz w:val="17"/>
          <w:szCs w:val="17"/>
        </w:rPr>
        <w:t xml:space="preserve">días </w:t>
      </w:r>
      <w:r w:rsidRPr="00F624DB">
        <w:rPr>
          <w:rFonts w:ascii="Arial" w:hAnsi="Arial" w:cs="Arial"/>
          <w:color w:val="242424"/>
          <w:spacing w:val="42"/>
          <w:w w:val="105"/>
          <w:sz w:val="17"/>
          <w:szCs w:val="17"/>
        </w:rPr>
        <w:t xml:space="preserve"> </w:t>
      </w:r>
      <w:r w:rsidRPr="00F624DB">
        <w:rPr>
          <w:rFonts w:ascii="Arial" w:hAnsi="Arial" w:cs="Arial"/>
          <w:color w:val="242424"/>
          <w:w w:val="105"/>
          <w:sz w:val="17"/>
          <w:szCs w:val="17"/>
        </w:rPr>
        <w:t xml:space="preserve">hábiles </w:t>
      </w:r>
      <w:r w:rsidRPr="00F624DB">
        <w:rPr>
          <w:rFonts w:ascii="Arial" w:hAnsi="Arial" w:cs="Arial"/>
          <w:color w:val="242424"/>
          <w:spacing w:val="20"/>
          <w:w w:val="105"/>
          <w:sz w:val="17"/>
          <w:szCs w:val="17"/>
        </w:rPr>
        <w:t xml:space="preserve"> </w:t>
      </w:r>
      <w:r w:rsidRPr="00F624DB">
        <w:rPr>
          <w:rFonts w:ascii="Arial" w:hAnsi="Arial" w:cs="Arial"/>
          <w:color w:val="242424"/>
          <w:w w:val="105"/>
          <w:sz w:val="17"/>
          <w:szCs w:val="17"/>
        </w:rPr>
        <w:t xml:space="preserve">y </w:t>
      </w:r>
      <w:r w:rsidRPr="00F624DB">
        <w:rPr>
          <w:rFonts w:ascii="Arial" w:hAnsi="Arial" w:cs="Arial"/>
          <w:color w:val="242424"/>
          <w:spacing w:val="35"/>
          <w:w w:val="105"/>
          <w:sz w:val="17"/>
          <w:szCs w:val="17"/>
        </w:rPr>
        <w:t xml:space="preserve"> </w:t>
      </w:r>
      <w:r w:rsidRPr="00F624DB">
        <w:rPr>
          <w:rFonts w:ascii="Arial" w:hAnsi="Arial" w:cs="Arial"/>
          <w:color w:val="242424"/>
          <w:w w:val="105"/>
          <w:sz w:val="17"/>
          <w:szCs w:val="17"/>
        </w:rPr>
        <w:t xml:space="preserve">mientras </w:t>
      </w:r>
      <w:r w:rsidRPr="00F624DB">
        <w:rPr>
          <w:rFonts w:ascii="Arial" w:hAnsi="Arial" w:cs="Arial"/>
          <w:color w:val="242424"/>
          <w:spacing w:val="25"/>
          <w:w w:val="105"/>
          <w:sz w:val="17"/>
          <w:szCs w:val="17"/>
        </w:rPr>
        <w:t xml:space="preserve"> </w:t>
      </w:r>
      <w:r w:rsidRPr="00F624DB">
        <w:rPr>
          <w:rFonts w:ascii="Arial" w:hAnsi="Arial" w:cs="Arial"/>
          <w:color w:val="242424"/>
          <w:w w:val="105"/>
          <w:sz w:val="17"/>
          <w:szCs w:val="17"/>
        </w:rPr>
        <w:t xml:space="preserve">tanto </w:t>
      </w:r>
      <w:r w:rsidRPr="00F624DB">
        <w:rPr>
          <w:rFonts w:ascii="Arial" w:hAnsi="Arial" w:cs="Arial"/>
          <w:color w:val="242424"/>
          <w:spacing w:val="45"/>
          <w:w w:val="105"/>
          <w:sz w:val="17"/>
          <w:szCs w:val="17"/>
        </w:rPr>
        <w:t xml:space="preserve"> </w:t>
      </w:r>
      <w:r w:rsidRPr="00F624DB">
        <w:rPr>
          <w:rFonts w:ascii="Arial" w:hAnsi="Arial" w:cs="Arial"/>
          <w:color w:val="242424"/>
          <w:w w:val="105"/>
          <w:sz w:val="17"/>
          <w:szCs w:val="17"/>
        </w:rPr>
        <w:t>los dictámenes</w:t>
      </w:r>
      <w:r w:rsidRPr="00F624DB">
        <w:rPr>
          <w:rFonts w:ascii="Arial" w:hAnsi="Arial" w:cs="Arial"/>
          <w:color w:val="242424"/>
          <w:spacing w:val="-1"/>
          <w:w w:val="105"/>
          <w:sz w:val="17"/>
          <w:szCs w:val="17"/>
        </w:rPr>
        <w:t xml:space="preserve"> </w:t>
      </w:r>
      <w:r w:rsidRPr="00F624DB">
        <w:rPr>
          <w:rFonts w:ascii="Arial" w:hAnsi="Arial" w:cs="Arial"/>
          <w:color w:val="242424"/>
          <w:w w:val="105"/>
          <w:sz w:val="17"/>
          <w:szCs w:val="17"/>
        </w:rPr>
        <w:t>emitidos</w:t>
      </w:r>
      <w:r w:rsidRPr="00F624DB">
        <w:rPr>
          <w:rFonts w:ascii="Arial" w:hAnsi="Arial" w:cs="Arial"/>
          <w:color w:val="242424"/>
          <w:spacing w:val="-21"/>
          <w:w w:val="105"/>
          <w:sz w:val="17"/>
          <w:szCs w:val="17"/>
        </w:rPr>
        <w:t xml:space="preserve"> </w:t>
      </w:r>
      <w:r w:rsidRPr="00F624DB">
        <w:rPr>
          <w:rFonts w:ascii="Arial" w:hAnsi="Arial" w:cs="Arial"/>
          <w:color w:val="242424"/>
          <w:w w:val="105"/>
          <w:sz w:val="17"/>
          <w:szCs w:val="17"/>
        </w:rPr>
        <w:t>tendrán</w:t>
      </w:r>
      <w:r w:rsidRPr="00F624DB">
        <w:rPr>
          <w:rFonts w:ascii="Arial" w:hAnsi="Arial" w:cs="Arial"/>
          <w:color w:val="242424"/>
          <w:spacing w:val="-15"/>
          <w:w w:val="105"/>
          <w:sz w:val="17"/>
          <w:szCs w:val="17"/>
        </w:rPr>
        <w:t xml:space="preserve"> </w:t>
      </w:r>
      <w:r>
        <w:rPr>
          <w:rFonts w:ascii="Arial" w:hAnsi="Arial" w:cs="Arial"/>
          <w:color w:val="242424"/>
          <w:w w:val="105"/>
          <w:sz w:val="17"/>
          <w:szCs w:val="17"/>
        </w:rPr>
        <w:t>carácter</w:t>
      </w:r>
      <w:r w:rsidRPr="00F624DB">
        <w:rPr>
          <w:rFonts w:ascii="Arial" w:hAnsi="Arial" w:cs="Arial"/>
          <w:color w:val="242424"/>
          <w:spacing w:val="-25"/>
          <w:w w:val="105"/>
          <w:sz w:val="17"/>
          <w:szCs w:val="17"/>
        </w:rPr>
        <w:t xml:space="preserve"> </w:t>
      </w:r>
      <w:r w:rsidRPr="00F624DB">
        <w:rPr>
          <w:rFonts w:ascii="Arial" w:hAnsi="Arial" w:cs="Arial"/>
          <w:color w:val="242424"/>
          <w:w w:val="105"/>
          <w:sz w:val="17"/>
          <w:szCs w:val="17"/>
        </w:rPr>
        <w:t>provisionales.</w:t>
      </w:r>
    </w:p>
    <w:p w:rsidR="007B3148" w:rsidRDefault="007B3148">
      <w:pPr>
        <w:kinsoku w:val="0"/>
        <w:overflowPunct w:val="0"/>
        <w:spacing w:line="745" w:lineRule="exact"/>
        <w:ind w:left="123" w:right="1723"/>
        <w:jc w:val="both"/>
        <w:rPr>
          <w:rFonts w:ascii="Arial" w:hAnsi="Arial" w:cs="Arial"/>
          <w:color w:val="000000"/>
          <w:sz w:val="17"/>
          <w:szCs w:val="17"/>
        </w:rPr>
        <w:sectPr w:rsidR="007B3148">
          <w:footerReference w:type="default" r:id="rId17"/>
          <w:pgSz w:w="6520" w:h="9940"/>
          <w:pgMar w:top="800" w:right="0" w:bottom="0" w:left="280" w:header="0" w:footer="0" w:gutter="0"/>
          <w:cols w:space="720"/>
          <w:noEndnote/>
        </w:sectPr>
      </w:pPr>
    </w:p>
    <w:p w:rsidR="007B3148" w:rsidRDefault="007B3148" w:rsidP="003D5A0A">
      <w:pPr>
        <w:pStyle w:val="BodyText"/>
        <w:numPr>
          <w:ilvl w:val="0"/>
          <w:numId w:val="9"/>
        </w:numPr>
        <w:tabs>
          <w:tab w:val="left" w:pos="425"/>
        </w:tabs>
        <w:kinsoku w:val="0"/>
        <w:overflowPunct w:val="0"/>
        <w:spacing w:before="78" w:line="240" w:lineRule="auto"/>
        <w:ind w:left="425" w:right="393" w:hanging="303"/>
        <w:jc w:val="both"/>
        <w:rPr>
          <w:color w:val="000000"/>
        </w:rPr>
      </w:pPr>
      <w:r>
        <w:rPr>
          <w:noProof/>
        </w:rPr>
        <w:pict>
          <v:group id="_x0000_s1122" style="position:absolute;left:0;text-align:left;margin-left:311pt;margin-top:0;width:14.8pt;height:192.95pt;z-index:-251628544;mso-position-horizontal-relative:page;mso-position-vertical-relative:page" coordorigin="6220" coordsize="296,3859" o:allowincell="f">
            <v:rect id="_x0000_s1123"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94" type="#_x0000_t75" style="width:13.5pt;height:192.75pt">
                          <v:imagedata r:id="rId16" o:title=""/>
                        </v:shape>
                      </w:pict>
                    </w:r>
                  </w:p>
                  <w:p w:rsidR="007B3148" w:rsidRDefault="007B3148"/>
                </w:txbxContent>
              </v:textbox>
            </v:rect>
            <v:shape id="_x0000_s1124" style="position:absolute;left:6480;top:1123;width:20;height:2570" coordsize="20,2570" o:allowincell="f" path="m,2570hhl,e" filled="f" strokeweight="1.2693mm">
              <v:path arrowok="t"/>
            </v:shape>
            <w10:wrap anchorx="page" anchory="page"/>
          </v:group>
        </w:pict>
      </w:r>
      <w:bookmarkStart w:id="30" w:name="Página 31"/>
      <w:bookmarkEnd w:id="30"/>
      <w:r w:rsidRPr="00F624DB">
        <w:rPr>
          <w:color w:val="242424"/>
          <w:sz w:val="19"/>
          <w:szCs w:val="19"/>
        </w:rPr>
        <w:t>La</w:t>
      </w:r>
      <w:r>
        <w:rPr>
          <w:color w:val="242424"/>
          <w:spacing w:val="25"/>
          <w:sz w:val="19"/>
          <w:szCs w:val="19"/>
        </w:rPr>
        <w:t xml:space="preserve"> </w:t>
      </w:r>
      <w:r>
        <w:rPr>
          <w:color w:val="242424"/>
        </w:rPr>
        <w:t>permuta</w:t>
      </w:r>
      <w:r>
        <w:rPr>
          <w:color w:val="242424"/>
          <w:spacing w:val="12"/>
        </w:rPr>
        <w:t xml:space="preserve"> </w:t>
      </w:r>
      <w:r>
        <w:rPr>
          <w:color w:val="242424"/>
        </w:rPr>
        <w:t>requerirá</w:t>
      </w:r>
      <w:r>
        <w:rPr>
          <w:color w:val="242424"/>
          <w:spacing w:val="15"/>
        </w:rPr>
        <w:t xml:space="preserve"> </w:t>
      </w:r>
      <w:r>
        <w:rPr>
          <w:color w:val="242424"/>
        </w:rPr>
        <w:t>la</w:t>
      </w:r>
      <w:r>
        <w:rPr>
          <w:color w:val="242424"/>
          <w:spacing w:val="-1"/>
        </w:rPr>
        <w:t xml:space="preserve"> </w:t>
      </w:r>
      <w:r>
        <w:rPr>
          <w:color w:val="242424"/>
        </w:rPr>
        <w:t>aceptación</w:t>
      </w:r>
      <w:r>
        <w:rPr>
          <w:color w:val="242424"/>
          <w:spacing w:val="16"/>
        </w:rPr>
        <w:t xml:space="preserve"> </w:t>
      </w:r>
      <w:r>
        <w:rPr>
          <w:color w:val="242424"/>
        </w:rPr>
        <w:t>por</w:t>
      </w:r>
      <w:r>
        <w:rPr>
          <w:color w:val="242424"/>
          <w:spacing w:val="3"/>
        </w:rPr>
        <w:t xml:space="preserve"> </w:t>
      </w:r>
      <w:r>
        <w:rPr>
          <w:color w:val="242424"/>
        </w:rPr>
        <w:t>escrito</w:t>
      </w:r>
      <w:r>
        <w:rPr>
          <w:color w:val="242424"/>
          <w:spacing w:val="-1"/>
        </w:rPr>
        <w:t xml:space="preserve"> </w:t>
      </w:r>
      <w:r>
        <w:rPr>
          <w:color w:val="242424"/>
        </w:rPr>
        <w:t>del Ayuntamiento</w:t>
      </w:r>
      <w:r>
        <w:rPr>
          <w:color w:val="242424"/>
          <w:spacing w:val="39"/>
        </w:rPr>
        <w:t xml:space="preserve"> </w:t>
      </w:r>
      <w:r>
        <w:rPr>
          <w:color w:val="242424"/>
        </w:rPr>
        <w:t>y</w:t>
      </w:r>
    </w:p>
    <w:p w:rsidR="007B3148" w:rsidRDefault="007B3148" w:rsidP="00F624DB">
      <w:pPr>
        <w:pStyle w:val="BodyText"/>
        <w:tabs>
          <w:tab w:val="left" w:pos="6066"/>
        </w:tabs>
        <w:kinsoku w:val="0"/>
        <w:overflowPunct w:val="0"/>
        <w:spacing w:before="35" w:line="240" w:lineRule="auto"/>
        <w:ind w:right="133" w:firstLine="14"/>
        <w:rPr>
          <w:color w:val="000000"/>
        </w:rPr>
      </w:pPr>
      <w:r>
        <w:rPr>
          <w:color w:val="242424"/>
        </w:rPr>
        <w:t xml:space="preserve">de </w:t>
      </w:r>
      <w:r>
        <w:rPr>
          <w:color w:val="242424"/>
          <w:spacing w:val="9"/>
        </w:rPr>
        <w:t xml:space="preserve"> </w:t>
      </w:r>
      <w:r>
        <w:rPr>
          <w:color w:val="242424"/>
        </w:rPr>
        <w:t>la</w:t>
      </w:r>
      <w:r>
        <w:rPr>
          <w:color w:val="242424"/>
          <w:spacing w:val="44"/>
        </w:rPr>
        <w:t xml:space="preserve"> </w:t>
      </w:r>
      <w:r>
        <w:rPr>
          <w:color w:val="242424"/>
        </w:rPr>
        <w:t xml:space="preserve">expresa </w:t>
      </w:r>
      <w:r>
        <w:rPr>
          <w:color w:val="242424"/>
          <w:spacing w:val="15"/>
        </w:rPr>
        <w:t xml:space="preserve"> </w:t>
      </w:r>
      <w:r>
        <w:rPr>
          <w:color w:val="242424"/>
        </w:rPr>
        <w:t xml:space="preserve">conformidad </w:t>
      </w:r>
      <w:r>
        <w:rPr>
          <w:color w:val="242424"/>
          <w:spacing w:val="21"/>
        </w:rPr>
        <w:t xml:space="preserve"> </w:t>
      </w:r>
      <w:r>
        <w:rPr>
          <w:color w:val="242424"/>
        </w:rPr>
        <w:t xml:space="preserve">de </w:t>
      </w:r>
      <w:r>
        <w:rPr>
          <w:color w:val="242424"/>
          <w:spacing w:val="1"/>
        </w:rPr>
        <w:t xml:space="preserve"> </w:t>
      </w:r>
      <w:r>
        <w:rPr>
          <w:color w:val="242424"/>
        </w:rPr>
        <w:t>los</w:t>
      </w:r>
      <w:r>
        <w:rPr>
          <w:color w:val="242424"/>
          <w:spacing w:val="31"/>
        </w:rPr>
        <w:t xml:space="preserve"> </w:t>
      </w:r>
      <w:r>
        <w:rPr>
          <w:color w:val="242424"/>
        </w:rPr>
        <w:t xml:space="preserve">trabajadores </w:t>
      </w:r>
      <w:r>
        <w:rPr>
          <w:color w:val="242424"/>
          <w:spacing w:val="20"/>
        </w:rPr>
        <w:t xml:space="preserve"> </w:t>
      </w:r>
      <w:r>
        <w:rPr>
          <w:color w:val="242424"/>
        </w:rPr>
        <w:t>interesados</w:t>
      </w:r>
      <w:r>
        <w:rPr>
          <w:color w:val="242424"/>
          <w:spacing w:val="49"/>
        </w:rPr>
        <w:t xml:space="preserve"> </w:t>
      </w:r>
      <w:r>
        <w:rPr>
          <w:color w:val="242424"/>
        </w:rPr>
        <w:t>y</w:t>
      </w:r>
      <w:r>
        <w:rPr>
          <w:color w:val="242424"/>
          <w:spacing w:val="43"/>
        </w:rPr>
        <w:t xml:space="preserve"> </w:t>
      </w:r>
      <w:r>
        <w:rPr>
          <w:color w:val="242424"/>
        </w:rPr>
        <w:t>sólo</w:t>
      </w:r>
      <w:r>
        <w:rPr>
          <w:color w:val="242424"/>
        </w:rPr>
        <w:tab/>
      </w:r>
      <w:r>
        <w:rPr>
          <w:color w:val="242424"/>
          <w:w w:val="60"/>
        </w:rPr>
        <w:t>•</w:t>
      </w:r>
      <w:r>
        <w:rPr>
          <w:color w:val="242424"/>
          <w:w w:val="62"/>
        </w:rPr>
        <w:t xml:space="preserve"> </w:t>
      </w:r>
      <w:r>
        <w:rPr>
          <w:color w:val="242424"/>
        </w:rPr>
        <w:t>operara entre</w:t>
      </w:r>
      <w:r>
        <w:rPr>
          <w:color w:val="242424"/>
          <w:spacing w:val="-19"/>
        </w:rPr>
        <w:t xml:space="preserve"> </w:t>
      </w:r>
      <w:r>
        <w:rPr>
          <w:color w:val="242424"/>
        </w:rPr>
        <w:t>trabajadores</w:t>
      </w:r>
      <w:r>
        <w:rPr>
          <w:color w:val="242424"/>
          <w:spacing w:val="14"/>
        </w:rPr>
        <w:t xml:space="preserve"> </w:t>
      </w:r>
      <w:r>
        <w:rPr>
          <w:color w:val="242424"/>
        </w:rPr>
        <w:t>de</w:t>
      </w:r>
      <w:r>
        <w:rPr>
          <w:color w:val="242424"/>
          <w:spacing w:val="-13"/>
        </w:rPr>
        <w:t xml:space="preserve"> </w:t>
      </w:r>
      <w:r>
        <w:rPr>
          <w:color w:val="242424"/>
        </w:rPr>
        <w:t>igual</w:t>
      </w:r>
      <w:r>
        <w:rPr>
          <w:color w:val="242424"/>
          <w:spacing w:val="-13"/>
        </w:rPr>
        <w:t xml:space="preserve"> </w:t>
      </w:r>
      <w:r>
        <w:rPr>
          <w:color w:val="242424"/>
        </w:rPr>
        <w:t>puesto.</w:t>
      </w:r>
    </w:p>
    <w:p w:rsidR="007B3148" w:rsidRDefault="007B3148">
      <w:pPr>
        <w:kinsoku w:val="0"/>
        <w:overflowPunct w:val="0"/>
        <w:spacing w:before="17" w:line="240" w:lineRule="exact"/>
      </w:pPr>
    </w:p>
    <w:p w:rsidR="007B3148" w:rsidRDefault="007B3148">
      <w:pPr>
        <w:pStyle w:val="Heading4"/>
        <w:kinsoku w:val="0"/>
        <w:overflowPunct w:val="0"/>
        <w:spacing w:line="287" w:lineRule="auto"/>
        <w:ind w:left="108" w:right="4846" w:firstLine="14"/>
        <w:rPr>
          <w:b w:val="0"/>
          <w:bCs w:val="0"/>
          <w:color w:val="000000"/>
        </w:rPr>
      </w:pPr>
      <w:r>
        <w:rPr>
          <w:color w:val="808080"/>
          <w:w w:val="90"/>
        </w:rPr>
        <w:t>CAPITULO</w:t>
      </w:r>
      <w:r>
        <w:rPr>
          <w:color w:val="808080"/>
          <w:spacing w:val="4"/>
          <w:w w:val="90"/>
        </w:rPr>
        <w:t xml:space="preserve"> </w:t>
      </w:r>
      <w:r>
        <w:rPr>
          <w:color w:val="808080"/>
          <w:w w:val="90"/>
        </w:rPr>
        <w:t>X</w:t>
      </w:r>
      <w:r>
        <w:rPr>
          <w:color w:val="808080"/>
          <w:w w:val="86"/>
        </w:rPr>
        <w:t xml:space="preserve"> </w:t>
      </w:r>
      <w:r>
        <w:rPr>
          <w:color w:val="808080"/>
          <w:w w:val="90"/>
        </w:rPr>
        <w:t>SANCIONES</w:t>
      </w:r>
    </w:p>
    <w:p w:rsidR="007B3148" w:rsidRDefault="007B3148">
      <w:pPr>
        <w:kinsoku w:val="0"/>
        <w:overflowPunct w:val="0"/>
        <w:spacing w:before="16" w:line="220" w:lineRule="exact"/>
        <w:rPr>
          <w:sz w:val="22"/>
          <w:szCs w:val="22"/>
        </w:rPr>
      </w:pPr>
    </w:p>
    <w:p w:rsidR="007B3148" w:rsidRDefault="007B3148" w:rsidP="003D5A0A">
      <w:pPr>
        <w:pStyle w:val="BodyText"/>
        <w:numPr>
          <w:ilvl w:val="0"/>
          <w:numId w:val="8"/>
        </w:numPr>
        <w:tabs>
          <w:tab w:val="left" w:pos="439"/>
        </w:tabs>
        <w:kinsoku w:val="0"/>
        <w:overflowPunct w:val="0"/>
        <w:spacing w:line="283" w:lineRule="auto"/>
        <w:ind w:right="54" w:firstLine="14"/>
        <w:rPr>
          <w:color w:val="000000"/>
        </w:rPr>
      </w:pPr>
      <w:r>
        <w:rPr>
          <w:color w:val="242424"/>
          <w:w w:val="105"/>
        </w:rPr>
        <w:t>El</w:t>
      </w:r>
      <w:r>
        <w:rPr>
          <w:color w:val="242424"/>
          <w:spacing w:val="-5"/>
          <w:w w:val="105"/>
        </w:rPr>
        <w:t xml:space="preserve"> </w:t>
      </w:r>
      <w:r>
        <w:rPr>
          <w:color w:val="242424"/>
          <w:w w:val="105"/>
        </w:rPr>
        <w:t>incumplimiento</w:t>
      </w:r>
      <w:r>
        <w:rPr>
          <w:color w:val="242424"/>
          <w:spacing w:val="1"/>
          <w:w w:val="105"/>
        </w:rPr>
        <w:t xml:space="preserve"> </w:t>
      </w:r>
      <w:r>
        <w:rPr>
          <w:color w:val="242424"/>
          <w:w w:val="105"/>
        </w:rPr>
        <w:t>de</w:t>
      </w:r>
      <w:r>
        <w:rPr>
          <w:color w:val="242424"/>
          <w:spacing w:val="-1"/>
          <w:w w:val="105"/>
        </w:rPr>
        <w:t xml:space="preserve"> </w:t>
      </w:r>
      <w:r>
        <w:rPr>
          <w:color w:val="242424"/>
          <w:w w:val="105"/>
        </w:rPr>
        <w:t>la</w:t>
      </w:r>
      <w:r>
        <w:rPr>
          <w:color w:val="242424"/>
          <w:spacing w:val="-1"/>
          <w:w w:val="105"/>
        </w:rPr>
        <w:t xml:space="preserve"> </w:t>
      </w:r>
      <w:r>
        <w:rPr>
          <w:color w:val="242424"/>
          <w:w w:val="105"/>
        </w:rPr>
        <w:t>Ley</w:t>
      </w:r>
      <w:r>
        <w:rPr>
          <w:color w:val="242424"/>
          <w:spacing w:val="-6"/>
          <w:w w:val="105"/>
        </w:rPr>
        <w:t xml:space="preserve"> </w:t>
      </w:r>
      <w:r>
        <w:rPr>
          <w:color w:val="242424"/>
          <w:w w:val="105"/>
        </w:rPr>
        <w:t>o</w:t>
      </w:r>
      <w:r>
        <w:rPr>
          <w:color w:val="242424"/>
          <w:spacing w:val="-8"/>
          <w:w w:val="105"/>
        </w:rPr>
        <w:t xml:space="preserve"> </w:t>
      </w:r>
      <w:r>
        <w:rPr>
          <w:color w:val="242424"/>
          <w:w w:val="105"/>
        </w:rPr>
        <w:t>de</w:t>
      </w:r>
      <w:r>
        <w:rPr>
          <w:color w:val="242424"/>
          <w:spacing w:val="5"/>
          <w:w w:val="105"/>
        </w:rPr>
        <w:t xml:space="preserve"> </w:t>
      </w:r>
      <w:r>
        <w:rPr>
          <w:color w:val="242424"/>
          <w:w w:val="105"/>
        </w:rPr>
        <w:t>las</w:t>
      </w:r>
      <w:r>
        <w:rPr>
          <w:color w:val="242424"/>
          <w:spacing w:val="-3"/>
          <w:w w:val="105"/>
        </w:rPr>
        <w:t xml:space="preserve"> </w:t>
      </w:r>
      <w:r>
        <w:rPr>
          <w:color w:val="242424"/>
          <w:w w:val="105"/>
        </w:rPr>
        <w:t>Condiciones</w:t>
      </w:r>
      <w:r>
        <w:rPr>
          <w:color w:val="242424"/>
          <w:spacing w:val="15"/>
          <w:w w:val="105"/>
        </w:rPr>
        <w:t xml:space="preserve"> </w:t>
      </w:r>
      <w:r>
        <w:rPr>
          <w:color w:val="242424"/>
          <w:w w:val="105"/>
        </w:rPr>
        <w:t>por</w:t>
      </w:r>
      <w:r>
        <w:rPr>
          <w:color w:val="242424"/>
          <w:spacing w:val="-9"/>
          <w:w w:val="105"/>
        </w:rPr>
        <w:t xml:space="preserve"> </w:t>
      </w:r>
      <w:r>
        <w:rPr>
          <w:color w:val="242424"/>
          <w:w w:val="105"/>
        </w:rPr>
        <w:t>parte</w:t>
      </w:r>
      <w:r>
        <w:rPr>
          <w:color w:val="242424"/>
          <w:spacing w:val="-17"/>
          <w:w w:val="105"/>
        </w:rPr>
        <w:t xml:space="preserve"> </w:t>
      </w:r>
      <w:r>
        <w:rPr>
          <w:color w:val="242424"/>
          <w:w w:val="105"/>
        </w:rPr>
        <w:t>de</w:t>
      </w:r>
      <w:r>
        <w:rPr>
          <w:color w:val="242424"/>
          <w:spacing w:val="-1"/>
          <w:w w:val="105"/>
        </w:rPr>
        <w:t xml:space="preserve"> </w:t>
      </w:r>
      <w:r>
        <w:rPr>
          <w:color w:val="242424"/>
          <w:w w:val="105"/>
        </w:rPr>
        <w:t xml:space="preserve">los </w:t>
      </w:r>
      <w:r>
        <w:rPr>
          <w:color w:val="242424"/>
          <w:spacing w:val="33"/>
          <w:w w:val="105"/>
        </w:rPr>
        <w:t xml:space="preserve"> </w:t>
      </w:r>
      <w:r>
        <w:rPr>
          <w:color w:val="242424"/>
          <w:w w:val="225"/>
        </w:rPr>
        <w:t>•</w:t>
      </w:r>
      <w:r>
        <w:rPr>
          <w:color w:val="242424"/>
          <w:w w:val="256"/>
        </w:rPr>
        <w:t xml:space="preserve"> </w:t>
      </w:r>
      <w:r>
        <w:rPr>
          <w:color w:val="242424"/>
          <w:w w:val="105"/>
        </w:rPr>
        <w:t>trabajadores,</w:t>
      </w:r>
      <w:r>
        <w:rPr>
          <w:color w:val="242424"/>
          <w:spacing w:val="16"/>
          <w:w w:val="105"/>
        </w:rPr>
        <w:t xml:space="preserve"> </w:t>
      </w:r>
      <w:r>
        <w:rPr>
          <w:color w:val="242424"/>
          <w:w w:val="105"/>
        </w:rPr>
        <w:t>será</w:t>
      </w:r>
      <w:r>
        <w:rPr>
          <w:color w:val="242424"/>
          <w:spacing w:val="12"/>
          <w:w w:val="105"/>
        </w:rPr>
        <w:t xml:space="preserve"> </w:t>
      </w:r>
      <w:r>
        <w:rPr>
          <w:color w:val="242424"/>
          <w:w w:val="105"/>
        </w:rPr>
        <w:t>sancionado</w:t>
      </w:r>
      <w:r>
        <w:rPr>
          <w:color w:val="242424"/>
          <w:spacing w:val="18"/>
          <w:w w:val="105"/>
        </w:rPr>
        <w:t xml:space="preserve"> </w:t>
      </w:r>
      <w:r>
        <w:rPr>
          <w:color w:val="242424"/>
          <w:w w:val="105"/>
        </w:rPr>
        <w:t>por</w:t>
      </w:r>
      <w:r>
        <w:rPr>
          <w:color w:val="242424"/>
          <w:spacing w:val="7"/>
          <w:w w:val="105"/>
        </w:rPr>
        <w:t xml:space="preserve"> </w:t>
      </w:r>
      <w:r>
        <w:rPr>
          <w:color w:val="242424"/>
          <w:w w:val="105"/>
        </w:rPr>
        <w:t>el</w:t>
      </w:r>
      <w:r>
        <w:rPr>
          <w:color w:val="242424"/>
          <w:spacing w:val="-3"/>
          <w:w w:val="105"/>
        </w:rPr>
        <w:t xml:space="preserve"> </w:t>
      </w:r>
      <w:r>
        <w:rPr>
          <w:color w:val="242424"/>
          <w:w w:val="105"/>
        </w:rPr>
        <w:t>Ayuntamiento</w:t>
      </w:r>
      <w:r>
        <w:rPr>
          <w:color w:val="242424"/>
          <w:spacing w:val="24"/>
          <w:w w:val="105"/>
        </w:rPr>
        <w:t xml:space="preserve"> </w:t>
      </w:r>
      <w:r>
        <w:rPr>
          <w:color w:val="242424"/>
          <w:w w:val="105"/>
        </w:rPr>
        <w:t>de</w:t>
      </w:r>
      <w:r>
        <w:rPr>
          <w:color w:val="242424"/>
          <w:spacing w:val="-2"/>
          <w:w w:val="105"/>
        </w:rPr>
        <w:t xml:space="preserve"> </w:t>
      </w:r>
      <w:r>
        <w:rPr>
          <w:color w:val="242424"/>
          <w:w w:val="105"/>
        </w:rPr>
        <w:t>acuerdo</w:t>
      </w:r>
      <w:r>
        <w:rPr>
          <w:color w:val="242424"/>
          <w:spacing w:val="9"/>
          <w:w w:val="105"/>
        </w:rPr>
        <w:t xml:space="preserve"> </w:t>
      </w:r>
      <w:r>
        <w:rPr>
          <w:color w:val="242424"/>
          <w:w w:val="105"/>
        </w:rPr>
        <w:t>a</w:t>
      </w:r>
      <w:r>
        <w:rPr>
          <w:color w:val="242424"/>
          <w:spacing w:val="8"/>
          <w:w w:val="105"/>
        </w:rPr>
        <w:t xml:space="preserve"> </w:t>
      </w:r>
      <w:r>
        <w:rPr>
          <w:color w:val="242424"/>
          <w:w w:val="105"/>
        </w:rPr>
        <w:t>la gravedad</w:t>
      </w:r>
      <w:r>
        <w:rPr>
          <w:color w:val="242424"/>
          <w:spacing w:val="9"/>
          <w:w w:val="105"/>
        </w:rPr>
        <w:t xml:space="preserve"> </w:t>
      </w:r>
      <w:r>
        <w:rPr>
          <w:color w:val="242424"/>
          <w:w w:val="105"/>
        </w:rPr>
        <w:t>de</w:t>
      </w:r>
      <w:r>
        <w:rPr>
          <w:color w:val="242424"/>
          <w:spacing w:val="9"/>
          <w:w w:val="105"/>
        </w:rPr>
        <w:t xml:space="preserve"> </w:t>
      </w:r>
      <w:r>
        <w:rPr>
          <w:color w:val="242424"/>
          <w:w w:val="105"/>
        </w:rPr>
        <w:t>la</w:t>
      </w:r>
      <w:r>
        <w:rPr>
          <w:color w:val="242424"/>
          <w:spacing w:val="-2"/>
          <w:w w:val="105"/>
        </w:rPr>
        <w:t xml:space="preserve"> </w:t>
      </w:r>
      <w:r>
        <w:rPr>
          <w:color w:val="242424"/>
          <w:w w:val="105"/>
        </w:rPr>
        <w:t>falta</w:t>
      </w:r>
      <w:r>
        <w:rPr>
          <w:color w:val="242424"/>
          <w:spacing w:val="7"/>
          <w:w w:val="105"/>
        </w:rPr>
        <w:t xml:space="preserve"> </w:t>
      </w:r>
      <w:r>
        <w:rPr>
          <w:color w:val="242424"/>
          <w:w w:val="105"/>
        </w:rPr>
        <w:t>y</w:t>
      </w:r>
      <w:r>
        <w:rPr>
          <w:color w:val="242424"/>
          <w:spacing w:val="3"/>
          <w:w w:val="105"/>
        </w:rPr>
        <w:t xml:space="preserve"> </w:t>
      </w:r>
      <w:r>
        <w:rPr>
          <w:color w:val="242424"/>
          <w:w w:val="105"/>
        </w:rPr>
        <w:t>sin</w:t>
      </w:r>
      <w:r>
        <w:rPr>
          <w:color w:val="242424"/>
          <w:spacing w:val="5"/>
          <w:w w:val="105"/>
        </w:rPr>
        <w:t xml:space="preserve"> </w:t>
      </w:r>
      <w:r>
        <w:rPr>
          <w:color w:val="242424"/>
          <w:w w:val="105"/>
        </w:rPr>
        <w:t>perjuicio</w:t>
      </w:r>
      <w:r>
        <w:rPr>
          <w:color w:val="242424"/>
          <w:spacing w:val="7"/>
          <w:w w:val="105"/>
        </w:rPr>
        <w:t xml:space="preserve"> </w:t>
      </w:r>
      <w:r>
        <w:rPr>
          <w:color w:val="242424"/>
          <w:w w:val="105"/>
        </w:rPr>
        <w:t>de</w:t>
      </w:r>
      <w:r>
        <w:rPr>
          <w:color w:val="242424"/>
          <w:spacing w:val="8"/>
          <w:w w:val="105"/>
        </w:rPr>
        <w:t xml:space="preserve"> </w:t>
      </w:r>
      <w:r>
        <w:rPr>
          <w:color w:val="242424"/>
          <w:w w:val="105"/>
        </w:rPr>
        <w:t>lo</w:t>
      </w:r>
      <w:r>
        <w:rPr>
          <w:color w:val="242424"/>
          <w:spacing w:val="-3"/>
          <w:w w:val="105"/>
        </w:rPr>
        <w:t xml:space="preserve"> </w:t>
      </w:r>
      <w:r>
        <w:rPr>
          <w:color w:val="242424"/>
          <w:w w:val="105"/>
        </w:rPr>
        <w:t>que</w:t>
      </w:r>
      <w:r>
        <w:rPr>
          <w:color w:val="242424"/>
          <w:spacing w:val="10"/>
          <w:w w:val="105"/>
        </w:rPr>
        <w:t xml:space="preserve"> </w:t>
      </w:r>
      <w:r>
        <w:rPr>
          <w:color w:val="242424"/>
          <w:w w:val="105"/>
        </w:rPr>
        <w:t>establece</w:t>
      </w:r>
      <w:r>
        <w:rPr>
          <w:color w:val="242424"/>
          <w:spacing w:val="23"/>
          <w:w w:val="105"/>
        </w:rPr>
        <w:t xml:space="preserve"> </w:t>
      </w:r>
      <w:r>
        <w:rPr>
          <w:color w:val="242424"/>
          <w:w w:val="105"/>
        </w:rPr>
        <w:t>la</w:t>
      </w:r>
      <w:r>
        <w:rPr>
          <w:color w:val="242424"/>
          <w:spacing w:val="17"/>
          <w:w w:val="105"/>
        </w:rPr>
        <w:t xml:space="preserve"> </w:t>
      </w:r>
      <w:r>
        <w:rPr>
          <w:color w:val="242424"/>
          <w:w w:val="105"/>
        </w:rPr>
        <w:t>Ley,</w:t>
      </w:r>
      <w:r>
        <w:rPr>
          <w:color w:val="242424"/>
          <w:spacing w:val="7"/>
          <w:w w:val="105"/>
        </w:rPr>
        <w:t xml:space="preserve"> </w:t>
      </w:r>
      <w:r>
        <w:rPr>
          <w:color w:val="242424"/>
          <w:w w:val="105"/>
        </w:rPr>
        <w:t>de</w:t>
      </w:r>
      <w:r>
        <w:rPr>
          <w:color w:val="242424"/>
          <w:spacing w:val="4"/>
          <w:w w:val="105"/>
        </w:rPr>
        <w:t xml:space="preserve"> </w:t>
      </w:r>
      <w:r>
        <w:rPr>
          <w:color w:val="242424"/>
          <w:w w:val="105"/>
        </w:rPr>
        <w:t>la siguiente</w:t>
      </w:r>
      <w:r>
        <w:rPr>
          <w:color w:val="242424"/>
          <w:spacing w:val="-44"/>
          <w:w w:val="105"/>
        </w:rPr>
        <w:t xml:space="preserve"> </w:t>
      </w:r>
      <w:r>
        <w:rPr>
          <w:color w:val="242424"/>
          <w:w w:val="105"/>
        </w:rPr>
        <w:t>forma:</w:t>
      </w:r>
    </w:p>
    <w:p w:rsidR="007B3148" w:rsidRDefault="007B3148">
      <w:pPr>
        <w:kinsoku w:val="0"/>
        <w:overflowPunct w:val="0"/>
        <w:spacing w:before="6" w:line="240" w:lineRule="exact"/>
      </w:pPr>
    </w:p>
    <w:p w:rsidR="007B3148" w:rsidRDefault="007B3148" w:rsidP="003D5A0A">
      <w:pPr>
        <w:pStyle w:val="BodyText"/>
        <w:numPr>
          <w:ilvl w:val="0"/>
          <w:numId w:val="7"/>
        </w:numPr>
        <w:tabs>
          <w:tab w:val="left" w:pos="310"/>
        </w:tabs>
        <w:kinsoku w:val="0"/>
        <w:overflowPunct w:val="0"/>
        <w:ind w:right="4137" w:firstLine="0"/>
        <w:jc w:val="both"/>
        <w:rPr>
          <w:color w:val="000000"/>
        </w:rPr>
      </w:pPr>
      <w:r>
        <w:rPr>
          <w:color w:val="242424"/>
        </w:rPr>
        <w:t>Amonestación</w:t>
      </w:r>
      <w:r>
        <w:rPr>
          <w:color w:val="242424"/>
          <w:spacing w:val="4"/>
        </w:rPr>
        <w:t xml:space="preserve"> </w:t>
      </w:r>
      <w:r>
        <w:rPr>
          <w:color w:val="242424"/>
        </w:rPr>
        <w:t>escrita;</w:t>
      </w:r>
    </w:p>
    <w:p w:rsidR="007B3148" w:rsidRDefault="007B3148" w:rsidP="003D5A0A">
      <w:pPr>
        <w:pStyle w:val="BodyText"/>
        <w:numPr>
          <w:ilvl w:val="0"/>
          <w:numId w:val="7"/>
        </w:numPr>
        <w:tabs>
          <w:tab w:val="left" w:pos="338"/>
        </w:tabs>
        <w:kinsoku w:val="0"/>
        <w:overflowPunct w:val="0"/>
        <w:spacing w:before="30" w:line="292" w:lineRule="auto"/>
        <w:ind w:right="393" w:firstLine="14"/>
        <w:jc w:val="both"/>
        <w:rPr>
          <w:color w:val="000000"/>
        </w:rPr>
      </w:pPr>
      <w:r>
        <w:rPr>
          <w:color w:val="242424"/>
        </w:rPr>
        <w:t>Suspensión</w:t>
      </w:r>
      <w:r>
        <w:rPr>
          <w:color w:val="242424"/>
          <w:spacing w:val="14"/>
        </w:rPr>
        <w:t xml:space="preserve"> </w:t>
      </w:r>
      <w:r>
        <w:rPr>
          <w:color w:val="242424"/>
        </w:rPr>
        <w:t>temporal</w:t>
      </w:r>
      <w:r>
        <w:rPr>
          <w:color w:val="242424"/>
          <w:spacing w:val="19"/>
        </w:rPr>
        <w:t xml:space="preserve"> </w:t>
      </w:r>
      <w:r>
        <w:rPr>
          <w:color w:val="242424"/>
        </w:rPr>
        <w:t>en</w:t>
      </w:r>
      <w:r>
        <w:rPr>
          <w:color w:val="242424"/>
          <w:spacing w:val="-3"/>
        </w:rPr>
        <w:t xml:space="preserve"> </w:t>
      </w:r>
      <w:r>
        <w:rPr>
          <w:color w:val="242424"/>
        </w:rPr>
        <w:t>sus</w:t>
      </w:r>
      <w:r>
        <w:rPr>
          <w:color w:val="242424"/>
          <w:spacing w:val="13"/>
        </w:rPr>
        <w:t xml:space="preserve"> </w:t>
      </w:r>
      <w:r>
        <w:rPr>
          <w:color w:val="242424"/>
        </w:rPr>
        <w:t>labores</w:t>
      </w:r>
      <w:r>
        <w:rPr>
          <w:color w:val="242424"/>
          <w:spacing w:val="6"/>
        </w:rPr>
        <w:t xml:space="preserve"> </w:t>
      </w:r>
      <w:r>
        <w:rPr>
          <w:color w:val="242424"/>
        </w:rPr>
        <w:t>de</w:t>
      </w:r>
      <w:r>
        <w:rPr>
          <w:color w:val="242424"/>
          <w:spacing w:val="10"/>
        </w:rPr>
        <w:t xml:space="preserve"> </w:t>
      </w:r>
      <w:r>
        <w:rPr>
          <w:color w:val="242424"/>
        </w:rPr>
        <w:t>uno</w:t>
      </w:r>
      <w:r>
        <w:rPr>
          <w:color w:val="242424"/>
          <w:spacing w:val="7"/>
        </w:rPr>
        <w:t xml:space="preserve"> </w:t>
      </w:r>
      <w:r>
        <w:rPr>
          <w:color w:val="242424"/>
        </w:rPr>
        <w:t>a</w:t>
      </w:r>
      <w:r>
        <w:rPr>
          <w:color w:val="242424"/>
          <w:spacing w:val="2"/>
        </w:rPr>
        <w:t xml:space="preserve"> </w:t>
      </w:r>
      <w:r>
        <w:rPr>
          <w:color w:val="242424"/>
        </w:rPr>
        <w:t>tres</w:t>
      </w:r>
      <w:r>
        <w:rPr>
          <w:color w:val="242424"/>
          <w:spacing w:val="8"/>
        </w:rPr>
        <w:t xml:space="preserve"> </w:t>
      </w:r>
      <w:r>
        <w:rPr>
          <w:color w:val="242424"/>
        </w:rPr>
        <w:t>días</w:t>
      </w:r>
      <w:r>
        <w:rPr>
          <w:color w:val="242424"/>
          <w:spacing w:val="6"/>
        </w:rPr>
        <w:t xml:space="preserve"> </w:t>
      </w:r>
      <w:r>
        <w:rPr>
          <w:color w:val="242424"/>
        </w:rPr>
        <w:t>sin</w:t>
      </w:r>
      <w:r>
        <w:rPr>
          <w:color w:val="242424"/>
          <w:spacing w:val="6"/>
        </w:rPr>
        <w:t xml:space="preserve"> </w:t>
      </w:r>
      <w:r>
        <w:rPr>
          <w:color w:val="242424"/>
        </w:rPr>
        <w:t>goce</w:t>
      </w:r>
      <w:r>
        <w:rPr>
          <w:color w:val="242424"/>
          <w:spacing w:val="16"/>
        </w:rPr>
        <w:t xml:space="preserve"> </w:t>
      </w:r>
      <w:r>
        <w:rPr>
          <w:color w:val="242424"/>
        </w:rPr>
        <w:t>de</w:t>
      </w:r>
      <w:r>
        <w:rPr>
          <w:color w:val="242424"/>
          <w:w w:val="98"/>
        </w:rPr>
        <w:t xml:space="preserve"> </w:t>
      </w:r>
      <w:r>
        <w:rPr>
          <w:color w:val="242424"/>
        </w:rPr>
        <w:t>sueldo;</w:t>
      </w:r>
    </w:p>
    <w:p w:rsidR="007B3148" w:rsidRDefault="007B3148">
      <w:pPr>
        <w:pStyle w:val="BodyText"/>
        <w:kinsoku w:val="0"/>
        <w:overflowPunct w:val="0"/>
        <w:spacing w:line="195" w:lineRule="exact"/>
        <w:ind w:left="123" w:right="1018"/>
        <w:jc w:val="both"/>
        <w:rPr>
          <w:color w:val="000000"/>
        </w:rPr>
      </w:pPr>
      <w:r>
        <w:rPr>
          <w:color w:val="242424"/>
        </w:rPr>
        <w:t>C)</w:t>
      </w:r>
      <w:r>
        <w:rPr>
          <w:color w:val="242424"/>
          <w:spacing w:val="-21"/>
        </w:rPr>
        <w:t xml:space="preserve"> </w:t>
      </w:r>
      <w:r>
        <w:rPr>
          <w:color w:val="242424"/>
        </w:rPr>
        <w:t>Suspensión</w:t>
      </w:r>
      <w:r>
        <w:rPr>
          <w:color w:val="242424"/>
          <w:spacing w:val="-29"/>
        </w:rPr>
        <w:t xml:space="preserve"> </w:t>
      </w:r>
      <w:r>
        <w:rPr>
          <w:color w:val="242424"/>
        </w:rPr>
        <w:t>temporal</w:t>
      </w:r>
      <w:r>
        <w:rPr>
          <w:color w:val="242424"/>
          <w:spacing w:val="-18"/>
        </w:rPr>
        <w:t xml:space="preserve"> </w:t>
      </w:r>
      <w:r>
        <w:rPr>
          <w:color w:val="242424"/>
        </w:rPr>
        <w:t>de</w:t>
      </w:r>
      <w:r>
        <w:rPr>
          <w:color w:val="242424"/>
          <w:spacing w:val="-33"/>
        </w:rPr>
        <w:t xml:space="preserve"> </w:t>
      </w:r>
      <w:r>
        <w:rPr>
          <w:color w:val="242424"/>
        </w:rPr>
        <w:t>cuatro</w:t>
      </w:r>
      <w:r>
        <w:rPr>
          <w:color w:val="242424"/>
          <w:spacing w:val="-17"/>
        </w:rPr>
        <w:t xml:space="preserve"> </w:t>
      </w:r>
      <w:r>
        <w:rPr>
          <w:color w:val="242424"/>
        </w:rPr>
        <w:t>a</w:t>
      </w:r>
      <w:r>
        <w:rPr>
          <w:color w:val="242424"/>
          <w:spacing w:val="-28"/>
        </w:rPr>
        <w:t xml:space="preserve"> </w:t>
      </w:r>
      <w:r>
        <w:rPr>
          <w:color w:val="242424"/>
        </w:rPr>
        <w:t>seis</w:t>
      </w:r>
      <w:r>
        <w:rPr>
          <w:color w:val="242424"/>
          <w:spacing w:val="-22"/>
        </w:rPr>
        <w:t xml:space="preserve"> </w:t>
      </w:r>
      <w:r>
        <w:rPr>
          <w:color w:val="242424"/>
        </w:rPr>
        <w:t>días</w:t>
      </w:r>
      <w:r>
        <w:rPr>
          <w:color w:val="242424"/>
          <w:spacing w:val="-30"/>
        </w:rPr>
        <w:t xml:space="preserve"> </w:t>
      </w:r>
      <w:r>
        <w:rPr>
          <w:color w:val="242424"/>
        </w:rPr>
        <w:t>sin</w:t>
      </w:r>
      <w:r>
        <w:rPr>
          <w:color w:val="242424"/>
          <w:spacing w:val="-30"/>
        </w:rPr>
        <w:t xml:space="preserve"> </w:t>
      </w:r>
      <w:r>
        <w:rPr>
          <w:color w:val="242424"/>
        </w:rPr>
        <w:t>goce</w:t>
      </w:r>
      <w:r>
        <w:rPr>
          <w:color w:val="242424"/>
          <w:spacing w:val="-15"/>
        </w:rPr>
        <w:t xml:space="preserve"> </w:t>
      </w:r>
      <w:r>
        <w:rPr>
          <w:color w:val="242424"/>
        </w:rPr>
        <w:t>de</w:t>
      </w:r>
      <w:r>
        <w:rPr>
          <w:color w:val="242424"/>
          <w:spacing w:val="-27"/>
        </w:rPr>
        <w:t xml:space="preserve"> </w:t>
      </w:r>
      <w:r>
        <w:rPr>
          <w:color w:val="242424"/>
        </w:rPr>
        <w:t>sueldo;</w:t>
      </w:r>
      <w:r>
        <w:rPr>
          <w:color w:val="242424"/>
          <w:spacing w:val="-33"/>
        </w:rPr>
        <w:t xml:space="preserve"> </w:t>
      </w:r>
      <w:r>
        <w:rPr>
          <w:color w:val="242424"/>
        </w:rPr>
        <w:t>y</w:t>
      </w:r>
    </w:p>
    <w:p w:rsidR="007B3148" w:rsidRDefault="007B3148">
      <w:pPr>
        <w:pStyle w:val="BodyText"/>
        <w:kinsoku w:val="0"/>
        <w:overflowPunct w:val="0"/>
        <w:spacing w:before="37"/>
        <w:ind w:left="123" w:right="1164"/>
        <w:jc w:val="both"/>
        <w:rPr>
          <w:color w:val="000000"/>
        </w:rPr>
      </w:pPr>
      <w:r>
        <w:rPr>
          <w:color w:val="242424"/>
        </w:rPr>
        <w:t>D)</w:t>
      </w:r>
      <w:r>
        <w:rPr>
          <w:color w:val="242424"/>
          <w:spacing w:val="-33"/>
        </w:rPr>
        <w:t xml:space="preserve"> </w:t>
      </w:r>
      <w:r>
        <w:rPr>
          <w:color w:val="242424"/>
        </w:rPr>
        <w:t>Suspensión</w:t>
      </w:r>
      <w:r>
        <w:rPr>
          <w:color w:val="242424"/>
          <w:spacing w:val="-15"/>
        </w:rPr>
        <w:t xml:space="preserve"> </w:t>
      </w:r>
      <w:r>
        <w:rPr>
          <w:color w:val="242424"/>
        </w:rPr>
        <w:t>temporal</w:t>
      </w:r>
      <w:r>
        <w:rPr>
          <w:color w:val="242424"/>
          <w:spacing w:val="-19"/>
        </w:rPr>
        <w:t xml:space="preserve"> </w:t>
      </w:r>
      <w:r>
        <w:rPr>
          <w:color w:val="242424"/>
        </w:rPr>
        <w:t>de</w:t>
      </w:r>
      <w:r>
        <w:rPr>
          <w:color w:val="242424"/>
          <w:spacing w:val="-33"/>
        </w:rPr>
        <w:t xml:space="preserve"> </w:t>
      </w:r>
      <w:r>
        <w:rPr>
          <w:color w:val="242424"/>
        </w:rPr>
        <w:t>siete</w:t>
      </w:r>
      <w:r>
        <w:rPr>
          <w:color w:val="242424"/>
          <w:spacing w:val="-29"/>
        </w:rPr>
        <w:t xml:space="preserve"> </w:t>
      </w:r>
      <w:r>
        <w:rPr>
          <w:color w:val="242424"/>
        </w:rPr>
        <w:t>a</w:t>
      </w:r>
      <w:r>
        <w:rPr>
          <w:color w:val="242424"/>
          <w:spacing w:val="-21"/>
        </w:rPr>
        <w:t xml:space="preserve"> </w:t>
      </w:r>
      <w:r>
        <w:rPr>
          <w:color w:val="242424"/>
        </w:rPr>
        <w:t>ocho</w:t>
      </w:r>
      <w:r>
        <w:rPr>
          <w:color w:val="242424"/>
          <w:spacing w:val="-16"/>
        </w:rPr>
        <w:t xml:space="preserve"> </w:t>
      </w:r>
      <w:r>
        <w:rPr>
          <w:color w:val="242424"/>
        </w:rPr>
        <w:t>días</w:t>
      </w:r>
      <w:r>
        <w:rPr>
          <w:color w:val="242424"/>
          <w:spacing w:val="-23"/>
        </w:rPr>
        <w:t xml:space="preserve"> </w:t>
      </w:r>
      <w:r>
        <w:rPr>
          <w:color w:val="242424"/>
        </w:rPr>
        <w:t>sin</w:t>
      </w:r>
      <w:r>
        <w:rPr>
          <w:color w:val="242424"/>
          <w:spacing w:val="-24"/>
        </w:rPr>
        <w:t xml:space="preserve"> </w:t>
      </w:r>
      <w:r>
        <w:rPr>
          <w:color w:val="242424"/>
        </w:rPr>
        <w:t>goce</w:t>
      </w:r>
      <w:r>
        <w:rPr>
          <w:color w:val="242424"/>
          <w:spacing w:val="-27"/>
        </w:rPr>
        <w:t xml:space="preserve"> </w:t>
      </w:r>
      <w:r>
        <w:rPr>
          <w:color w:val="242424"/>
        </w:rPr>
        <w:t>de</w:t>
      </w:r>
      <w:r>
        <w:rPr>
          <w:color w:val="242424"/>
          <w:spacing w:val="-33"/>
        </w:rPr>
        <w:t xml:space="preserve"> </w:t>
      </w:r>
      <w:r>
        <w:rPr>
          <w:color w:val="242424"/>
        </w:rPr>
        <w:t>sueldo.</w:t>
      </w:r>
    </w:p>
    <w:p w:rsidR="007B3148" w:rsidRDefault="007B3148">
      <w:pPr>
        <w:kinsoku w:val="0"/>
        <w:overflowPunct w:val="0"/>
        <w:spacing w:before="3" w:line="280" w:lineRule="exact"/>
        <w:rPr>
          <w:sz w:val="28"/>
          <w:szCs w:val="28"/>
        </w:rPr>
      </w:pPr>
    </w:p>
    <w:p w:rsidR="007B3148" w:rsidRDefault="007B3148" w:rsidP="003D5A0A">
      <w:pPr>
        <w:pStyle w:val="BodyText"/>
        <w:numPr>
          <w:ilvl w:val="0"/>
          <w:numId w:val="8"/>
        </w:numPr>
        <w:tabs>
          <w:tab w:val="left" w:pos="410"/>
        </w:tabs>
        <w:kinsoku w:val="0"/>
        <w:overflowPunct w:val="0"/>
        <w:spacing w:line="283" w:lineRule="auto"/>
        <w:ind w:right="381" w:firstLine="14"/>
        <w:jc w:val="both"/>
        <w:rPr>
          <w:color w:val="000000"/>
        </w:rPr>
      </w:pPr>
      <w:r>
        <w:rPr>
          <w:color w:val="242424"/>
          <w:w w:val="105"/>
        </w:rPr>
        <w:t>En</w:t>
      </w:r>
      <w:r>
        <w:rPr>
          <w:color w:val="242424"/>
          <w:spacing w:val="-38"/>
          <w:w w:val="105"/>
        </w:rPr>
        <w:t xml:space="preserve"> </w:t>
      </w:r>
      <w:r>
        <w:rPr>
          <w:color w:val="242424"/>
          <w:w w:val="105"/>
        </w:rPr>
        <w:t>caso</w:t>
      </w:r>
      <w:r>
        <w:rPr>
          <w:color w:val="242424"/>
          <w:spacing w:val="-25"/>
          <w:w w:val="105"/>
        </w:rPr>
        <w:t xml:space="preserve"> </w:t>
      </w:r>
      <w:r>
        <w:rPr>
          <w:color w:val="242424"/>
          <w:w w:val="105"/>
        </w:rPr>
        <w:t>de</w:t>
      </w:r>
      <w:r>
        <w:rPr>
          <w:color w:val="242424"/>
          <w:spacing w:val="-29"/>
          <w:w w:val="105"/>
        </w:rPr>
        <w:t xml:space="preserve"> </w:t>
      </w:r>
      <w:r>
        <w:rPr>
          <w:color w:val="242424"/>
          <w:w w:val="105"/>
        </w:rPr>
        <w:t>que</w:t>
      </w:r>
      <w:r>
        <w:rPr>
          <w:color w:val="242424"/>
          <w:spacing w:val="-28"/>
          <w:w w:val="105"/>
        </w:rPr>
        <w:t xml:space="preserve"> </w:t>
      </w:r>
      <w:r>
        <w:rPr>
          <w:color w:val="242424"/>
          <w:w w:val="105"/>
        </w:rPr>
        <w:t>el</w:t>
      </w:r>
      <w:r>
        <w:rPr>
          <w:color w:val="242424"/>
          <w:spacing w:val="-30"/>
          <w:w w:val="105"/>
        </w:rPr>
        <w:t xml:space="preserve"> </w:t>
      </w:r>
      <w:r>
        <w:rPr>
          <w:color w:val="242424"/>
          <w:w w:val="105"/>
        </w:rPr>
        <w:t>trabajador</w:t>
      </w:r>
      <w:r>
        <w:rPr>
          <w:color w:val="242424"/>
          <w:spacing w:val="-12"/>
          <w:w w:val="105"/>
        </w:rPr>
        <w:t xml:space="preserve"> </w:t>
      </w:r>
      <w:r>
        <w:rPr>
          <w:color w:val="242424"/>
          <w:w w:val="105"/>
        </w:rPr>
        <w:t>no</w:t>
      </w:r>
      <w:r>
        <w:rPr>
          <w:color w:val="242424"/>
          <w:spacing w:val="-33"/>
          <w:w w:val="105"/>
        </w:rPr>
        <w:t xml:space="preserve"> </w:t>
      </w:r>
      <w:r>
        <w:rPr>
          <w:color w:val="242424"/>
          <w:w w:val="105"/>
        </w:rPr>
        <w:t>observe</w:t>
      </w:r>
      <w:r>
        <w:rPr>
          <w:color w:val="242424"/>
          <w:spacing w:val="-16"/>
          <w:w w:val="105"/>
        </w:rPr>
        <w:t xml:space="preserve"> </w:t>
      </w:r>
      <w:r>
        <w:rPr>
          <w:color w:val="242424"/>
          <w:w w:val="105"/>
        </w:rPr>
        <w:t>lo</w:t>
      </w:r>
      <w:r>
        <w:rPr>
          <w:color w:val="242424"/>
          <w:spacing w:val="-36"/>
          <w:w w:val="105"/>
        </w:rPr>
        <w:t xml:space="preserve"> </w:t>
      </w:r>
      <w:r>
        <w:rPr>
          <w:color w:val="242424"/>
          <w:w w:val="105"/>
        </w:rPr>
        <w:t>establecido</w:t>
      </w:r>
      <w:r>
        <w:rPr>
          <w:color w:val="242424"/>
          <w:spacing w:val="-20"/>
          <w:w w:val="105"/>
        </w:rPr>
        <w:t xml:space="preserve"> </w:t>
      </w:r>
      <w:r>
        <w:rPr>
          <w:color w:val="242424"/>
          <w:w w:val="105"/>
        </w:rPr>
        <w:t>en</w:t>
      </w:r>
      <w:r>
        <w:rPr>
          <w:color w:val="242424"/>
          <w:spacing w:val="-28"/>
          <w:w w:val="105"/>
        </w:rPr>
        <w:t xml:space="preserve"> </w:t>
      </w:r>
      <w:r>
        <w:rPr>
          <w:color w:val="242424"/>
          <w:w w:val="105"/>
        </w:rPr>
        <w:t>el</w:t>
      </w:r>
      <w:r>
        <w:rPr>
          <w:color w:val="242424"/>
          <w:spacing w:val="-23"/>
          <w:w w:val="105"/>
        </w:rPr>
        <w:t xml:space="preserve"> </w:t>
      </w:r>
      <w:r>
        <w:rPr>
          <w:color w:val="242424"/>
          <w:w w:val="105"/>
        </w:rPr>
        <w:t>artículo 39</w:t>
      </w:r>
      <w:r>
        <w:rPr>
          <w:color w:val="242424"/>
          <w:spacing w:val="-39"/>
          <w:w w:val="105"/>
        </w:rPr>
        <w:t xml:space="preserve"> </w:t>
      </w:r>
      <w:r>
        <w:rPr>
          <w:color w:val="242424"/>
          <w:w w:val="105"/>
        </w:rPr>
        <w:t>de</w:t>
      </w:r>
      <w:r>
        <w:rPr>
          <w:color w:val="242424"/>
          <w:spacing w:val="-36"/>
          <w:w w:val="105"/>
        </w:rPr>
        <w:t xml:space="preserve"> </w:t>
      </w:r>
      <w:r>
        <w:rPr>
          <w:color w:val="242424"/>
          <w:w w:val="105"/>
        </w:rPr>
        <w:t>las</w:t>
      </w:r>
      <w:r>
        <w:rPr>
          <w:color w:val="242424"/>
          <w:spacing w:val="-43"/>
          <w:w w:val="105"/>
        </w:rPr>
        <w:t xml:space="preserve"> </w:t>
      </w:r>
      <w:r>
        <w:rPr>
          <w:color w:val="242424"/>
          <w:w w:val="105"/>
        </w:rPr>
        <w:t>Condiciones,</w:t>
      </w:r>
      <w:r>
        <w:rPr>
          <w:color w:val="242424"/>
          <w:spacing w:val="-32"/>
          <w:w w:val="105"/>
        </w:rPr>
        <w:t xml:space="preserve"> </w:t>
      </w:r>
      <w:r>
        <w:rPr>
          <w:color w:val="242424"/>
          <w:w w:val="105"/>
        </w:rPr>
        <w:t>relacionado</w:t>
      </w:r>
      <w:r>
        <w:rPr>
          <w:color w:val="242424"/>
          <w:spacing w:val="-36"/>
          <w:w w:val="105"/>
        </w:rPr>
        <w:t xml:space="preserve"> </w:t>
      </w:r>
      <w:r>
        <w:rPr>
          <w:color w:val="242424"/>
          <w:w w:val="105"/>
        </w:rPr>
        <w:t>con</w:t>
      </w:r>
      <w:r>
        <w:rPr>
          <w:color w:val="242424"/>
          <w:spacing w:val="-37"/>
          <w:w w:val="105"/>
        </w:rPr>
        <w:t xml:space="preserve"> </w:t>
      </w:r>
      <w:r>
        <w:rPr>
          <w:color w:val="242424"/>
          <w:w w:val="105"/>
        </w:rPr>
        <w:t>la</w:t>
      </w:r>
      <w:r>
        <w:rPr>
          <w:color w:val="242424"/>
          <w:spacing w:val="-42"/>
          <w:w w:val="105"/>
        </w:rPr>
        <w:t xml:space="preserve"> </w:t>
      </w:r>
      <w:r>
        <w:rPr>
          <w:color w:val="242424"/>
          <w:w w:val="105"/>
        </w:rPr>
        <w:t>puntualidad,</w:t>
      </w:r>
      <w:r>
        <w:rPr>
          <w:color w:val="242424"/>
          <w:spacing w:val="-38"/>
          <w:w w:val="105"/>
        </w:rPr>
        <w:t xml:space="preserve"> </w:t>
      </w:r>
      <w:r>
        <w:rPr>
          <w:color w:val="242424"/>
          <w:w w:val="105"/>
        </w:rPr>
        <w:t>se</w:t>
      </w:r>
      <w:r>
        <w:rPr>
          <w:color w:val="242424"/>
          <w:spacing w:val="-35"/>
          <w:w w:val="105"/>
        </w:rPr>
        <w:t xml:space="preserve"> </w:t>
      </w:r>
      <w:r>
        <w:rPr>
          <w:color w:val="242424"/>
          <w:w w:val="105"/>
        </w:rPr>
        <w:t>le</w:t>
      </w:r>
      <w:r>
        <w:rPr>
          <w:color w:val="242424"/>
          <w:spacing w:val="-42"/>
          <w:w w:val="105"/>
        </w:rPr>
        <w:t xml:space="preserve"> </w:t>
      </w:r>
      <w:r>
        <w:rPr>
          <w:color w:val="242424"/>
          <w:w w:val="105"/>
        </w:rPr>
        <w:t>aplicarán</w:t>
      </w:r>
      <w:r>
        <w:rPr>
          <w:color w:val="242424"/>
          <w:spacing w:val="-33"/>
          <w:w w:val="105"/>
        </w:rPr>
        <w:t xml:space="preserve"> </w:t>
      </w:r>
      <w:r>
        <w:rPr>
          <w:color w:val="242424"/>
          <w:w w:val="105"/>
        </w:rPr>
        <w:t>las</w:t>
      </w:r>
      <w:r>
        <w:rPr>
          <w:color w:val="242424"/>
          <w:w w:val="97"/>
        </w:rPr>
        <w:t xml:space="preserve"> </w:t>
      </w:r>
      <w:r>
        <w:rPr>
          <w:color w:val="242424"/>
          <w:w w:val="95"/>
        </w:rPr>
        <w:t>siguientes</w:t>
      </w:r>
      <w:r>
        <w:rPr>
          <w:color w:val="242424"/>
          <w:spacing w:val="31"/>
          <w:w w:val="95"/>
        </w:rPr>
        <w:t xml:space="preserve"> </w:t>
      </w:r>
      <w:r>
        <w:rPr>
          <w:color w:val="242424"/>
          <w:w w:val="95"/>
        </w:rPr>
        <w:t>sanciones:</w:t>
      </w:r>
    </w:p>
    <w:p w:rsidR="007B3148" w:rsidRDefault="007B3148" w:rsidP="003D5A0A">
      <w:pPr>
        <w:pStyle w:val="BodyText"/>
        <w:numPr>
          <w:ilvl w:val="0"/>
          <w:numId w:val="6"/>
        </w:numPr>
        <w:tabs>
          <w:tab w:val="left" w:pos="338"/>
        </w:tabs>
        <w:kinsoku w:val="0"/>
        <w:overflowPunct w:val="0"/>
        <w:spacing w:line="201" w:lineRule="exact"/>
        <w:ind w:right="400" w:firstLine="0"/>
        <w:jc w:val="both"/>
        <w:rPr>
          <w:color w:val="000000"/>
        </w:rPr>
      </w:pPr>
      <w:r>
        <w:rPr>
          <w:color w:val="242424"/>
        </w:rPr>
        <w:t>Amonestación</w:t>
      </w:r>
      <w:r>
        <w:rPr>
          <w:color w:val="242424"/>
          <w:spacing w:val="36"/>
        </w:rPr>
        <w:t xml:space="preserve"> </w:t>
      </w:r>
      <w:r>
        <w:rPr>
          <w:color w:val="242424"/>
        </w:rPr>
        <w:t>por</w:t>
      </w:r>
      <w:r>
        <w:rPr>
          <w:color w:val="242424"/>
          <w:spacing w:val="7"/>
        </w:rPr>
        <w:t xml:space="preserve"> </w:t>
      </w:r>
      <w:r>
        <w:rPr>
          <w:color w:val="242424"/>
        </w:rPr>
        <w:t>escrito</w:t>
      </w:r>
      <w:r>
        <w:rPr>
          <w:color w:val="242424"/>
          <w:spacing w:val="12"/>
        </w:rPr>
        <w:t xml:space="preserve"> </w:t>
      </w:r>
      <w:r>
        <w:rPr>
          <w:color w:val="242424"/>
        </w:rPr>
        <w:t>al</w:t>
      </w:r>
      <w:r>
        <w:rPr>
          <w:color w:val="242424"/>
          <w:spacing w:val="1"/>
        </w:rPr>
        <w:t xml:space="preserve"> </w:t>
      </w:r>
      <w:r>
        <w:rPr>
          <w:color w:val="242424"/>
        </w:rPr>
        <w:t>trabajador</w:t>
      </w:r>
      <w:r>
        <w:rPr>
          <w:color w:val="242424"/>
          <w:spacing w:val="32"/>
        </w:rPr>
        <w:t xml:space="preserve"> </w:t>
      </w:r>
      <w:r>
        <w:rPr>
          <w:color w:val="242424"/>
        </w:rPr>
        <w:t>que</w:t>
      </w:r>
      <w:r>
        <w:rPr>
          <w:color w:val="242424"/>
          <w:spacing w:val="4"/>
        </w:rPr>
        <w:t xml:space="preserve"> </w:t>
      </w:r>
      <w:r>
        <w:rPr>
          <w:color w:val="242424"/>
        </w:rPr>
        <w:t>en</w:t>
      </w:r>
      <w:r>
        <w:rPr>
          <w:color w:val="242424"/>
          <w:spacing w:val="11"/>
        </w:rPr>
        <w:t xml:space="preserve"> </w:t>
      </w:r>
      <w:r>
        <w:rPr>
          <w:color w:val="242424"/>
        </w:rPr>
        <w:t>el</w:t>
      </w:r>
      <w:r>
        <w:rPr>
          <w:color w:val="242424"/>
          <w:spacing w:val="2"/>
        </w:rPr>
        <w:t xml:space="preserve"> </w:t>
      </w:r>
      <w:r>
        <w:rPr>
          <w:color w:val="242424"/>
        </w:rPr>
        <w:t>término</w:t>
      </w:r>
      <w:r>
        <w:rPr>
          <w:color w:val="242424"/>
          <w:spacing w:val="22"/>
        </w:rPr>
        <w:t xml:space="preserve"> </w:t>
      </w:r>
      <w:r>
        <w:rPr>
          <w:color w:val="242424"/>
        </w:rPr>
        <w:t>de</w:t>
      </w:r>
      <w:r>
        <w:rPr>
          <w:color w:val="242424"/>
          <w:spacing w:val="12"/>
        </w:rPr>
        <w:t xml:space="preserve"> </w:t>
      </w:r>
      <w:r>
        <w:rPr>
          <w:color w:val="242424"/>
        </w:rPr>
        <w:t>treinta</w:t>
      </w:r>
    </w:p>
    <w:p w:rsidR="007B3148" w:rsidRDefault="007B3148">
      <w:pPr>
        <w:pStyle w:val="BodyText"/>
        <w:kinsoku w:val="0"/>
        <w:overflowPunct w:val="0"/>
        <w:spacing w:before="38"/>
        <w:ind w:left="123" w:right="2729"/>
        <w:jc w:val="both"/>
        <w:rPr>
          <w:color w:val="000000"/>
        </w:rPr>
      </w:pPr>
      <w:r>
        <w:rPr>
          <w:color w:val="242424"/>
        </w:rPr>
        <w:t>días</w:t>
      </w:r>
      <w:r>
        <w:rPr>
          <w:color w:val="242424"/>
          <w:spacing w:val="-21"/>
        </w:rPr>
        <w:t xml:space="preserve"> </w:t>
      </w:r>
      <w:r>
        <w:rPr>
          <w:color w:val="242424"/>
        </w:rPr>
        <w:t>tenga</w:t>
      </w:r>
      <w:r>
        <w:rPr>
          <w:color w:val="242424"/>
          <w:spacing w:val="-2"/>
        </w:rPr>
        <w:t xml:space="preserve"> </w:t>
      </w:r>
      <w:r>
        <w:rPr>
          <w:color w:val="242424"/>
        </w:rPr>
        <w:t>no</w:t>
      </w:r>
      <w:r>
        <w:rPr>
          <w:color w:val="242424"/>
          <w:spacing w:val="-30"/>
        </w:rPr>
        <w:t xml:space="preserve"> </w:t>
      </w:r>
      <w:r>
        <w:rPr>
          <w:color w:val="242424"/>
        </w:rPr>
        <w:t>más</w:t>
      </w:r>
      <w:r>
        <w:rPr>
          <w:color w:val="242424"/>
          <w:spacing w:val="-33"/>
        </w:rPr>
        <w:t xml:space="preserve"> </w:t>
      </w:r>
      <w:r>
        <w:rPr>
          <w:color w:val="242424"/>
        </w:rPr>
        <w:t>de</w:t>
      </w:r>
      <w:r>
        <w:rPr>
          <w:color w:val="242424"/>
          <w:spacing w:val="-32"/>
        </w:rPr>
        <w:t xml:space="preserve"> </w:t>
      </w:r>
      <w:r>
        <w:rPr>
          <w:color w:val="242424"/>
        </w:rPr>
        <w:t>cuatro</w:t>
      </w:r>
      <w:r>
        <w:rPr>
          <w:color w:val="242424"/>
          <w:spacing w:val="-14"/>
        </w:rPr>
        <w:t xml:space="preserve"> </w:t>
      </w:r>
      <w:r>
        <w:rPr>
          <w:color w:val="242424"/>
        </w:rPr>
        <w:t>retardos</w:t>
      </w:r>
      <w:r>
        <w:rPr>
          <w:color w:val="242424"/>
          <w:spacing w:val="-19"/>
        </w:rPr>
        <w:t xml:space="preserve"> </w:t>
      </w:r>
      <w:r>
        <w:rPr>
          <w:color w:val="242424"/>
        </w:rPr>
        <w:t>leves;</w:t>
      </w:r>
    </w:p>
    <w:p w:rsidR="007B3148" w:rsidRDefault="007B3148" w:rsidP="003D5A0A">
      <w:pPr>
        <w:pStyle w:val="BodyText"/>
        <w:numPr>
          <w:ilvl w:val="0"/>
          <w:numId w:val="6"/>
        </w:numPr>
        <w:tabs>
          <w:tab w:val="left" w:pos="353"/>
        </w:tabs>
        <w:kinsoku w:val="0"/>
        <w:overflowPunct w:val="0"/>
        <w:spacing w:before="38" w:line="283" w:lineRule="auto"/>
        <w:ind w:right="385" w:firstLine="14"/>
        <w:jc w:val="both"/>
        <w:rPr>
          <w:color w:val="000000"/>
        </w:rPr>
      </w:pPr>
      <w:r>
        <w:rPr>
          <w:color w:val="242424"/>
        </w:rPr>
        <w:t>Suspensión</w:t>
      </w:r>
      <w:r>
        <w:rPr>
          <w:color w:val="242424"/>
          <w:spacing w:val="45"/>
        </w:rPr>
        <w:t xml:space="preserve"> </w:t>
      </w:r>
      <w:r>
        <w:rPr>
          <w:color w:val="242424"/>
        </w:rPr>
        <w:t>de</w:t>
      </w:r>
      <w:r>
        <w:rPr>
          <w:color w:val="242424"/>
          <w:spacing w:val="28"/>
        </w:rPr>
        <w:t xml:space="preserve"> </w:t>
      </w:r>
      <w:r>
        <w:rPr>
          <w:color w:val="242424"/>
        </w:rPr>
        <w:t>un</w:t>
      </w:r>
      <w:r>
        <w:rPr>
          <w:color w:val="242424"/>
          <w:spacing w:val="21"/>
        </w:rPr>
        <w:t xml:space="preserve"> </w:t>
      </w:r>
      <w:r>
        <w:rPr>
          <w:color w:val="242424"/>
        </w:rPr>
        <w:t>día</w:t>
      </w:r>
      <w:r>
        <w:rPr>
          <w:color w:val="242424"/>
          <w:spacing w:val="29"/>
        </w:rPr>
        <w:t xml:space="preserve"> </w:t>
      </w:r>
      <w:r>
        <w:rPr>
          <w:color w:val="242424"/>
        </w:rPr>
        <w:t>sin</w:t>
      </w:r>
      <w:r>
        <w:rPr>
          <w:color w:val="242424"/>
          <w:spacing w:val="23"/>
        </w:rPr>
        <w:t xml:space="preserve"> </w:t>
      </w:r>
      <w:r>
        <w:rPr>
          <w:color w:val="242424"/>
        </w:rPr>
        <w:t>goce</w:t>
      </w:r>
      <w:r>
        <w:rPr>
          <w:color w:val="242424"/>
          <w:spacing w:val="31"/>
        </w:rPr>
        <w:t xml:space="preserve"> </w:t>
      </w:r>
      <w:r>
        <w:rPr>
          <w:color w:val="242424"/>
        </w:rPr>
        <w:t>de</w:t>
      </w:r>
      <w:r>
        <w:rPr>
          <w:color w:val="242424"/>
          <w:spacing w:val="20"/>
        </w:rPr>
        <w:t xml:space="preserve"> </w:t>
      </w:r>
      <w:r>
        <w:rPr>
          <w:color w:val="242424"/>
        </w:rPr>
        <w:t>sueldo</w:t>
      </w:r>
      <w:r>
        <w:rPr>
          <w:color w:val="242424"/>
          <w:spacing w:val="27"/>
        </w:rPr>
        <w:t xml:space="preserve"> </w:t>
      </w:r>
      <w:r>
        <w:rPr>
          <w:color w:val="242424"/>
        </w:rPr>
        <w:t>al</w:t>
      </w:r>
      <w:r>
        <w:rPr>
          <w:color w:val="242424"/>
          <w:spacing w:val="19"/>
        </w:rPr>
        <w:t xml:space="preserve"> </w:t>
      </w:r>
      <w:r>
        <w:rPr>
          <w:color w:val="242424"/>
        </w:rPr>
        <w:t>trabajador que</w:t>
      </w:r>
      <w:r>
        <w:rPr>
          <w:color w:val="242424"/>
          <w:spacing w:val="21"/>
        </w:rPr>
        <w:t xml:space="preserve"> </w:t>
      </w:r>
      <w:r>
        <w:rPr>
          <w:color w:val="242424"/>
        </w:rPr>
        <w:t>en</w:t>
      </w:r>
      <w:r>
        <w:rPr>
          <w:color w:val="242424"/>
          <w:spacing w:val="27"/>
        </w:rPr>
        <w:t xml:space="preserve"> </w:t>
      </w:r>
      <w:r>
        <w:rPr>
          <w:color w:val="242424"/>
        </w:rPr>
        <w:t>el</w:t>
      </w:r>
      <w:r>
        <w:rPr>
          <w:color w:val="242424"/>
          <w:w w:val="105"/>
        </w:rPr>
        <w:t xml:space="preserve"> </w:t>
      </w:r>
      <w:r>
        <w:rPr>
          <w:color w:val="242424"/>
        </w:rPr>
        <w:t>término</w:t>
      </w:r>
      <w:r>
        <w:rPr>
          <w:color w:val="242424"/>
          <w:spacing w:val="16"/>
        </w:rPr>
        <w:t xml:space="preserve"> </w:t>
      </w:r>
      <w:r>
        <w:rPr>
          <w:color w:val="242424"/>
        </w:rPr>
        <w:t>de</w:t>
      </w:r>
      <w:r>
        <w:rPr>
          <w:color w:val="242424"/>
          <w:spacing w:val="4"/>
        </w:rPr>
        <w:t xml:space="preserve"> </w:t>
      </w:r>
      <w:r>
        <w:rPr>
          <w:color w:val="242424"/>
        </w:rPr>
        <w:t>treinta</w:t>
      </w:r>
      <w:r>
        <w:rPr>
          <w:color w:val="242424"/>
          <w:spacing w:val="31"/>
        </w:rPr>
        <w:t xml:space="preserve"> </w:t>
      </w:r>
      <w:r>
        <w:rPr>
          <w:color w:val="242424"/>
        </w:rPr>
        <w:t>días</w:t>
      </w:r>
      <w:r>
        <w:rPr>
          <w:color w:val="242424"/>
          <w:spacing w:val="9"/>
        </w:rPr>
        <w:t xml:space="preserve"> </w:t>
      </w:r>
      <w:r>
        <w:rPr>
          <w:color w:val="242424"/>
        </w:rPr>
        <w:t>compute</w:t>
      </w:r>
      <w:r>
        <w:rPr>
          <w:color w:val="242424"/>
          <w:spacing w:val="11"/>
        </w:rPr>
        <w:t xml:space="preserve"> </w:t>
      </w:r>
      <w:r>
        <w:rPr>
          <w:color w:val="242424"/>
        </w:rPr>
        <w:t>más</w:t>
      </w:r>
      <w:r>
        <w:rPr>
          <w:color w:val="242424"/>
          <w:spacing w:val="2"/>
        </w:rPr>
        <w:t xml:space="preserve"> </w:t>
      </w:r>
      <w:r>
        <w:rPr>
          <w:color w:val="242424"/>
        </w:rPr>
        <w:t>de</w:t>
      </w:r>
      <w:r>
        <w:rPr>
          <w:color w:val="242424"/>
          <w:spacing w:val="14"/>
        </w:rPr>
        <w:t xml:space="preserve"> </w:t>
      </w:r>
      <w:r>
        <w:rPr>
          <w:color w:val="242424"/>
        </w:rPr>
        <w:t>cuatro</w:t>
      </w:r>
      <w:r>
        <w:rPr>
          <w:color w:val="242424"/>
          <w:spacing w:val="20"/>
        </w:rPr>
        <w:t xml:space="preserve"> </w:t>
      </w:r>
      <w:r>
        <w:rPr>
          <w:color w:val="242424"/>
        </w:rPr>
        <w:t>retardos</w:t>
      </w:r>
      <w:r>
        <w:rPr>
          <w:color w:val="242424"/>
          <w:spacing w:val="13"/>
        </w:rPr>
        <w:t xml:space="preserve"> </w:t>
      </w:r>
      <w:r>
        <w:rPr>
          <w:color w:val="242424"/>
        </w:rPr>
        <w:t>leves</w:t>
      </w:r>
      <w:r>
        <w:rPr>
          <w:color w:val="242424"/>
          <w:spacing w:val="6"/>
        </w:rPr>
        <w:t xml:space="preserve"> </w:t>
      </w:r>
      <w:r>
        <w:rPr>
          <w:color w:val="242424"/>
        </w:rPr>
        <w:t>o</w:t>
      </w:r>
      <w:r>
        <w:rPr>
          <w:color w:val="242424"/>
          <w:spacing w:val="19"/>
        </w:rPr>
        <w:t xml:space="preserve"> </w:t>
      </w:r>
      <w:r>
        <w:rPr>
          <w:color w:val="242424"/>
        </w:rPr>
        <w:t>hasta</w:t>
      </w:r>
      <w:r>
        <w:rPr>
          <w:color w:val="242424"/>
          <w:w w:val="96"/>
        </w:rPr>
        <w:t xml:space="preserve"> </w:t>
      </w:r>
      <w:r>
        <w:rPr>
          <w:color w:val="242424"/>
        </w:rPr>
        <w:t>dos</w:t>
      </w:r>
      <w:r>
        <w:rPr>
          <w:color w:val="242424"/>
          <w:spacing w:val="-29"/>
        </w:rPr>
        <w:t xml:space="preserve"> </w:t>
      </w:r>
      <w:r>
        <w:rPr>
          <w:color w:val="242424"/>
        </w:rPr>
        <w:t>retardos</w:t>
      </w:r>
      <w:r>
        <w:rPr>
          <w:color w:val="242424"/>
          <w:spacing w:val="-39"/>
        </w:rPr>
        <w:t xml:space="preserve"> </w:t>
      </w:r>
      <w:r>
        <w:rPr>
          <w:color w:val="242424"/>
        </w:rPr>
        <w:t>graves;</w:t>
      </w:r>
    </w:p>
    <w:p w:rsidR="007B3148" w:rsidRDefault="007B3148">
      <w:pPr>
        <w:pStyle w:val="BodyText"/>
        <w:kinsoku w:val="0"/>
        <w:overflowPunct w:val="0"/>
        <w:spacing w:before="1" w:line="283" w:lineRule="auto"/>
        <w:ind w:right="385" w:firstLine="14"/>
        <w:jc w:val="both"/>
        <w:rPr>
          <w:color w:val="000000"/>
        </w:rPr>
      </w:pPr>
      <w:r>
        <w:rPr>
          <w:color w:val="242424"/>
        </w:rPr>
        <w:t>C)</w:t>
      </w:r>
      <w:r>
        <w:rPr>
          <w:color w:val="242424"/>
          <w:spacing w:val="25"/>
        </w:rPr>
        <w:t xml:space="preserve"> </w:t>
      </w:r>
      <w:r>
        <w:rPr>
          <w:color w:val="242424"/>
        </w:rPr>
        <w:t>En</w:t>
      </w:r>
      <w:r>
        <w:rPr>
          <w:color w:val="242424"/>
          <w:spacing w:val="-5"/>
        </w:rPr>
        <w:t xml:space="preserve"> </w:t>
      </w:r>
      <w:r>
        <w:rPr>
          <w:color w:val="242424"/>
        </w:rPr>
        <w:t>caso</w:t>
      </w:r>
      <w:r>
        <w:rPr>
          <w:color w:val="242424"/>
          <w:spacing w:val="2"/>
        </w:rPr>
        <w:t xml:space="preserve"> </w:t>
      </w:r>
      <w:r>
        <w:rPr>
          <w:color w:val="242424"/>
        </w:rPr>
        <w:t>de</w:t>
      </w:r>
      <w:r>
        <w:rPr>
          <w:color w:val="242424"/>
          <w:spacing w:val="12"/>
        </w:rPr>
        <w:t xml:space="preserve"> </w:t>
      </w:r>
      <w:r>
        <w:rPr>
          <w:color w:val="242424"/>
        </w:rPr>
        <w:t>que</w:t>
      </w:r>
      <w:r>
        <w:rPr>
          <w:color w:val="242424"/>
          <w:spacing w:val="6"/>
        </w:rPr>
        <w:t xml:space="preserve"> </w:t>
      </w:r>
      <w:r>
        <w:rPr>
          <w:color w:val="242424"/>
        </w:rPr>
        <w:t>se</w:t>
      </w:r>
      <w:r>
        <w:rPr>
          <w:color w:val="242424"/>
          <w:spacing w:val="13"/>
        </w:rPr>
        <w:t xml:space="preserve"> </w:t>
      </w:r>
      <w:r>
        <w:rPr>
          <w:color w:val="242424"/>
        </w:rPr>
        <w:t>acumulen</w:t>
      </w:r>
      <w:r>
        <w:rPr>
          <w:color w:val="242424"/>
          <w:spacing w:val="11"/>
        </w:rPr>
        <w:t xml:space="preserve"> </w:t>
      </w:r>
      <w:r>
        <w:rPr>
          <w:color w:val="242424"/>
        </w:rPr>
        <w:t>tres</w:t>
      </w:r>
      <w:r>
        <w:rPr>
          <w:color w:val="242424"/>
          <w:spacing w:val="10"/>
        </w:rPr>
        <w:t xml:space="preserve"> </w:t>
      </w:r>
      <w:r>
        <w:rPr>
          <w:color w:val="242424"/>
        </w:rPr>
        <w:t>amonestaciones</w:t>
      </w:r>
      <w:r>
        <w:rPr>
          <w:color w:val="242424"/>
          <w:spacing w:val="22"/>
        </w:rPr>
        <w:t xml:space="preserve"> </w:t>
      </w:r>
      <w:r>
        <w:rPr>
          <w:color w:val="242424"/>
        </w:rPr>
        <w:t>por</w:t>
      </w:r>
      <w:r>
        <w:rPr>
          <w:color w:val="242424"/>
          <w:spacing w:val="2"/>
        </w:rPr>
        <w:t xml:space="preserve"> </w:t>
      </w:r>
      <w:r>
        <w:rPr>
          <w:color w:val="242424"/>
        </w:rPr>
        <w:t>escrito</w:t>
      </w:r>
      <w:r>
        <w:rPr>
          <w:color w:val="242424"/>
          <w:spacing w:val="4"/>
        </w:rPr>
        <w:t xml:space="preserve"> </w:t>
      </w:r>
      <w:r>
        <w:rPr>
          <w:color w:val="242424"/>
        </w:rPr>
        <w:t>en</w:t>
      </w:r>
      <w:r>
        <w:rPr>
          <w:color w:val="242424"/>
          <w:spacing w:val="13"/>
        </w:rPr>
        <w:t xml:space="preserve"> </w:t>
      </w:r>
      <w:r>
        <w:rPr>
          <w:color w:val="242424"/>
        </w:rPr>
        <w:t>el</w:t>
      </w:r>
      <w:r>
        <w:rPr>
          <w:color w:val="242424"/>
          <w:w w:val="105"/>
        </w:rPr>
        <w:t xml:space="preserve"> </w:t>
      </w:r>
      <w:r>
        <w:rPr>
          <w:color w:val="242424"/>
        </w:rPr>
        <w:t>término</w:t>
      </w:r>
      <w:r>
        <w:rPr>
          <w:color w:val="242424"/>
          <w:spacing w:val="14"/>
        </w:rPr>
        <w:t xml:space="preserve"> </w:t>
      </w:r>
      <w:r>
        <w:rPr>
          <w:color w:val="242424"/>
        </w:rPr>
        <w:t>de</w:t>
      </w:r>
      <w:r>
        <w:rPr>
          <w:color w:val="242424"/>
          <w:spacing w:val="-4"/>
        </w:rPr>
        <w:t xml:space="preserve"> </w:t>
      </w:r>
      <w:r>
        <w:rPr>
          <w:color w:val="242424"/>
        </w:rPr>
        <w:t>tres</w:t>
      </w:r>
      <w:r>
        <w:rPr>
          <w:color w:val="242424"/>
          <w:spacing w:val="10"/>
        </w:rPr>
        <w:t xml:space="preserve"> </w:t>
      </w:r>
      <w:r>
        <w:rPr>
          <w:color w:val="242424"/>
        </w:rPr>
        <w:t>meses,</w:t>
      </w:r>
      <w:r>
        <w:rPr>
          <w:color w:val="242424"/>
          <w:spacing w:val="-4"/>
        </w:rPr>
        <w:t xml:space="preserve"> </w:t>
      </w:r>
      <w:r>
        <w:rPr>
          <w:color w:val="242424"/>
        </w:rPr>
        <w:t>el</w:t>
      </w:r>
      <w:r>
        <w:rPr>
          <w:color w:val="242424"/>
          <w:spacing w:val="-15"/>
        </w:rPr>
        <w:t xml:space="preserve"> </w:t>
      </w:r>
      <w:r>
        <w:rPr>
          <w:color w:val="242424"/>
        </w:rPr>
        <w:t>trabajador</w:t>
      </w:r>
      <w:r>
        <w:rPr>
          <w:color w:val="242424"/>
          <w:spacing w:val="14"/>
        </w:rPr>
        <w:t xml:space="preserve"> </w:t>
      </w:r>
      <w:r>
        <w:rPr>
          <w:color w:val="242424"/>
        </w:rPr>
        <w:t>se</w:t>
      </w:r>
      <w:r>
        <w:rPr>
          <w:color w:val="242424"/>
          <w:spacing w:val="3"/>
        </w:rPr>
        <w:t xml:space="preserve"> </w:t>
      </w:r>
      <w:r>
        <w:rPr>
          <w:color w:val="242424"/>
        </w:rPr>
        <w:t>hará</w:t>
      </w:r>
      <w:r>
        <w:rPr>
          <w:color w:val="242424"/>
          <w:spacing w:val="3"/>
        </w:rPr>
        <w:t xml:space="preserve"> </w:t>
      </w:r>
      <w:r>
        <w:rPr>
          <w:color w:val="242424"/>
        </w:rPr>
        <w:t>acreedor</w:t>
      </w:r>
      <w:r>
        <w:rPr>
          <w:color w:val="242424"/>
          <w:spacing w:val="9"/>
        </w:rPr>
        <w:t xml:space="preserve"> </w:t>
      </w:r>
      <w:r>
        <w:rPr>
          <w:color w:val="242424"/>
        </w:rPr>
        <w:t>a</w:t>
      </w:r>
      <w:r>
        <w:rPr>
          <w:color w:val="242424"/>
          <w:spacing w:val="1"/>
        </w:rPr>
        <w:t xml:space="preserve"> </w:t>
      </w:r>
      <w:r>
        <w:rPr>
          <w:color w:val="242424"/>
        </w:rPr>
        <w:t>suspensión</w:t>
      </w:r>
      <w:r>
        <w:rPr>
          <w:color w:val="242424"/>
          <w:spacing w:val="20"/>
        </w:rPr>
        <w:t xml:space="preserve"> </w:t>
      </w:r>
      <w:r>
        <w:rPr>
          <w:color w:val="242424"/>
        </w:rPr>
        <w:t>de</w:t>
      </w:r>
      <w:r>
        <w:rPr>
          <w:color w:val="242424"/>
          <w:w w:val="98"/>
        </w:rPr>
        <w:t xml:space="preserve"> </w:t>
      </w:r>
      <w:r>
        <w:rPr>
          <w:color w:val="242424"/>
        </w:rPr>
        <w:t>uno</w:t>
      </w:r>
      <w:r>
        <w:rPr>
          <w:color w:val="242424"/>
          <w:spacing w:val="-32"/>
        </w:rPr>
        <w:t xml:space="preserve"> </w:t>
      </w:r>
      <w:r>
        <w:rPr>
          <w:color w:val="242424"/>
        </w:rPr>
        <w:t>a</w:t>
      </w:r>
      <w:r>
        <w:rPr>
          <w:color w:val="242424"/>
          <w:spacing w:val="-29"/>
        </w:rPr>
        <w:t xml:space="preserve"> </w:t>
      </w:r>
      <w:r>
        <w:rPr>
          <w:color w:val="242424"/>
        </w:rPr>
        <w:t>tres</w:t>
      </w:r>
      <w:r>
        <w:rPr>
          <w:color w:val="242424"/>
          <w:spacing w:val="-20"/>
        </w:rPr>
        <w:t xml:space="preserve"> </w:t>
      </w:r>
      <w:r>
        <w:rPr>
          <w:color w:val="242424"/>
        </w:rPr>
        <w:t>días</w:t>
      </w:r>
      <w:r>
        <w:rPr>
          <w:color w:val="242424"/>
          <w:spacing w:val="-15"/>
        </w:rPr>
        <w:t xml:space="preserve"> </w:t>
      </w:r>
      <w:r>
        <w:rPr>
          <w:color w:val="242424"/>
        </w:rPr>
        <w:t>si</w:t>
      </w:r>
      <w:r>
        <w:rPr>
          <w:color w:val="242424"/>
          <w:spacing w:val="14"/>
        </w:rPr>
        <w:t xml:space="preserve">n </w:t>
      </w:r>
      <w:r>
        <w:rPr>
          <w:color w:val="242424"/>
        </w:rPr>
        <w:t>goce</w:t>
      </w:r>
      <w:r>
        <w:rPr>
          <w:color w:val="242424"/>
          <w:spacing w:val="-11"/>
        </w:rPr>
        <w:t xml:space="preserve"> </w:t>
      </w:r>
      <w:r>
        <w:rPr>
          <w:color w:val="242424"/>
        </w:rPr>
        <w:t>de</w:t>
      </w:r>
      <w:r>
        <w:rPr>
          <w:color w:val="242424"/>
          <w:spacing w:val="-28"/>
        </w:rPr>
        <w:t xml:space="preserve"> </w:t>
      </w:r>
      <w:r>
        <w:rPr>
          <w:color w:val="242424"/>
        </w:rPr>
        <w:t>sueldo.</w:t>
      </w:r>
    </w:p>
    <w:p w:rsidR="007B3148" w:rsidRDefault="007B3148">
      <w:pPr>
        <w:kinsoku w:val="0"/>
        <w:overflowPunct w:val="0"/>
        <w:spacing w:before="6" w:line="240" w:lineRule="exact"/>
      </w:pPr>
    </w:p>
    <w:p w:rsidR="007B3148" w:rsidRDefault="007B3148" w:rsidP="003D5A0A">
      <w:pPr>
        <w:pStyle w:val="BodyText"/>
        <w:numPr>
          <w:ilvl w:val="0"/>
          <w:numId w:val="8"/>
        </w:numPr>
        <w:tabs>
          <w:tab w:val="left" w:pos="410"/>
        </w:tabs>
        <w:kinsoku w:val="0"/>
        <w:overflowPunct w:val="0"/>
        <w:spacing w:line="281" w:lineRule="auto"/>
        <w:ind w:right="392" w:firstLine="14"/>
        <w:jc w:val="both"/>
        <w:rPr>
          <w:color w:val="000000"/>
        </w:rPr>
      </w:pPr>
      <w:r>
        <w:rPr>
          <w:color w:val="242424"/>
        </w:rPr>
        <w:t>Se</w:t>
      </w:r>
      <w:r>
        <w:rPr>
          <w:color w:val="242424"/>
          <w:spacing w:val="-2"/>
        </w:rPr>
        <w:t xml:space="preserve"> </w:t>
      </w:r>
      <w:r>
        <w:rPr>
          <w:color w:val="242424"/>
        </w:rPr>
        <w:t>amonestará</w:t>
      </w:r>
      <w:r>
        <w:rPr>
          <w:color w:val="242424"/>
          <w:spacing w:val="19"/>
        </w:rPr>
        <w:t xml:space="preserve"> </w:t>
      </w:r>
      <w:r>
        <w:rPr>
          <w:color w:val="242424"/>
        </w:rPr>
        <w:t>por</w:t>
      </w:r>
      <w:r>
        <w:rPr>
          <w:color w:val="242424"/>
          <w:spacing w:val="-4"/>
        </w:rPr>
        <w:t xml:space="preserve"> </w:t>
      </w:r>
      <w:r>
        <w:rPr>
          <w:color w:val="242424"/>
        </w:rPr>
        <w:t>escrito</w:t>
      </w:r>
      <w:r>
        <w:rPr>
          <w:color w:val="242424"/>
          <w:spacing w:val="7"/>
        </w:rPr>
        <w:t xml:space="preserve"> </w:t>
      </w:r>
      <w:r>
        <w:rPr>
          <w:color w:val="242424"/>
        </w:rPr>
        <w:t>al</w:t>
      </w:r>
      <w:r>
        <w:rPr>
          <w:color w:val="242424"/>
          <w:spacing w:val="-24"/>
        </w:rPr>
        <w:t xml:space="preserve"> </w:t>
      </w:r>
      <w:r>
        <w:rPr>
          <w:color w:val="242424"/>
        </w:rPr>
        <w:t>trabajador</w:t>
      </w:r>
      <w:r>
        <w:rPr>
          <w:color w:val="242424"/>
          <w:spacing w:val="9"/>
        </w:rPr>
        <w:t xml:space="preserve"> </w:t>
      </w:r>
      <w:r>
        <w:rPr>
          <w:color w:val="242424"/>
        </w:rPr>
        <w:t>que</w:t>
      </w:r>
      <w:r>
        <w:rPr>
          <w:color w:val="242424"/>
          <w:spacing w:val="-7"/>
        </w:rPr>
        <w:t xml:space="preserve"> </w:t>
      </w:r>
      <w:r>
        <w:rPr>
          <w:color w:val="242424"/>
        </w:rPr>
        <w:t>falte</w:t>
      </w:r>
      <w:r>
        <w:rPr>
          <w:color w:val="242424"/>
          <w:spacing w:val="-2"/>
        </w:rPr>
        <w:t xml:space="preserve"> </w:t>
      </w:r>
      <w:r>
        <w:rPr>
          <w:color w:val="242424"/>
        </w:rPr>
        <w:t>a</w:t>
      </w:r>
      <w:r>
        <w:rPr>
          <w:color w:val="242424"/>
          <w:spacing w:val="13"/>
        </w:rPr>
        <w:t xml:space="preserve"> </w:t>
      </w:r>
      <w:r>
        <w:rPr>
          <w:color w:val="242424"/>
        </w:rPr>
        <w:t>las</w:t>
      </w:r>
      <w:r>
        <w:rPr>
          <w:color w:val="242424"/>
          <w:spacing w:val="-3"/>
        </w:rPr>
        <w:t xml:space="preserve"> </w:t>
      </w:r>
      <w:r>
        <w:rPr>
          <w:color w:val="242424"/>
        </w:rPr>
        <w:t>obligaciones</w:t>
      </w:r>
      <w:r>
        <w:rPr>
          <w:color w:val="242424"/>
          <w:w w:val="99"/>
        </w:rPr>
        <w:t xml:space="preserve"> </w:t>
      </w:r>
      <w:r>
        <w:rPr>
          <w:color w:val="242424"/>
        </w:rPr>
        <w:t>consignadas</w:t>
      </w:r>
      <w:r>
        <w:rPr>
          <w:color w:val="242424"/>
          <w:spacing w:val="13"/>
        </w:rPr>
        <w:t xml:space="preserve"> </w:t>
      </w:r>
      <w:r>
        <w:rPr>
          <w:color w:val="242424"/>
        </w:rPr>
        <w:t>en</w:t>
      </w:r>
      <w:r>
        <w:rPr>
          <w:color w:val="242424"/>
          <w:spacing w:val="1"/>
        </w:rPr>
        <w:t xml:space="preserve"> </w:t>
      </w:r>
      <w:r>
        <w:rPr>
          <w:color w:val="242424"/>
        </w:rPr>
        <w:t>el</w:t>
      </w:r>
      <w:r>
        <w:rPr>
          <w:color w:val="242424"/>
          <w:spacing w:val="-2"/>
        </w:rPr>
        <w:t xml:space="preserve"> </w:t>
      </w:r>
      <w:r>
        <w:rPr>
          <w:color w:val="242424"/>
        </w:rPr>
        <w:t>artículo</w:t>
      </w:r>
      <w:r>
        <w:rPr>
          <w:color w:val="242424"/>
          <w:spacing w:val="24"/>
        </w:rPr>
        <w:t xml:space="preserve"> </w:t>
      </w:r>
      <w:r>
        <w:rPr>
          <w:color w:val="242424"/>
        </w:rPr>
        <w:t>16</w:t>
      </w:r>
      <w:r>
        <w:rPr>
          <w:color w:val="242424"/>
          <w:spacing w:val="-16"/>
        </w:rPr>
        <w:t xml:space="preserve"> </w:t>
      </w:r>
      <w:r>
        <w:rPr>
          <w:color w:val="242424"/>
        </w:rPr>
        <w:t>de</w:t>
      </w:r>
      <w:r>
        <w:rPr>
          <w:color w:val="242424"/>
          <w:spacing w:val="14"/>
        </w:rPr>
        <w:t xml:space="preserve"> </w:t>
      </w:r>
      <w:r>
        <w:rPr>
          <w:color w:val="242424"/>
        </w:rPr>
        <w:t>las</w:t>
      </w:r>
      <w:r>
        <w:rPr>
          <w:color w:val="242424"/>
          <w:spacing w:val="12"/>
        </w:rPr>
        <w:t xml:space="preserve"> </w:t>
      </w:r>
      <w:r>
        <w:rPr>
          <w:color w:val="242424"/>
        </w:rPr>
        <w:t>Condiciones,</w:t>
      </w:r>
      <w:r>
        <w:rPr>
          <w:color w:val="242424"/>
          <w:spacing w:val="13"/>
        </w:rPr>
        <w:t xml:space="preserve"> </w:t>
      </w:r>
      <w:r>
        <w:rPr>
          <w:color w:val="242424"/>
        </w:rPr>
        <w:t>salvo</w:t>
      </w:r>
      <w:r>
        <w:rPr>
          <w:color w:val="242424"/>
          <w:spacing w:val="12"/>
        </w:rPr>
        <w:t xml:space="preserve"> </w:t>
      </w:r>
      <w:r>
        <w:rPr>
          <w:color w:val="242424"/>
        </w:rPr>
        <w:t>el</w:t>
      </w:r>
      <w:r>
        <w:rPr>
          <w:color w:val="242424"/>
          <w:spacing w:val="-1"/>
        </w:rPr>
        <w:t xml:space="preserve"> </w:t>
      </w:r>
      <w:r>
        <w:rPr>
          <w:color w:val="242424"/>
        </w:rPr>
        <w:t>caso</w:t>
      </w:r>
      <w:r>
        <w:rPr>
          <w:color w:val="242424"/>
          <w:spacing w:val="4"/>
        </w:rPr>
        <w:t xml:space="preserve"> </w:t>
      </w:r>
      <w:r>
        <w:rPr>
          <w:color w:val="242424"/>
        </w:rPr>
        <w:t>de</w:t>
      </w:r>
      <w:r>
        <w:rPr>
          <w:color w:val="242424"/>
          <w:spacing w:val="-1"/>
        </w:rPr>
        <w:t xml:space="preserve"> </w:t>
      </w:r>
      <w:r>
        <w:rPr>
          <w:color w:val="242424"/>
        </w:rPr>
        <w:t>que</w:t>
      </w:r>
      <w:r>
        <w:rPr>
          <w:color w:val="242424"/>
          <w:w w:val="104"/>
        </w:rPr>
        <w:t xml:space="preserve"> </w:t>
      </w:r>
      <w:r>
        <w:rPr>
          <w:color w:val="242424"/>
        </w:rPr>
        <w:t>estuvieren</w:t>
      </w:r>
      <w:r>
        <w:rPr>
          <w:color w:val="242424"/>
          <w:spacing w:val="16"/>
        </w:rPr>
        <w:t xml:space="preserve"> </w:t>
      </w:r>
      <w:r>
        <w:rPr>
          <w:color w:val="242424"/>
        </w:rPr>
        <w:t>previstas</w:t>
      </w:r>
      <w:r>
        <w:rPr>
          <w:color w:val="242424"/>
          <w:spacing w:val="7"/>
        </w:rPr>
        <w:t xml:space="preserve"> </w:t>
      </w:r>
      <w:r>
        <w:rPr>
          <w:color w:val="242424"/>
        </w:rPr>
        <w:t>sanciones</w:t>
      </w:r>
      <w:r>
        <w:rPr>
          <w:color w:val="242424"/>
          <w:spacing w:val="12"/>
        </w:rPr>
        <w:t xml:space="preserve"> </w:t>
      </w:r>
      <w:r>
        <w:rPr>
          <w:color w:val="242424"/>
        </w:rPr>
        <w:t>distintas</w:t>
      </w:r>
      <w:r>
        <w:rPr>
          <w:color w:val="242424"/>
          <w:spacing w:val="16"/>
        </w:rPr>
        <w:t xml:space="preserve"> </w:t>
      </w:r>
      <w:r>
        <w:rPr>
          <w:color w:val="242424"/>
        </w:rPr>
        <w:t>en</w:t>
      </w:r>
      <w:r>
        <w:rPr>
          <w:color w:val="242424"/>
          <w:spacing w:val="6"/>
        </w:rPr>
        <w:t xml:space="preserve"> </w:t>
      </w:r>
      <w:r>
        <w:rPr>
          <w:color w:val="242424"/>
        </w:rPr>
        <w:t>las</w:t>
      </w:r>
      <w:r>
        <w:rPr>
          <w:color w:val="242424"/>
          <w:spacing w:val="-1"/>
        </w:rPr>
        <w:t xml:space="preserve"> </w:t>
      </w:r>
      <w:r>
        <w:rPr>
          <w:color w:val="242424"/>
        </w:rPr>
        <w:t>mismas</w:t>
      </w:r>
      <w:r>
        <w:rPr>
          <w:color w:val="242424"/>
          <w:spacing w:val="5"/>
        </w:rPr>
        <w:t xml:space="preserve"> </w:t>
      </w:r>
      <w:r>
        <w:rPr>
          <w:color w:val="242424"/>
        </w:rPr>
        <w:t>para</w:t>
      </w:r>
      <w:r>
        <w:rPr>
          <w:color w:val="242424"/>
          <w:spacing w:val="9"/>
        </w:rPr>
        <w:t xml:space="preserve"> </w:t>
      </w:r>
      <w:r>
        <w:rPr>
          <w:color w:val="242424"/>
        </w:rPr>
        <w:t>la</w:t>
      </w:r>
      <w:r>
        <w:rPr>
          <w:color w:val="242424"/>
          <w:spacing w:val="-11"/>
        </w:rPr>
        <w:t xml:space="preserve"> </w:t>
      </w:r>
      <w:r>
        <w:rPr>
          <w:color w:val="242424"/>
        </w:rPr>
        <w:t>falta</w:t>
      </w:r>
      <w:r>
        <w:rPr>
          <w:color w:val="242424"/>
          <w:spacing w:val="23"/>
        </w:rPr>
        <w:t xml:space="preserve"> </w:t>
      </w:r>
      <w:r>
        <w:rPr>
          <w:color w:val="242424"/>
        </w:rPr>
        <w:t>de</w:t>
      </w:r>
      <w:r>
        <w:rPr>
          <w:color w:val="242424"/>
          <w:w w:val="98"/>
        </w:rPr>
        <w:t xml:space="preserve"> </w:t>
      </w:r>
      <w:r>
        <w:rPr>
          <w:color w:val="242424"/>
        </w:rPr>
        <w:t>que</w:t>
      </w:r>
      <w:r>
        <w:rPr>
          <w:color w:val="242424"/>
          <w:spacing w:val="-15"/>
        </w:rPr>
        <w:t xml:space="preserve"> </w:t>
      </w:r>
      <w:r>
        <w:rPr>
          <w:color w:val="242424"/>
        </w:rPr>
        <w:t>se</w:t>
      </w:r>
      <w:r>
        <w:rPr>
          <w:color w:val="242424"/>
          <w:spacing w:val="-16"/>
        </w:rPr>
        <w:t xml:space="preserve"> </w:t>
      </w:r>
      <w:r>
        <w:rPr>
          <w:color w:val="242424"/>
        </w:rPr>
        <w:t>trate.</w:t>
      </w:r>
    </w:p>
    <w:p w:rsidR="007B3148" w:rsidRDefault="007B3148" w:rsidP="003D5A0A">
      <w:pPr>
        <w:pStyle w:val="BodyText"/>
        <w:numPr>
          <w:ilvl w:val="0"/>
          <w:numId w:val="8"/>
        </w:numPr>
        <w:tabs>
          <w:tab w:val="left" w:pos="410"/>
        </w:tabs>
        <w:kinsoku w:val="0"/>
        <w:overflowPunct w:val="0"/>
        <w:spacing w:line="281" w:lineRule="auto"/>
        <w:ind w:right="392" w:firstLine="14"/>
        <w:jc w:val="both"/>
        <w:rPr>
          <w:color w:val="000000"/>
        </w:rPr>
        <w:sectPr w:rsidR="007B3148">
          <w:footerReference w:type="default" r:id="rId18"/>
          <w:pgSz w:w="6520" w:h="9940"/>
          <w:pgMar w:top="780" w:right="0" w:bottom="280" w:left="280" w:header="0" w:footer="0" w:gutter="0"/>
          <w:cols w:space="720"/>
          <w:noEndnote/>
        </w:sectPr>
      </w:pPr>
    </w:p>
    <w:p w:rsidR="007B3148" w:rsidRDefault="007B3148" w:rsidP="003D5A0A">
      <w:pPr>
        <w:numPr>
          <w:ilvl w:val="0"/>
          <w:numId w:val="5"/>
        </w:numPr>
        <w:tabs>
          <w:tab w:val="left" w:pos="410"/>
        </w:tabs>
        <w:kinsoku w:val="0"/>
        <w:overflowPunct w:val="0"/>
        <w:spacing w:before="76" w:line="300" w:lineRule="auto"/>
        <w:ind w:left="123" w:right="382" w:firstLine="0"/>
        <w:rPr>
          <w:rFonts w:ascii="Arial" w:hAnsi="Arial" w:cs="Arial"/>
          <w:color w:val="000000"/>
          <w:sz w:val="17"/>
          <w:szCs w:val="17"/>
        </w:rPr>
      </w:pPr>
      <w:r>
        <w:rPr>
          <w:noProof/>
        </w:rPr>
        <w:pict>
          <v:group id="_x0000_s1125" style="position:absolute;left:0;text-align:left;margin-left:311pt;margin-top:0;width:14.8pt;height:192.95pt;z-index:-251627520;mso-position-horizontal-relative:page;mso-position-vertical-relative:page" coordorigin="6220" coordsize="296,3859" o:allowincell="f">
            <v:rect id="_x0000_s1126"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96" type="#_x0000_t75" style="width:13.5pt;height:192.75pt">
                          <v:imagedata r:id="rId16" o:title=""/>
                        </v:shape>
                      </w:pict>
                    </w:r>
                  </w:p>
                  <w:p w:rsidR="007B3148" w:rsidRDefault="007B3148"/>
                </w:txbxContent>
              </v:textbox>
            </v:rect>
            <v:shape id="_x0000_s1127" style="position:absolute;left:6480;top:1123;width:20;height:2570" coordsize="20,2570" o:allowincell="f" path="m,2570hhl,e" filled="f" strokeweight="1.2693mm">
              <v:path arrowok="t"/>
            </v:shape>
            <w10:wrap anchorx="page" anchory="page"/>
          </v:group>
        </w:pict>
      </w:r>
      <w:bookmarkStart w:id="31" w:name="Página 32"/>
      <w:bookmarkEnd w:id="31"/>
      <w:r>
        <w:rPr>
          <w:rFonts w:ascii="Arial" w:hAnsi="Arial" w:cs="Arial"/>
          <w:color w:val="242424"/>
          <w:w w:val="110"/>
          <w:sz w:val="17"/>
          <w:szCs w:val="17"/>
        </w:rPr>
        <w:t>En</w:t>
      </w:r>
      <w:r>
        <w:rPr>
          <w:rFonts w:ascii="Arial" w:hAnsi="Arial" w:cs="Arial"/>
          <w:color w:val="242424"/>
          <w:spacing w:val="-30"/>
          <w:w w:val="110"/>
          <w:sz w:val="17"/>
          <w:szCs w:val="17"/>
        </w:rPr>
        <w:t xml:space="preserve"> </w:t>
      </w:r>
      <w:r>
        <w:rPr>
          <w:rFonts w:ascii="Arial" w:hAnsi="Arial" w:cs="Arial"/>
          <w:color w:val="242424"/>
          <w:w w:val="110"/>
          <w:sz w:val="17"/>
          <w:szCs w:val="17"/>
        </w:rPr>
        <w:t>relación</w:t>
      </w:r>
      <w:r>
        <w:rPr>
          <w:rFonts w:ascii="Arial" w:hAnsi="Arial" w:cs="Arial"/>
          <w:color w:val="242424"/>
          <w:spacing w:val="-27"/>
          <w:w w:val="110"/>
          <w:sz w:val="17"/>
          <w:szCs w:val="17"/>
        </w:rPr>
        <w:t xml:space="preserve"> </w:t>
      </w:r>
      <w:r>
        <w:rPr>
          <w:rFonts w:ascii="Arial" w:hAnsi="Arial" w:cs="Arial"/>
          <w:color w:val="242424"/>
          <w:w w:val="110"/>
          <w:sz w:val="17"/>
          <w:szCs w:val="17"/>
        </w:rPr>
        <w:t>con</w:t>
      </w:r>
      <w:r>
        <w:rPr>
          <w:rFonts w:ascii="Arial" w:hAnsi="Arial" w:cs="Arial"/>
          <w:color w:val="242424"/>
          <w:spacing w:val="-25"/>
          <w:w w:val="110"/>
          <w:sz w:val="17"/>
          <w:szCs w:val="17"/>
        </w:rPr>
        <w:t xml:space="preserve"> </w:t>
      </w:r>
      <w:r>
        <w:rPr>
          <w:rFonts w:ascii="Arial" w:hAnsi="Arial" w:cs="Arial"/>
          <w:color w:val="242424"/>
          <w:w w:val="110"/>
          <w:sz w:val="17"/>
          <w:szCs w:val="17"/>
        </w:rPr>
        <w:t>las</w:t>
      </w:r>
      <w:r>
        <w:rPr>
          <w:rFonts w:ascii="Arial" w:hAnsi="Arial" w:cs="Arial"/>
          <w:color w:val="242424"/>
          <w:spacing w:val="-28"/>
          <w:w w:val="110"/>
          <w:sz w:val="17"/>
          <w:szCs w:val="17"/>
        </w:rPr>
        <w:t xml:space="preserve"> </w:t>
      </w:r>
      <w:r>
        <w:rPr>
          <w:rFonts w:ascii="Arial" w:hAnsi="Arial" w:cs="Arial"/>
          <w:color w:val="242424"/>
          <w:w w:val="110"/>
          <w:sz w:val="17"/>
          <w:szCs w:val="17"/>
        </w:rPr>
        <w:t>prohibiciones</w:t>
      </w:r>
      <w:r>
        <w:rPr>
          <w:rFonts w:ascii="Arial" w:hAnsi="Arial" w:cs="Arial"/>
          <w:color w:val="242424"/>
          <w:spacing w:val="-27"/>
          <w:w w:val="110"/>
          <w:sz w:val="17"/>
          <w:szCs w:val="17"/>
        </w:rPr>
        <w:t xml:space="preserve"> </w:t>
      </w:r>
      <w:r>
        <w:rPr>
          <w:rFonts w:ascii="Arial" w:hAnsi="Arial" w:cs="Arial"/>
          <w:color w:val="242424"/>
          <w:w w:val="110"/>
          <w:sz w:val="17"/>
          <w:szCs w:val="17"/>
        </w:rPr>
        <w:t>consignadas</w:t>
      </w:r>
      <w:r>
        <w:rPr>
          <w:rFonts w:ascii="Arial" w:hAnsi="Arial" w:cs="Arial"/>
          <w:color w:val="242424"/>
          <w:spacing w:val="-28"/>
          <w:w w:val="110"/>
          <w:sz w:val="17"/>
          <w:szCs w:val="17"/>
        </w:rPr>
        <w:t xml:space="preserve"> </w:t>
      </w:r>
      <w:r>
        <w:rPr>
          <w:rFonts w:ascii="Arial" w:hAnsi="Arial" w:cs="Arial"/>
          <w:color w:val="242424"/>
          <w:w w:val="110"/>
          <w:sz w:val="17"/>
          <w:szCs w:val="17"/>
        </w:rPr>
        <w:t>en</w:t>
      </w:r>
      <w:r>
        <w:rPr>
          <w:rFonts w:ascii="Arial" w:hAnsi="Arial" w:cs="Arial"/>
          <w:color w:val="242424"/>
          <w:spacing w:val="-36"/>
          <w:w w:val="110"/>
          <w:sz w:val="17"/>
          <w:szCs w:val="17"/>
        </w:rPr>
        <w:t xml:space="preserve"> </w:t>
      </w:r>
      <w:r>
        <w:rPr>
          <w:rFonts w:ascii="Arial" w:hAnsi="Arial" w:cs="Arial"/>
          <w:color w:val="242424"/>
          <w:w w:val="110"/>
          <w:sz w:val="17"/>
          <w:szCs w:val="17"/>
        </w:rPr>
        <w:t>el</w:t>
      </w:r>
      <w:r>
        <w:rPr>
          <w:rFonts w:ascii="Arial" w:hAnsi="Arial" w:cs="Arial"/>
          <w:color w:val="242424"/>
          <w:spacing w:val="-33"/>
          <w:w w:val="110"/>
          <w:sz w:val="17"/>
          <w:szCs w:val="17"/>
        </w:rPr>
        <w:t xml:space="preserve"> </w:t>
      </w:r>
      <w:r>
        <w:rPr>
          <w:rFonts w:ascii="Arial" w:hAnsi="Arial" w:cs="Arial"/>
          <w:color w:val="242424"/>
          <w:w w:val="110"/>
          <w:sz w:val="17"/>
          <w:szCs w:val="17"/>
        </w:rPr>
        <w:t>artículo</w:t>
      </w:r>
      <w:r>
        <w:rPr>
          <w:rFonts w:ascii="Arial" w:hAnsi="Arial" w:cs="Arial"/>
          <w:color w:val="242424"/>
          <w:spacing w:val="-22"/>
          <w:w w:val="110"/>
          <w:sz w:val="17"/>
          <w:szCs w:val="17"/>
        </w:rPr>
        <w:t xml:space="preserve"> </w:t>
      </w:r>
      <w:r>
        <w:rPr>
          <w:rFonts w:ascii="Arial" w:hAnsi="Arial" w:cs="Arial"/>
          <w:color w:val="242424"/>
          <w:w w:val="110"/>
          <w:sz w:val="17"/>
          <w:szCs w:val="17"/>
        </w:rPr>
        <w:t>17</w:t>
      </w:r>
      <w:r>
        <w:rPr>
          <w:rFonts w:ascii="Arial" w:hAnsi="Arial" w:cs="Arial"/>
          <w:color w:val="242424"/>
          <w:spacing w:val="-42"/>
          <w:w w:val="110"/>
          <w:sz w:val="17"/>
          <w:szCs w:val="17"/>
        </w:rPr>
        <w:t xml:space="preserve"> </w:t>
      </w:r>
      <w:r>
        <w:rPr>
          <w:rFonts w:ascii="Arial" w:hAnsi="Arial" w:cs="Arial"/>
          <w:color w:val="242424"/>
          <w:w w:val="110"/>
          <w:sz w:val="17"/>
          <w:szCs w:val="17"/>
        </w:rPr>
        <w:t>de</w:t>
      </w:r>
      <w:r>
        <w:rPr>
          <w:rFonts w:ascii="Arial" w:hAnsi="Arial" w:cs="Arial"/>
          <w:color w:val="242424"/>
          <w:spacing w:val="-26"/>
          <w:w w:val="110"/>
          <w:sz w:val="17"/>
          <w:szCs w:val="17"/>
        </w:rPr>
        <w:t xml:space="preserve"> </w:t>
      </w:r>
      <w:r>
        <w:rPr>
          <w:rFonts w:ascii="Arial" w:hAnsi="Arial" w:cs="Arial"/>
          <w:color w:val="242424"/>
          <w:w w:val="110"/>
          <w:sz w:val="17"/>
          <w:szCs w:val="17"/>
        </w:rPr>
        <w:t>las</w:t>
      </w:r>
      <w:r>
        <w:rPr>
          <w:rFonts w:ascii="Arial" w:hAnsi="Arial" w:cs="Arial"/>
          <w:color w:val="242424"/>
          <w:w w:val="102"/>
          <w:sz w:val="17"/>
          <w:szCs w:val="17"/>
        </w:rPr>
        <w:t xml:space="preserve"> </w:t>
      </w:r>
      <w:r>
        <w:rPr>
          <w:rFonts w:ascii="Arial" w:hAnsi="Arial" w:cs="Arial"/>
          <w:color w:val="242424"/>
          <w:w w:val="105"/>
          <w:sz w:val="17"/>
          <w:szCs w:val="17"/>
        </w:rPr>
        <w:t>Condiciones,</w:t>
      </w:r>
      <w:r>
        <w:rPr>
          <w:rFonts w:ascii="Arial" w:hAnsi="Arial" w:cs="Arial"/>
          <w:color w:val="242424"/>
          <w:spacing w:val="-35"/>
          <w:w w:val="105"/>
          <w:sz w:val="17"/>
          <w:szCs w:val="17"/>
        </w:rPr>
        <w:t xml:space="preserve"> </w:t>
      </w:r>
      <w:r>
        <w:rPr>
          <w:rFonts w:ascii="Arial" w:hAnsi="Arial" w:cs="Arial"/>
          <w:color w:val="242424"/>
          <w:w w:val="105"/>
          <w:sz w:val="17"/>
          <w:szCs w:val="17"/>
        </w:rPr>
        <w:t>se</w:t>
      </w:r>
      <w:r>
        <w:rPr>
          <w:rFonts w:ascii="Arial" w:hAnsi="Arial" w:cs="Arial"/>
          <w:color w:val="242424"/>
          <w:spacing w:val="-30"/>
          <w:w w:val="105"/>
          <w:sz w:val="17"/>
          <w:szCs w:val="17"/>
        </w:rPr>
        <w:t xml:space="preserve"> </w:t>
      </w:r>
      <w:r>
        <w:rPr>
          <w:rFonts w:ascii="Arial" w:hAnsi="Arial" w:cs="Arial"/>
          <w:color w:val="242424"/>
          <w:spacing w:val="11"/>
          <w:w w:val="105"/>
          <w:sz w:val="17"/>
          <w:szCs w:val="17"/>
        </w:rPr>
        <w:t>a</w:t>
      </w:r>
      <w:r>
        <w:rPr>
          <w:rFonts w:ascii="Arial" w:hAnsi="Arial" w:cs="Arial"/>
          <w:color w:val="242424"/>
          <w:w w:val="105"/>
          <w:sz w:val="17"/>
          <w:szCs w:val="17"/>
        </w:rPr>
        <w:t>plic</w:t>
      </w:r>
      <w:r>
        <w:rPr>
          <w:rFonts w:ascii="Arial" w:hAnsi="Arial" w:cs="Arial"/>
          <w:color w:val="242424"/>
          <w:spacing w:val="10"/>
          <w:w w:val="105"/>
          <w:sz w:val="17"/>
          <w:szCs w:val="17"/>
        </w:rPr>
        <w:t>a</w:t>
      </w:r>
      <w:r>
        <w:rPr>
          <w:rFonts w:ascii="Arial" w:hAnsi="Arial" w:cs="Arial"/>
          <w:color w:val="242424"/>
          <w:w w:val="105"/>
          <w:sz w:val="17"/>
          <w:szCs w:val="17"/>
        </w:rPr>
        <w:t>r</w:t>
      </w:r>
      <w:r>
        <w:rPr>
          <w:rFonts w:ascii="Arial" w:hAnsi="Arial" w:cs="Arial"/>
          <w:color w:val="242424"/>
          <w:spacing w:val="5"/>
          <w:w w:val="105"/>
          <w:sz w:val="17"/>
          <w:szCs w:val="17"/>
        </w:rPr>
        <w:t>a</w:t>
      </w:r>
      <w:r>
        <w:rPr>
          <w:rFonts w:ascii="Arial" w:hAnsi="Arial" w:cs="Arial"/>
          <w:color w:val="242424"/>
          <w:w w:val="105"/>
          <w:sz w:val="17"/>
          <w:szCs w:val="17"/>
        </w:rPr>
        <w:t>n</w:t>
      </w:r>
      <w:r>
        <w:rPr>
          <w:rFonts w:ascii="Arial" w:hAnsi="Arial" w:cs="Arial"/>
          <w:color w:val="242424"/>
          <w:spacing w:val="-41"/>
          <w:w w:val="105"/>
          <w:sz w:val="17"/>
          <w:szCs w:val="17"/>
        </w:rPr>
        <w:t xml:space="preserve"> </w:t>
      </w:r>
      <w:r>
        <w:rPr>
          <w:rFonts w:ascii="Arial" w:hAnsi="Arial" w:cs="Arial"/>
          <w:color w:val="242424"/>
          <w:w w:val="105"/>
          <w:sz w:val="17"/>
          <w:szCs w:val="17"/>
        </w:rPr>
        <w:t>las</w:t>
      </w:r>
      <w:r>
        <w:rPr>
          <w:rFonts w:ascii="Arial" w:hAnsi="Arial" w:cs="Arial"/>
          <w:color w:val="242424"/>
          <w:spacing w:val="-37"/>
          <w:w w:val="105"/>
          <w:sz w:val="17"/>
          <w:szCs w:val="17"/>
        </w:rPr>
        <w:t xml:space="preserve"> </w:t>
      </w:r>
      <w:r>
        <w:rPr>
          <w:rFonts w:ascii="Arial" w:hAnsi="Arial" w:cs="Arial"/>
          <w:color w:val="242424"/>
          <w:w w:val="105"/>
          <w:sz w:val="17"/>
          <w:szCs w:val="17"/>
        </w:rPr>
        <w:t>sigu</w:t>
      </w:r>
      <w:r>
        <w:rPr>
          <w:rFonts w:ascii="Arial" w:hAnsi="Arial" w:cs="Arial"/>
          <w:color w:val="242424"/>
          <w:spacing w:val="2"/>
          <w:w w:val="105"/>
          <w:sz w:val="17"/>
          <w:szCs w:val="17"/>
        </w:rPr>
        <w:t>i</w:t>
      </w:r>
      <w:r>
        <w:rPr>
          <w:rFonts w:ascii="Arial" w:hAnsi="Arial" w:cs="Arial"/>
          <w:color w:val="242424"/>
          <w:w w:val="105"/>
          <w:sz w:val="17"/>
          <w:szCs w:val="17"/>
        </w:rPr>
        <w:t>entes</w:t>
      </w:r>
      <w:r>
        <w:rPr>
          <w:rFonts w:ascii="Arial" w:hAnsi="Arial" w:cs="Arial"/>
          <w:color w:val="242424"/>
          <w:spacing w:val="-37"/>
          <w:w w:val="105"/>
          <w:sz w:val="17"/>
          <w:szCs w:val="17"/>
        </w:rPr>
        <w:t xml:space="preserve"> </w:t>
      </w:r>
      <w:r>
        <w:rPr>
          <w:rFonts w:ascii="Arial" w:hAnsi="Arial" w:cs="Arial"/>
          <w:color w:val="242424"/>
          <w:w w:val="105"/>
          <w:sz w:val="17"/>
          <w:szCs w:val="17"/>
        </w:rPr>
        <w:t>sanciones:</w:t>
      </w:r>
    </w:p>
    <w:p w:rsidR="007B3148" w:rsidRDefault="007B3148">
      <w:pPr>
        <w:kinsoku w:val="0"/>
        <w:overflowPunct w:val="0"/>
        <w:spacing w:before="6" w:line="240" w:lineRule="exact"/>
      </w:pPr>
    </w:p>
    <w:p w:rsidR="007B3148" w:rsidRDefault="007B3148" w:rsidP="003D5A0A">
      <w:pPr>
        <w:numPr>
          <w:ilvl w:val="0"/>
          <w:numId w:val="4"/>
        </w:numPr>
        <w:tabs>
          <w:tab w:val="left" w:pos="382"/>
        </w:tabs>
        <w:kinsoku w:val="0"/>
        <w:overflowPunct w:val="0"/>
        <w:spacing w:line="300" w:lineRule="auto"/>
        <w:ind w:left="108" w:right="400" w:firstLine="0"/>
        <w:rPr>
          <w:rFonts w:ascii="Arial" w:hAnsi="Arial" w:cs="Arial"/>
          <w:color w:val="000000"/>
          <w:sz w:val="17"/>
          <w:szCs w:val="17"/>
        </w:rPr>
      </w:pPr>
      <w:r>
        <w:rPr>
          <w:rFonts w:ascii="Arial" w:hAnsi="Arial" w:cs="Arial"/>
          <w:color w:val="242424"/>
          <w:sz w:val="17"/>
          <w:szCs w:val="17"/>
        </w:rPr>
        <w:t xml:space="preserve">Se </w:t>
      </w:r>
      <w:r>
        <w:rPr>
          <w:rFonts w:ascii="Arial" w:hAnsi="Arial" w:cs="Arial"/>
          <w:color w:val="242424"/>
          <w:spacing w:val="24"/>
          <w:sz w:val="17"/>
          <w:szCs w:val="17"/>
        </w:rPr>
        <w:t xml:space="preserve"> </w:t>
      </w:r>
      <w:r>
        <w:rPr>
          <w:rFonts w:ascii="Arial" w:hAnsi="Arial" w:cs="Arial"/>
          <w:color w:val="242424"/>
          <w:sz w:val="17"/>
          <w:szCs w:val="17"/>
        </w:rPr>
        <w:t xml:space="preserve">amonestará  </w:t>
      </w:r>
      <w:r>
        <w:rPr>
          <w:rFonts w:ascii="Arial" w:hAnsi="Arial" w:cs="Arial"/>
          <w:color w:val="242424"/>
          <w:spacing w:val="20"/>
          <w:sz w:val="17"/>
          <w:szCs w:val="17"/>
        </w:rPr>
        <w:t xml:space="preserve"> </w:t>
      </w:r>
      <w:r>
        <w:rPr>
          <w:rFonts w:ascii="Arial" w:hAnsi="Arial" w:cs="Arial"/>
          <w:color w:val="242424"/>
          <w:sz w:val="17"/>
          <w:szCs w:val="17"/>
        </w:rPr>
        <w:t xml:space="preserve">por </w:t>
      </w:r>
      <w:r>
        <w:rPr>
          <w:rFonts w:ascii="Arial" w:hAnsi="Arial" w:cs="Arial"/>
          <w:color w:val="242424"/>
          <w:spacing w:val="24"/>
          <w:sz w:val="17"/>
          <w:szCs w:val="17"/>
        </w:rPr>
        <w:t xml:space="preserve"> </w:t>
      </w:r>
      <w:r>
        <w:rPr>
          <w:rFonts w:ascii="Arial" w:hAnsi="Arial" w:cs="Arial"/>
          <w:color w:val="242424"/>
          <w:sz w:val="17"/>
          <w:szCs w:val="17"/>
        </w:rPr>
        <w:t xml:space="preserve">escrito </w:t>
      </w:r>
      <w:r>
        <w:rPr>
          <w:rFonts w:ascii="Arial" w:hAnsi="Arial" w:cs="Arial"/>
          <w:color w:val="242424"/>
          <w:spacing w:val="41"/>
          <w:sz w:val="17"/>
          <w:szCs w:val="17"/>
        </w:rPr>
        <w:t xml:space="preserve"> </w:t>
      </w:r>
      <w:r>
        <w:rPr>
          <w:rFonts w:ascii="Arial" w:hAnsi="Arial" w:cs="Arial"/>
          <w:color w:val="242424"/>
          <w:sz w:val="17"/>
          <w:szCs w:val="17"/>
        </w:rPr>
        <w:t xml:space="preserve">a </w:t>
      </w:r>
      <w:r>
        <w:rPr>
          <w:rFonts w:ascii="Arial" w:hAnsi="Arial" w:cs="Arial"/>
          <w:color w:val="242424"/>
          <w:spacing w:val="34"/>
          <w:sz w:val="17"/>
          <w:szCs w:val="17"/>
        </w:rPr>
        <w:t xml:space="preserve"> </w:t>
      </w:r>
      <w:r>
        <w:rPr>
          <w:rFonts w:ascii="Arial" w:hAnsi="Arial" w:cs="Arial"/>
          <w:color w:val="242424"/>
          <w:sz w:val="17"/>
          <w:szCs w:val="17"/>
        </w:rPr>
        <w:t xml:space="preserve">quien </w:t>
      </w:r>
      <w:r>
        <w:rPr>
          <w:rFonts w:ascii="Arial" w:hAnsi="Arial" w:cs="Arial"/>
          <w:color w:val="242424"/>
          <w:spacing w:val="24"/>
          <w:sz w:val="17"/>
          <w:szCs w:val="17"/>
        </w:rPr>
        <w:t xml:space="preserve"> </w:t>
      </w:r>
      <w:r>
        <w:rPr>
          <w:rFonts w:ascii="Arial" w:hAnsi="Arial" w:cs="Arial"/>
          <w:color w:val="242424"/>
          <w:sz w:val="17"/>
          <w:szCs w:val="17"/>
        </w:rPr>
        <w:t xml:space="preserve">incurra </w:t>
      </w:r>
      <w:r>
        <w:rPr>
          <w:rFonts w:ascii="Arial" w:hAnsi="Arial" w:cs="Arial"/>
          <w:color w:val="242424"/>
          <w:spacing w:val="26"/>
          <w:sz w:val="17"/>
          <w:szCs w:val="17"/>
        </w:rPr>
        <w:t xml:space="preserve"> </w:t>
      </w:r>
      <w:r>
        <w:rPr>
          <w:rFonts w:ascii="Arial" w:hAnsi="Arial" w:cs="Arial"/>
          <w:color w:val="242424"/>
          <w:sz w:val="17"/>
          <w:szCs w:val="17"/>
        </w:rPr>
        <w:t xml:space="preserve">en </w:t>
      </w:r>
      <w:r>
        <w:rPr>
          <w:rFonts w:ascii="Arial" w:hAnsi="Arial" w:cs="Arial"/>
          <w:color w:val="242424"/>
          <w:spacing w:val="25"/>
          <w:sz w:val="17"/>
          <w:szCs w:val="17"/>
        </w:rPr>
        <w:t xml:space="preserve"> </w:t>
      </w:r>
      <w:r>
        <w:rPr>
          <w:rFonts w:ascii="Arial" w:hAnsi="Arial" w:cs="Arial"/>
          <w:color w:val="242424"/>
          <w:sz w:val="17"/>
          <w:szCs w:val="17"/>
        </w:rPr>
        <w:t xml:space="preserve">las </w:t>
      </w:r>
      <w:r>
        <w:rPr>
          <w:rFonts w:ascii="Arial" w:hAnsi="Arial" w:cs="Arial"/>
          <w:color w:val="242424"/>
          <w:spacing w:val="32"/>
          <w:sz w:val="17"/>
          <w:szCs w:val="17"/>
        </w:rPr>
        <w:t xml:space="preserve"> </w:t>
      </w:r>
      <w:r>
        <w:rPr>
          <w:rFonts w:ascii="Arial" w:hAnsi="Arial" w:cs="Arial"/>
          <w:color w:val="242424"/>
          <w:sz w:val="17"/>
          <w:szCs w:val="17"/>
        </w:rPr>
        <w:t>prohibiciones</w:t>
      </w:r>
      <w:r>
        <w:rPr>
          <w:rFonts w:ascii="Arial" w:hAnsi="Arial" w:cs="Arial"/>
          <w:color w:val="242424"/>
          <w:w w:val="108"/>
          <w:sz w:val="17"/>
          <w:szCs w:val="17"/>
        </w:rPr>
        <w:t xml:space="preserve"> </w:t>
      </w:r>
      <w:r>
        <w:rPr>
          <w:rFonts w:ascii="Arial" w:hAnsi="Arial" w:cs="Arial"/>
          <w:color w:val="242424"/>
          <w:sz w:val="17"/>
          <w:szCs w:val="17"/>
        </w:rPr>
        <w:t>consignadas</w:t>
      </w:r>
      <w:r>
        <w:rPr>
          <w:rFonts w:ascii="Arial" w:hAnsi="Arial" w:cs="Arial"/>
          <w:color w:val="242424"/>
          <w:spacing w:val="-14"/>
          <w:sz w:val="17"/>
          <w:szCs w:val="17"/>
        </w:rPr>
        <w:t xml:space="preserve"> </w:t>
      </w:r>
      <w:r>
        <w:rPr>
          <w:rFonts w:ascii="Arial" w:hAnsi="Arial" w:cs="Arial"/>
          <w:color w:val="242424"/>
          <w:sz w:val="17"/>
          <w:szCs w:val="17"/>
        </w:rPr>
        <w:t>en</w:t>
      </w:r>
      <w:r>
        <w:rPr>
          <w:rFonts w:ascii="Arial" w:hAnsi="Arial" w:cs="Arial"/>
          <w:color w:val="242424"/>
          <w:spacing w:val="-10"/>
          <w:sz w:val="17"/>
          <w:szCs w:val="17"/>
        </w:rPr>
        <w:t xml:space="preserve"> </w:t>
      </w:r>
      <w:r>
        <w:rPr>
          <w:rFonts w:ascii="Arial" w:hAnsi="Arial" w:cs="Arial"/>
          <w:color w:val="242424"/>
          <w:sz w:val="17"/>
          <w:szCs w:val="17"/>
        </w:rPr>
        <w:t>las</w:t>
      </w:r>
      <w:r>
        <w:rPr>
          <w:rFonts w:ascii="Arial" w:hAnsi="Arial" w:cs="Arial"/>
          <w:color w:val="242424"/>
          <w:spacing w:val="-31"/>
          <w:sz w:val="17"/>
          <w:szCs w:val="17"/>
        </w:rPr>
        <w:t xml:space="preserve"> </w:t>
      </w:r>
      <w:r>
        <w:rPr>
          <w:rFonts w:ascii="Arial" w:hAnsi="Arial" w:cs="Arial"/>
          <w:color w:val="242424"/>
          <w:sz w:val="17"/>
          <w:szCs w:val="17"/>
        </w:rPr>
        <w:t>fracciones</w:t>
      </w:r>
      <w:r>
        <w:rPr>
          <w:rFonts w:ascii="Arial" w:hAnsi="Arial" w:cs="Arial"/>
          <w:color w:val="242424"/>
          <w:spacing w:val="1"/>
          <w:sz w:val="17"/>
          <w:szCs w:val="17"/>
        </w:rPr>
        <w:t xml:space="preserve"> </w:t>
      </w:r>
      <w:r>
        <w:rPr>
          <w:rFonts w:ascii="Arial" w:hAnsi="Arial" w:cs="Arial"/>
          <w:color w:val="242424"/>
          <w:sz w:val="17"/>
          <w:szCs w:val="17"/>
        </w:rPr>
        <w:t>l</w:t>
      </w:r>
      <w:r>
        <w:rPr>
          <w:rFonts w:ascii="Arial" w:hAnsi="Arial" w:cs="Arial"/>
          <w:color w:val="242424"/>
          <w:spacing w:val="4"/>
          <w:sz w:val="17"/>
          <w:szCs w:val="17"/>
        </w:rPr>
        <w:t>,</w:t>
      </w:r>
      <w:r>
        <w:rPr>
          <w:rFonts w:ascii="Arial" w:hAnsi="Arial" w:cs="Arial"/>
          <w:color w:val="242424"/>
          <w:sz w:val="17"/>
          <w:szCs w:val="17"/>
        </w:rPr>
        <w:t>III,</w:t>
      </w:r>
      <w:r>
        <w:rPr>
          <w:rFonts w:ascii="Arial" w:hAnsi="Arial" w:cs="Arial"/>
          <w:color w:val="242424"/>
          <w:spacing w:val="-14"/>
          <w:sz w:val="17"/>
          <w:szCs w:val="17"/>
        </w:rPr>
        <w:t xml:space="preserve"> </w:t>
      </w:r>
      <w:r>
        <w:rPr>
          <w:rFonts w:ascii="Arial" w:hAnsi="Arial" w:cs="Arial"/>
          <w:color w:val="242424"/>
          <w:sz w:val="17"/>
          <w:szCs w:val="17"/>
        </w:rPr>
        <w:t>IV</w:t>
      </w:r>
      <w:r>
        <w:rPr>
          <w:rFonts w:ascii="Arial" w:hAnsi="Arial" w:cs="Arial"/>
          <w:color w:val="242424"/>
          <w:spacing w:val="8"/>
          <w:sz w:val="17"/>
          <w:szCs w:val="17"/>
        </w:rPr>
        <w:t>,</w:t>
      </w:r>
      <w:r>
        <w:rPr>
          <w:rFonts w:ascii="Arial" w:hAnsi="Arial" w:cs="Arial"/>
          <w:color w:val="242424"/>
          <w:sz w:val="17"/>
          <w:szCs w:val="17"/>
        </w:rPr>
        <w:t>V,</w:t>
      </w:r>
      <w:r>
        <w:rPr>
          <w:rFonts w:ascii="Arial" w:hAnsi="Arial" w:cs="Arial"/>
          <w:color w:val="242424"/>
          <w:spacing w:val="-21"/>
          <w:sz w:val="17"/>
          <w:szCs w:val="17"/>
        </w:rPr>
        <w:t xml:space="preserve"> </w:t>
      </w:r>
      <w:r>
        <w:rPr>
          <w:rFonts w:ascii="Arial" w:hAnsi="Arial" w:cs="Arial"/>
          <w:color w:val="242424"/>
          <w:sz w:val="17"/>
          <w:szCs w:val="17"/>
        </w:rPr>
        <w:t>VI,</w:t>
      </w:r>
      <w:r>
        <w:rPr>
          <w:rFonts w:ascii="Arial" w:hAnsi="Arial" w:cs="Arial"/>
          <w:color w:val="242424"/>
          <w:spacing w:val="-22"/>
          <w:sz w:val="17"/>
          <w:szCs w:val="17"/>
        </w:rPr>
        <w:t xml:space="preserve"> </w:t>
      </w:r>
      <w:r>
        <w:rPr>
          <w:rFonts w:ascii="Arial" w:hAnsi="Arial" w:cs="Arial"/>
          <w:color w:val="242424"/>
          <w:sz w:val="17"/>
          <w:szCs w:val="17"/>
        </w:rPr>
        <w:t>VII</w:t>
      </w:r>
      <w:r>
        <w:rPr>
          <w:rFonts w:ascii="Arial" w:hAnsi="Arial" w:cs="Arial"/>
          <w:color w:val="242424"/>
          <w:spacing w:val="-28"/>
          <w:sz w:val="17"/>
          <w:szCs w:val="17"/>
        </w:rPr>
        <w:t xml:space="preserve"> </w:t>
      </w:r>
      <w:r>
        <w:rPr>
          <w:rFonts w:ascii="Arial" w:hAnsi="Arial" w:cs="Arial"/>
          <w:color w:val="242424"/>
          <w:sz w:val="17"/>
          <w:szCs w:val="17"/>
        </w:rPr>
        <w:t>y</w:t>
      </w:r>
      <w:r>
        <w:rPr>
          <w:rFonts w:ascii="Arial" w:hAnsi="Arial" w:cs="Arial"/>
          <w:color w:val="242424"/>
          <w:spacing w:val="-20"/>
          <w:sz w:val="17"/>
          <w:szCs w:val="17"/>
        </w:rPr>
        <w:t xml:space="preserve"> </w:t>
      </w:r>
      <w:r>
        <w:rPr>
          <w:rFonts w:ascii="Arial" w:hAnsi="Arial" w:cs="Arial"/>
          <w:color w:val="242424"/>
          <w:sz w:val="17"/>
          <w:szCs w:val="17"/>
        </w:rPr>
        <w:t>VIII;</w:t>
      </w:r>
    </w:p>
    <w:p w:rsidR="007B3148" w:rsidRDefault="007B3148" w:rsidP="003D5A0A">
      <w:pPr>
        <w:numPr>
          <w:ilvl w:val="0"/>
          <w:numId w:val="4"/>
        </w:numPr>
        <w:tabs>
          <w:tab w:val="left" w:pos="353"/>
          <w:tab w:val="left" w:pos="6066"/>
        </w:tabs>
        <w:kinsoku w:val="0"/>
        <w:overflowPunct w:val="0"/>
        <w:spacing w:before="1" w:line="300" w:lineRule="auto"/>
        <w:ind w:left="123" w:right="118" w:firstLine="0"/>
        <w:rPr>
          <w:rFonts w:ascii="Arial" w:hAnsi="Arial" w:cs="Arial"/>
          <w:color w:val="000000"/>
          <w:sz w:val="17"/>
          <w:szCs w:val="17"/>
        </w:rPr>
      </w:pPr>
      <w:r>
        <w:rPr>
          <w:rFonts w:ascii="Arial" w:hAnsi="Arial" w:cs="Arial"/>
          <w:color w:val="242424"/>
          <w:w w:val="110"/>
          <w:sz w:val="17"/>
          <w:szCs w:val="17"/>
        </w:rPr>
        <w:t>Se</w:t>
      </w:r>
      <w:r>
        <w:rPr>
          <w:rFonts w:ascii="Arial" w:hAnsi="Arial" w:cs="Arial"/>
          <w:color w:val="242424"/>
          <w:spacing w:val="6"/>
          <w:w w:val="110"/>
          <w:sz w:val="17"/>
          <w:szCs w:val="17"/>
        </w:rPr>
        <w:t xml:space="preserve"> </w:t>
      </w:r>
      <w:r>
        <w:rPr>
          <w:rFonts w:ascii="Arial" w:hAnsi="Arial" w:cs="Arial"/>
          <w:color w:val="242424"/>
          <w:w w:val="110"/>
          <w:sz w:val="17"/>
          <w:szCs w:val="17"/>
        </w:rPr>
        <w:t>suspenderá</w:t>
      </w:r>
      <w:r>
        <w:rPr>
          <w:rFonts w:ascii="Arial" w:hAnsi="Arial" w:cs="Arial"/>
          <w:color w:val="242424"/>
          <w:spacing w:val="26"/>
          <w:w w:val="110"/>
          <w:sz w:val="17"/>
          <w:szCs w:val="17"/>
        </w:rPr>
        <w:t xml:space="preserve"> </w:t>
      </w:r>
      <w:r>
        <w:rPr>
          <w:rFonts w:ascii="Arial" w:hAnsi="Arial" w:cs="Arial"/>
          <w:color w:val="242424"/>
          <w:w w:val="110"/>
          <w:sz w:val="17"/>
          <w:szCs w:val="17"/>
        </w:rPr>
        <w:t>de</w:t>
      </w:r>
      <w:r>
        <w:rPr>
          <w:rFonts w:ascii="Arial" w:hAnsi="Arial" w:cs="Arial"/>
          <w:color w:val="242424"/>
          <w:spacing w:val="7"/>
          <w:w w:val="110"/>
          <w:sz w:val="17"/>
          <w:szCs w:val="17"/>
        </w:rPr>
        <w:t xml:space="preserve"> </w:t>
      </w:r>
      <w:r>
        <w:rPr>
          <w:rFonts w:ascii="Arial" w:hAnsi="Arial" w:cs="Arial"/>
          <w:color w:val="242424"/>
          <w:w w:val="110"/>
          <w:sz w:val="17"/>
          <w:szCs w:val="17"/>
        </w:rPr>
        <w:t>uno</w:t>
      </w:r>
      <w:r>
        <w:rPr>
          <w:rFonts w:ascii="Arial" w:hAnsi="Arial" w:cs="Arial"/>
          <w:color w:val="242424"/>
          <w:spacing w:val="-2"/>
          <w:w w:val="110"/>
          <w:sz w:val="17"/>
          <w:szCs w:val="17"/>
        </w:rPr>
        <w:t xml:space="preserve"> </w:t>
      </w:r>
      <w:r>
        <w:rPr>
          <w:rFonts w:ascii="Arial" w:hAnsi="Arial" w:cs="Arial"/>
          <w:color w:val="242424"/>
          <w:w w:val="110"/>
          <w:sz w:val="17"/>
          <w:szCs w:val="17"/>
        </w:rPr>
        <w:t>a</w:t>
      </w:r>
      <w:r>
        <w:rPr>
          <w:rFonts w:ascii="Arial" w:hAnsi="Arial" w:cs="Arial"/>
          <w:color w:val="242424"/>
          <w:spacing w:val="-2"/>
          <w:w w:val="110"/>
          <w:sz w:val="17"/>
          <w:szCs w:val="17"/>
        </w:rPr>
        <w:t xml:space="preserve"> </w:t>
      </w:r>
      <w:r>
        <w:rPr>
          <w:rFonts w:ascii="Arial" w:hAnsi="Arial" w:cs="Arial"/>
          <w:color w:val="242424"/>
          <w:w w:val="110"/>
          <w:sz w:val="17"/>
          <w:szCs w:val="17"/>
        </w:rPr>
        <w:t>tres</w:t>
      </w:r>
      <w:r>
        <w:rPr>
          <w:rFonts w:ascii="Arial" w:hAnsi="Arial" w:cs="Arial"/>
          <w:color w:val="242424"/>
          <w:spacing w:val="3"/>
          <w:w w:val="110"/>
          <w:sz w:val="17"/>
          <w:szCs w:val="17"/>
        </w:rPr>
        <w:t xml:space="preserve"> </w:t>
      </w:r>
      <w:r>
        <w:rPr>
          <w:rFonts w:ascii="Arial" w:hAnsi="Arial" w:cs="Arial"/>
          <w:color w:val="242424"/>
          <w:w w:val="110"/>
          <w:sz w:val="17"/>
          <w:szCs w:val="17"/>
        </w:rPr>
        <w:t>días</w:t>
      </w:r>
      <w:r>
        <w:rPr>
          <w:rFonts w:ascii="Arial" w:hAnsi="Arial" w:cs="Arial"/>
          <w:color w:val="242424"/>
          <w:spacing w:val="5"/>
          <w:w w:val="110"/>
          <w:sz w:val="17"/>
          <w:szCs w:val="17"/>
        </w:rPr>
        <w:t xml:space="preserve"> </w:t>
      </w:r>
      <w:r>
        <w:rPr>
          <w:rFonts w:ascii="Arial" w:hAnsi="Arial" w:cs="Arial"/>
          <w:color w:val="242424"/>
          <w:w w:val="110"/>
          <w:sz w:val="17"/>
          <w:szCs w:val="17"/>
        </w:rPr>
        <w:t>al</w:t>
      </w:r>
      <w:r>
        <w:rPr>
          <w:rFonts w:ascii="Arial" w:hAnsi="Arial" w:cs="Arial"/>
          <w:color w:val="242424"/>
          <w:spacing w:val="-2"/>
          <w:w w:val="110"/>
          <w:sz w:val="17"/>
          <w:szCs w:val="17"/>
        </w:rPr>
        <w:t xml:space="preserve"> </w:t>
      </w:r>
      <w:r>
        <w:rPr>
          <w:rFonts w:ascii="Arial" w:hAnsi="Arial" w:cs="Arial"/>
          <w:color w:val="242424"/>
          <w:w w:val="110"/>
          <w:sz w:val="17"/>
          <w:szCs w:val="17"/>
        </w:rPr>
        <w:t>trabajador</w:t>
      </w:r>
      <w:r>
        <w:rPr>
          <w:rFonts w:ascii="Arial" w:hAnsi="Arial" w:cs="Arial"/>
          <w:color w:val="242424"/>
          <w:spacing w:val="21"/>
          <w:w w:val="110"/>
          <w:sz w:val="17"/>
          <w:szCs w:val="17"/>
        </w:rPr>
        <w:t xml:space="preserve"> </w:t>
      </w:r>
      <w:r>
        <w:rPr>
          <w:rFonts w:ascii="Arial" w:hAnsi="Arial" w:cs="Arial"/>
          <w:color w:val="242424"/>
          <w:w w:val="110"/>
          <w:sz w:val="17"/>
          <w:szCs w:val="17"/>
        </w:rPr>
        <w:t>que</w:t>
      </w:r>
      <w:r>
        <w:rPr>
          <w:rFonts w:ascii="Arial" w:hAnsi="Arial" w:cs="Arial"/>
          <w:color w:val="242424"/>
          <w:spacing w:val="1"/>
          <w:w w:val="110"/>
          <w:sz w:val="17"/>
          <w:szCs w:val="17"/>
        </w:rPr>
        <w:t xml:space="preserve"> </w:t>
      </w:r>
      <w:r>
        <w:rPr>
          <w:rFonts w:ascii="Arial" w:hAnsi="Arial" w:cs="Arial"/>
          <w:color w:val="242424"/>
          <w:w w:val="110"/>
          <w:sz w:val="17"/>
          <w:szCs w:val="17"/>
        </w:rPr>
        <w:t>incurra</w:t>
      </w:r>
      <w:r>
        <w:rPr>
          <w:rFonts w:ascii="Arial" w:hAnsi="Arial" w:cs="Arial"/>
          <w:color w:val="242424"/>
          <w:spacing w:val="12"/>
          <w:w w:val="110"/>
          <w:sz w:val="17"/>
          <w:szCs w:val="17"/>
        </w:rPr>
        <w:t xml:space="preserve"> </w:t>
      </w:r>
      <w:r>
        <w:rPr>
          <w:rFonts w:ascii="Arial" w:hAnsi="Arial" w:cs="Arial"/>
          <w:color w:val="242424"/>
          <w:w w:val="110"/>
          <w:sz w:val="17"/>
          <w:szCs w:val="17"/>
        </w:rPr>
        <w:t>en</w:t>
      </w:r>
      <w:r>
        <w:rPr>
          <w:rFonts w:ascii="Arial" w:hAnsi="Arial" w:cs="Arial"/>
          <w:color w:val="242424"/>
          <w:spacing w:val="7"/>
          <w:w w:val="110"/>
          <w:sz w:val="17"/>
          <w:szCs w:val="17"/>
        </w:rPr>
        <w:t xml:space="preserve"> </w:t>
      </w:r>
      <w:r>
        <w:rPr>
          <w:rFonts w:ascii="Arial" w:hAnsi="Arial" w:cs="Arial"/>
          <w:color w:val="242424"/>
          <w:w w:val="110"/>
          <w:sz w:val="17"/>
          <w:szCs w:val="17"/>
        </w:rPr>
        <w:t>las</w:t>
      </w:r>
      <w:r>
        <w:rPr>
          <w:rFonts w:ascii="Arial" w:hAnsi="Arial" w:cs="Arial"/>
          <w:color w:val="242424"/>
          <w:w w:val="110"/>
          <w:sz w:val="17"/>
          <w:szCs w:val="17"/>
        </w:rPr>
        <w:tab/>
      </w:r>
      <w:r>
        <w:rPr>
          <w:rFonts w:ascii="Arial" w:hAnsi="Arial" w:cs="Arial"/>
          <w:color w:val="242424"/>
          <w:w w:val="135"/>
          <w:sz w:val="17"/>
          <w:szCs w:val="17"/>
        </w:rPr>
        <w:t>'</w:t>
      </w:r>
      <w:r>
        <w:rPr>
          <w:rFonts w:ascii="Arial" w:hAnsi="Arial" w:cs="Arial"/>
          <w:color w:val="242424"/>
          <w:w w:val="166"/>
          <w:sz w:val="17"/>
          <w:szCs w:val="17"/>
        </w:rPr>
        <w:t xml:space="preserve"> </w:t>
      </w:r>
      <w:r>
        <w:rPr>
          <w:rFonts w:ascii="Arial" w:hAnsi="Arial" w:cs="Arial"/>
          <w:color w:val="242424"/>
          <w:w w:val="105"/>
          <w:sz w:val="17"/>
          <w:szCs w:val="17"/>
        </w:rPr>
        <w:t>prohibiciones</w:t>
      </w:r>
      <w:r>
        <w:rPr>
          <w:rFonts w:ascii="Arial" w:hAnsi="Arial" w:cs="Arial"/>
          <w:color w:val="242424"/>
          <w:spacing w:val="-22"/>
          <w:w w:val="105"/>
          <w:sz w:val="17"/>
          <w:szCs w:val="17"/>
        </w:rPr>
        <w:t xml:space="preserve"> </w:t>
      </w:r>
      <w:r>
        <w:rPr>
          <w:rFonts w:ascii="Arial" w:hAnsi="Arial" w:cs="Arial"/>
          <w:color w:val="242424"/>
          <w:w w:val="105"/>
          <w:sz w:val="17"/>
          <w:szCs w:val="17"/>
        </w:rPr>
        <w:t>marcadas</w:t>
      </w:r>
      <w:r>
        <w:rPr>
          <w:rFonts w:ascii="Arial" w:hAnsi="Arial" w:cs="Arial"/>
          <w:color w:val="242424"/>
          <w:spacing w:val="-30"/>
          <w:w w:val="105"/>
          <w:sz w:val="17"/>
          <w:szCs w:val="17"/>
        </w:rPr>
        <w:t xml:space="preserve"> </w:t>
      </w:r>
      <w:r>
        <w:rPr>
          <w:rFonts w:ascii="Arial" w:hAnsi="Arial" w:cs="Arial"/>
          <w:color w:val="242424"/>
          <w:w w:val="105"/>
          <w:sz w:val="17"/>
          <w:szCs w:val="17"/>
        </w:rPr>
        <w:t>en</w:t>
      </w:r>
      <w:r>
        <w:rPr>
          <w:rFonts w:ascii="Arial" w:hAnsi="Arial" w:cs="Arial"/>
          <w:color w:val="242424"/>
          <w:spacing w:val="-31"/>
          <w:w w:val="105"/>
          <w:sz w:val="17"/>
          <w:szCs w:val="17"/>
        </w:rPr>
        <w:t xml:space="preserve"> </w:t>
      </w:r>
      <w:r>
        <w:rPr>
          <w:rFonts w:ascii="Arial" w:hAnsi="Arial" w:cs="Arial"/>
          <w:color w:val="242424"/>
          <w:w w:val="105"/>
          <w:sz w:val="17"/>
          <w:szCs w:val="17"/>
        </w:rPr>
        <w:t>las</w:t>
      </w:r>
      <w:r>
        <w:rPr>
          <w:rFonts w:ascii="Arial" w:hAnsi="Arial" w:cs="Arial"/>
          <w:color w:val="242424"/>
          <w:spacing w:val="-34"/>
          <w:w w:val="105"/>
          <w:sz w:val="17"/>
          <w:szCs w:val="17"/>
        </w:rPr>
        <w:t xml:space="preserve"> </w:t>
      </w:r>
      <w:r>
        <w:rPr>
          <w:rFonts w:ascii="Arial" w:hAnsi="Arial" w:cs="Arial"/>
          <w:color w:val="242424"/>
          <w:w w:val="105"/>
          <w:sz w:val="17"/>
          <w:szCs w:val="17"/>
        </w:rPr>
        <w:t>fracciones</w:t>
      </w:r>
      <w:r>
        <w:rPr>
          <w:rFonts w:ascii="Arial" w:hAnsi="Arial" w:cs="Arial"/>
          <w:color w:val="242424"/>
          <w:spacing w:val="-15"/>
          <w:w w:val="105"/>
          <w:sz w:val="17"/>
          <w:szCs w:val="17"/>
        </w:rPr>
        <w:t xml:space="preserve"> </w:t>
      </w:r>
      <w:r>
        <w:rPr>
          <w:rFonts w:ascii="Arial" w:hAnsi="Arial" w:cs="Arial"/>
          <w:color w:val="242424"/>
          <w:w w:val="90"/>
          <w:sz w:val="17"/>
          <w:szCs w:val="17"/>
        </w:rPr>
        <w:t>II,</w:t>
      </w:r>
      <w:r>
        <w:rPr>
          <w:rFonts w:ascii="Arial" w:hAnsi="Arial" w:cs="Arial"/>
          <w:color w:val="242424"/>
          <w:spacing w:val="-24"/>
          <w:w w:val="90"/>
          <w:sz w:val="17"/>
          <w:szCs w:val="17"/>
        </w:rPr>
        <w:t xml:space="preserve"> </w:t>
      </w:r>
      <w:r>
        <w:rPr>
          <w:rFonts w:ascii="Arial" w:hAnsi="Arial" w:cs="Arial"/>
          <w:color w:val="242424"/>
          <w:w w:val="105"/>
          <w:sz w:val="17"/>
          <w:szCs w:val="17"/>
        </w:rPr>
        <w:t>IX,X,</w:t>
      </w:r>
      <w:r>
        <w:rPr>
          <w:rFonts w:ascii="Arial" w:hAnsi="Arial" w:cs="Arial"/>
          <w:color w:val="242424"/>
          <w:spacing w:val="-35"/>
          <w:w w:val="105"/>
          <w:sz w:val="17"/>
          <w:szCs w:val="17"/>
        </w:rPr>
        <w:t xml:space="preserve"> </w:t>
      </w:r>
      <w:r>
        <w:rPr>
          <w:rFonts w:ascii="Arial" w:hAnsi="Arial" w:cs="Arial"/>
          <w:color w:val="242424"/>
          <w:w w:val="105"/>
          <w:sz w:val="17"/>
          <w:szCs w:val="17"/>
        </w:rPr>
        <w:t>XI,</w:t>
      </w:r>
      <w:r>
        <w:rPr>
          <w:rFonts w:ascii="Arial" w:hAnsi="Arial" w:cs="Arial"/>
          <w:color w:val="242424"/>
          <w:spacing w:val="-33"/>
          <w:w w:val="105"/>
          <w:sz w:val="17"/>
          <w:szCs w:val="17"/>
        </w:rPr>
        <w:t xml:space="preserve"> </w:t>
      </w:r>
      <w:r>
        <w:rPr>
          <w:rFonts w:ascii="Arial" w:hAnsi="Arial" w:cs="Arial"/>
          <w:color w:val="242424"/>
          <w:w w:val="105"/>
          <w:sz w:val="17"/>
          <w:szCs w:val="17"/>
        </w:rPr>
        <w:t>y</w:t>
      </w:r>
      <w:r>
        <w:rPr>
          <w:rFonts w:ascii="Arial" w:hAnsi="Arial" w:cs="Arial"/>
          <w:color w:val="242424"/>
          <w:spacing w:val="-38"/>
          <w:w w:val="105"/>
          <w:sz w:val="17"/>
          <w:szCs w:val="17"/>
        </w:rPr>
        <w:t xml:space="preserve"> </w:t>
      </w:r>
      <w:r>
        <w:rPr>
          <w:rFonts w:ascii="Arial" w:hAnsi="Arial" w:cs="Arial"/>
          <w:color w:val="242424"/>
          <w:w w:val="105"/>
          <w:sz w:val="17"/>
          <w:szCs w:val="17"/>
        </w:rPr>
        <w:t>XII;</w:t>
      </w:r>
    </w:p>
    <w:p w:rsidR="007B3148" w:rsidRDefault="007B3148" w:rsidP="003D5A0A">
      <w:pPr>
        <w:numPr>
          <w:ilvl w:val="0"/>
          <w:numId w:val="4"/>
        </w:numPr>
        <w:tabs>
          <w:tab w:val="left" w:pos="338"/>
        </w:tabs>
        <w:kinsoku w:val="0"/>
        <w:overflowPunct w:val="0"/>
        <w:spacing w:line="190" w:lineRule="exact"/>
        <w:ind w:left="338" w:hanging="216"/>
        <w:rPr>
          <w:rFonts w:ascii="Arial" w:hAnsi="Arial" w:cs="Arial"/>
          <w:color w:val="000000"/>
          <w:sz w:val="17"/>
          <w:szCs w:val="17"/>
        </w:rPr>
      </w:pPr>
      <w:r>
        <w:rPr>
          <w:rFonts w:ascii="Arial" w:hAnsi="Arial" w:cs="Arial"/>
          <w:color w:val="242424"/>
          <w:w w:val="105"/>
          <w:sz w:val="17"/>
          <w:szCs w:val="17"/>
        </w:rPr>
        <w:t>Se</w:t>
      </w:r>
      <w:r>
        <w:rPr>
          <w:rFonts w:ascii="Arial" w:hAnsi="Arial" w:cs="Arial"/>
          <w:color w:val="242424"/>
          <w:spacing w:val="5"/>
          <w:w w:val="105"/>
          <w:sz w:val="17"/>
          <w:szCs w:val="17"/>
        </w:rPr>
        <w:t xml:space="preserve"> </w:t>
      </w:r>
      <w:r>
        <w:rPr>
          <w:rFonts w:ascii="Arial" w:hAnsi="Arial" w:cs="Arial"/>
          <w:color w:val="242424"/>
          <w:w w:val="105"/>
          <w:sz w:val="17"/>
          <w:szCs w:val="17"/>
        </w:rPr>
        <w:t>suspenderá</w:t>
      </w:r>
      <w:r>
        <w:rPr>
          <w:rFonts w:ascii="Arial" w:hAnsi="Arial" w:cs="Arial"/>
          <w:color w:val="242424"/>
          <w:spacing w:val="28"/>
          <w:w w:val="105"/>
          <w:sz w:val="17"/>
          <w:szCs w:val="17"/>
        </w:rPr>
        <w:t xml:space="preserve"> </w:t>
      </w:r>
      <w:r>
        <w:rPr>
          <w:rFonts w:ascii="Arial" w:hAnsi="Arial" w:cs="Arial"/>
          <w:color w:val="242424"/>
          <w:w w:val="105"/>
          <w:sz w:val="17"/>
          <w:szCs w:val="17"/>
        </w:rPr>
        <w:t>de</w:t>
      </w:r>
      <w:r>
        <w:rPr>
          <w:rFonts w:ascii="Arial" w:hAnsi="Arial" w:cs="Arial"/>
          <w:color w:val="242424"/>
          <w:spacing w:val="-3"/>
          <w:w w:val="105"/>
          <w:sz w:val="17"/>
          <w:szCs w:val="17"/>
        </w:rPr>
        <w:t xml:space="preserve"> </w:t>
      </w:r>
      <w:r>
        <w:rPr>
          <w:rFonts w:ascii="Arial" w:hAnsi="Arial" w:cs="Arial"/>
          <w:color w:val="242424"/>
          <w:w w:val="105"/>
          <w:sz w:val="17"/>
          <w:szCs w:val="17"/>
        </w:rPr>
        <w:t>cuatro</w:t>
      </w:r>
      <w:r>
        <w:rPr>
          <w:rFonts w:ascii="Arial" w:hAnsi="Arial" w:cs="Arial"/>
          <w:color w:val="242424"/>
          <w:spacing w:val="2"/>
          <w:w w:val="105"/>
          <w:sz w:val="17"/>
          <w:szCs w:val="17"/>
        </w:rPr>
        <w:t xml:space="preserve"> </w:t>
      </w:r>
      <w:r>
        <w:rPr>
          <w:rFonts w:ascii="Arial" w:hAnsi="Arial" w:cs="Arial"/>
          <w:color w:val="242424"/>
          <w:w w:val="105"/>
          <w:sz w:val="17"/>
          <w:szCs w:val="17"/>
        </w:rPr>
        <w:t>a</w:t>
      </w:r>
      <w:r>
        <w:rPr>
          <w:rFonts w:ascii="Arial" w:hAnsi="Arial" w:cs="Arial"/>
          <w:color w:val="242424"/>
          <w:spacing w:val="9"/>
          <w:w w:val="105"/>
          <w:sz w:val="17"/>
          <w:szCs w:val="17"/>
        </w:rPr>
        <w:t xml:space="preserve"> </w:t>
      </w:r>
      <w:r>
        <w:rPr>
          <w:rFonts w:ascii="Arial" w:hAnsi="Arial" w:cs="Arial"/>
          <w:color w:val="242424"/>
          <w:w w:val="105"/>
          <w:sz w:val="17"/>
          <w:szCs w:val="17"/>
        </w:rPr>
        <w:t>seis</w:t>
      </w:r>
      <w:r>
        <w:rPr>
          <w:rFonts w:ascii="Arial" w:hAnsi="Arial" w:cs="Arial"/>
          <w:color w:val="242424"/>
          <w:spacing w:val="2"/>
          <w:w w:val="105"/>
          <w:sz w:val="17"/>
          <w:szCs w:val="17"/>
        </w:rPr>
        <w:t xml:space="preserve"> </w:t>
      </w:r>
      <w:r>
        <w:rPr>
          <w:rFonts w:ascii="Arial" w:hAnsi="Arial" w:cs="Arial"/>
          <w:color w:val="242424"/>
          <w:w w:val="105"/>
          <w:sz w:val="17"/>
          <w:szCs w:val="17"/>
        </w:rPr>
        <w:t>días</w:t>
      </w:r>
      <w:r>
        <w:rPr>
          <w:rFonts w:ascii="Arial" w:hAnsi="Arial" w:cs="Arial"/>
          <w:color w:val="242424"/>
          <w:spacing w:val="7"/>
          <w:w w:val="105"/>
          <w:sz w:val="17"/>
          <w:szCs w:val="17"/>
        </w:rPr>
        <w:t xml:space="preserve"> </w:t>
      </w:r>
      <w:r>
        <w:rPr>
          <w:rFonts w:ascii="Arial" w:hAnsi="Arial" w:cs="Arial"/>
          <w:color w:val="242424"/>
          <w:w w:val="105"/>
          <w:sz w:val="17"/>
          <w:szCs w:val="17"/>
        </w:rPr>
        <w:t>al</w:t>
      </w:r>
      <w:r>
        <w:rPr>
          <w:rFonts w:ascii="Arial" w:hAnsi="Arial" w:cs="Arial"/>
          <w:color w:val="242424"/>
          <w:spacing w:val="-2"/>
          <w:w w:val="105"/>
          <w:sz w:val="17"/>
          <w:szCs w:val="17"/>
        </w:rPr>
        <w:t xml:space="preserve"> </w:t>
      </w:r>
      <w:r>
        <w:rPr>
          <w:rFonts w:ascii="Arial" w:hAnsi="Arial" w:cs="Arial"/>
          <w:color w:val="242424"/>
          <w:w w:val="105"/>
          <w:sz w:val="17"/>
          <w:szCs w:val="17"/>
        </w:rPr>
        <w:t>trabajador</w:t>
      </w:r>
      <w:r>
        <w:rPr>
          <w:rFonts w:ascii="Arial" w:hAnsi="Arial" w:cs="Arial"/>
          <w:color w:val="242424"/>
          <w:spacing w:val="23"/>
          <w:w w:val="105"/>
          <w:sz w:val="17"/>
          <w:szCs w:val="17"/>
        </w:rPr>
        <w:t xml:space="preserve"> </w:t>
      </w:r>
      <w:r>
        <w:rPr>
          <w:rFonts w:ascii="Arial" w:hAnsi="Arial" w:cs="Arial"/>
          <w:color w:val="242424"/>
          <w:w w:val="105"/>
          <w:sz w:val="17"/>
          <w:szCs w:val="17"/>
        </w:rPr>
        <w:t>que</w:t>
      </w:r>
      <w:r>
        <w:rPr>
          <w:rFonts w:ascii="Arial" w:hAnsi="Arial" w:cs="Arial"/>
          <w:color w:val="242424"/>
          <w:spacing w:val="-3"/>
          <w:w w:val="105"/>
          <w:sz w:val="17"/>
          <w:szCs w:val="17"/>
        </w:rPr>
        <w:t xml:space="preserve"> </w:t>
      </w:r>
      <w:r>
        <w:rPr>
          <w:rFonts w:ascii="Arial" w:hAnsi="Arial" w:cs="Arial"/>
          <w:color w:val="242424"/>
          <w:w w:val="105"/>
          <w:sz w:val="17"/>
          <w:szCs w:val="17"/>
        </w:rPr>
        <w:t>incurra</w:t>
      </w:r>
      <w:r>
        <w:rPr>
          <w:rFonts w:ascii="Arial" w:hAnsi="Arial" w:cs="Arial"/>
          <w:color w:val="242424"/>
          <w:spacing w:val="12"/>
          <w:w w:val="105"/>
          <w:sz w:val="17"/>
          <w:szCs w:val="17"/>
        </w:rPr>
        <w:t xml:space="preserve"> </w:t>
      </w:r>
      <w:r>
        <w:rPr>
          <w:rFonts w:ascii="Arial" w:hAnsi="Arial" w:cs="Arial"/>
          <w:color w:val="242424"/>
          <w:w w:val="105"/>
          <w:sz w:val="17"/>
          <w:szCs w:val="17"/>
        </w:rPr>
        <w:t>en</w:t>
      </w:r>
      <w:r>
        <w:rPr>
          <w:rFonts w:ascii="Arial" w:hAnsi="Arial" w:cs="Arial"/>
          <w:color w:val="242424"/>
          <w:spacing w:val="6"/>
          <w:w w:val="105"/>
          <w:sz w:val="17"/>
          <w:szCs w:val="17"/>
        </w:rPr>
        <w:t xml:space="preserve"> </w:t>
      </w:r>
      <w:r>
        <w:rPr>
          <w:rFonts w:ascii="Arial" w:hAnsi="Arial" w:cs="Arial"/>
          <w:color w:val="242424"/>
          <w:w w:val="105"/>
          <w:sz w:val="17"/>
          <w:szCs w:val="17"/>
        </w:rPr>
        <w:t>las</w:t>
      </w:r>
    </w:p>
    <w:p w:rsidR="007B3148" w:rsidRDefault="007B3148">
      <w:pPr>
        <w:kinsoku w:val="0"/>
        <w:overflowPunct w:val="0"/>
        <w:spacing w:before="49"/>
        <w:ind w:left="123"/>
        <w:rPr>
          <w:rFonts w:ascii="Arial" w:hAnsi="Arial" w:cs="Arial"/>
          <w:color w:val="000000"/>
          <w:sz w:val="17"/>
          <w:szCs w:val="17"/>
        </w:rPr>
      </w:pPr>
      <w:r>
        <w:rPr>
          <w:rFonts w:ascii="Arial" w:hAnsi="Arial" w:cs="Arial"/>
          <w:color w:val="242424"/>
          <w:w w:val="105"/>
          <w:sz w:val="17"/>
          <w:szCs w:val="17"/>
        </w:rPr>
        <w:t>prohibiciones</w:t>
      </w:r>
      <w:r>
        <w:rPr>
          <w:rFonts w:ascii="Arial" w:hAnsi="Arial" w:cs="Arial"/>
          <w:color w:val="242424"/>
          <w:spacing w:val="-12"/>
          <w:w w:val="105"/>
          <w:sz w:val="17"/>
          <w:szCs w:val="17"/>
        </w:rPr>
        <w:t xml:space="preserve"> </w:t>
      </w:r>
      <w:r>
        <w:rPr>
          <w:rFonts w:ascii="Arial" w:hAnsi="Arial" w:cs="Arial"/>
          <w:color w:val="242424"/>
          <w:w w:val="105"/>
          <w:sz w:val="17"/>
          <w:szCs w:val="17"/>
        </w:rPr>
        <w:t>marcadas</w:t>
      </w:r>
      <w:r>
        <w:rPr>
          <w:rFonts w:ascii="Arial" w:hAnsi="Arial" w:cs="Arial"/>
          <w:color w:val="242424"/>
          <w:spacing w:val="-22"/>
          <w:w w:val="105"/>
          <w:sz w:val="17"/>
          <w:szCs w:val="17"/>
        </w:rPr>
        <w:t xml:space="preserve"> </w:t>
      </w:r>
      <w:r>
        <w:rPr>
          <w:rFonts w:ascii="Arial" w:hAnsi="Arial" w:cs="Arial"/>
          <w:color w:val="242424"/>
          <w:w w:val="105"/>
          <w:sz w:val="17"/>
          <w:szCs w:val="17"/>
        </w:rPr>
        <w:t>en</w:t>
      </w:r>
      <w:r>
        <w:rPr>
          <w:rFonts w:ascii="Arial" w:hAnsi="Arial" w:cs="Arial"/>
          <w:color w:val="242424"/>
          <w:spacing w:val="-24"/>
          <w:w w:val="105"/>
          <w:sz w:val="17"/>
          <w:szCs w:val="17"/>
        </w:rPr>
        <w:t xml:space="preserve"> </w:t>
      </w:r>
      <w:r>
        <w:rPr>
          <w:rFonts w:ascii="Arial" w:hAnsi="Arial" w:cs="Arial"/>
          <w:color w:val="242424"/>
          <w:w w:val="105"/>
          <w:sz w:val="17"/>
          <w:szCs w:val="17"/>
        </w:rPr>
        <w:t>las</w:t>
      </w:r>
      <w:r>
        <w:rPr>
          <w:rFonts w:ascii="Arial" w:hAnsi="Arial" w:cs="Arial"/>
          <w:color w:val="242424"/>
          <w:spacing w:val="-29"/>
          <w:w w:val="105"/>
          <w:sz w:val="17"/>
          <w:szCs w:val="17"/>
        </w:rPr>
        <w:t xml:space="preserve"> </w:t>
      </w:r>
      <w:r>
        <w:rPr>
          <w:rFonts w:ascii="Arial" w:hAnsi="Arial" w:cs="Arial"/>
          <w:color w:val="242424"/>
          <w:w w:val="105"/>
          <w:sz w:val="17"/>
          <w:szCs w:val="17"/>
        </w:rPr>
        <w:t>fracciones</w:t>
      </w:r>
      <w:r>
        <w:rPr>
          <w:rFonts w:ascii="Arial" w:hAnsi="Arial" w:cs="Arial"/>
          <w:color w:val="242424"/>
          <w:spacing w:val="-16"/>
          <w:w w:val="105"/>
          <w:sz w:val="17"/>
          <w:szCs w:val="17"/>
        </w:rPr>
        <w:t xml:space="preserve"> </w:t>
      </w:r>
      <w:r>
        <w:rPr>
          <w:rFonts w:ascii="Arial" w:hAnsi="Arial" w:cs="Arial"/>
          <w:color w:val="242424"/>
          <w:w w:val="105"/>
          <w:sz w:val="17"/>
          <w:szCs w:val="17"/>
        </w:rPr>
        <w:t>XIII</w:t>
      </w:r>
      <w:r>
        <w:rPr>
          <w:rFonts w:ascii="Arial" w:hAnsi="Arial" w:cs="Arial"/>
          <w:color w:val="242424"/>
          <w:spacing w:val="-35"/>
          <w:w w:val="105"/>
          <w:sz w:val="17"/>
          <w:szCs w:val="17"/>
        </w:rPr>
        <w:t xml:space="preserve"> </w:t>
      </w:r>
      <w:r>
        <w:rPr>
          <w:rFonts w:ascii="Arial" w:hAnsi="Arial" w:cs="Arial"/>
          <w:color w:val="242424"/>
          <w:w w:val="105"/>
          <w:sz w:val="17"/>
          <w:szCs w:val="17"/>
        </w:rPr>
        <w:t>y</w:t>
      </w:r>
      <w:r>
        <w:rPr>
          <w:rFonts w:ascii="Arial" w:hAnsi="Arial" w:cs="Arial"/>
          <w:color w:val="242424"/>
          <w:spacing w:val="-27"/>
          <w:w w:val="105"/>
          <w:sz w:val="17"/>
          <w:szCs w:val="17"/>
        </w:rPr>
        <w:t xml:space="preserve"> </w:t>
      </w:r>
      <w:r>
        <w:rPr>
          <w:rFonts w:ascii="Arial" w:hAnsi="Arial" w:cs="Arial"/>
          <w:color w:val="242424"/>
          <w:w w:val="105"/>
          <w:sz w:val="17"/>
          <w:szCs w:val="17"/>
        </w:rPr>
        <w:t>XIV;</w:t>
      </w:r>
      <w:r>
        <w:rPr>
          <w:rFonts w:ascii="Arial" w:hAnsi="Arial" w:cs="Arial"/>
          <w:color w:val="242424"/>
          <w:spacing w:val="-24"/>
          <w:w w:val="105"/>
          <w:sz w:val="17"/>
          <w:szCs w:val="17"/>
        </w:rPr>
        <w:t xml:space="preserve"> </w:t>
      </w:r>
      <w:r>
        <w:rPr>
          <w:rFonts w:ascii="Arial" w:hAnsi="Arial" w:cs="Arial"/>
          <w:color w:val="242424"/>
          <w:w w:val="105"/>
          <w:sz w:val="17"/>
          <w:szCs w:val="17"/>
        </w:rPr>
        <w:t>y</w:t>
      </w:r>
    </w:p>
    <w:p w:rsidR="007B3148" w:rsidRDefault="007B3148">
      <w:pPr>
        <w:tabs>
          <w:tab w:val="left" w:pos="6038"/>
        </w:tabs>
        <w:kinsoku w:val="0"/>
        <w:overflowPunct w:val="0"/>
        <w:spacing w:before="49" w:line="305" w:lineRule="auto"/>
        <w:ind w:left="123" w:right="55"/>
        <w:rPr>
          <w:rFonts w:ascii="Arial" w:hAnsi="Arial" w:cs="Arial"/>
          <w:color w:val="000000"/>
          <w:sz w:val="17"/>
          <w:szCs w:val="17"/>
        </w:rPr>
      </w:pPr>
      <w:r>
        <w:rPr>
          <w:rFonts w:ascii="Arial" w:hAnsi="Arial" w:cs="Arial"/>
          <w:color w:val="242424"/>
          <w:sz w:val="17"/>
          <w:szCs w:val="17"/>
        </w:rPr>
        <w:t>D)</w:t>
      </w:r>
      <w:r>
        <w:rPr>
          <w:rFonts w:ascii="Arial" w:hAnsi="Arial" w:cs="Arial"/>
          <w:color w:val="242424"/>
          <w:spacing w:val="-16"/>
          <w:sz w:val="17"/>
          <w:szCs w:val="17"/>
        </w:rPr>
        <w:t xml:space="preserve"> </w:t>
      </w:r>
      <w:r>
        <w:rPr>
          <w:rFonts w:ascii="Arial" w:hAnsi="Arial" w:cs="Arial"/>
          <w:color w:val="242424"/>
          <w:sz w:val="17"/>
          <w:szCs w:val="17"/>
        </w:rPr>
        <w:t>Siempre</w:t>
      </w:r>
      <w:r>
        <w:rPr>
          <w:rFonts w:ascii="Arial" w:hAnsi="Arial" w:cs="Arial"/>
          <w:color w:val="242424"/>
          <w:spacing w:val="-5"/>
          <w:sz w:val="17"/>
          <w:szCs w:val="17"/>
        </w:rPr>
        <w:t xml:space="preserve"> </w:t>
      </w:r>
      <w:r>
        <w:rPr>
          <w:rFonts w:ascii="Arial" w:hAnsi="Arial" w:cs="Arial"/>
          <w:color w:val="242424"/>
          <w:sz w:val="17"/>
          <w:szCs w:val="17"/>
        </w:rPr>
        <w:t>y</w:t>
      </w:r>
      <w:r>
        <w:rPr>
          <w:rFonts w:ascii="Arial" w:hAnsi="Arial" w:cs="Arial"/>
          <w:color w:val="242424"/>
          <w:spacing w:val="-9"/>
          <w:sz w:val="17"/>
          <w:szCs w:val="17"/>
        </w:rPr>
        <w:t xml:space="preserve"> </w:t>
      </w:r>
      <w:r>
        <w:rPr>
          <w:rFonts w:ascii="Arial" w:hAnsi="Arial" w:cs="Arial"/>
          <w:color w:val="242424"/>
          <w:sz w:val="17"/>
          <w:szCs w:val="17"/>
        </w:rPr>
        <w:t>cuando</w:t>
      </w:r>
      <w:r>
        <w:rPr>
          <w:rFonts w:ascii="Arial" w:hAnsi="Arial" w:cs="Arial"/>
          <w:color w:val="242424"/>
          <w:spacing w:val="1"/>
          <w:sz w:val="17"/>
          <w:szCs w:val="17"/>
        </w:rPr>
        <w:t xml:space="preserve"> </w:t>
      </w:r>
      <w:r>
        <w:rPr>
          <w:rFonts w:ascii="Arial" w:hAnsi="Arial" w:cs="Arial"/>
          <w:color w:val="242424"/>
          <w:sz w:val="17"/>
          <w:szCs w:val="17"/>
        </w:rPr>
        <w:t>n</w:t>
      </w:r>
      <w:r>
        <w:rPr>
          <w:rFonts w:ascii="Arial" w:hAnsi="Arial" w:cs="Arial"/>
          <w:color w:val="242424"/>
          <w:spacing w:val="10"/>
          <w:sz w:val="17"/>
          <w:szCs w:val="17"/>
        </w:rPr>
        <w:t xml:space="preserve">o </w:t>
      </w:r>
      <w:r>
        <w:rPr>
          <w:rFonts w:ascii="Arial" w:hAnsi="Arial" w:cs="Arial"/>
          <w:color w:val="242424"/>
          <w:sz w:val="17"/>
          <w:szCs w:val="17"/>
        </w:rPr>
        <w:t>sea</w:t>
      </w:r>
      <w:r>
        <w:rPr>
          <w:rFonts w:ascii="Arial" w:hAnsi="Arial" w:cs="Arial"/>
          <w:color w:val="242424"/>
          <w:spacing w:val="-4"/>
          <w:sz w:val="17"/>
          <w:szCs w:val="17"/>
        </w:rPr>
        <w:t xml:space="preserve"> </w:t>
      </w:r>
      <w:r>
        <w:rPr>
          <w:rFonts w:ascii="Arial" w:hAnsi="Arial" w:cs="Arial"/>
          <w:color w:val="242424"/>
          <w:sz w:val="17"/>
          <w:szCs w:val="17"/>
        </w:rPr>
        <w:t>cesa</w:t>
      </w:r>
      <w:r>
        <w:rPr>
          <w:rFonts w:ascii="Arial" w:hAnsi="Arial" w:cs="Arial"/>
          <w:color w:val="242424"/>
          <w:spacing w:val="11"/>
          <w:sz w:val="17"/>
          <w:szCs w:val="17"/>
        </w:rPr>
        <w:t>d</w:t>
      </w:r>
      <w:r>
        <w:rPr>
          <w:rFonts w:ascii="Arial" w:hAnsi="Arial" w:cs="Arial"/>
          <w:color w:val="242424"/>
          <w:sz w:val="17"/>
          <w:szCs w:val="17"/>
        </w:rPr>
        <w:t>o</w:t>
      </w:r>
      <w:r>
        <w:rPr>
          <w:rFonts w:ascii="Arial" w:hAnsi="Arial" w:cs="Arial"/>
          <w:color w:val="242424"/>
          <w:spacing w:val="-8"/>
          <w:sz w:val="17"/>
          <w:szCs w:val="17"/>
        </w:rPr>
        <w:t xml:space="preserve"> </w:t>
      </w:r>
      <w:r>
        <w:rPr>
          <w:rFonts w:ascii="Arial" w:hAnsi="Arial" w:cs="Arial"/>
          <w:color w:val="242424"/>
          <w:sz w:val="17"/>
          <w:szCs w:val="17"/>
        </w:rPr>
        <w:t>por</w:t>
      </w:r>
      <w:r>
        <w:rPr>
          <w:rFonts w:ascii="Arial" w:hAnsi="Arial" w:cs="Arial"/>
          <w:color w:val="242424"/>
          <w:spacing w:val="-3"/>
          <w:sz w:val="17"/>
          <w:szCs w:val="17"/>
        </w:rPr>
        <w:t xml:space="preserve"> </w:t>
      </w:r>
      <w:r>
        <w:rPr>
          <w:rFonts w:ascii="Arial" w:hAnsi="Arial" w:cs="Arial"/>
          <w:color w:val="242424"/>
          <w:sz w:val="17"/>
          <w:szCs w:val="17"/>
        </w:rPr>
        <w:t>haber</w:t>
      </w:r>
      <w:r>
        <w:rPr>
          <w:rFonts w:ascii="Arial" w:hAnsi="Arial" w:cs="Arial"/>
          <w:color w:val="242424"/>
          <w:spacing w:val="-16"/>
          <w:sz w:val="17"/>
          <w:szCs w:val="17"/>
        </w:rPr>
        <w:t xml:space="preserve"> </w:t>
      </w:r>
      <w:r>
        <w:rPr>
          <w:rFonts w:ascii="Arial" w:hAnsi="Arial" w:cs="Arial"/>
          <w:color w:val="242424"/>
          <w:sz w:val="17"/>
          <w:szCs w:val="17"/>
        </w:rPr>
        <w:t>dado</w:t>
      </w:r>
      <w:r>
        <w:rPr>
          <w:rFonts w:ascii="Arial" w:hAnsi="Arial" w:cs="Arial"/>
          <w:color w:val="242424"/>
          <w:spacing w:val="1"/>
          <w:sz w:val="17"/>
          <w:szCs w:val="17"/>
        </w:rPr>
        <w:t xml:space="preserve"> </w:t>
      </w:r>
      <w:r>
        <w:rPr>
          <w:rFonts w:ascii="Arial" w:hAnsi="Arial" w:cs="Arial"/>
          <w:color w:val="242424"/>
          <w:sz w:val="17"/>
          <w:szCs w:val="17"/>
        </w:rPr>
        <w:t>c</w:t>
      </w:r>
      <w:r>
        <w:rPr>
          <w:rFonts w:ascii="Arial" w:hAnsi="Arial" w:cs="Arial"/>
          <w:color w:val="242424"/>
          <w:spacing w:val="11"/>
          <w:sz w:val="17"/>
          <w:szCs w:val="17"/>
        </w:rPr>
        <w:t>a</w:t>
      </w:r>
      <w:r>
        <w:rPr>
          <w:rFonts w:ascii="Arial" w:hAnsi="Arial" w:cs="Arial"/>
          <w:color w:val="242424"/>
          <w:sz w:val="17"/>
          <w:szCs w:val="17"/>
        </w:rPr>
        <w:t>usa</w:t>
      </w:r>
      <w:r>
        <w:rPr>
          <w:rFonts w:ascii="Arial" w:hAnsi="Arial" w:cs="Arial"/>
          <w:color w:val="242424"/>
          <w:spacing w:val="13"/>
          <w:sz w:val="17"/>
          <w:szCs w:val="17"/>
        </w:rPr>
        <w:t xml:space="preserve">, </w:t>
      </w:r>
      <w:r>
        <w:rPr>
          <w:rFonts w:ascii="Arial" w:hAnsi="Arial" w:cs="Arial"/>
          <w:color w:val="242424"/>
          <w:sz w:val="17"/>
          <w:szCs w:val="17"/>
        </w:rPr>
        <w:t>se</w:t>
      </w:r>
      <w:r>
        <w:rPr>
          <w:rFonts w:ascii="Arial" w:hAnsi="Arial" w:cs="Arial"/>
          <w:color w:val="242424"/>
          <w:spacing w:val="7"/>
          <w:sz w:val="17"/>
          <w:szCs w:val="17"/>
        </w:rPr>
        <w:t xml:space="preserve"> </w:t>
      </w:r>
      <w:r>
        <w:rPr>
          <w:rFonts w:ascii="Arial" w:hAnsi="Arial" w:cs="Arial"/>
          <w:color w:val="242424"/>
          <w:sz w:val="17"/>
          <w:szCs w:val="17"/>
        </w:rPr>
        <w:t>suspenderá</w:t>
      </w:r>
      <w:r>
        <w:rPr>
          <w:rFonts w:ascii="Arial" w:hAnsi="Arial" w:cs="Arial"/>
          <w:color w:val="242424"/>
          <w:sz w:val="17"/>
          <w:szCs w:val="17"/>
        </w:rPr>
        <w:tab/>
      </w:r>
      <w:r>
        <w:rPr>
          <w:rFonts w:ascii="Arial" w:hAnsi="Arial" w:cs="Arial"/>
          <w:color w:val="242424"/>
          <w:w w:val="154"/>
          <w:sz w:val="17"/>
          <w:szCs w:val="17"/>
        </w:rPr>
        <w:t xml:space="preserve"> </w:t>
      </w:r>
      <w:r>
        <w:rPr>
          <w:rFonts w:ascii="Arial" w:hAnsi="Arial" w:cs="Arial"/>
          <w:color w:val="242424"/>
          <w:sz w:val="17"/>
          <w:szCs w:val="17"/>
        </w:rPr>
        <w:t>de</w:t>
      </w:r>
      <w:r>
        <w:rPr>
          <w:rFonts w:ascii="Arial" w:hAnsi="Arial" w:cs="Arial"/>
          <w:color w:val="242424"/>
          <w:spacing w:val="16"/>
          <w:sz w:val="17"/>
          <w:szCs w:val="17"/>
        </w:rPr>
        <w:t xml:space="preserve"> </w:t>
      </w:r>
      <w:r>
        <w:rPr>
          <w:rFonts w:ascii="Arial" w:hAnsi="Arial" w:cs="Arial"/>
          <w:color w:val="242424"/>
          <w:sz w:val="17"/>
          <w:szCs w:val="17"/>
        </w:rPr>
        <w:t>siete</w:t>
      </w:r>
      <w:r>
        <w:rPr>
          <w:rFonts w:ascii="Arial" w:hAnsi="Arial" w:cs="Arial"/>
          <w:color w:val="242424"/>
          <w:spacing w:val="8"/>
          <w:sz w:val="17"/>
          <w:szCs w:val="17"/>
        </w:rPr>
        <w:t xml:space="preserve"> </w:t>
      </w:r>
      <w:r>
        <w:rPr>
          <w:rFonts w:ascii="Arial" w:hAnsi="Arial" w:cs="Arial"/>
          <w:color w:val="242424"/>
          <w:sz w:val="17"/>
          <w:szCs w:val="17"/>
        </w:rPr>
        <w:t>a</w:t>
      </w:r>
      <w:r>
        <w:rPr>
          <w:rFonts w:ascii="Arial" w:hAnsi="Arial" w:cs="Arial"/>
          <w:color w:val="242424"/>
          <w:spacing w:val="11"/>
          <w:sz w:val="17"/>
          <w:szCs w:val="17"/>
        </w:rPr>
        <w:t xml:space="preserve"> </w:t>
      </w:r>
      <w:r>
        <w:rPr>
          <w:rFonts w:ascii="Arial" w:hAnsi="Arial" w:cs="Arial"/>
          <w:color w:val="242424"/>
          <w:sz w:val="17"/>
          <w:szCs w:val="17"/>
        </w:rPr>
        <w:t>ocho</w:t>
      </w:r>
      <w:r>
        <w:rPr>
          <w:rFonts w:ascii="Arial" w:hAnsi="Arial" w:cs="Arial"/>
          <w:color w:val="242424"/>
          <w:spacing w:val="24"/>
          <w:sz w:val="17"/>
          <w:szCs w:val="17"/>
        </w:rPr>
        <w:t xml:space="preserve"> </w:t>
      </w:r>
      <w:r>
        <w:rPr>
          <w:rFonts w:ascii="Arial" w:hAnsi="Arial" w:cs="Arial"/>
          <w:color w:val="242424"/>
          <w:sz w:val="17"/>
          <w:szCs w:val="17"/>
        </w:rPr>
        <w:t>días</w:t>
      </w:r>
      <w:r>
        <w:rPr>
          <w:rFonts w:ascii="Arial" w:hAnsi="Arial" w:cs="Arial"/>
          <w:color w:val="242424"/>
          <w:spacing w:val="25"/>
          <w:sz w:val="17"/>
          <w:szCs w:val="17"/>
        </w:rPr>
        <w:t xml:space="preserve"> </w:t>
      </w:r>
      <w:r>
        <w:rPr>
          <w:rFonts w:ascii="Arial" w:hAnsi="Arial" w:cs="Arial"/>
          <w:color w:val="242424"/>
          <w:sz w:val="17"/>
          <w:szCs w:val="17"/>
        </w:rPr>
        <w:t>al</w:t>
      </w:r>
      <w:r>
        <w:rPr>
          <w:rFonts w:ascii="Arial" w:hAnsi="Arial" w:cs="Arial"/>
          <w:color w:val="242424"/>
          <w:spacing w:val="-10"/>
          <w:sz w:val="17"/>
          <w:szCs w:val="17"/>
        </w:rPr>
        <w:t xml:space="preserve"> </w:t>
      </w:r>
      <w:r>
        <w:rPr>
          <w:rFonts w:ascii="Arial" w:hAnsi="Arial" w:cs="Arial"/>
          <w:color w:val="242424"/>
          <w:sz w:val="17"/>
          <w:szCs w:val="17"/>
        </w:rPr>
        <w:t>trabajador</w:t>
      </w:r>
      <w:r>
        <w:rPr>
          <w:rFonts w:ascii="Arial" w:hAnsi="Arial" w:cs="Arial"/>
          <w:color w:val="242424"/>
          <w:spacing w:val="33"/>
          <w:sz w:val="17"/>
          <w:szCs w:val="17"/>
        </w:rPr>
        <w:t xml:space="preserve"> </w:t>
      </w:r>
      <w:r>
        <w:rPr>
          <w:rFonts w:ascii="Arial" w:hAnsi="Arial" w:cs="Arial"/>
          <w:color w:val="242424"/>
          <w:sz w:val="17"/>
          <w:szCs w:val="17"/>
        </w:rPr>
        <w:t>que</w:t>
      </w:r>
      <w:r>
        <w:rPr>
          <w:rFonts w:ascii="Arial" w:hAnsi="Arial" w:cs="Arial"/>
          <w:color w:val="242424"/>
          <w:spacing w:val="5"/>
          <w:sz w:val="17"/>
          <w:szCs w:val="17"/>
        </w:rPr>
        <w:t xml:space="preserve"> </w:t>
      </w:r>
      <w:r>
        <w:rPr>
          <w:rFonts w:ascii="Arial" w:hAnsi="Arial" w:cs="Arial"/>
          <w:color w:val="242424"/>
          <w:sz w:val="17"/>
          <w:szCs w:val="17"/>
        </w:rPr>
        <w:t>incurra</w:t>
      </w:r>
      <w:r>
        <w:rPr>
          <w:rFonts w:ascii="Arial" w:hAnsi="Arial" w:cs="Arial"/>
          <w:color w:val="242424"/>
          <w:spacing w:val="14"/>
          <w:sz w:val="17"/>
          <w:szCs w:val="17"/>
        </w:rPr>
        <w:t xml:space="preserve"> </w:t>
      </w:r>
      <w:r>
        <w:rPr>
          <w:rFonts w:ascii="Arial" w:hAnsi="Arial" w:cs="Arial"/>
          <w:color w:val="242424"/>
          <w:sz w:val="17"/>
          <w:szCs w:val="17"/>
        </w:rPr>
        <w:t>en</w:t>
      </w:r>
      <w:r>
        <w:rPr>
          <w:rFonts w:ascii="Arial" w:hAnsi="Arial" w:cs="Arial"/>
          <w:color w:val="242424"/>
          <w:spacing w:val="15"/>
          <w:sz w:val="17"/>
          <w:szCs w:val="17"/>
        </w:rPr>
        <w:t xml:space="preserve"> </w:t>
      </w:r>
      <w:r>
        <w:rPr>
          <w:rFonts w:ascii="Arial" w:hAnsi="Arial" w:cs="Arial"/>
          <w:color w:val="242424"/>
          <w:sz w:val="17"/>
          <w:szCs w:val="17"/>
        </w:rPr>
        <w:t>las</w:t>
      </w:r>
      <w:r>
        <w:rPr>
          <w:rFonts w:ascii="Arial" w:hAnsi="Arial" w:cs="Arial"/>
          <w:color w:val="242424"/>
          <w:spacing w:val="8"/>
          <w:sz w:val="17"/>
          <w:szCs w:val="17"/>
        </w:rPr>
        <w:t xml:space="preserve"> </w:t>
      </w:r>
      <w:r>
        <w:rPr>
          <w:rFonts w:ascii="Arial" w:hAnsi="Arial" w:cs="Arial"/>
          <w:color w:val="242424"/>
          <w:sz w:val="17"/>
          <w:szCs w:val="17"/>
        </w:rPr>
        <w:t>demás</w:t>
      </w:r>
      <w:r>
        <w:rPr>
          <w:rFonts w:ascii="Arial" w:hAnsi="Arial" w:cs="Arial"/>
          <w:color w:val="242424"/>
          <w:spacing w:val="28"/>
          <w:sz w:val="17"/>
          <w:szCs w:val="17"/>
        </w:rPr>
        <w:t xml:space="preserve"> </w:t>
      </w:r>
      <w:r>
        <w:rPr>
          <w:rFonts w:ascii="Arial" w:hAnsi="Arial" w:cs="Arial"/>
          <w:color w:val="242424"/>
          <w:sz w:val="17"/>
          <w:szCs w:val="17"/>
        </w:rPr>
        <w:t>prohibiciones</w:t>
      </w:r>
      <w:r>
        <w:rPr>
          <w:rFonts w:ascii="Arial" w:hAnsi="Arial" w:cs="Arial"/>
          <w:color w:val="242424"/>
          <w:w w:val="108"/>
          <w:sz w:val="17"/>
          <w:szCs w:val="17"/>
        </w:rPr>
        <w:t xml:space="preserve"> </w:t>
      </w:r>
      <w:r>
        <w:rPr>
          <w:rFonts w:ascii="Arial" w:hAnsi="Arial" w:cs="Arial"/>
          <w:color w:val="242424"/>
          <w:sz w:val="17"/>
          <w:szCs w:val="17"/>
        </w:rPr>
        <w:t>marca</w:t>
      </w:r>
      <w:r>
        <w:rPr>
          <w:rFonts w:ascii="Arial" w:hAnsi="Arial" w:cs="Arial"/>
          <w:color w:val="242424"/>
          <w:spacing w:val="8"/>
          <w:sz w:val="17"/>
          <w:szCs w:val="17"/>
        </w:rPr>
        <w:t>d</w:t>
      </w:r>
      <w:r>
        <w:rPr>
          <w:rFonts w:ascii="Arial" w:hAnsi="Arial" w:cs="Arial"/>
          <w:color w:val="242424"/>
          <w:sz w:val="17"/>
          <w:szCs w:val="17"/>
        </w:rPr>
        <w:t>as</w:t>
      </w:r>
      <w:r>
        <w:rPr>
          <w:rFonts w:ascii="Arial" w:hAnsi="Arial" w:cs="Arial"/>
          <w:color w:val="242424"/>
          <w:spacing w:val="-32"/>
          <w:sz w:val="17"/>
          <w:szCs w:val="17"/>
        </w:rPr>
        <w:t xml:space="preserve"> </w:t>
      </w:r>
      <w:r>
        <w:rPr>
          <w:rFonts w:ascii="Arial" w:hAnsi="Arial" w:cs="Arial"/>
          <w:color w:val="242424"/>
          <w:sz w:val="17"/>
          <w:szCs w:val="17"/>
        </w:rPr>
        <w:t>en</w:t>
      </w:r>
      <w:r>
        <w:rPr>
          <w:rFonts w:ascii="Arial" w:hAnsi="Arial" w:cs="Arial"/>
          <w:color w:val="242424"/>
          <w:spacing w:val="-33"/>
          <w:sz w:val="17"/>
          <w:szCs w:val="17"/>
        </w:rPr>
        <w:t xml:space="preserve"> </w:t>
      </w:r>
      <w:r>
        <w:rPr>
          <w:rFonts w:ascii="Arial" w:hAnsi="Arial" w:cs="Arial"/>
          <w:color w:val="242424"/>
          <w:sz w:val="17"/>
          <w:szCs w:val="17"/>
        </w:rPr>
        <w:t>la</w:t>
      </w:r>
      <w:r>
        <w:rPr>
          <w:rFonts w:ascii="Arial" w:hAnsi="Arial" w:cs="Arial"/>
          <w:color w:val="242424"/>
          <w:spacing w:val="7"/>
          <w:sz w:val="17"/>
          <w:szCs w:val="17"/>
        </w:rPr>
        <w:t xml:space="preserve">s </w:t>
      </w:r>
      <w:r>
        <w:rPr>
          <w:rFonts w:ascii="Arial" w:hAnsi="Arial" w:cs="Arial"/>
          <w:color w:val="242424"/>
          <w:sz w:val="17"/>
          <w:szCs w:val="17"/>
        </w:rPr>
        <w:t>fracciones</w:t>
      </w:r>
      <w:r>
        <w:rPr>
          <w:rFonts w:ascii="Arial" w:hAnsi="Arial" w:cs="Arial"/>
          <w:color w:val="242424"/>
          <w:spacing w:val="-28"/>
          <w:sz w:val="17"/>
          <w:szCs w:val="17"/>
        </w:rPr>
        <w:t xml:space="preserve"> </w:t>
      </w:r>
      <w:r>
        <w:rPr>
          <w:rFonts w:ascii="Arial" w:hAnsi="Arial" w:cs="Arial"/>
          <w:color w:val="242424"/>
          <w:sz w:val="17"/>
          <w:szCs w:val="17"/>
        </w:rPr>
        <w:t>XV</w:t>
      </w:r>
      <w:r>
        <w:rPr>
          <w:rFonts w:ascii="Arial" w:hAnsi="Arial" w:cs="Arial"/>
          <w:color w:val="242424"/>
          <w:spacing w:val="10"/>
          <w:sz w:val="17"/>
          <w:szCs w:val="17"/>
        </w:rPr>
        <w:t>I</w:t>
      </w:r>
      <w:r>
        <w:rPr>
          <w:rFonts w:ascii="Arial" w:hAnsi="Arial" w:cs="Arial"/>
          <w:color w:val="242424"/>
          <w:sz w:val="17"/>
          <w:szCs w:val="17"/>
        </w:rPr>
        <w:t>II,</w:t>
      </w:r>
      <w:r>
        <w:rPr>
          <w:rFonts w:ascii="Arial" w:hAnsi="Arial" w:cs="Arial"/>
          <w:color w:val="242424"/>
          <w:spacing w:val="-37"/>
          <w:sz w:val="17"/>
          <w:szCs w:val="17"/>
        </w:rPr>
        <w:t xml:space="preserve"> </w:t>
      </w:r>
      <w:r>
        <w:rPr>
          <w:rFonts w:ascii="Arial" w:hAnsi="Arial" w:cs="Arial"/>
          <w:color w:val="242424"/>
          <w:sz w:val="17"/>
          <w:szCs w:val="17"/>
        </w:rPr>
        <w:t>XIX,</w:t>
      </w:r>
      <w:r>
        <w:rPr>
          <w:rFonts w:ascii="Arial" w:hAnsi="Arial" w:cs="Arial"/>
          <w:color w:val="242424"/>
          <w:spacing w:val="-32"/>
          <w:sz w:val="17"/>
          <w:szCs w:val="17"/>
        </w:rPr>
        <w:t xml:space="preserve"> </w:t>
      </w:r>
      <w:r>
        <w:rPr>
          <w:rFonts w:ascii="Arial" w:hAnsi="Arial" w:cs="Arial"/>
          <w:color w:val="242424"/>
          <w:sz w:val="17"/>
          <w:szCs w:val="17"/>
        </w:rPr>
        <w:t>XXII,</w:t>
      </w:r>
      <w:r>
        <w:rPr>
          <w:rFonts w:ascii="Arial" w:hAnsi="Arial" w:cs="Arial"/>
          <w:color w:val="242424"/>
          <w:spacing w:val="-32"/>
          <w:sz w:val="17"/>
          <w:szCs w:val="17"/>
        </w:rPr>
        <w:t xml:space="preserve"> </w:t>
      </w:r>
      <w:r>
        <w:rPr>
          <w:rFonts w:ascii="Arial" w:hAnsi="Arial" w:cs="Arial"/>
          <w:color w:val="242424"/>
          <w:sz w:val="17"/>
          <w:szCs w:val="17"/>
        </w:rPr>
        <w:t>XXIII,</w:t>
      </w:r>
      <w:r>
        <w:rPr>
          <w:rFonts w:ascii="Arial" w:hAnsi="Arial" w:cs="Arial"/>
          <w:color w:val="242424"/>
          <w:spacing w:val="-31"/>
          <w:sz w:val="17"/>
          <w:szCs w:val="17"/>
        </w:rPr>
        <w:t xml:space="preserve"> </w:t>
      </w:r>
      <w:r>
        <w:rPr>
          <w:rFonts w:ascii="Arial" w:hAnsi="Arial" w:cs="Arial"/>
          <w:color w:val="242424"/>
          <w:sz w:val="17"/>
          <w:szCs w:val="17"/>
        </w:rPr>
        <w:t>XXIV</w:t>
      </w:r>
      <w:r>
        <w:rPr>
          <w:rFonts w:ascii="Arial" w:hAnsi="Arial" w:cs="Arial"/>
          <w:color w:val="242424"/>
          <w:spacing w:val="-28"/>
          <w:sz w:val="17"/>
          <w:szCs w:val="17"/>
        </w:rPr>
        <w:t xml:space="preserve"> </w:t>
      </w:r>
      <w:r>
        <w:rPr>
          <w:rFonts w:ascii="Arial" w:hAnsi="Arial" w:cs="Arial"/>
          <w:color w:val="242424"/>
          <w:sz w:val="17"/>
          <w:szCs w:val="17"/>
        </w:rPr>
        <w:t>y</w:t>
      </w:r>
      <w:r>
        <w:rPr>
          <w:rFonts w:ascii="Arial" w:hAnsi="Arial" w:cs="Arial"/>
          <w:color w:val="242424"/>
          <w:spacing w:val="-37"/>
          <w:sz w:val="17"/>
          <w:szCs w:val="17"/>
        </w:rPr>
        <w:t xml:space="preserve"> </w:t>
      </w:r>
      <w:r>
        <w:rPr>
          <w:rFonts w:ascii="Arial" w:hAnsi="Arial" w:cs="Arial"/>
          <w:color w:val="242424"/>
          <w:sz w:val="17"/>
          <w:szCs w:val="17"/>
        </w:rPr>
        <w:t>XXV.</w:t>
      </w:r>
    </w:p>
    <w:p w:rsidR="007B3148" w:rsidRDefault="007B3148">
      <w:pPr>
        <w:kinsoku w:val="0"/>
        <w:overflowPunct w:val="0"/>
        <w:spacing w:before="15" w:line="220" w:lineRule="exact"/>
        <w:rPr>
          <w:sz w:val="22"/>
          <w:szCs w:val="22"/>
        </w:rPr>
      </w:pPr>
    </w:p>
    <w:p w:rsidR="007B3148" w:rsidRDefault="007B3148">
      <w:pPr>
        <w:kinsoku w:val="0"/>
        <w:overflowPunct w:val="0"/>
        <w:spacing w:line="309" w:lineRule="auto"/>
        <w:ind w:left="123" w:right="389"/>
        <w:rPr>
          <w:rFonts w:ascii="Arial" w:hAnsi="Arial" w:cs="Arial"/>
          <w:color w:val="000000"/>
          <w:sz w:val="17"/>
          <w:szCs w:val="17"/>
        </w:rPr>
      </w:pPr>
      <w:r>
        <w:rPr>
          <w:rFonts w:ascii="Arial" w:hAnsi="Arial" w:cs="Arial"/>
          <w:color w:val="242424"/>
          <w:w w:val="105"/>
          <w:sz w:val="17"/>
          <w:szCs w:val="17"/>
        </w:rPr>
        <w:t>En</w:t>
      </w:r>
      <w:r>
        <w:rPr>
          <w:rFonts w:ascii="Arial" w:hAnsi="Arial" w:cs="Arial"/>
          <w:color w:val="242424"/>
          <w:spacing w:val="-13"/>
          <w:w w:val="105"/>
          <w:sz w:val="17"/>
          <w:szCs w:val="17"/>
        </w:rPr>
        <w:t xml:space="preserve"> </w:t>
      </w:r>
      <w:r>
        <w:rPr>
          <w:rFonts w:ascii="Arial" w:hAnsi="Arial" w:cs="Arial"/>
          <w:color w:val="242424"/>
          <w:w w:val="105"/>
          <w:sz w:val="17"/>
          <w:szCs w:val="17"/>
        </w:rPr>
        <w:t>caso</w:t>
      </w:r>
      <w:r>
        <w:rPr>
          <w:rFonts w:ascii="Arial" w:hAnsi="Arial" w:cs="Arial"/>
          <w:color w:val="242424"/>
          <w:spacing w:val="-3"/>
          <w:w w:val="105"/>
          <w:sz w:val="17"/>
          <w:szCs w:val="17"/>
        </w:rPr>
        <w:t xml:space="preserve"> </w:t>
      </w:r>
      <w:r>
        <w:rPr>
          <w:rFonts w:ascii="Arial" w:hAnsi="Arial" w:cs="Arial"/>
          <w:color w:val="242424"/>
          <w:w w:val="105"/>
          <w:sz w:val="17"/>
          <w:szCs w:val="17"/>
        </w:rPr>
        <w:t>de</w:t>
      </w:r>
      <w:r>
        <w:rPr>
          <w:rFonts w:ascii="Arial" w:hAnsi="Arial" w:cs="Arial"/>
          <w:color w:val="242424"/>
          <w:spacing w:val="3"/>
          <w:w w:val="105"/>
          <w:sz w:val="17"/>
          <w:szCs w:val="17"/>
        </w:rPr>
        <w:t xml:space="preserve"> </w:t>
      </w:r>
      <w:r>
        <w:rPr>
          <w:rFonts w:ascii="Arial" w:hAnsi="Arial" w:cs="Arial"/>
          <w:color w:val="242424"/>
          <w:w w:val="105"/>
          <w:sz w:val="17"/>
          <w:szCs w:val="17"/>
        </w:rPr>
        <w:t>reincidencia</w:t>
      </w:r>
      <w:r>
        <w:rPr>
          <w:rFonts w:ascii="Arial" w:hAnsi="Arial" w:cs="Arial"/>
          <w:color w:val="242424"/>
          <w:spacing w:val="10"/>
          <w:w w:val="105"/>
          <w:sz w:val="17"/>
          <w:szCs w:val="17"/>
        </w:rPr>
        <w:t xml:space="preserve"> </w:t>
      </w:r>
      <w:r>
        <w:rPr>
          <w:rFonts w:ascii="Arial" w:hAnsi="Arial" w:cs="Arial"/>
          <w:color w:val="242424"/>
          <w:w w:val="105"/>
          <w:sz w:val="17"/>
          <w:szCs w:val="17"/>
        </w:rPr>
        <w:t>o</w:t>
      </w:r>
      <w:r>
        <w:rPr>
          <w:rFonts w:ascii="Arial" w:hAnsi="Arial" w:cs="Arial"/>
          <w:color w:val="242424"/>
          <w:spacing w:val="-3"/>
          <w:w w:val="105"/>
          <w:sz w:val="17"/>
          <w:szCs w:val="17"/>
        </w:rPr>
        <w:t xml:space="preserve"> </w:t>
      </w:r>
      <w:r>
        <w:rPr>
          <w:rFonts w:ascii="Arial" w:hAnsi="Arial" w:cs="Arial"/>
          <w:color w:val="242424"/>
          <w:w w:val="105"/>
          <w:sz w:val="17"/>
          <w:szCs w:val="17"/>
        </w:rPr>
        <w:t>por</w:t>
      </w:r>
      <w:r>
        <w:rPr>
          <w:rFonts w:ascii="Arial" w:hAnsi="Arial" w:cs="Arial"/>
          <w:color w:val="242424"/>
          <w:spacing w:val="11"/>
          <w:w w:val="105"/>
          <w:sz w:val="17"/>
          <w:szCs w:val="17"/>
        </w:rPr>
        <w:t xml:space="preserve"> </w:t>
      </w:r>
      <w:r>
        <w:rPr>
          <w:rFonts w:ascii="Arial" w:hAnsi="Arial" w:cs="Arial"/>
          <w:color w:val="242424"/>
          <w:w w:val="105"/>
          <w:sz w:val="17"/>
          <w:szCs w:val="17"/>
        </w:rPr>
        <w:t>la</w:t>
      </w:r>
      <w:r>
        <w:rPr>
          <w:rFonts w:ascii="Arial" w:hAnsi="Arial" w:cs="Arial"/>
          <w:color w:val="242424"/>
          <w:spacing w:val="-24"/>
          <w:w w:val="105"/>
          <w:sz w:val="17"/>
          <w:szCs w:val="17"/>
        </w:rPr>
        <w:t xml:space="preserve"> </w:t>
      </w:r>
      <w:r>
        <w:rPr>
          <w:rFonts w:ascii="Arial" w:hAnsi="Arial" w:cs="Arial"/>
          <w:color w:val="242424"/>
          <w:w w:val="105"/>
          <w:sz w:val="17"/>
          <w:szCs w:val="17"/>
        </w:rPr>
        <w:t>gravedad</w:t>
      </w:r>
      <w:r>
        <w:rPr>
          <w:rFonts w:ascii="Arial" w:hAnsi="Arial" w:cs="Arial"/>
          <w:color w:val="242424"/>
          <w:spacing w:val="12"/>
          <w:w w:val="105"/>
          <w:sz w:val="17"/>
          <w:szCs w:val="17"/>
        </w:rPr>
        <w:t xml:space="preserve"> </w:t>
      </w:r>
      <w:r>
        <w:rPr>
          <w:rFonts w:ascii="Arial" w:hAnsi="Arial" w:cs="Arial"/>
          <w:color w:val="242424"/>
          <w:w w:val="105"/>
          <w:sz w:val="17"/>
          <w:szCs w:val="17"/>
        </w:rPr>
        <w:t>de</w:t>
      </w:r>
      <w:r>
        <w:rPr>
          <w:rFonts w:ascii="Arial" w:hAnsi="Arial" w:cs="Arial"/>
          <w:color w:val="242424"/>
          <w:spacing w:val="-8"/>
          <w:w w:val="105"/>
          <w:sz w:val="17"/>
          <w:szCs w:val="17"/>
        </w:rPr>
        <w:t xml:space="preserve"> </w:t>
      </w:r>
      <w:r>
        <w:rPr>
          <w:rFonts w:ascii="Arial" w:hAnsi="Arial" w:cs="Arial"/>
          <w:color w:val="242424"/>
          <w:w w:val="105"/>
          <w:sz w:val="17"/>
          <w:szCs w:val="17"/>
        </w:rPr>
        <w:t>la</w:t>
      </w:r>
      <w:r>
        <w:rPr>
          <w:rFonts w:ascii="Arial" w:hAnsi="Arial" w:cs="Arial"/>
          <w:color w:val="242424"/>
          <w:spacing w:val="-17"/>
          <w:w w:val="105"/>
          <w:sz w:val="17"/>
          <w:szCs w:val="17"/>
        </w:rPr>
        <w:t xml:space="preserve"> </w:t>
      </w:r>
      <w:r>
        <w:rPr>
          <w:rFonts w:ascii="Arial" w:hAnsi="Arial" w:cs="Arial"/>
          <w:color w:val="242424"/>
          <w:w w:val="105"/>
          <w:sz w:val="17"/>
          <w:szCs w:val="17"/>
        </w:rPr>
        <w:t>falta,</w:t>
      </w:r>
      <w:r>
        <w:rPr>
          <w:rFonts w:ascii="Arial" w:hAnsi="Arial" w:cs="Arial"/>
          <w:color w:val="242424"/>
          <w:spacing w:val="-10"/>
          <w:w w:val="105"/>
          <w:sz w:val="17"/>
          <w:szCs w:val="17"/>
        </w:rPr>
        <w:t xml:space="preserve"> </w:t>
      </w:r>
      <w:r>
        <w:rPr>
          <w:rFonts w:ascii="Arial" w:hAnsi="Arial" w:cs="Arial"/>
          <w:color w:val="242424"/>
          <w:w w:val="105"/>
          <w:sz w:val="17"/>
          <w:szCs w:val="17"/>
        </w:rPr>
        <w:t>el</w:t>
      </w:r>
      <w:r>
        <w:rPr>
          <w:rFonts w:ascii="Arial" w:hAnsi="Arial" w:cs="Arial"/>
          <w:color w:val="242424"/>
          <w:spacing w:val="-28"/>
          <w:w w:val="105"/>
          <w:sz w:val="17"/>
          <w:szCs w:val="17"/>
        </w:rPr>
        <w:t xml:space="preserve"> </w:t>
      </w:r>
      <w:r>
        <w:rPr>
          <w:rFonts w:ascii="Arial" w:hAnsi="Arial" w:cs="Arial"/>
          <w:color w:val="242424"/>
          <w:w w:val="105"/>
          <w:sz w:val="17"/>
          <w:szCs w:val="17"/>
        </w:rPr>
        <w:t>trabajador</w:t>
      </w:r>
      <w:r>
        <w:rPr>
          <w:rFonts w:ascii="Arial" w:hAnsi="Arial" w:cs="Arial"/>
          <w:color w:val="242424"/>
          <w:spacing w:val="25"/>
          <w:w w:val="105"/>
          <w:sz w:val="17"/>
          <w:szCs w:val="17"/>
        </w:rPr>
        <w:t xml:space="preserve"> </w:t>
      </w:r>
      <w:r>
        <w:rPr>
          <w:rFonts w:ascii="Arial" w:hAnsi="Arial" w:cs="Arial"/>
          <w:color w:val="242424"/>
          <w:w w:val="105"/>
          <w:sz w:val="17"/>
          <w:szCs w:val="17"/>
        </w:rPr>
        <w:t>podrá</w:t>
      </w:r>
      <w:r>
        <w:rPr>
          <w:rFonts w:ascii="Arial" w:hAnsi="Arial" w:cs="Arial"/>
          <w:color w:val="242424"/>
          <w:w w:val="109"/>
          <w:sz w:val="17"/>
          <w:szCs w:val="17"/>
        </w:rPr>
        <w:t xml:space="preserve"> </w:t>
      </w:r>
      <w:r>
        <w:rPr>
          <w:rFonts w:ascii="Arial" w:hAnsi="Arial" w:cs="Arial"/>
          <w:color w:val="242424"/>
          <w:w w:val="105"/>
          <w:sz w:val="17"/>
          <w:szCs w:val="17"/>
        </w:rPr>
        <w:t>hacerse</w:t>
      </w:r>
      <w:r>
        <w:rPr>
          <w:rFonts w:ascii="Arial" w:hAnsi="Arial" w:cs="Arial"/>
          <w:color w:val="242424"/>
          <w:spacing w:val="-33"/>
          <w:w w:val="105"/>
          <w:sz w:val="17"/>
          <w:szCs w:val="17"/>
        </w:rPr>
        <w:t xml:space="preserve"> </w:t>
      </w:r>
      <w:r>
        <w:rPr>
          <w:rFonts w:ascii="Arial" w:hAnsi="Arial" w:cs="Arial"/>
          <w:color w:val="242424"/>
          <w:w w:val="105"/>
          <w:sz w:val="17"/>
          <w:szCs w:val="17"/>
        </w:rPr>
        <w:t>acreedor</w:t>
      </w:r>
      <w:r>
        <w:rPr>
          <w:rFonts w:ascii="Arial" w:hAnsi="Arial" w:cs="Arial"/>
          <w:color w:val="242424"/>
          <w:spacing w:val="-33"/>
          <w:w w:val="105"/>
          <w:sz w:val="17"/>
          <w:szCs w:val="17"/>
        </w:rPr>
        <w:t xml:space="preserve"> </w:t>
      </w:r>
      <w:r>
        <w:rPr>
          <w:rFonts w:ascii="Arial" w:hAnsi="Arial" w:cs="Arial"/>
          <w:color w:val="242424"/>
          <w:w w:val="105"/>
          <w:sz w:val="17"/>
          <w:szCs w:val="17"/>
        </w:rPr>
        <w:t>a</w:t>
      </w:r>
      <w:r>
        <w:rPr>
          <w:rFonts w:ascii="Arial" w:hAnsi="Arial" w:cs="Arial"/>
          <w:color w:val="242424"/>
          <w:spacing w:val="-41"/>
          <w:w w:val="105"/>
          <w:sz w:val="17"/>
          <w:szCs w:val="17"/>
        </w:rPr>
        <w:t xml:space="preserve"> </w:t>
      </w:r>
      <w:r>
        <w:rPr>
          <w:rFonts w:ascii="Arial" w:hAnsi="Arial" w:cs="Arial"/>
          <w:color w:val="242424"/>
          <w:w w:val="85"/>
          <w:sz w:val="14"/>
          <w:szCs w:val="14"/>
        </w:rPr>
        <w:t>1</w:t>
      </w:r>
      <w:r>
        <w:rPr>
          <w:rFonts w:ascii="Arial" w:hAnsi="Arial" w:cs="Arial"/>
          <w:color w:val="242424"/>
          <w:spacing w:val="-25"/>
          <w:w w:val="85"/>
          <w:sz w:val="14"/>
          <w:szCs w:val="14"/>
        </w:rPr>
        <w:t xml:space="preserve"> </w:t>
      </w:r>
      <w:r>
        <w:rPr>
          <w:rFonts w:ascii="Arial" w:hAnsi="Arial" w:cs="Arial"/>
          <w:color w:val="242424"/>
          <w:w w:val="105"/>
          <w:sz w:val="17"/>
          <w:szCs w:val="17"/>
        </w:rPr>
        <w:t>cese.</w:t>
      </w:r>
    </w:p>
    <w:p w:rsidR="007B3148" w:rsidRDefault="007B3148">
      <w:pPr>
        <w:kinsoku w:val="0"/>
        <w:overflowPunct w:val="0"/>
        <w:spacing w:before="12" w:line="220" w:lineRule="exact"/>
        <w:rPr>
          <w:sz w:val="22"/>
          <w:szCs w:val="22"/>
        </w:rPr>
      </w:pPr>
    </w:p>
    <w:p w:rsidR="007B3148" w:rsidRDefault="007B3148" w:rsidP="003D5A0A">
      <w:pPr>
        <w:numPr>
          <w:ilvl w:val="0"/>
          <w:numId w:val="5"/>
        </w:numPr>
        <w:tabs>
          <w:tab w:val="left" w:pos="410"/>
        </w:tabs>
        <w:kinsoku w:val="0"/>
        <w:overflowPunct w:val="0"/>
        <w:spacing w:line="295" w:lineRule="auto"/>
        <w:ind w:left="108" w:right="380" w:firstLine="14"/>
        <w:jc w:val="both"/>
        <w:rPr>
          <w:rFonts w:ascii="Arial" w:hAnsi="Arial" w:cs="Arial"/>
          <w:color w:val="000000"/>
          <w:sz w:val="17"/>
          <w:szCs w:val="17"/>
        </w:rPr>
      </w:pPr>
      <w:r>
        <w:rPr>
          <w:rFonts w:ascii="Arial" w:hAnsi="Arial" w:cs="Arial"/>
          <w:color w:val="242424"/>
          <w:w w:val="105"/>
          <w:sz w:val="17"/>
          <w:szCs w:val="17"/>
        </w:rPr>
        <w:t>El</w:t>
      </w:r>
      <w:r>
        <w:rPr>
          <w:rFonts w:ascii="Arial" w:hAnsi="Arial" w:cs="Arial"/>
          <w:color w:val="242424"/>
          <w:spacing w:val="-35"/>
          <w:w w:val="105"/>
          <w:sz w:val="17"/>
          <w:szCs w:val="17"/>
        </w:rPr>
        <w:t xml:space="preserve"> </w:t>
      </w:r>
      <w:r>
        <w:rPr>
          <w:rFonts w:ascii="Arial" w:hAnsi="Arial" w:cs="Arial"/>
          <w:color w:val="242424"/>
          <w:w w:val="105"/>
          <w:sz w:val="17"/>
          <w:szCs w:val="17"/>
        </w:rPr>
        <w:t>Ayuntamiento,</w:t>
      </w:r>
      <w:r>
        <w:rPr>
          <w:rFonts w:ascii="Arial" w:hAnsi="Arial" w:cs="Arial"/>
          <w:color w:val="242424"/>
          <w:spacing w:val="6"/>
          <w:w w:val="105"/>
          <w:sz w:val="17"/>
          <w:szCs w:val="17"/>
        </w:rPr>
        <w:t xml:space="preserve"> </w:t>
      </w:r>
      <w:r>
        <w:rPr>
          <w:rFonts w:ascii="Arial" w:hAnsi="Arial" w:cs="Arial"/>
          <w:color w:val="242424"/>
          <w:w w:val="105"/>
          <w:sz w:val="17"/>
          <w:szCs w:val="17"/>
        </w:rPr>
        <w:t>para</w:t>
      </w:r>
      <w:r>
        <w:rPr>
          <w:rFonts w:ascii="Arial" w:hAnsi="Arial" w:cs="Arial"/>
          <w:color w:val="242424"/>
          <w:spacing w:val="-11"/>
          <w:w w:val="105"/>
          <w:sz w:val="17"/>
          <w:szCs w:val="17"/>
        </w:rPr>
        <w:t xml:space="preserve"> </w:t>
      </w:r>
      <w:r>
        <w:rPr>
          <w:rFonts w:ascii="Arial" w:hAnsi="Arial" w:cs="Arial"/>
          <w:color w:val="242424"/>
          <w:w w:val="105"/>
          <w:sz w:val="17"/>
          <w:szCs w:val="17"/>
        </w:rPr>
        <w:t>imponer</w:t>
      </w:r>
      <w:r>
        <w:rPr>
          <w:rFonts w:ascii="Arial" w:hAnsi="Arial" w:cs="Arial"/>
          <w:color w:val="242424"/>
          <w:spacing w:val="-11"/>
          <w:w w:val="105"/>
          <w:sz w:val="17"/>
          <w:szCs w:val="17"/>
        </w:rPr>
        <w:t xml:space="preserve"> </w:t>
      </w:r>
      <w:r>
        <w:rPr>
          <w:rFonts w:ascii="Arial" w:hAnsi="Arial" w:cs="Arial"/>
          <w:color w:val="242424"/>
          <w:w w:val="105"/>
          <w:sz w:val="17"/>
          <w:szCs w:val="17"/>
        </w:rPr>
        <w:t>a</w:t>
      </w:r>
      <w:r>
        <w:rPr>
          <w:rFonts w:ascii="Arial" w:hAnsi="Arial" w:cs="Arial"/>
          <w:color w:val="242424"/>
          <w:spacing w:val="-23"/>
          <w:w w:val="105"/>
          <w:sz w:val="17"/>
          <w:szCs w:val="17"/>
        </w:rPr>
        <w:t xml:space="preserve"> </w:t>
      </w:r>
      <w:r>
        <w:rPr>
          <w:rFonts w:ascii="Arial" w:hAnsi="Arial" w:cs="Arial"/>
          <w:color w:val="242424"/>
          <w:w w:val="105"/>
          <w:sz w:val="17"/>
          <w:szCs w:val="17"/>
        </w:rPr>
        <w:t>sus</w:t>
      </w:r>
      <w:r>
        <w:rPr>
          <w:rFonts w:ascii="Arial" w:hAnsi="Arial" w:cs="Arial"/>
          <w:color w:val="242424"/>
          <w:spacing w:val="-34"/>
          <w:w w:val="105"/>
          <w:sz w:val="17"/>
          <w:szCs w:val="17"/>
        </w:rPr>
        <w:t xml:space="preserve"> </w:t>
      </w:r>
      <w:r>
        <w:rPr>
          <w:rFonts w:ascii="Arial" w:hAnsi="Arial" w:cs="Arial"/>
          <w:color w:val="242424"/>
          <w:w w:val="105"/>
          <w:sz w:val="17"/>
          <w:szCs w:val="17"/>
        </w:rPr>
        <w:t>trabajadores</w:t>
      </w:r>
      <w:r>
        <w:rPr>
          <w:rFonts w:ascii="Arial" w:hAnsi="Arial" w:cs="Arial"/>
          <w:color w:val="242424"/>
          <w:spacing w:val="2"/>
          <w:w w:val="105"/>
          <w:sz w:val="17"/>
          <w:szCs w:val="17"/>
        </w:rPr>
        <w:t xml:space="preserve"> </w:t>
      </w:r>
      <w:r>
        <w:rPr>
          <w:rFonts w:ascii="Arial" w:hAnsi="Arial" w:cs="Arial"/>
          <w:color w:val="242424"/>
          <w:w w:val="105"/>
          <w:sz w:val="17"/>
          <w:szCs w:val="17"/>
        </w:rPr>
        <w:t>las</w:t>
      </w:r>
      <w:r>
        <w:rPr>
          <w:rFonts w:ascii="Arial" w:hAnsi="Arial" w:cs="Arial"/>
          <w:color w:val="242424"/>
          <w:spacing w:val="-19"/>
          <w:w w:val="105"/>
          <w:sz w:val="17"/>
          <w:szCs w:val="17"/>
        </w:rPr>
        <w:t xml:space="preserve"> </w:t>
      </w:r>
      <w:r>
        <w:rPr>
          <w:rFonts w:ascii="Arial" w:hAnsi="Arial" w:cs="Arial"/>
          <w:color w:val="242424"/>
          <w:w w:val="105"/>
          <w:sz w:val="17"/>
          <w:szCs w:val="17"/>
        </w:rPr>
        <w:t>suspensiones</w:t>
      </w:r>
      <w:r>
        <w:rPr>
          <w:rFonts w:ascii="Arial" w:hAnsi="Arial" w:cs="Arial"/>
          <w:color w:val="242424"/>
          <w:spacing w:val="-1"/>
          <w:w w:val="105"/>
          <w:sz w:val="17"/>
          <w:szCs w:val="17"/>
        </w:rPr>
        <w:t xml:space="preserve"> </w:t>
      </w:r>
      <w:r>
        <w:rPr>
          <w:rFonts w:ascii="Arial" w:hAnsi="Arial" w:cs="Arial"/>
          <w:color w:val="242424"/>
          <w:w w:val="105"/>
          <w:sz w:val="17"/>
          <w:szCs w:val="17"/>
        </w:rPr>
        <w:t>a</w:t>
      </w:r>
      <w:r>
        <w:rPr>
          <w:rFonts w:ascii="Arial" w:hAnsi="Arial" w:cs="Arial"/>
          <w:color w:val="242424"/>
          <w:w w:val="104"/>
          <w:sz w:val="17"/>
          <w:szCs w:val="17"/>
        </w:rPr>
        <w:t xml:space="preserve"> </w:t>
      </w:r>
      <w:r>
        <w:rPr>
          <w:rFonts w:ascii="Arial" w:hAnsi="Arial" w:cs="Arial"/>
          <w:color w:val="242424"/>
          <w:w w:val="105"/>
          <w:sz w:val="17"/>
          <w:szCs w:val="17"/>
        </w:rPr>
        <w:t>que</w:t>
      </w:r>
      <w:r>
        <w:rPr>
          <w:rFonts w:ascii="Arial" w:hAnsi="Arial" w:cs="Arial"/>
          <w:color w:val="242424"/>
          <w:spacing w:val="42"/>
          <w:w w:val="105"/>
          <w:sz w:val="17"/>
          <w:szCs w:val="17"/>
        </w:rPr>
        <w:t xml:space="preserve"> </w:t>
      </w:r>
      <w:r>
        <w:rPr>
          <w:rFonts w:ascii="Arial" w:hAnsi="Arial" w:cs="Arial"/>
          <w:color w:val="242424"/>
          <w:w w:val="105"/>
          <w:sz w:val="17"/>
          <w:szCs w:val="17"/>
        </w:rPr>
        <w:t>se</w:t>
      </w:r>
      <w:r>
        <w:rPr>
          <w:rFonts w:ascii="Arial" w:hAnsi="Arial" w:cs="Arial"/>
          <w:color w:val="242424"/>
          <w:spacing w:val="1"/>
          <w:w w:val="105"/>
          <w:sz w:val="17"/>
          <w:szCs w:val="17"/>
        </w:rPr>
        <w:t xml:space="preserve"> </w:t>
      </w:r>
      <w:r>
        <w:rPr>
          <w:rFonts w:ascii="Arial" w:hAnsi="Arial" w:cs="Arial"/>
          <w:color w:val="242424"/>
          <w:w w:val="105"/>
          <w:sz w:val="17"/>
          <w:szCs w:val="17"/>
        </w:rPr>
        <w:t>refieren</w:t>
      </w:r>
      <w:r>
        <w:rPr>
          <w:rFonts w:ascii="Arial" w:hAnsi="Arial" w:cs="Arial"/>
          <w:color w:val="242424"/>
          <w:spacing w:val="9"/>
          <w:w w:val="105"/>
          <w:sz w:val="17"/>
          <w:szCs w:val="17"/>
        </w:rPr>
        <w:t xml:space="preserve"> </w:t>
      </w:r>
      <w:r>
        <w:rPr>
          <w:rFonts w:ascii="Arial" w:hAnsi="Arial" w:cs="Arial"/>
          <w:color w:val="242424"/>
          <w:w w:val="105"/>
          <w:sz w:val="17"/>
          <w:szCs w:val="17"/>
        </w:rPr>
        <w:t>los</w:t>
      </w:r>
      <w:r>
        <w:rPr>
          <w:rFonts w:ascii="Arial" w:hAnsi="Arial" w:cs="Arial"/>
          <w:color w:val="242424"/>
          <w:spacing w:val="39"/>
          <w:w w:val="105"/>
          <w:sz w:val="17"/>
          <w:szCs w:val="17"/>
        </w:rPr>
        <w:t xml:space="preserve"> </w:t>
      </w:r>
      <w:r>
        <w:rPr>
          <w:rFonts w:ascii="Arial" w:hAnsi="Arial" w:cs="Arial"/>
          <w:color w:val="242424"/>
          <w:w w:val="105"/>
          <w:sz w:val="17"/>
          <w:szCs w:val="17"/>
        </w:rPr>
        <w:t>incisos</w:t>
      </w:r>
      <w:r>
        <w:rPr>
          <w:rFonts w:ascii="Arial" w:hAnsi="Arial" w:cs="Arial"/>
          <w:color w:val="242424"/>
          <w:spacing w:val="40"/>
          <w:w w:val="105"/>
          <w:sz w:val="17"/>
          <w:szCs w:val="17"/>
        </w:rPr>
        <w:t xml:space="preserve"> </w:t>
      </w:r>
      <w:r>
        <w:rPr>
          <w:rFonts w:ascii="Arial" w:hAnsi="Arial" w:cs="Arial"/>
          <w:color w:val="242424"/>
          <w:w w:val="105"/>
          <w:sz w:val="17"/>
          <w:szCs w:val="17"/>
        </w:rPr>
        <w:t>B),</w:t>
      </w:r>
      <w:r>
        <w:rPr>
          <w:rFonts w:ascii="Arial" w:hAnsi="Arial" w:cs="Arial"/>
          <w:color w:val="242424"/>
          <w:spacing w:val="24"/>
          <w:w w:val="105"/>
          <w:sz w:val="17"/>
          <w:szCs w:val="17"/>
        </w:rPr>
        <w:t xml:space="preserve"> </w:t>
      </w:r>
      <w:r>
        <w:rPr>
          <w:color w:val="242424"/>
          <w:w w:val="105"/>
          <w:sz w:val="19"/>
          <w:szCs w:val="19"/>
        </w:rPr>
        <w:t>C)</w:t>
      </w:r>
      <w:r>
        <w:rPr>
          <w:color w:val="242424"/>
          <w:spacing w:val="34"/>
          <w:w w:val="105"/>
          <w:sz w:val="19"/>
          <w:szCs w:val="19"/>
        </w:rPr>
        <w:t xml:space="preserve"> </w:t>
      </w:r>
      <w:r>
        <w:rPr>
          <w:rFonts w:ascii="Arial" w:hAnsi="Arial" w:cs="Arial"/>
          <w:color w:val="242424"/>
          <w:w w:val="105"/>
          <w:sz w:val="17"/>
          <w:szCs w:val="17"/>
        </w:rPr>
        <w:t>y</w:t>
      </w:r>
      <w:r>
        <w:rPr>
          <w:rFonts w:ascii="Arial" w:hAnsi="Arial" w:cs="Arial"/>
          <w:color w:val="242424"/>
          <w:spacing w:val="7"/>
          <w:w w:val="105"/>
          <w:sz w:val="17"/>
          <w:szCs w:val="17"/>
        </w:rPr>
        <w:t xml:space="preserve"> </w:t>
      </w:r>
      <w:r>
        <w:rPr>
          <w:rFonts w:ascii="Arial" w:hAnsi="Arial" w:cs="Arial"/>
          <w:color w:val="242424"/>
          <w:w w:val="105"/>
          <w:sz w:val="17"/>
          <w:szCs w:val="17"/>
        </w:rPr>
        <w:t>D)</w:t>
      </w:r>
      <w:r>
        <w:rPr>
          <w:rFonts w:ascii="Arial" w:hAnsi="Arial" w:cs="Arial"/>
          <w:color w:val="242424"/>
          <w:spacing w:val="42"/>
          <w:w w:val="105"/>
          <w:sz w:val="17"/>
          <w:szCs w:val="17"/>
        </w:rPr>
        <w:t xml:space="preserve"> </w:t>
      </w:r>
      <w:r>
        <w:rPr>
          <w:rFonts w:ascii="Arial" w:hAnsi="Arial" w:cs="Arial"/>
          <w:color w:val="242424"/>
          <w:w w:val="105"/>
          <w:sz w:val="17"/>
          <w:szCs w:val="17"/>
        </w:rPr>
        <w:t>del</w:t>
      </w:r>
      <w:r>
        <w:rPr>
          <w:rFonts w:ascii="Arial" w:hAnsi="Arial" w:cs="Arial"/>
          <w:color w:val="242424"/>
          <w:spacing w:val="36"/>
          <w:w w:val="105"/>
          <w:sz w:val="17"/>
          <w:szCs w:val="17"/>
        </w:rPr>
        <w:t xml:space="preserve"> </w:t>
      </w:r>
      <w:r>
        <w:rPr>
          <w:rFonts w:ascii="Arial" w:hAnsi="Arial" w:cs="Arial"/>
          <w:color w:val="242424"/>
          <w:w w:val="105"/>
          <w:sz w:val="17"/>
          <w:szCs w:val="17"/>
        </w:rPr>
        <w:t>artículo</w:t>
      </w:r>
      <w:r>
        <w:rPr>
          <w:rFonts w:ascii="Arial" w:hAnsi="Arial" w:cs="Arial"/>
          <w:color w:val="242424"/>
          <w:spacing w:val="39"/>
          <w:w w:val="105"/>
          <w:sz w:val="17"/>
          <w:szCs w:val="17"/>
        </w:rPr>
        <w:t xml:space="preserve"> </w:t>
      </w:r>
      <w:r>
        <w:rPr>
          <w:rFonts w:ascii="Arial" w:hAnsi="Arial" w:cs="Arial"/>
          <w:color w:val="242424"/>
          <w:w w:val="105"/>
          <w:sz w:val="17"/>
          <w:szCs w:val="17"/>
        </w:rPr>
        <w:t>anterior,</w:t>
      </w:r>
      <w:r>
        <w:rPr>
          <w:rFonts w:ascii="Arial" w:hAnsi="Arial" w:cs="Arial"/>
          <w:color w:val="242424"/>
          <w:spacing w:val="36"/>
          <w:w w:val="105"/>
          <w:sz w:val="17"/>
          <w:szCs w:val="17"/>
        </w:rPr>
        <w:t xml:space="preserve"> </w:t>
      </w:r>
      <w:r>
        <w:rPr>
          <w:rFonts w:ascii="Arial" w:hAnsi="Arial" w:cs="Arial"/>
          <w:color w:val="242424"/>
          <w:w w:val="105"/>
          <w:sz w:val="17"/>
          <w:szCs w:val="17"/>
        </w:rPr>
        <w:t>deberá</w:t>
      </w:r>
      <w:r>
        <w:rPr>
          <w:rFonts w:ascii="Arial" w:hAnsi="Arial" w:cs="Arial"/>
          <w:color w:val="242424"/>
          <w:w w:val="107"/>
          <w:sz w:val="17"/>
          <w:szCs w:val="17"/>
        </w:rPr>
        <w:t xml:space="preserve"> </w:t>
      </w:r>
      <w:r>
        <w:rPr>
          <w:rFonts w:ascii="Arial" w:hAnsi="Arial" w:cs="Arial"/>
          <w:color w:val="242424"/>
          <w:w w:val="105"/>
          <w:sz w:val="17"/>
          <w:szCs w:val="17"/>
        </w:rPr>
        <w:t>escuchar</w:t>
      </w:r>
      <w:r>
        <w:rPr>
          <w:rFonts w:ascii="Arial" w:hAnsi="Arial" w:cs="Arial"/>
          <w:color w:val="242424"/>
          <w:spacing w:val="49"/>
          <w:w w:val="105"/>
          <w:sz w:val="17"/>
          <w:szCs w:val="17"/>
        </w:rPr>
        <w:t xml:space="preserve"> </w:t>
      </w:r>
      <w:r>
        <w:rPr>
          <w:rFonts w:ascii="Arial" w:hAnsi="Arial" w:cs="Arial"/>
          <w:color w:val="242424"/>
          <w:w w:val="105"/>
          <w:sz w:val="17"/>
          <w:szCs w:val="17"/>
        </w:rPr>
        <w:t>previamente</w:t>
      </w:r>
      <w:r>
        <w:rPr>
          <w:rFonts w:ascii="Arial" w:hAnsi="Arial" w:cs="Arial"/>
          <w:color w:val="242424"/>
          <w:spacing w:val="29"/>
          <w:w w:val="105"/>
          <w:sz w:val="17"/>
          <w:szCs w:val="17"/>
        </w:rPr>
        <w:t xml:space="preserve"> </w:t>
      </w:r>
      <w:r>
        <w:rPr>
          <w:rFonts w:ascii="Arial" w:hAnsi="Arial" w:cs="Arial"/>
          <w:color w:val="242424"/>
          <w:w w:val="105"/>
          <w:sz w:val="17"/>
          <w:szCs w:val="17"/>
        </w:rPr>
        <w:t>al</w:t>
      </w:r>
      <w:r>
        <w:rPr>
          <w:rFonts w:ascii="Arial" w:hAnsi="Arial" w:cs="Arial"/>
          <w:color w:val="242424"/>
          <w:spacing w:val="12"/>
          <w:w w:val="105"/>
          <w:sz w:val="17"/>
          <w:szCs w:val="17"/>
        </w:rPr>
        <w:t xml:space="preserve"> </w:t>
      </w:r>
      <w:r>
        <w:rPr>
          <w:rFonts w:ascii="Arial" w:hAnsi="Arial" w:cs="Arial"/>
          <w:color w:val="242424"/>
          <w:w w:val="105"/>
          <w:sz w:val="17"/>
          <w:szCs w:val="17"/>
        </w:rPr>
        <w:t>trabajador</w:t>
      </w:r>
      <w:r>
        <w:rPr>
          <w:rFonts w:ascii="Arial" w:hAnsi="Arial" w:cs="Arial"/>
          <w:color w:val="242424"/>
          <w:spacing w:val="39"/>
          <w:w w:val="105"/>
          <w:sz w:val="17"/>
          <w:szCs w:val="17"/>
        </w:rPr>
        <w:t xml:space="preserve"> </w:t>
      </w:r>
      <w:r>
        <w:rPr>
          <w:rFonts w:ascii="Arial" w:hAnsi="Arial" w:cs="Arial"/>
          <w:color w:val="242424"/>
          <w:w w:val="105"/>
          <w:sz w:val="17"/>
          <w:szCs w:val="17"/>
        </w:rPr>
        <w:t>involucrado,</w:t>
      </w:r>
      <w:r>
        <w:rPr>
          <w:rFonts w:ascii="Arial" w:hAnsi="Arial" w:cs="Arial"/>
          <w:color w:val="242424"/>
          <w:spacing w:val="26"/>
          <w:w w:val="105"/>
          <w:sz w:val="17"/>
          <w:szCs w:val="17"/>
        </w:rPr>
        <w:t xml:space="preserve"> </w:t>
      </w:r>
      <w:r>
        <w:rPr>
          <w:rFonts w:ascii="Arial" w:hAnsi="Arial" w:cs="Arial"/>
          <w:color w:val="242424"/>
          <w:w w:val="105"/>
          <w:sz w:val="17"/>
          <w:szCs w:val="17"/>
        </w:rPr>
        <w:t>por</w:t>
      </w:r>
      <w:r>
        <w:rPr>
          <w:rFonts w:ascii="Arial" w:hAnsi="Arial" w:cs="Arial"/>
          <w:color w:val="242424"/>
          <w:spacing w:val="26"/>
          <w:w w:val="105"/>
          <w:sz w:val="17"/>
          <w:szCs w:val="17"/>
        </w:rPr>
        <w:t xml:space="preserve"> </w:t>
      </w:r>
      <w:r>
        <w:rPr>
          <w:rFonts w:ascii="Arial" w:hAnsi="Arial" w:cs="Arial"/>
          <w:color w:val="242424"/>
          <w:w w:val="105"/>
          <w:sz w:val="17"/>
          <w:szCs w:val="17"/>
        </w:rPr>
        <w:t>sí</w:t>
      </w:r>
      <w:r>
        <w:rPr>
          <w:rFonts w:ascii="Arial" w:hAnsi="Arial" w:cs="Arial"/>
          <w:color w:val="242424"/>
          <w:spacing w:val="16"/>
          <w:w w:val="105"/>
          <w:sz w:val="17"/>
          <w:szCs w:val="17"/>
        </w:rPr>
        <w:t xml:space="preserve"> </w:t>
      </w:r>
      <w:r>
        <w:rPr>
          <w:rFonts w:ascii="Arial" w:hAnsi="Arial" w:cs="Arial"/>
          <w:color w:val="242424"/>
          <w:w w:val="105"/>
          <w:sz w:val="17"/>
          <w:szCs w:val="17"/>
        </w:rPr>
        <w:t>o</w:t>
      </w:r>
      <w:r>
        <w:rPr>
          <w:rFonts w:ascii="Arial" w:hAnsi="Arial" w:cs="Arial"/>
          <w:color w:val="242424"/>
          <w:spacing w:val="26"/>
          <w:w w:val="105"/>
          <w:sz w:val="17"/>
          <w:szCs w:val="17"/>
        </w:rPr>
        <w:t xml:space="preserve"> </w:t>
      </w:r>
      <w:r>
        <w:rPr>
          <w:rFonts w:ascii="Arial" w:hAnsi="Arial" w:cs="Arial"/>
          <w:color w:val="242424"/>
          <w:w w:val="105"/>
          <w:sz w:val="17"/>
          <w:szCs w:val="17"/>
        </w:rPr>
        <w:t>a</w:t>
      </w:r>
      <w:r>
        <w:rPr>
          <w:rFonts w:ascii="Arial" w:hAnsi="Arial" w:cs="Arial"/>
          <w:color w:val="242424"/>
          <w:spacing w:val="11"/>
          <w:w w:val="105"/>
          <w:sz w:val="17"/>
          <w:szCs w:val="17"/>
        </w:rPr>
        <w:t xml:space="preserve"> </w:t>
      </w:r>
      <w:r>
        <w:rPr>
          <w:rFonts w:ascii="Arial" w:hAnsi="Arial" w:cs="Arial"/>
          <w:color w:val="242424"/>
          <w:w w:val="105"/>
          <w:sz w:val="17"/>
          <w:szCs w:val="17"/>
        </w:rPr>
        <w:t>través</w:t>
      </w:r>
      <w:r>
        <w:rPr>
          <w:rFonts w:ascii="Arial" w:hAnsi="Arial" w:cs="Arial"/>
          <w:color w:val="242424"/>
          <w:spacing w:val="24"/>
          <w:w w:val="105"/>
          <w:sz w:val="17"/>
          <w:szCs w:val="17"/>
        </w:rPr>
        <w:t xml:space="preserve"> </w:t>
      </w:r>
      <w:r>
        <w:rPr>
          <w:rFonts w:ascii="Arial" w:hAnsi="Arial" w:cs="Arial"/>
          <w:color w:val="242424"/>
          <w:w w:val="105"/>
          <w:sz w:val="17"/>
          <w:szCs w:val="17"/>
        </w:rPr>
        <w:t>del</w:t>
      </w:r>
      <w:r>
        <w:rPr>
          <w:rFonts w:ascii="Arial" w:hAnsi="Arial" w:cs="Arial"/>
          <w:color w:val="242424"/>
          <w:w w:val="115"/>
          <w:sz w:val="17"/>
          <w:szCs w:val="17"/>
        </w:rPr>
        <w:t xml:space="preserve"> </w:t>
      </w:r>
      <w:r>
        <w:rPr>
          <w:rFonts w:ascii="Arial" w:hAnsi="Arial" w:cs="Arial"/>
          <w:color w:val="242424"/>
          <w:w w:val="105"/>
          <w:sz w:val="17"/>
          <w:szCs w:val="17"/>
        </w:rPr>
        <w:t>Sindicato,</w:t>
      </w:r>
      <w:r>
        <w:rPr>
          <w:rFonts w:ascii="Arial" w:hAnsi="Arial" w:cs="Arial"/>
          <w:color w:val="242424"/>
          <w:spacing w:val="28"/>
          <w:w w:val="105"/>
          <w:sz w:val="17"/>
          <w:szCs w:val="17"/>
        </w:rPr>
        <w:t xml:space="preserve"> </w:t>
      </w:r>
      <w:r>
        <w:rPr>
          <w:rFonts w:ascii="Arial" w:hAnsi="Arial" w:cs="Arial"/>
          <w:color w:val="242424"/>
          <w:w w:val="105"/>
          <w:sz w:val="17"/>
          <w:szCs w:val="17"/>
        </w:rPr>
        <w:t>admitiéndole</w:t>
      </w:r>
      <w:r>
        <w:rPr>
          <w:rFonts w:ascii="Arial" w:hAnsi="Arial" w:cs="Arial"/>
          <w:color w:val="242424"/>
          <w:spacing w:val="47"/>
          <w:w w:val="105"/>
          <w:sz w:val="17"/>
          <w:szCs w:val="17"/>
        </w:rPr>
        <w:t xml:space="preserve"> </w:t>
      </w:r>
      <w:r>
        <w:rPr>
          <w:rFonts w:ascii="Arial" w:hAnsi="Arial" w:cs="Arial"/>
          <w:color w:val="242424"/>
          <w:w w:val="105"/>
          <w:sz w:val="17"/>
          <w:szCs w:val="17"/>
        </w:rPr>
        <w:t>las</w:t>
      </w:r>
      <w:r>
        <w:rPr>
          <w:rFonts w:ascii="Arial" w:hAnsi="Arial" w:cs="Arial"/>
          <w:color w:val="242424"/>
          <w:spacing w:val="13"/>
          <w:w w:val="105"/>
          <w:sz w:val="17"/>
          <w:szCs w:val="17"/>
        </w:rPr>
        <w:t xml:space="preserve"> </w:t>
      </w:r>
      <w:r>
        <w:rPr>
          <w:rFonts w:ascii="Arial" w:hAnsi="Arial" w:cs="Arial"/>
          <w:color w:val="242424"/>
          <w:w w:val="105"/>
          <w:sz w:val="17"/>
          <w:szCs w:val="17"/>
        </w:rPr>
        <w:t>pruebas</w:t>
      </w:r>
      <w:r>
        <w:rPr>
          <w:rFonts w:ascii="Arial" w:hAnsi="Arial" w:cs="Arial"/>
          <w:color w:val="242424"/>
          <w:spacing w:val="17"/>
          <w:w w:val="105"/>
          <w:sz w:val="17"/>
          <w:szCs w:val="17"/>
        </w:rPr>
        <w:t xml:space="preserve"> </w:t>
      </w:r>
      <w:r>
        <w:rPr>
          <w:rFonts w:ascii="Arial" w:hAnsi="Arial" w:cs="Arial"/>
          <w:color w:val="242424"/>
          <w:w w:val="105"/>
          <w:sz w:val="17"/>
          <w:szCs w:val="17"/>
        </w:rPr>
        <w:t>que</w:t>
      </w:r>
      <w:r>
        <w:rPr>
          <w:rFonts w:ascii="Arial" w:hAnsi="Arial" w:cs="Arial"/>
          <w:color w:val="242424"/>
          <w:spacing w:val="17"/>
          <w:w w:val="105"/>
          <w:sz w:val="17"/>
          <w:szCs w:val="17"/>
        </w:rPr>
        <w:t xml:space="preserve"> </w:t>
      </w:r>
      <w:r>
        <w:rPr>
          <w:rFonts w:ascii="Arial" w:hAnsi="Arial" w:cs="Arial"/>
          <w:color w:val="242424"/>
          <w:w w:val="105"/>
          <w:sz w:val="17"/>
          <w:szCs w:val="17"/>
        </w:rPr>
        <w:t>le</w:t>
      </w:r>
      <w:r>
        <w:rPr>
          <w:rFonts w:ascii="Arial" w:hAnsi="Arial" w:cs="Arial"/>
          <w:color w:val="242424"/>
          <w:spacing w:val="-1"/>
          <w:w w:val="105"/>
          <w:sz w:val="17"/>
          <w:szCs w:val="17"/>
        </w:rPr>
        <w:t xml:space="preserve"> </w:t>
      </w:r>
      <w:r>
        <w:rPr>
          <w:rFonts w:ascii="Arial" w:hAnsi="Arial" w:cs="Arial"/>
          <w:color w:val="242424"/>
          <w:w w:val="105"/>
          <w:sz w:val="17"/>
          <w:szCs w:val="17"/>
        </w:rPr>
        <w:t>ofrezca</w:t>
      </w:r>
      <w:r>
        <w:rPr>
          <w:rFonts w:ascii="Arial" w:hAnsi="Arial" w:cs="Arial"/>
          <w:color w:val="242424"/>
          <w:spacing w:val="38"/>
          <w:w w:val="105"/>
          <w:sz w:val="17"/>
          <w:szCs w:val="17"/>
        </w:rPr>
        <w:t xml:space="preserve"> </w:t>
      </w:r>
      <w:r>
        <w:rPr>
          <w:rFonts w:ascii="Arial" w:hAnsi="Arial" w:cs="Arial"/>
          <w:color w:val="242424"/>
          <w:w w:val="105"/>
          <w:sz w:val="17"/>
          <w:szCs w:val="17"/>
        </w:rPr>
        <w:t>en</w:t>
      </w:r>
      <w:r>
        <w:rPr>
          <w:rFonts w:ascii="Arial" w:hAnsi="Arial" w:cs="Arial"/>
          <w:color w:val="242424"/>
          <w:spacing w:val="10"/>
          <w:w w:val="105"/>
          <w:sz w:val="17"/>
          <w:szCs w:val="17"/>
        </w:rPr>
        <w:t xml:space="preserve"> </w:t>
      </w:r>
      <w:r>
        <w:rPr>
          <w:rFonts w:ascii="Arial" w:hAnsi="Arial" w:cs="Arial"/>
          <w:color w:val="242424"/>
          <w:w w:val="105"/>
          <w:sz w:val="17"/>
          <w:szCs w:val="17"/>
        </w:rPr>
        <w:t>defensa</w:t>
      </w:r>
      <w:r>
        <w:rPr>
          <w:rFonts w:ascii="Arial" w:hAnsi="Arial" w:cs="Arial"/>
          <w:color w:val="242424"/>
          <w:spacing w:val="31"/>
          <w:w w:val="105"/>
          <w:sz w:val="17"/>
          <w:szCs w:val="17"/>
        </w:rPr>
        <w:t xml:space="preserve"> </w:t>
      </w:r>
      <w:r>
        <w:rPr>
          <w:rFonts w:ascii="Arial" w:hAnsi="Arial" w:cs="Arial"/>
          <w:color w:val="242424"/>
          <w:w w:val="105"/>
          <w:sz w:val="17"/>
          <w:szCs w:val="17"/>
        </w:rPr>
        <w:t>de</w:t>
      </w:r>
      <w:r>
        <w:rPr>
          <w:rFonts w:ascii="Arial" w:hAnsi="Arial" w:cs="Arial"/>
          <w:color w:val="242424"/>
          <w:spacing w:val="9"/>
          <w:w w:val="105"/>
          <w:sz w:val="17"/>
          <w:szCs w:val="17"/>
        </w:rPr>
        <w:t xml:space="preserve"> </w:t>
      </w:r>
      <w:r>
        <w:rPr>
          <w:rFonts w:ascii="Arial" w:hAnsi="Arial" w:cs="Arial"/>
          <w:color w:val="242424"/>
          <w:w w:val="105"/>
          <w:sz w:val="17"/>
          <w:szCs w:val="17"/>
        </w:rPr>
        <w:t>sus</w:t>
      </w:r>
      <w:r>
        <w:rPr>
          <w:rFonts w:ascii="Arial" w:hAnsi="Arial" w:cs="Arial"/>
          <w:color w:val="242424"/>
          <w:w w:val="103"/>
          <w:sz w:val="17"/>
          <w:szCs w:val="17"/>
        </w:rPr>
        <w:t xml:space="preserve"> </w:t>
      </w:r>
      <w:r>
        <w:rPr>
          <w:rFonts w:ascii="Arial" w:hAnsi="Arial" w:cs="Arial"/>
          <w:color w:val="242424"/>
          <w:w w:val="105"/>
          <w:sz w:val="17"/>
          <w:szCs w:val="17"/>
        </w:rPr>
        <w:t>intereses,</w:t>
      </w:r>
      <w:r>
        <w:rPr>
          <w:rFonts w:ascii="Arial" w:hAnsi="Arial" w:cs="Arial"/>
          <w:color w:val="242424"/>
          <w:spacing w:val="23"/>
          <w:w w:val="105"/>
          <w:sz w:val="17"/>
          <w:szCs w:val="17"/>
        </w:rPr>
        <w:t xml:space="preserve"> </w:t>
      </w:r>
      <w:r>
        <w:rPr>
          <w:rFonts w:ascii="Arial" w:hAnsi="Arial" w:cs="Arial"/>
          <w:color w:val="242424"/>
          <w:w w:val="105"/>
          <w:sz w:val="17"/>
          <w:szCs w:val="17"/>
        </w:rPr>
        <w:t>después</w:t>
      </w:r>
      <w:r>
        <w:rPr>
          <w:rFonts w:ascii="Arial" w:hAnsi="Arial" w:cs="Arial"/>
          <w:color w:val="242424"/>
          <w:spacing w:val="34"/>
          <w:w w:val="105"/>
          <w:sz w:val="17"/>
          <w:szCs w:val="17"/>
        </w:rPr>
        <w:t xml:space="preserve"> </w:t>
      </w:r>
      <w:r>
        <w:rPr>
          <w:rFonts w:ascii="Arial" w:hAnsi="Arial" w:cs="Arial"/>
          <w:color w:val="242424"/>
          <w:w w:val="105"/>
          <w:sz w:val="17"/>
          <w:szCs w:val="17"/>
        </w:rPr>
        <w:t>de</w:t>
      </w:r>
      <w:r>
        <w:rPr>
          <w:rFonts w:ascii="Arial" w:hAnsi="Arial" w:cs="Arial"/>
          <w:color w:val="242424"/>
          <w:spacing w:val="25"/>
          <w:w w:val="105"/>
          <w:sz w:val="17"/>
          <w:szCs w:val="17"/>
        </w:rPr>
        <w:t xml:space="preserve"> </w:t>
      </w:r>
      <w:r>
        <w:rPr>
          <w:rFonts w:ascii="Arial" w:hAnsi="Arial" w:cs="Arial"/>
          <w:color w:val="242424"/>
          <w:w w:val="105"/>
          <w:sz w:val="17"/>
          <w:szCs w:val="17"/>
        </w:rPr>
        <w:t>lo</w:t>
      </w:r>
      <w:r>
        <w:rPr>
          <w:rFonts w:ascii="Arial" w:hAnsi="Arial" w:cs="Arial"/>
          <w:color w:val="242424"/>
          <w:spacing w:val="14"/>
          <w:w w:val="105"/>
          <w:sz w:val="17"/>
          <w:szCs w:val="17"/>
        </w:rPr>
        <w:t xml:space="preserve"> </w:t>
      </w:r>
      <w:r>
        <w:rPr>
          <w:rFonts w:ascii="Arial" w:hAnsi="Arial" w:cs="Arial"/>
          <w:color w:val="242424"/>
          <w:w w:val="105"/>
          <w:sz w:val="17"/>
          <w:szCs w:val="17"/>
        </w:rPr>
        <w:t>cual</w:t>
      </w:r>
      <w:r>
        <w:rPr>
          <w:rFonts w:ascii="Arial" w:hAnsi="Arial" w:cs="Arial"/>
          <w:color w:val="242424"/>
          <w:spacing w:val="28"/>
          <w:w w:val="105"/>
          <w:sz w:val="17"/>
          <w:szCs w:val="17"/>
        </w:rPr>
        <w:t xml:space="preserve"> </w:t>
      </w:r>
      <w:r>
        <w:rPr>
          <w:rFonts w:ascii="Arial" w:hAnsi="Arial" w:cs="Arial"/>
          <w:color w:val="242424"/>
          <w:w w:val="105"/>
          <w:sz w:val="17"/>
          <w:szCs w:val="17"/>
        </w:rPr>
        <w:t>determinará la</w:t>
      </w:r>
      <w:r>
        <w:rPr>
          <w:rFonts w:ascii="Arial" w:hAnsi="Arial" w:cs="Arial"/>
          <w:color w:val="242424"/>
          <w:spacing w:val="26"/>
          <w:w w:val="105"/>
          <w:sz w:val="17"/>
          <w:szCs w:val="17"/>
        </w:rPr>
        <w:t xml:space="preserve"> </w:t>
      </w:r>
      <w:r>
        <w:rPr>
          <w:rFonts w:ascii="Arial" w:hAnsi="Arial" w:cs="Arial"/>
          <w:color w:val="242424"/>
          <w:w w:val="105"/>
          <w:sz w:val="17"/>
          <w:szCs w:val="17"/>
        </w:rPr>
        <w:t>procedencia</w:t>
      </w:r>
      <w:r>
        <w:rPr>
          <w:rFonts w:ascii="Arial" w:hAnsi="Arial" w:cs="Arial"/>
          <w:color w:val="242424"/>
          <w:spacing w:val="39"/>
          <w:w w:val="105"/>
          <w:sz w:val="17"/>
          <w:szCs w:val="17"/>
        </w:rPr>
        <w:t xml:space="preserve"> </w:t>
      </w:r>
      <w:r>
        <w:rPr>
          <w:rFonts w:ascii="Arial" w:hAnsi="Arial" w:cs="Arial"/>
          <w:color w:val="242424"/>
          <w:w w:val="105"/>
          <w:sz w:val="17"/>
          <w:szCs w:val="17"/>
        </w:rPr>
        <w:t>o</w:t>
      </w:r>
      <w:r>
        <w:rPr>
          <w:rFonts w:ascii="Arial" w:hAnsi="Arial" w:cs="Arial"/>
          <w:color w:val="242424"/>
          <w:w w:val="129"/>
          <w:sz w:val="17"/>
          <w:szCs w:val="17"/>
        </w:rPr>
        <w:t xml:space="preserve"> </w:t>
      </w:r>
      <w:r>
        <w:rPr>
          <w:rFonts w:ascii="Arial" w:hAnsi="Arial" w:cs="Arial"/>
          <w:color w:val="242424"/>
          <w:w w:val="105"/>
          <w:sz w:val="17"/>
          <w:szCs w:val="17"/>
        </w:rPr>
        <w:t>improcedencia</w:t>
      </w:r>
      <w:r>
        <w:rPr>
          <w:rFonts w:ascii="Arial" w:hAnsi="Arial" w:cs="Arial"/>
          <w:color w:val="242424"/>
          <w:spacing w:val="13"/>
          <w:w w:val="105"/>
          <w:sz w:val="17"/>
          <w:szCs w:val="17"/>
        </w:rPr>
        <w:t xml:space="preserve"> </w:t>
      </w:r>
      <w:r>
        <w:rPr>
          <w:rFonts w:ascii="Arial" w:hAnsi="Arial" w:cs="Arial"/>
          <w:color w:val="242424"/>
          <w:w w:val="105"/>
          <w:sz w:val="17"/>
          <w:szCs w:val="17"/>
        </w:rPr>
        <w:t>de</w:t>
      </w:r>
      <w:r>
        <w:rPr>
          <w:rFonts w:ascii="Arial" w:hAnsi="Arial" w:cs="Arial"/>
          <w:color w:val="242424"/>
          <w:spacing w:val="-2"/>
          <w:w w:val="105"/>
          <w:sz w:val="17"/>
          <w:szCs w:val="17"/>
        </w:rPr>
        <w:t xml:space="preserve"> </w:t>
      </w:r>
      <w:r>
        <w:rPr>
          <w:rFonts w:ascii="Arial" w:hAnsi="Arial" w:cs="Arial"/>
          <w:color w:val="242424"/>
          <w:w w:val="105"/>
          <w:sz w:val="17"/>
          <w:szCs w:val="17"/>
        </w:rPr>
        <w:t>la</w:t>
      </w:r>
      <w:r>
        <w:rPr>
          <w:rFonts w:ascii="Arial" w:hAnsi="Arial" w:cs="Arial"/>
          <w:color w:val="242424"/>
          <w:spacing w:val="-11"/>
          <w:w w:val="105"/>
          <w:sz w:val="17"/>
          <w:szCs w:val="17"/>
        </w:rPr>
        <w:t xml:space="preserve"> </w:t>
      </w:r>
      <w:r>
        <w:rPr>
          <w:rFonts w:ascii="Arial" w:hAnsi="Arial" w:cs="Arial"/>
          <w:color w:val="242424"/>
          <w:w w:val="105"/>
          <w:sz w:val="17"/>
          <w:szCs w:val="17"/>
        </w:rPr>
        <w:t>sanción.</w:t>
      </w:r>
      <w:r>
        <w:rPr>
          <w:rFonts w:ascii="Arial" w:hAnsi="Arial" w:cs="Arial"/>
          <w:color w:val="242424"/>
          <w:spacing w:val="14"/>
          <w:w w:val="105"/>
          <w:sz w:val="17"/>
          <w:szCs w:val="17"/>
        </w:rPr>
        <w:t xml:space="preserve"> </w:t>
      </w:r>
      <w:r>
        <w:rPr>
          <w:rFonts w:ascii="Arial" w:hAnsi="Arial" w:cs="Arial"/>
          <w:color w:val="242424"/>
          <w:w w:val="105"/>
          <w:sz w:val="17"/>
          <w:szCs w:val="17"/>
        </w:rPr>
        <w:t>En</w:t>
      </w:r>
      <w:r>
        <w:rPr>
          <w:rFonts w:ascii="Arial" w:hAnsi="Arial" w:cs="Arial"/>
          <w:color w:val="242424"/>
          <w:spacing w:val="-16"/>
          <w:w w:val="105"/>
          <w:sz w:val="17"/>
          <w:szCs w:val="17"/>
        </w:rPr>
        <w:t xml:space="preserve"> </w:t>
      </w:r>
      <w:r>
        <w:rPr>
          <w:rFonts w:ascii="Arial" w:hAnsi="Arial" w:cs="Arial"/>
          <w:color w:val="242424"/>
          <w:w w:val="105"/>
          <w:sz w:val="17"/>
          <w:szCs w:val="17"/>
        </w:rPr>
        <w:t>caso</w:t>
      </w:r>
      <w:r>
        <w:rPr>
          <w:rFonts w:ascii="Arial" w:hAnsi="Arial" w:cs="Arial"/>
          <w:color w:val="242424"/>
          <w:spacing w:val="1"/>
          <w:w w:val="105"/>
          <w:sz w:val="17"/>
          <w:szCs w:val="17"/>
        </w:rPr>
        <w:t xml:space="preserve"> </w:t>
      </w:r>
      <w:r>
        <w:rPr>
          <w:rFonts w:ascii="Arial" w:hAnsi="Arial" w:cs="Arial"/>
          <w:color w:val="242424"/>
          <w:w w:val="105"/>
          <w:sz w:val="17"/>
          <w:szCs w:val="17"/>
        </w:rPr>
        <w:t>de</w:t>
      </w:r>
      <w:r>
        <w:rPr>
          <w:rFonts w:ascii="Arial" w:hAnsi="Arial" w:cs="Arial"/>
          <w:color w:val="242424"/>
          <w:spacing w:val="-3"/>
          <w:w w:val="105"/>
          <w:sz w:val="17"/>
          <w:szCs w:val="17"/>
        </w:rPr>
        <w:t xml:space="preserve"> </w:t>
      </w:r>
      <w:r>
        <w:rPr>
          <w:rFonts w:ascii="Arial" w:hAnsi="Arial" w:cs="Arial"/>
          <w:color w:val="242424"/>
          <w:w w:val="105"/>
          <w:sz w:val="17"/>
          <w:szCs w:val="17"/>
        </w:rPr>
        <w:t>que</w:t>
      </w:r>
      <w:r>
        <w:rPr>
          <w:rFonts w:ascii="Arial" w:hAnsi="Arial" w:cs="Arial"/>
          <w:color w:val="242424"/>
          <w:spacing w:val="-1"/>
          <w:w w:val="105"/>
          <w:sz w:val="17"/>
          <w:szCs w:val="17"/>
        </w:rPr>
        <w:t xml:space="preserve"> </w:t>
      </w:r>
      <w:r>
        <w:rPr>
          <w:rFonts w:ascii="Arial" w:hAnsi="Arial" w:cs="Arial"/>
          <w:color w:val="242424"/>
          <w:w w:val="105"/>
          <w:sz w:val="17"/>
          <w:szCs w:val="17"/>
        </w:rPr>
        <w:t>el</w:t>
      </w:r>
      <w:r>
        <w:rPr>
          <w:rFonts w:ascii="Arial" w:hAnsi="Arial" w:cs="Arial"/>
          <w:color w:val="242424"/>
          <w:spacing w:val="-21"/>
          <w:w w:val="105"/>
          <w:sz w:val="17"/>
          <w:szCs w:val="17"/>
        </w:rPr>
        <w:t xml:space="preserve"> </w:t>
      </w:r>
      <w:r>
        <w:rPr>
          <w:rFonts w:ascii="Arial" w:hAnsi="Arial" w:cs="Arial"/>
          <w:color w:val="242424"/>
          <w:w w:val="105"/>
          <w:sz w:val="17"/>
          <w:szCs w:val="17"/>
        </w:rPr>
        <w:t>trabajador</w:t>
      </w:r>
      <w:r>
        <w:rPr>
          <w:rFonts w:ascii="Arial" w:hAnsi="Arial" w:cs="Arial"/>
          <w:color w:val="242424"/>
          <w:spacing w:val="9"/>
          <w:w w:val="105"/>
          <w:sz w:val="17"/>
          <w:szCs w:val="17"/>
        </w:rPr>
        <w:t xml:space="preserve"> </w:t>
      </w:r>
      <w:r>
        <w:rPr>
          <w:rFonts w:ascii="Arial" w:hAnsi="Arial" w:cs="Arial"/>
          <w:color w:val="242424"/>
          <w:w w:val="105"/>
          <w:sz w:val="17"/>
          <w:szCs w:val="17"/>
        </w:rPr>
        <w:t>o</w:t>
      </w:r>
      <w:r>
        <w:rPr>
          <w:rFonts w:ascii="Arial" w:hAnsi="Arial" w:cs="Arial"/>
          <w:color w:val="242424"/>
          <w:spacing w:val="-25"/>
          <w:w w:val="105"/>
          <w:sz w:val="17"/>
          <w:szCs w:val="17"/>
        </w:rPr>
        <w:t xml:space="preserve"> </w:t>
      </w:r>
      <w:r>
        <w:rPr>
          <w:rFonts w:ascii="Arial" w:hAnsi="Arial" w:cs="Arial"/>
          <w:color w:val="242424"/>
          <w:w w:val="105"/>
          <w:sz w:val="17"/>
          <w:szCs w:val="17"/>
        </w:rPr>
        <w:t>el</w:t>
      </w:r>
      <w:r>
        <w:rPr>
          <w:rFonts w:ascii="Arial" w:hAnsi="Arial" w:cs="Arial"/>
          <w:color w:val="242424"/>
          <w:spacing w:val="-14"/>
          <w:w w:val="105"/>
          <w:sz w:val="17"/>
          <w:szCs w:val="17"/>
        </w:rPr>
        <w:t xml:space="preserve"> </w:t>
      </w:r>
      <w:r>
        <w:rPr>
          <w:rFonts w:ascii="Arial" w:hAnsi="Arial" w:cs="Arial"/>
          <w:color w:val="242424"/>
          <w:w w:val="105"/>
          <w:sz w:val="17"/>
          <w:szCs w:val="17"/>
        </w:rPr>
        <w:t>sindicato</w:t>
      </w:r>
      <w:r>
        <w:rPr>
          <w:rFonts w:ascii="Arial" w:hAnsi="Arial" w:cs="Arial"/>
          <w:color w:val="242424"/>
          <w:w w:val="107"/>
          <w:sz w:val="17"/>
          <w:szCs w:val="17"/>
        </w:rPr>
        <w:t xml:space="preserve"> </w:t>
      </w:r>
      <w:r>
        <w:rPr>
          <w:rFonts w:ascii="Arial" w:hAnsi="Arial" w:cs="Arial"/>
          <w:color w:val="242424"/>
          <w:w w:val="105"/>
          <w:sz w:val="17"/>
          <w:szCs w:val="17"/>
        </w:rPr>
        <w:t>no</w:t>
      </w:r>
      <w:r>
        <w:rPr>
          <w:rFonts w:ascii="Arial" w:hAnsi="Arial" w:cs="Arial"/>
          <w:color w:val="242424"/>
          <w:spacing w:val="-27"/>
          <w:w w:val="105"/>
          <w:sz w:val="17"/>
          <w:szCs w:val="17"/>
        </w:rPr>
        <w:t xml:space="preserve"> </w:t>
      </w:r>
      <w:r>
        <w:rPr>
          <w:rFonts w:ascii="Arial" w:hAnsi="Arial" w:cs="Arial"/>
          <w:color w:val="242424"/>
          <w:w w:val="105"/>
          <w:sz w:val="17"/>
          <w:szCs w:val="17"/>
        </w:rPr>
        <w:t>acudan</w:t>
      </w:r>
      <w:r>
        <w:rPr>
          <w:rFonts w:ascii="Arial" w:hAnsi="Arial" w:cs="Arial"/>
          <w:color w:val="242424"/>
          <w:spacing w:val="-3"/>
          <w:w w:val="105"/>
          <w:sz w:val="17"/>
          <w:szCs w:val="17"/>
        </w:rPr>
        <w:t xml:space="preserve"> </w:t>
      </w:r>
      <w:r>
        <w:rPr>
          <w:rFonts w:ascii="Arial" w:hAnsi="Arial" w:cs="Arial"/>
          <w:color w:val="242424"/>
          <w:w w:val="105"/>
          <w:sz w:val="17"/>
          <w:szCs w:val="17"/>
        </w:rPr>
        <w:t>a</w:t>
      </w:r>
      <w:r>
        <w:rPr>
          <w:rFonts w:ascii="Arial" w:hAnsi="Arial" w:cs="Arial"/>
          <w:color w:val="242424"/>
          <w:spacing w:val="-6"/>
          <w:w w:val="105"/>
          <w:sz w:val="17"/>
          <w:szCs w:val="17"/>
        </w:rPr>
        <w:t xml:space="preserve"> </w:t>
      </w:r>
      <w:r>
        <w:rPr>
          <w:rFonts w:ascii="Arial" w:hAnsi="Arial" w:cs="Arial"/>
          <w:color w:val="242424"/>
          <w:w w:val="105"/>
          <w:sz w:val="17"/>
          <w:szCs w:val="17"/>
        </w:rPr>
        <w:t>la</w:t>
      </w:r>
      <w:r>
        <w:rPr>
          <w:rFonts w:ascii="Arial" w:hAnsi="Arial" w:cs="Arial"/>
          <w:color w:val="242424"/>
          <w:spacing w:val="-12"/>
          <w:w w:val="105"/>
          <w:sz w:val="17"/>
          <w:szCs w:val="17"/>
        </w:rPr>
        <w:t xml:space="preserve"> </w:t>
      </w:r>
      <w:r>
        <w:rPr>
          <w:rFonts w:ascii="Arial" w:hAnsi="Arial" w:cs="Arial"/>
          <w:color w:val="242424"/>
          <w:w w:val="105"/>
          <w:sz w:val="17"/>
          <w:szCs w:val="17"/>
        </w:rPr>
        <w:t>cita</w:t>
      </w:r>
      <w:r>
        <w:rPr>
          <w:rFonts w:ascii="Arial" w:hAnsi="Arial" w:cs="Arial"/>
          <w:color w:val="242424"/>
          <w:spacing w:val="-12"/>
          <w:w w:val="105"/>
          <w:sz w:val="17"/>
          <w:szCs w:val="17"/>
        </w:rPr>
        <w:t xml:space="preserve"> </w:t>
      </w:r>
      <w:r>
        <w:rPr>
          <w:rFonts w:ascii="Arial" w:hAnsi="Arial" w:cs="Arial"/>
          <w:color w:val="242424"/>
          <w:w w:val="105"/>
          <w:sz w:val="17"/>
          <w:szCs w:val="17"/>
        </w:rPr>
        <w:t>que</w:t>
      </w:r>
      <w:r>
        <w:rPr>
          <w:rFonts w:ascii="Arial" w:hAnsi="Arial" w:cs="Arial"/>
          <w:color w:val="242424"/>
          <w:spacing w:val="-13"/>
          <w:w w:val="105"/>
          <w:sz w:val="17"/>
          <w:szCs w:val="17"/>
        </w:rPr>
        <w:t xml:space="preserve"> </w:t>
      </w:r>
      <w:r>
        <w:rPr>
          <w:rFonts w:ascii="Arial" w:hAnsi="Arial" w:cs="Arial"/>
          <w:color w:val="242424"/>
          <w:w w:val="105"/>
          <w:sz w:val="17"/>
          <w:szCs w:val="17"/>
        </w:rPr>
        <w:t>se</w:t>
      </w:r>
      <w:r>
        <w:rPr>
          <w:rFonts w:ascii="Arial" w:hAnsi="Arial" w:cs="Arial"/>
          <w:color w:val="242424"/>
          <w:spacing w:val="-3"/>
          <w:w w:val="105"/>
          <w:sz w:val="17"/>
          <w:szCs w:val="17"/>
        </w:rPr>
        <w:t xml:space="preserve"> </w:t>
      </w:r>
      <w:r>
        <w:rPr>
          <w:rFonts w:ascii="Arial" w:hAnsi="Arial" w:cs="Arial"/>
          <w:color w:val="242424"/>
          <w:w w:val="105"/>
          <w:sz w:val="17"/>
          <w:szCs w:val="17"/>
        </w:rPr>
        <w:t>les</w:t>
      </w:r>
      <w:r>
        <w:rPr>
          <w:rFonts w:ascii="Arial" w:hAnsi="Arial" w:cs="Arial"/>
          <w:color w:val="242424"/>
          <w:spacing w:val="-24"/>
          <w:w w:val="105"/>
          <w:sz w:val="17"/>
          <w:szCs w:val="17"/>
        </w:rPr>
        <w:t xml:space="preserve"> </w:t>
      </w:r>
      <w:r>
        <w:rPr>
          <w:rFonts w:ascii="Arial" w:hAnsi="Arial" w:cs="Arial"/>
          <w:color w:val="242424"/>
          <w:w w:val="105"/>
          <w:sz w:val="17"/>
          <w:szCs w:val="17"/>
        </w:rPr>
        <w:t>fije</w:t>
      </w:r>
      <w:r>
        <w:rPr>
          <w:rFonts w:ascii="Arial" w:hAnsi="Arial" w:cs="Arial"/>
          <w:color w:val="242424"/>
          <w:spacing w:val="-8"/>
          <w:w w:val="105"/>
          <w:sz w:val="17"/>
          <w:szCs w:val="17"/>
        </w:rPr>
        <w:t xml:space="preserve"> </w:t>
      </w:r>
      <w:r>
        <w:rPr>
          <w:rFonts w:ascii="Arial" w:hAnsi="Arial" w:cs="Arial"/>
          <w:color w:val="242424"/>
          <w:w w:val="105"/>
          <w:sz w:val="17"/>
          <w:szCs w:val="17"/>
        </w:rPr>
        <w:t>para</w:t>
      </w:r>
      <w:r>
        <w:rPr>
          <w:rFonts w:ascii="Arial" w:hAnsi="Arial" w:cs="Arial"/>
          <w:color w:val="242424"/>
          <w:spacing w:val="-14"/>
          <w:w w:val="105"/>
          <w:sz w:val="17"/>
          <w:szCs w:val="17"/>
        </w:rPr>
        <w:t xml:space="preserve"> </w:t>
      </w:r>
      <w:r>
        <w:rPr>
          <w:rFonts w:ascii="Arial" w:hAnsi="Arial" w:cs="Arial"/>
          <w:color w:val="242424"/>
          <w:w w:val="105"/>
          <w:sz w:val="17"/>
          <w:szCs w:val="17"/>
        </w:rPr>
        <w:t>estos</w:t>
      </w:r>
      <w:r>
        <w:rPr>
          <w:rFonts w:ascii="Arial" w:hAnsi="Arial" w:cs="Arial"/>
          <w:color w:val="242424"/>
          <w:spacing w:val="-17"/>
          <w:w w:val="105"/>
          <w:sz w:val="17"/>
          <w:szCs w:val="17"/>
        </w:rPr>
        <w:t xml:space="preserve"> </w:t>
      </w:r>
      <w:r>
        <w:rPr>
          <w:rFonts w:ascii="Arial" w:hAnsi="Arial" w:cs="Arial"/>
          <w:color w:val="242424"/>
          <w:w w:val="105"/>
          <w:sz w:val="17"/>
          <w:szCs w:val="17"/>
        </w:rPr>
        <w:t>efectos,</w:t>
      </w:r>
      <w:r>
        <w:rPr>
          <w:rFonts w:ascii="Arial" w:hAnsi="Arial" w:cs="Arial"/>
          <w:color w:val="242424"/>
          <w:spacing w:val="-21"/>
          <w:w w:val="105"/>
          <w:sz w:val="17"/>
          <w:szCs w:val="17"/>
        </w:rPr>
        <w:t xml:space="preserve"> </w:t>
      </w:r>
      <w:r>
        <w:rPr>
          <w:rFonts w:ascii="Arial" w:hAnsi="Arial" w:cs="Arial"/>
          <w:color w:val="242424"/>
          <w:w w:val="105"/>
          <w:sz w:val="17"/>
          <w:szCs w:val="17"/>
        </w:rPr>
        <w:t>se</w:t>
      </w:r>
      <w:r>
        <w:rPr>
          <w:rFonts w:ascii="Arial" w:hAnsi="Arial" w:cs="Arial"/>
          <w:color w:val="242424"/>
          <w:spacing w:val="-11"/>
          <w:w w:val="105"/>
          <w:sz w:val="17"/>
          <w:szCs w:val="17"/>
        </w:rPr>
        <w:t xml:space="preserve"> </w:t>
      </w:r>
      <w:r>
        <w:rPr>
          <w:rFonts w:ascii="Arial" w:hAnsi="Arial" w:cs="Arial"/>
          <w:color w:val="242424"/>
          <w:w w:val="105"/>
          <w:sz w:val="17"/>
          <w:szCs w:val="17"/>
        </w:rPr>
        <w:t>entenderá</w:t>
      </w:r>
      <w:r>
        <w:rPr>
          <w:rFonts w:ascii="Arial" w:hAnsi="Arial" w:cs="Arial"/>
          <w:color w:val="242424"/>
          <w:spacing w:val="-9"/>
          <w:w w:val="105"/>
          <w:sz w:val="17"/>
          <w:szCs w:val="17"/>
        </w:rPr>
        <w:t xml:space="preserve"> </w:t>
      </w:r>
      <w:r>
        <w:rPr>
          <w:rFonts w:ascii="Arial" w:hAnsi="Arial" w:cs="Arial"/>
          <w:color w:val="242424"/>
          <w:w w:val="105"/>
          <w:sz w:val="17"/>
          <w:szCs w:val="17"/>
        </w:rPr>
        <w:t>que</w:t>
      </w:r>
      <w:r>
        <w:rPr>
          <w:rFonts w:ascii="Arial" w:hAnsi="Arial" w:cs="Arial"/>
          <w:color w:val="242424"/>
          <w:spacing w:val="-3"/>
          <w:w w:val="105"/>
          <w:sz w:val="17"/>
          <w:szCs w:val="17"/>
        </w:rPr>
        <w:t xml:space="preserve"> </w:t>
      </w:r>
      <w:r>
        <w:rPr>
          <w:rFonts w:ascii="Arial" w:hAnsi="Arial" w:cs="Arial"/>
          <w:color w:val="242424"/>
          <w:w w:val="105"/>
          <w:sz w:val="17"/>
          <w:szCs w:val="17"/>
        </w:rPr>
        <w:t>no</w:t>
      </w:r>
      <w:r>
        <w:rPr>
          <w:rFonts w:ascii="Arial" w:hAnsi="Arial" w:cs="Arial"/>
          <w:color w:val="242424"/>
          <w:w w:val="111"/>
          <w:sz w:val="17"/>
          <w:szCs w:val="17"/>
        </w:rPr>
        <w:t xml:space="preserve"> </w:t>
      </w:r>
      <w:r>
        <w:rPr>
          <w:rFonts w:ascii="Arial" w:hAnsi="Arial" w:cs="Arial"/>
          <w:color w:val="242424"/>
          <w:w w:val="105"/>
          <w:sz w:val="17"/>
          <w:szCs w:val="17"/>
        </w:rPr>
        <w:t>tienen</w:t>
      </w:r>
      <w:r>
        <w:rPr>
          <w:rFonts w:ascii="Arial" w:hAnsi="Arial" w:cs="Arial"/>
          <w:color w:val="242424"/>
          <w:spacing w:val="43"/>
          <w:w w:val="105"/>
          <w:sz w:val="17"/>
          <w:szCs w:val="17"/>
        </w:rPr>
        <w:t xml:space="preserve"> </w:t>
      </w:r>
      <w:r>
        <w:rPr>
          <w:rFonts w:ascii="Arial" w:hAnsi="Arial" w:cs="Arial"/>
          <w:color w:val="242424"/>
          <w:w w:val="105"/>
          <w:sz w:val="17"/>
          <w:szCs w:val="17"/>
        </w:rPr>
        <w:t>interés</w:t>
      </w:r>
      <w:r>
        <w:rPr>
          <w:rFonts w:ascii="Arial" w:hAnsi="Arial" w:cs="Arial"/>
          <w:color w:val="242424"/>
          <w:spacing w:val="27"/>
          <w:w w:val="105"/>
          <w:sz w:val="17"/>
          <w:szCs w:val="17"/>
        </w:rPr>
        <w:t xml:space="preserve"> </w:t>
      </w:r>
      <w:r>
        <w:rPr>
          <w:rFonts w:ascii="Arial" w:hAnsi="Arial" w:cs="Arial"/>
          <w:color w:val="242424"/>
          <w:w w:val="105"/>
          <w:sz w:val="17"/>
          <w:szCs w:val="17"/>
        </w:rPr>
        <w:t>en</w:t>
      </w:r>
      <w:r>
        <w:rPr>
          <w:rFonts w:ascii="Arial" w:hAnsi="Arial" w:cs="Arial"/>
          <w:color w:val="242424"/>
          <w:spacing w:val="25"/>
          <w:w w:val="105"/>
          <w:sz w:val="17"/>
          <w:szCs w:val="17"/>
        </w:rPr>
        <w:t xml:space="preserve"> </w:t>
      </w:r>
      <w:r>
        <w:rPr>
          <w:rFonts w:ascii="Arial" w:hAnsi="Arial" w:cs="Arial"/>
          <w:color w:val="242424"/>
          <w:w w:val="105"/>
          <w:sz w:val="17"/>
          <w:szCs w:val="17"/>
        </w:rPr>
        <w:t>ser</w:t>
      </w:r>
      <w:r>
        <w:rPr>
          <w:rFonts w:ascii="Arial" w:hAnsi="Arial" w:cs="Arial"/>
          <w:color w:val="242424"/>
          <w:spacing w:val="39"/>
          <w:w w:val="105"/>
          <w:sz w:val="17"/>
          <w:szCs w:val="17"/>
        </w:rPr>
        <w:t xml:space="preserve"> </w:t>
      </w:r>
      <w:r>
        <w:rPr>
          <w:rFonts w:ascii="Arial" w:hAnsi="Arial" w:cs="Arial"/>
          <w:color w:val="242424"/>
          <w:w w:val="105"/>
          <w:sz w:val="17"/>
          <w:szCs w:val="17"/>
        </w:rPr>
        <w:t>oídos,</w:t>
      </w:r>
      <w:r>
        <w:rPr>
          <w:rFonts w:ascii="Arial" w:hAnsi="Arial" w:cs="Arial"/>
          <w:color w:val="242424"/>
          <w:spacing w:val="42"/>
          <w:w w:val="105"/>
          <w:sz w:val="17"/>
          <w:szCs w:val="17"/>
        </w:rPr>
        <w:t xml:space="preserve"> </w:t>
      </w:r>
      <w:r>
        <w:rPr>
          <w:rFonts w:ascii="Arial" w:hAnsi="Arial" w:cs="Arial"/>
          <w:color w:val="242424"/>
          <w:w w:val="105"/>
          <w:sz w:val="17"/>
          <w:szCs w:val="17"/>
        </w:rPr>
        <w:t>por</w:t>
      </w:r>
      <w:r>
        <w:rPr>
          <w:rFonts w:ascii="Arial" w:hAnsi="Arial" w:cs="Arial"/>
          <w:color w:val="242424"/>
          <w:spacing w:val="32"/>
          <w:w w:val="105"/>
          <w:sz w:val="17"/>
          <w:szCs w:val="17"/>
        </w:rPr>
        <w:t xml:space="preserve"> </w:t>
      </w:r>
      <w:r>
        <w:rPr>
          <w:rFonts w:ascii="Arial" w:hAnsi="Arial" w:cs="Arial"/>
          <w:color w:val="242424"/>
          <w:w w:val="105"/>
          <w:sz w:val="17"/>
          <w:szCs w:val="17"/>
        </w:rPr>
        <w:t>lo</w:t>
      </w:r>
      <w:r>
        <w:rPr>
          <w:rFonts w:ascii="Arial" w:hAnsi="Arial" w:cs="Arial"/>
          <w:color w:val="242424"/>
          <w:spacing w:val="15"/>
          <w:w w:val="105"/>
          <w:sz w:val="17"/>
          <w:szCs w:val="17"/>
        </w:rPr>
        <w:t xml:space="preserve"> </w:t>
      </w:r>
      <w:r>
        <w:rPr>
          <w:rFonts w:ascii="Arial" w:hAnsi="Arial" w:cs="Arial"/>
          <w:color w:val="242424"/>
          <w:w w:val="105"/>
          <w:sz w:val="17"/>
          <w:szCs w:val="17"/>
        </w:rPr>
        <w:t>que</w:t>
      </w:r>
      <w:r>
        <w:rPr>
          <w:rFonts w:ascii="Arial" w:hAnsi="Arial" w:cs="Arial"/>
          <w:color w:val="242424"/>
          <w:spacing w:val="26"/>
          <w:w w:val="105"/>
          <w:sz w:val="17"/>
          <w:szCs w:val="17"/>
        </w:rPr>
        <w:t xml:space="preserve"> </w:t>
      </w:r>
      <w:r>
        <w:rPr>
          <w:rFonts w:ascii="Arial" w:hAnsi="Arial" w:cs="Arial"/>
          <w:color w:val="242424"/>
          <w:w w:val="105"/>
          <w:sz w:val="17"/>
          <w:szCs w:val="17"/>
        </w:rPr>
        <w:t>el</w:t>
      </w:r>
      <w:r>
        <w:rPr>
          <w:rFonts w:ascii="Arial" w:hAnsi="Arial" w:cs="Arial"/>
          <w:color w:val="242424"/>
          <w:spacing w:val="23"/>
          <w:w w:val="105"/>
          <w:sz w:val="17"/>
          <w:szCs w:val="17"/>
        </w:rPr>
        <w:t xml:space="preserve"> </w:t>
      </w:r>
      <w:r>
        <w:rPr>
          <w:rFonts w:ascii="Arial" w:hAnsi="Arial" w:cs="Arial"/>
          <w:color w:val="242424"/>
          <w:w w:val="105"/>
          <w:sz w:val="17"/>
          <w:szCs w:val="17"/>
        </w:rPr>
        <w:t>Ayuntamiento</w:t>
      </w:r>
      <w:r>
        <w:rPr>
          <w:rFonts w:ascii="Arial" w:hAnsi="Arial" w:cs="Arial"/>
          <w:color w:val="242424"/>
          <w:spacing w:val="11"/>
          <w:w w:val="105"/>
          <w:sz w:val="17"/>
          <w:szCs w:val="17"/>
        </w:rPr>
        <w:t xml:space="preserve"> </w:t>
      </w:r>
      <w:r>
        <w:rPr>
          <w:rFonts w:ascii="Arial" w:hAnsi="Arial" w:cs="Arial"/>
          <w:color w:val="242424"/>
          <w:w w:val="105"/>
          <w:sz w:val="17"/>
          <w:szCs w:val="17"/>
        </w:rPr>
        <w:t>procederá</w:t>
      </w:r>
      <w:r>
        <w:rPr>
          <w:rFonts w:ascii="Arial" w:hAnsi="Arial" w:cs="Arial"/>
          <w:color w:val="242424"/>
          <w:spacing w:val="39"/>
          <w:w w:val="105"/>
          <w:sz w:val="17"/>
          <w:szCs w:val="17"/>
        </w:rPr>
        <w:t xml:space="preserve"> </w:t>
      </w:r>
      <w:r>
        <w:rPr>
          <w:rFonts w:ascii="Arial" w:hAnsi="Arial" w:cs="Arial"/>
          <w:color w:val="242424"/>
          <w:w w:val="105"/>
          <w:sz w:val="17"/>
          <w:szCs w:val="17"/>
        </w:rPr>
        <w:t>a</w:t>
      </w:r>
      <w:r>
        <w:rPr>
          <w:rFonts w:ascii="Arial" w:hAnsi="Arial" w:cs="Arial"/>
          <w:color w:val="242424"/>
          <w:w w:val="104"/>
          <w:sz w:val="17"/>
          <w:szCs w:val="17"/>
        </w:rPr>
        <w:t xml:space="preserve"> </w:t>
      </w:r>
      <w:r>
        <w:rPr>
          <w:rFonts w:ascii="Arial" w:hAnsi="Arial" w:cs="Arial"/>
          <w:color w:val="242424"/>
          <w:w w:val="105"/>
          <w:sz w:val="17"/>
          <w:szCs w:val="17"/>
        </w:rPr>
        <w:t>aplicar</w:t>
      </w:r>
      <w:r>
        <w:rPr>
          <w:rFonts w:ascii="Arial" w:hAnsi="Arial" w:cs="Arial"/>
          <w:color w:val="242424"/>
          <w:spacing w:val="-15"/>
          <w:w w:val="105"/>
          <w:sz w:val="17"/>
          <w:szCs w:val="17"/>
        </w:rPr>
        <w:t xml:space="preserve"> </w:t>
      </w:r>
      <w:r>
        <w:rPr>
          <w:rFonts w:ascii="Arial" w:hAnsi="Arial" w:cs="Arial"/>
          <w:color w:val="242424"/>
          <w:w w:val="105"/>
          <w:sz w:val="17"/>
          <w:szCs w:val="17"/>
        </w:rPr>
        <w:t>la</w:t>
      </w:r>
      <w:r>
        <w:rPr>
          <w:rFonts w:ascii="Arial" w:hAnsi="Arial" w:cs="Arial"/>
          <w:color w:val="242424"/>
          <w:spacing w:val="13"/>
          <w:w w:val="105"/>
          <w:sz w:val="17"/>
          <w:szCs w:val="17"/>
        </w:rPr>
        <w:t xml:space="preserve">s </w:t>
      </w:r>
      <w:r>
        <w:rPr>
          <w:rFonts w:ascii="Arial" w:hAnsi="Arial" w:cs="Arial"/>
          <w:color w:val="242424"/>
          <w:w w:val="105"/>
          <w:sz w:val="17"/>
          <w:szCs w:val="17"/>
        </w:rPr>
        <w:t>sanciones</w:t>
      </w:r>
      <w:r>
        <w:rPr>
          <w:rFonts w:ascii="Arial" w:hAnsi="Arial" w:cs="Arial"/>
          <w:color w:val="242424"/>
          <w:spacing w:val="-19"/>
          <w:w w:val="105"/>
          <w:sz w:val="17"/>
          <w:szCs w:val="17"/>
        </w:rPr>
        <w:t xml:space="preserve"> </w:t>
      </w:r>
      <w:r>
        <w:rPr>
          <w:rFonts w:ascii="Arial" w:hAnsi="Arial" w:cs="Arial"/>
          <w:color w:val="242424"/>
          <w:w w:val="105"/>
          <w:sz w:val="17"/>
          <w:szCs w:val="17"/>
        </w:rPr>
        <w:t>conforme</w:t>
      </w:r>
      <w:r>
        <w:rPr>
          <w:rFonts w:ascii="Arial" w:hAnsi="Arial" w:cs="Arial"/>
          <w:color w:val="242424"/>
          <w:spacing w:val="-17"/>
          <w:w w:val="105"/>
          <w:sz w:val="17"/>
          <w:szCs w:val="17"/>
        </w:rPr>
        <w:t xml:space="preserve"> </w:t>
      </w:r>
      <w:r>
        <w:rPr>
          <w:rFonts w:ascii="Arial" w:hAnsi="Arial" w:cs="Arial"/>
          <w:color w:val="242424"/>
          <w:w w:val="105"/>
          <w:sz w:val="17"/>
          <w:szCs w:val="17"/>
        </w:rPr>
        <w:t>a</w:t>
      </w:r>
      <w:r>
        <w:rPr>
          <w:rFonts w:ascii="Arial" w:hAnsi="Arial" w:cs="Arial"/>
          <w:color w:val="242424"/>
          <w:spacing w:val="-25"/>
          <w:w w:val="105"/>
          <w:sz w:val="17"/>
          <w:szCs w:val="17"/>
        </w:rPr>
        <w:t xml:space="preserve"> </w:t>
      </w:r>
      <w:r>
        <w:rPr>
          <w:rFonts w:ascii="Arial" w:hAnsi="Arial" w:cs="Arial"/>
          <w:color w:val="242424"/>
          <w:w w:val="105"/>
          <w:sz w:val="17"/>
          <w:szCs w:val="17"/>
        </w:rPr>
        <w:t>estas</w:t>
      </w:r>
      <w:r>
        <w:rPr>
          <w:rFonts w:ascii="Arial" w:hAnsi="Arial" w:cs="Arial"/>
          <w:color w:val="242424"/>
          <w:spacing w:val="-19"/>
          <w:w w:val="105"/>
          <w:sz w:val="17"/>
          <w:szCs w:val="17"/>
        </w:rPr>
        <w:t xml:space="preserve"> </w:t>
      </w:r>
      <w:r>
        <w:rPr>
          <w:rFonts w:ascii="Arial" w:hAnsi="Arial" w:cs="Arial"/>
          <w:color w:val="242424"/>
          <w:w w:val="105"/>
          <w:sz w:val="17"/>
          <w:szCs w:val="17"/>
        </w:rPr>
        <w:t>condiciones.</w:t>
      </w:r>
    </w:p>
    <w:p w:rsidR="007B3148" w:rsidRDefault="007B3148">
      <w:pPr>
        <w:kinsoku w:val="0"/>
        <w:overflowPunct w:val="0"/>
        <w:spacing w:line="200" w:lineRule="exact"/>
        <w:rPr>
          <w:sz w:val="20"/>
          <w:szCs w:val="20"/>
        </w:rPr>
      </w:pPr>
    </w:p>
    <w:p w:rsidR="007B3148" w:rsidRDefault="007B3148">
      <w:pPr>
        <w:kinsoku w:val="0"/>
        <w:overflowPunct w:val="0"/>
        <w:spacing w:before="17" w:line="280" w:lineRule="exact"/>
        <w:rPr>
          <w:sz w:val="28"/>
          <w:szCs w:val="28"/>
        </w:rPr>
      </w:pPr>
    </w:p>
    <w:p w:rsidR="007B3148" w:rsidRDefault="007B3148">
      <w:pPr>
        <w:pStyle w:val="Heading4"/>
        <w:kinsoku w:val="0"/>
        <w:overflowPunct w:val="0"/>
        <w:rPr>
          <w:b w:val="0"/>
          <w:bCs w:val="0"/>
          <w:color w:val="000000"/>
        </w:rPr>
      </w:pPr>
      <w:r>
        <w:rPr>
          <w:color w:val="808080"/>
          <w:w w:val="90"/>
        </w:rPr>
        <w:t>CAPITULO</w:t>
      </w:r>
      <w:r>
        <w:rPr>
          <w:color w:val="808080"/>
          <w:spacing w:val="17"/>
          <w:w w:val="90"/>
        </w:rPr>
        <w:t xml:space="preserve"> </w:t>
      </w:r>
      <w:r>
        <w:rPr>
          <w:color w:val="808080"/>
          <w:w w:val="90"/>
        </w:rPr>
        <w:t>XI</w:t>
      </w:r>
    </w:p>
    <w:p w:rsidR="007B3148" w:rsidRDefault="007B3148">
      <w:pPr>
        <w:kinsoku w:val="0"/>
        <w:overflowPunct w:val="0"/>
        <w:spacing w:before="52" w:line="287" w:lineRule="auto"/>
        <w:ind w:left="123" w:right="388" w:hanging="15"/>
        <w:rPr>
          <w:rFonts w:ascii="Arial" w:hAnsi="Arial" w:cs="Arial"/>
          <w:color w:val="000000"/>
          <w:sz w:val="23"/>
          <w:szCs w:val="23"/>
        </w:rPr>
      </w:pPr>
      <w:r>
        <w:rPr>
          <w:rFonts w:ascii="Arial" w:hAnsi="Arial" w:cs="Arial"/>
          <w:b/>
          <w:bCs/>
          <w:color w:val="808080"/>
          <w:w w:val="90"/>
          <w:sz w:val="23"/>
          <w:szCs w:val="23"/>
        </w:rPr>
        <w:t>SUSPENSIÓN,</w:t>
      </w:r>
      <w:r>
        <w:rPr>
          <w:rFonts w:ascii="Arial" w:hAnsi="Arial" w:cs="Arial"/>
          <w:b/>
          <w:bCs/>
          <w:color w:val="808080"/>
          <w:spacing w:val="10"/>
          <w:w w:val="90"/>
          <w:sz w:val="23"/>
          <w:szCs w:val="23"/>
        </w:rPr>
        <w:t xml:space="preserve"> </w:t>
      </w:r>
      <w:r>
        <w:rPr>
          <w:rFonts w:ascii="Arial" w:hAnsi="Arial" w:cs="Arial"/>
          <w:b/>
          <w:bCs/>
          <w:color w:val="808080"/>
          <w:w w:val="90"/>
          <w:sz w:val="23"/>
          <w:szCs w:val="23"/>
        </w:rPr>
        <w:t>CESE</w:t>
      </w:r>
      <w:r>
        <w:rPr>
          <w:rFonts w:ascii="Arial" w:hAnsi="Arial" w:cs="Arial"/>
          <w:b/>
          <w:bCs/>
          <w:color w:val="808080"/>
          <w:spacing w:val="-13"/>
          <w:w w:val="90"/>
          <w:sz w:val="23"/>
          <w:szCs w:val="23"/>
        </w:rPr>
        <w:t xml:space="preserve"> </w:t>
      </w:r>
      <w:r>
        <w:rPr>
          <w:rFonts w:ascii="Arial" w:hAnsi="Arial" w:cs="Arial"/>
          <w:b/>
          <w:bCs/>
          <w:color w:val="808080"/>
          <w:w w:val="90"/>
          <w:sz w:val="23"/>
          <w:szCs w:val="23"/>
        </w:rPr>
        <w:t>Y</w:t>
      </w:r>
      <w:r>
        <w:rPr>
          <w:rFonts w:ascii="Arial" w:hAnsi="Arial" w:cs="Arial"/>
          <w:b/>
          <w:bCs/>
          <w:color w:val="808080"/>
          <w:spacing w:val="-5"/>
          <w:w w:val="90"/>
          <w:sz w:val="23"/>
          <w:szCs w:val="23"/>
        </w:rPr>
        <w:t xml:space="preserve"> </w:t>
      </w:r>
      <w:r>
        <w:rPr>
          <w:rFonts w:ascii="Arial" w:hAnsi="Arial" w:cs="Arial"/>
          <w:b/>
          <w:bCs/>
          <w:color w:val="808080"/>
          <w:w w:val="90"/>
          <w:sz w:val="23"/>
          <w:szCs w:val="23"/>
        </w:rPr>
        <w:t>TERMINACIÓN</w:t>
      </w:r>
      <w:r>
        <w:rPr>
          <w:rFonts w:ascii="Arial" w:hAnsi="Arial" w:cs="Arial"/>
          <w:b/>
          <w:bCs/>
          <w:color w:val="808080"/>
          <w:spacing w:val="13"/>
          <w:w w:val="90"/>
          <w:sz w:val="23"/>
          <w:szCs w:val="23"/>
        </w:rPr>
        <w:t xml:space="preserve"> </w:t>
      </w:r>
      <w:r>
        <w:rPr>
          <w:rFonts w:ascii="Arial" w:hAnsi="Arial" w:cs="Arial"/>
          <w:b/>
          <w:bCs/>
          <w:color w:val="808080"/>
          <w:w w:val="90"/>
          <w:sz w:val="23"/>
          <w:szCs w:val="23"/>
        </w:rPr>
        <w:t>DE</w:t>
      </w:r>
      <w:r>
        <w:rPr>
          <w:rFonts w:ascii="Arial" w:hAnsi="Arial" w:cs="Arial"/>
          <w:b/>
          <w:bCs/>
          <w:color w:val="808080"/>
          <w:spacing w:val="-9"/>
          <w:w w:val="90"/>
          <w:sz w:val="23"/>
          <w:szCs w:val="23"/>
        </w:rPr>
        <w:t xml:space="preserve"> </w:t>
      </w:r>
      <w:r>
        <w:rPr>
          <w:rFonts w:ascii="Arial" w:hAnsi="Arial" w:cs="Arial"/>
          <w:b/>
          <w:bCs/>
          <w:color w:val="808080"/>
          <w:w w:val="90"/>
          <w:sz w:val="23"/>
          <w:szCs w:val="23"/>
        </w:rPr>
        <w:t>LOS</w:t>
      </w:r>
      <w:r>
        <w:rPr>
          <w:rFonts w:ascii="Arial" w:hAnsi="Arial" w:cs="Arial"/>
          <w:b/>
          <w:bCs/>
          <w:color w:val="808080"/>
          <w:spacing w:val="-4"/>
          <w:w w:val="90"/>
          <w:sz w:val="23"/>
          <w:szCs w:val="23"/>
        </w:rPr>
        <w:t xml:space="preserve"> </w:t>
      </w:r>
      <w:r>
        <w:rPr>
          <w:rFonts w:ascii="Arial" w:hAnsi="Arial" w:cs="Arial"/>
          <w:b/>
          <w:bCs/>
          <w:color w:val="808080"/>
          <w:w w:val="90"/>
          <w:sz w:val="23"/>
          <w:szCs w:val="23"/>
        </w:rPr>
        <w:t>EFECTOS</w:t>
      </w:r>
      <w:r>
        <w:rPr>
          <w:rFonts w:ascii="Arial" w:hAnsi="Arial" w:cs="Arial"/>
          <w:b/>
          <w:bCs/>
          <w:color w:val="808080"/>
          <w:w w:val="83"/>
          <w:sz w:val="23"/>
          <w:szCs w:val="23"/>
        </w:rPr>
        <w:t xml:space="preserve"> </w:t>
      </w:r>
      <w:r>
        <w:rPr>
          <w:rFonts w:ascii="Arial" w:hAnsi="Arial" w:cs="Arial"/>
          <w:b/>
          <w:bCs/>
          <w:color w:val="808080"/>
          <w:w w:val="95"/>
          <w:sz w:val="23"/>
          <w:szCs w:val="23"/>
        </w:rPr>
        <w:t>DE</w:t>
      </w:r>
      <w:r>
        <w:rPr>
          <w:rFonts w:ascii="Arial" w:hAnsi="Arial" w:cs="Arial"/>
          <w:b/>
          <w:bCs/>
          <w:color w:val="808080"/>
          <w:spacing w:val="-35"/>
          <w:w w:val="95"/>
          <w:sz w:val="23"/>
          <w:szCs w:val="23"/>
        </w:rPr>
        <w:t xml:space="preserve"> </w:t>
      </w:r>
      <w:r>
        <w:rPr>
          <w:rFonts w:ascii="Arial" w:hAnsi="Arial" w:cs="Arial"/>
          <w:b/>
          <w:bCs/>
          <w:color w:val="808080"/>
          <w:w w:val="95"/>
          <w:sz w:val="23"/>
          <w:szCs w:val="23"/>
        </w:rPr>
        <w:t>LOS</w:t>
      </w:r>
      <w:r>
        <w:rPr>
          <w:rFonts w:ascii="Arial" w:hAnsi="Arial" w:cs="Arial"/>
          <w:b/>
          <w:bCs/>
          <w:color w:val="808080"/>
          <w:spacing w:val="-27"/>
          <w:w w:val="95"/>
          <w:sz w:val="23"/>
          <w:szCs w:val="23"/>
        </w:rPr>
        <w:t xml:space="preserve"> </w:t>
      </w:r>
      <w:r>
        <w:rPr>
          <w:rFonts w:ascii="Arial" w:hAnsi="Arial" w:cs="Arial"/>
          <w:b/>
          <w:bCs/>
          <w:color w:val="808080"/>
          <w:w w:val="95"/>
          <w:sz w:val="23"/>
          <w:szCs w:val="23"/>
        </w:rPr>
        <w:t>NOMBRAMIENTOS</w:t>
      </w:r>
    </w:p>
    <w:p w:rsidR="007B3148" w:rsidRDefault="007B3148">
      <w:pPr>
        <w:kinsoku w:val="0"/>
        <w:overflowPunct w:val="0"/>
        <w:spacing w:before="5" w:line="240" w:lineRule="exact"/>
      </w:pPr>
    </w:p>
    <w:p w:rsidR="007B3148" w:rsidRDefault="007B3148" w:rsidP="003D5A0A">
      <w:pPr>
        <w:numPr>
          <w:ilvl w:val="0"/>
          <w:numId w:val="5"/>
        </w:numPr>
        <w:tabs>
          <w:tab w:val="left" w:pos="410"/>
        </w:tabs>
        <w:kinsoku w:val="0"/>
        <w:overflowPunct w:val="0"/>
        <w:ind w:left="410"/>
        <w:rPr>
          <w:rFonts w:ascii="Arial" w:hAnsi="Arial" w:cs="Arial"/>
          <w:color w:val="000000"/>
          <w:sz w:val="17"/>
          <w:szCs w:val="17"/>
        </w:rPr>
      </w:pPr>
      <w:r>
        <w:rPr>
          <w:rFonts w:ascii="Arial" w:hAnsi="Arial" w:cs="Arial"/>
          <w:color w:val="242424"/>
          <w:w w:val="105"/>
          <w:sz w:val="17"/>
          <w:szCs w:val="17"/>
        </w:rPr>
        <w:t>Son</w:t>
      </w:r>
      <w:r>
        <w:rPr>
          <w:rFonts w:ascii="Arial" w:hAnsi="Arial" w:cs="Arial"/>
          <w:color w:val="242424"/>
          <w:spacing w:val="-14"/>
          <w:w w:val="105"/>
          <w:sz w:val="17"/>
          <w:szCs w:val="17"/>
        </w:rPr>
        <w:t xml:space="preserve"> </w:t>
      </w:r>
      <w:r>
        <w:rPr>
          <w:rFonts w:ascii="Arial" w:hAnsi="Arial" w:cs="Arial"/>
          <w:color w:val="242424"/>
          <w:w w:val="105"/>
          <w:sz w:val="17"/>
          <w:szCs w:val="17"/>
        </w:rPr>
        <w:t>causa</w:t>
      </w:r>
      <w:r>
        <w:rPr>
          <w:rFonts w:ascii="Arial" w:hAnsi="Arial" w:cs="Arial"/>
          <w:color w:val="242424"/>
          <w:spacing w:val="10"/>
          <w:w w:val="105"/>
          <w:sz w:val="17"/>
          <w:szCs w:val="17"/>
        </w:rPr>
        <w:t xml:space="preserve"> </w:t>
      </w:r>
      <w:r>
        <w:rPr>
          <w:rFonts w:ascii="Arial" w:hAnsi="Arial" w:cs="Arial"/>
          <w:color w:val="242424"/>
          <w:w w:val="105"/>
          <w:sz w:val="17"/>
          <w:szCs w:val="17"/>
        </w:rPr>
        <w:t>de</w:t>
      </w:r>
      <w:r>
        <w:rPr>
          <w:rFonts w:ascii="Arial" w:hAnsi="Arial" w:cs="Arial"/>
          <w:color w:val="242424"/>
          <w:spacing w:val="-3"/>
          <w:w w:val="105"/>
          <w:sz w:val="17"/>
          <w:szCs w:val="17"/>
        </w:rPr>
        <w:t xml:space="preserve"> </w:t>
      </w:r>
      <w:r>
        <w:rPr>
          <w:rFonts w:ascii="Arial" w:hAnsi="Arial" w:cs="Arial"/>
          <w:color w:val="242424"/>
          <w:w w:val="105"/>
          <w:sz w:val="17"/>
          <w:szCs w:val="17"/>
        </w:rPr>
        <w:t>suspensión</w:t>
      </w:r>
      <w:r>
        <w:rPr>
          <w:rFonts w:ascii="Arial" w:hAnsi="Arial" w:cs="Arial"/>
          <w:color w:val="242424"/>
          <w:spacing w:val="6"/>
          <w:w w:val="105"/>
          <w:sz w:val="17"/>
          <w:szCs w:val="17"/>
        </w:rPr>
        <w:t xml:space="preserve"> </w:t>
      </w:r>
      <w:r>
        <w:rPr>
          <w:rFonts w:ascii="Arial" w:hAnsi="Arial" w:cs="Arial"/>
          <w:color w:val="242424"/>
          <w:w w:val="105"/>
          <w:sz w:val="17"/>
          <w:szCs w:val="17"/>
        </w:rPr>
        <w:t>temporal</w:t>
      </w:r>
      <w:r>
        <w:rPr>
          <w:rFonts w:ascii="Arial" w:hAnsi="Arial" w:cs="Arial"/>
          <w:color w:val="242424"/>
          <w:spacing w:val="14"/>
          <w:w w:val="105"/>
          <w:sz w:val="17"/>
          <w:szCs w:val="17"/>
        </w:rPr>
        <w:t xml:space="preserve"> </w:t>
      </w:r>
      <w:r>
        <w:rPr>
          <w:rFonts w:ascii="Arial" w:hAnsi="Arial" w:cs="Arial"/>
          <w:color w:val="242424"/>
          <w:w w:val="105"/>
          <w:sz w:val="17"/>
          <w:szCs w:val="17"/>
        </w:rPr>
        <w:t>de</w:t>
      </w:r>
      <w:r>
        <w:rPr>
          <w:rFonts w:ascii="Arial" w:hAnsi="Arial" w:cs="Arial"/>
          <w:color w:val="242424"/>
          <w:spacing w:val="4"/>
          <w:w w:val="105"/>
          <w:sz w:val="17"/>
          <w:szCs w:val="17"/>
        </w:rPr>
        <w:t xml:space="preserve"> </w:t>
      </w:r>
      <w:r>
        <w:rPr>
          <w:rFonts w:ascii="Arial" w:hAnsi="Arial" w:cs="Arial"/>
          <w:color w:val="242424"/>
          <w:w w:val="105"/>
          <w:sz w:val="17"/>
          <w:szCs w:val="17"/>
        </w:rPr>
        <w:t>las</w:t>
      </w:r>
      <w:r>
        <w:rPr>
          <w:rFonts w:ascii="Arial" w:hAnsi="Arial" w:cs="Arial"/>
          <w:color w:val="242424"/>
          <w:spacing w:val="-6"/>
          <w:w w:val="105"/>
          <w:sz w:val="17"/>
          <w:szCs w:val="17"/>
        </w:rPr>
        <w:t xml:space="preserve"> </w:t>
      </w:r>
      <w:r>
        <w:rPr>
          <w:rFonts w:ascii="Arial" w:hAnsi="Arial" w:cs="Arial"/>
          <w:color w:val="242424"/>
          <w:w w:val="105"/>
          <w:sz w:val="17"/>
          <w:szCs w:val="17"/>
        </w:rPr>
        <w:t>obligaciones</w:t>
      </w:r>
      <w:r>
        <w:rPr>
          <w:rFonts w:ascii="Arial" w:hAnsi="Arial" w:cs="Arial"/>
          <w:color w:val="242424"/>
          <w:spacing w:val="8"/>
          <w:w w:val="105"/>
          <w:sz w:val="17"/>
          <w:szCs w:val="17"/>
        </w:rPr>
        <w:t xml:space="preserve"> </w:t>
      </w:r>
      <w:r>
        <w:rPr>
          <w:rFonts w:ascii="Arial" w:hAnsi="Arial" w:cs="Arial"/>
          <w:color w:val="242424"/>
          <w:w w:val="105"/>
          <w:sz w:val="17"/>
          <w:szCs w:val="17"/>
        </w:rPr>
        <w:t>de</w:t>
      </w:r>
      <w:r>
        <w:rPr>
          <w:rFonts w:ascii="Arial" w:hAnsi="Arial" w:cs="Arial"/>
          <w:color w:val="242424"/>
          <w:spacing w:val="5"/>
          <w:w w:val="105"/>
          <w:sz w:val="17"/>
          <w:szCs w:val="17"/>
        </w:rPr>
        <w:t xml:space="preserve"> </w:t>
      </w:r>
      <w:r>
        <w:rPr>
          <w:rFonts w:ascii="Arial" w:hAnsi="Arial" w:cs="Arial"/>
          <w:color w:val="242424"/>
          <w:w w:val="105"/>
          <w:sz w:val="17"/>
          <w:szCs w:val="17"/>
        </w:rPr>
        <w:t>prestar</w:t>
      </w:r>
      <w:r>
        <w:rPr>
          <w:rFonts w:ascii="Arial" w:hAnsi="Arial" w:cs="Arial"/>
          <w:color w:val="242424"/>
          <w:spacing w:val="2"/>
          <w:w w:val="105"/>
          <w:sz w:val="17"/>
          <w:szCs w:val="17"/>
        </w:rPr>
        <w:t xml:space="preserve"> </w:t>
      </w:r>
      <w:r>
        <w:rPr>
          <w:rFonts w:ascii="Arial" w:hAnsi="Arial" w:cs="Arial"/>
          <w:color w:val="242424"/>
          <w:w w:val="105"/>
          <w:sz w:val="17"/>
          <w:szCs w:val="17"/>
        </w:rPr>
        <w:t>el</w:t>
      </w:r>
    </w:p>
    <w:p w:rsidR="007B3148" w:rsidRDefault="007B3148">
      <w:pPr>
        <w:kinsoku w:val="0"/>
        <w:overflowPunct w:val="0"/>
        <w:spacing w:before="49" w:line="300" w:lineRule="auto"/>
        <w:ind w:left="108" w:right="384" w:firstLine="14"/>
        <w:rPr>
          <w:rFonts w:ascii="Arial" w:hAnsi="Arial" w:cs="Arial"/>
          <w:color w:val="000000"/>
          <w:sz w:val="17"/>
          <w:szCs w:val="17"/>
        </w:rPr>
      </w:pPr>
      <w:r>
        <w:rPr>
          <w:rFonts w:ascii="Arial" w:hAnsi="Arial" w:cs="Arial"/>
          <w:color w:val="242424"/>
          <w:w w:val="105"/>
          <w:sz w:val="17"/>
          <w:szCs w:val="17"/>
        </w:rPr>
        <w:t>.servicio</w:t>
      </w:r>
      <w:r>
        <w:rPr>
          <w:rFonts w:ascii="Arial" w:hAnsi="Arial" w:cs="Arial"/>
          <w:color w:val="242424"/>
          <w:spacing w:val="-21"/>
          <w:w w:val="105"/>
          <w:sz w:val="17"/>
          <w:szCs w:val="17"/>
        </w:rPr>
        <w:t xml:space="preserve"> </w:t>
      </w:r>
      <w:r>
        <w:rPr>
          <w:rFonts w:ascii="Arial" w:hAnsi="Arial" w:cs="Arial"/>
          <w:color w:val="242424"/>
          <w:w w:val="105"/>
          <w:sz w:val="17"/>
          <w:szCs w:val="17"/>
        </w:rPr>
        <w:t>X</w:t>
      </w:r>
      <w:r>
        <w:rPr>
          <w:rFonts w:ascii="Arial" w:hAnsi="Arial" w:cs="Arial"/>
          <w:color w:val="242424"/>
          <w:spacing w:val="12"/>
          <w:w w:val="105"/>
          <w:sz w:val="17"/>
          <w:szCs w:val="17"/>
        </w:rPr>
        <w:t xml:space="preserve"> </w:t>
      </w:r>
      <w:r>
        <w:rPr>
          <w:rFonts w:ascii="Arial" w:hAnsi="Arial" w:cs="Arial"/>
          <w:color w:val="242424"/>
          <w:w w:val="105"/>
          <w:sz w:val="17"/>
          <w:szCs w:val="17"/>
        </w:rPr>
        <w:t>pagar</w:t>
      </w:r>
      <w:r>
        <w:rPr>
          <w:rFonts w:ascii="Arial" w:hAnsi="Arial" w:cs="Arial"/>
          <w:color w:val="242424"/>
          <w:spacing w:val="1"/>
          <w:w w:val="105"/>
          <w:sz w:val="17"/>
          <w:szCs w:val="17"/>
        </w:rPr>
        <w:t xml:space="preserve"> </w:t>
      </w:r>
      <w:r>
        <w:rPr>
          <w:rFonts w:ascii="Arial" w:hAnsi="Arial" w:cs="Arial"/>
          <w:color w:val="242424"/>
          <w:w w:val="105"/>
          <w:sz w:val="17"/>
          <w:szCs w:val="17"/>
        </w:rPr>
        <w:t>el</w:t>
      </w:r>
      <w:r>
        <w:rPr>
          <w:rFonts w:ascii="Arial" w:hAnsi="Arial" w:cs="Arial"/>
          <w:color w:val="242424"/>
          <w:spacing w:val="-19"/>
          <w:w w:val="105"/>
          <w:sz w:val="17"/>
          <w:szCs w:val="17"/>
        </w:rPr>
        <w:t xml:space="preserve"> </w:t>
      </w:r>
      <w:r>
        <w:rPr>
          <w:rFonts w:ascii="Arial" w:hAnsi="Arial" w:cs="Arial"/>
          <w:color w:val="242424"/>
          <w:w w:val="105"/>
          <w:sz w:val="17"/>
          <w:szCs w:val="17"/>
        </w:rPr>
        <w:t>sueldo,</w:t>
      </w:r>
      <w:r>
        <w:rPr>
          <w:rFonts w:ascii="Arial" w:hAnsi="Arial" w:cs="Arial"/>
          <w:color w:val="242424"/>
          <w:spacing w:val="-10"/>
          <w:w w:val="105"/>
          <w:sz w:val="17"/>
          <w:szCs w:val="17"/>
        </w:rPr>
        <w:t xml:space="preserve"> </w:t>
      </w:r>
      <w:r>
        <w:rPr>
          <w:rFonts w:ascii="Arial" w:hAnsi="Arial" w:cs="Arial"/>
          <w:color w:val="242424"/>
          <w:w w:val="105"/>
          <w:sz w:val="17"/>
          <w:szCs w:val="17"/>
        </w:rPr>
        <w:t>sin</w:t>
      </w:r>
      <w:r>
        <w:rPr>
          <w:rFonts w:ascii="Arial" w:hAnsi="Arial" w:cs="Arial"/>
          <w:color w:val="242424"/>
          <w:spacing w:val="-5"/>
          <w:w w:val="105"/>
          <w:sz w:val="17"/>
          <w:szCs w:val="17"/>
        </w:rPr>
        <w:t xml:space="preserve"> </w:t>
      </w:r>
      <w:r>
        <w:rPr>
          <w:rFonts w:ascii="Arial" w:hAnsi="Arial" w:cs="Arial"/>
          <w:color w:val="242424"/>
          <w:w w:val="105"/>
          <w:sz w:val="17"/>
          <w:szCs w:val="17"/>
        </w:rPr>
        <w:t>responsabilidad</w:t>
      </w:r>
      <w:r>
        <w:rPr>
          <w:rFonts w:ascii="Arial" w:hAnsi="Arial" w:cs="Arial"/>
          <w:color w:val="242424"/>
          <w:spacing w:val="12"/>
          <w:w w:val="105"/>
          <w:sz w:val="17"/>
          <w:szCs w:val="17"/>
        </w:rPr>
        <w:t xml:space="preserve"> </w:t>
      </w:r>
      <w:r>
        <w:rPr>
          <w:rFonts w:ascii="Arial" w:hAnsi="Arial" w:cs="Arial"/>
          <w:color w:val="242424"/>
          <w:w w:val="105"/>
          <w:sz w:val="17"/>
          <w:szCs w:val="17"/>
        </w:rPr>
        <w:t>para</w:t>
      </w:r>
      <w:r>
        <w:rPr>
          <w:rFonts w:ascii="Arial" w:hAnsi="Arial" w:cs="Arial"/>
          <w:color w:val="242424"/>
          <w:spacing w:val="7"/>
          <w:w w:val="105"/>
          <w:sz w:val="17"/>
          <w:szCs w:val="17"/>
        </w:rPr>
        <w:t xml:space="preserve"> </w:t>
      </w:r>
      <w:r>
        <w:rPr>
          <w:rFonts w:ascii="Arial" w:hAnsi="Arial" w:cs="Arial"/>
          <w:color w:val="242424"/>
          <w:w w:val="105"/>
          <w:sz w:val="17"/>
          <w:szCs w:val="17"/>
        </w:rPr>
        <w:t>lo</w:t>
      </w:r>
      <w:r>
        <w:rPr>
          <w:rFonts w:ascii="Arial" w:hAnsi="Arial" w:cs="Arial"/>
          <w:color w:val="242424"/>
          <w:spacing w:val="13"/>
          <w:w w:val="105"/>
          <w:sz w:val="17"/>
          <w:szCs w:val="17"/>
        </w:rPr>
        <w:t xml:space="preserve">s </w:t>
      </w:r>
      <w:r>
        <w:rPr>
          <w:rFonts w:ascii="Arial" w:hAnsi="Arial" w:cs="Arial"/>
          <w:color w:val="242424"/>
          <w:w w:val="105"/>
          <w:sz w:val="17"/>
          <w:szCs w:val="17"/>
        </w:rPr>
        <w:t>trabajadores</w:t>
      </w:r>
      <w:r>
        <w:rPr>
          <w:rFonts w:ascii="Arial" w:hAnsi="Arial" w:cs="Arial"/>
          <w:color w:val="242424"/>
          <w:spacing w:val="-7"/>
          <w:w w:val="105"/>
          <w:sz w:val="17"/>
          <w:szCs w:val="17"/>
        </w:rPr>
        <w:t xml:space="preserve"> </w:t>
      </w:r>
      <w:r>
        <w:rPr>
          <w:rFonts w:ascii="Arial" w:hAnsi="Arial" w:cs="Arial"/>
          <w:color w:val="242424"/>
          <w:w w:val="105"/>
          <w:sz w:val="17"/>
          <w:szCs w:val="17"/>
        </w:rPr>
        <w:t>y</w:t>
      </w:r>
      <w:r>
        <w:rPr>
          <w:rFonts w:ascii="Arial" w:hAnsi="Arial" w:cs="Arial"/>
          <w:color w:val="242424"/>
          <w:spacing w:val="-1"/>
          <w:w w:val="105"/>
          <w:sz w:val="17"/>
          <w:szCs w:val="17"/>
        </w:rPr>
        <w:t xml:space="preserve"> </w:t>
      </w:r>
      <w:r>
        <w:rPr>
          <w:rFonts w:ascii="Arial" w:hAnsi="Arial" w:cs="Arial"/>
          <w:color w:val="242424"/>
          <w:w w:val="105"/>
          <w:sz w:val="17"/>
          <w:szCs w:val="17"/>
        </w:rPr>
        <w:t>el</w:t>
      </w:r>
      <w:r>
        <w:rPr>
          <w:rFonts w:ascii="Arial" w:hAnsi="Arial" w:cs="Arial"/>
          <w:color w:val="242424"/>
          <w:w w:val="112"/>
          <w:sz w:val="17"/>
          <w:szCs w:val="17"/>
        </w:rPr>
        <w:t xml:space="preserve"> </w:t>
      </w:r>
      <w:r>
        <w:rPr>
          <w:rFonts w:ascii="Arial" w:hAnsi="Arial" w:cs="Arial"/>
          <w:color w:val="242424"/>
          <w:w w:val="105"/>
          <w:sz w:val="17"/>
          <w:szCs w:val="17"/>
        </w:rPr>
        <w:t>Ayuntamiento</w:t>
      </w:r>
      <w:r>
        <w:rPr>
          <w:rFonts w:ascii="Arial" w:hAnsi="Arial" w:cs="Arial"/>
          <w:color w:val="242424"/>
          <w:spacing w:val="32"/>
          <w:w w:val="105"/>
          <w:sz w:val="17"/>
          <w:szCs w:val="17"/>
        </w:rPr>
        <w:t xml:space="preserve"> </w:t>
      </w:r>
      <w:r>
        <w:rPr>
          <w:rFonts w:ascii="Arial" w:hAnsi="Arial" w:cs="Arial"/>
          <w:color w:val="242424"/>
          <w:w w:val="105"/>
          <w:sz w:val="17"/>
          <w:szCs w:val="17"/>
        </w:rPr>
        <w:t>las</w:t>
      </w:r>
      <w:r>
        <w:rPr>
          <w:rFonts w:ascii="Arial" w:hAnsi="Arial" w:cs="Arial"/>
          <w:color w:val="242424"/>
          <w:spacing w:val="-30"/>
          <w:w w:val="105"/>
          <w:sz w:val="17"/>
          <w:szCs w:val="17"/>
        </w:rPr>
        <w:t xml:space="preserve"> </w:t>
      </w:r>
      <w:r>
        <w:rPr>
          <w:rFonts w:ascii="Arial" w:hAnsi="Arial" w:cs="Arial"/>
          <w:color w:val="242424"/>
          <w:w w:val="105"/>
          <w:sz w:val="17"/>
          <w:szCs w:val="17"/>
        </w:rPr>
        <w:t>siguientes:</w:t>
      </w:r>
    </w:p>
    <w:p w:rsidR="007B3148" w:rsidRDefault="007B3148">
      <w:pPr>
        <w:kinsoku w:val="0"/>
        <w:overflowPunct w:val="0"/>
        <w:spacing w:before="49" w:line="300" w:lineRule="auto"/>
        <w:ind w:left="108" w:right="384" w:firstLine="14"/>
        <w:rPr>
          <w:rFonts w:ascii="Arial" w:hAnsi="Arial" w:cs="Arial"/>
          <w:color w:val="000000"/>
          <w:sz w:val="17"/>
          <w:szCs w:val="17"/>
        </w:rPr>
        <w:sectPr w:rsidR="007B3148">
          <w:footerReference w:type="default" r:id="rId19"/>
          <w:pgSz w:w="6520" w:h="9940"/>
          <w:pgMar w:top="800" w:right="0" w:bottom="280" w:left="280" w:header="0" w:footer="0" w:gutter="0"/>
          <w:cols w:space="720"/>
          <w:noEndnote/>
        </w:sectPr>
      </w:pPr>
    </w:p>
    <w:p w:rsidR="007B3148" w:rsidRDefault="007B3148" w:rsidP="003D5A0A">
      <w:pPr>
        <w:pStyle w:val="BodyText"/>
        <w:numPr>
          <w:ilvl w:val="0"/>
          <w:numId w:val="36"/>
        </w:numPr>
        <w:kinsoku w:val="0"/>
        <w:overflowPunct w:val="0"/>
        <w:spacing w:before="86" w:line="283" w:lineRule="auto"/>
        <w:ind w:right="402"/>
        <w:jc w:val="both"/>
        <w:rPr>
          <w:color w:val="000000"/>
        </w:rPr>
      </w:pPr>
      <w:r>
        <w:rPr>
          <w:noProof/>
        </w:rPr>
        <w:pict>
          <v:group id="_x0000_s1128" style="position:absolute;left:0;text-align:left;margin-left:311pt;margin-top:0;width:14.8pt;height:192.95pt;z-index:-251626496;mso-position-horizontal-relative:page;mso-position-vertical-relative:page" coordorigin="6220" coordsize="296,3859" o:allowincell="f">
            <v:rect id="_x0000_s1129"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098" type="#_x0000_t75" style="width:13.5pt;height:192.75pt">
                          <v:imagedata r:id="rId16" o:title=""/>
                        </v:shape>
                      </w:pict>
                    </w:r>
                  </w:p>
                  <w:p w:rsidR="007B3148" w:rsidRDefault="007B3148"/>
                </w:txbxContent>
              </v:textbox>
            </v:rect>
            <v:shape id="_x0000_s1130" style="position:absolute;left:6480;top:1123;width:20;height:2570" coordsize="20,2570" o:allowincell="f" path="m,2570hhl,e" filled="f" strokeweight="1.2693mm">
              <v:path arrowok="t"/>
            </v:shape>
            <w10:wrap anchorx="page" anchory="page"/>
          </v:group>
        </w:pict>
      </w:r>
      <w:bookmarkStart w:id="32" w:name="Página 33"/>
      <w:bookmarkEnd w:id="32"/>
      <w:r>
        <w:rPr>
          <w:color w:val="242424"/>
          <w:w w:val="105"/>
        </w:rPr>
        <w:t>La</w:t>
      </w:r>
      <w:r>
        <w:rPr>
          <w:color w:val="242424"/>
          <w:spacing w:val="-23"/>
          <w:w w:val="105"/>
        </w:rPr>
        <w:t xml:space="preserve"> </w:t>
      </w:r>
      <w:r>
        <w:rPr>
          <w:color w:val="242424"/>
          <w:w w:val="105"/>
        </w:rPr>
        <w:t>incapacidad</w:t>
      </w:r>
      <w:r>
        <w:rPr>
          <w:color w:val="242424"/>
          <w:spacing w:val="-26"/>
          <w:w w:val="105"/>
        </w:rPr>
        <w:t xml:space="preserve"> </w:t>
      </w:r>
      <w:r>
        <w:rPr>
          <w:color w:val="242424"/>
          <w:w w:val="105"/>
        </w:rPr>
        <w:t>temporal</w:t>
      </w:r>
      <w:r>
        <w:rPr>
          <w:color w:val="242424"/>
          <w:spacing w:val="-16"/>
          <w:w w:val="105"/>
        </w:rPr>
        <w:t xml:space="preserve"> </w:t>
      </w:r>
      <w:r>
        <w:rPr>
          <w:color w:val="242424"/>
          <w:w w:val="105"/>
        </w:rPr>
        <w:t>ocasionada</w:t>
      </w:r>
      <w:r>
        <w:rPr>
          <w:color w:val="242424"/>
          <w:spacing w:val="-12"/>
          <w:w w:val="105"/>
        </w:rPr>
        <w:t xml:space="preserve"> </w:t>
      </w:r>
      <w:r>
        <w:rPr>
          <w:color w:val="242424"/>
          <w:w w:val="105"/>
        </w:rPr>
        <w:t>por</w:t>
      </w:r>
      <w:r>
        <w:rPr>
          <w:color w:val="242424"/>
          <w:spacing w:val="-22"/>
          <w:w w:val="105"/>
        </w:rPr>
        <w:t xml:space="preserve"> </w:t>
      </w:r>
      <w:r>
        <w:rPr>
          <w:color w:val="242424"/>
          <w:w w:val="105"/>
        </w:rPr>
        <w:t>un</w:t>
      </w:r>
      <w:r>
        <w:rPr>
          <w:color w:val="242424"/>
          <w:spacing w:val="-29"/>
          <w:w w:val="105"/>
        </w:rPr>
        <w:t xml:space="preserve"> </w:t>
      </w:r>
      <w:r>
        <w:rPr>
          <w:color w:val="242424"/>
          <w:w w:val="105"/>
        </w:rPr>
        <w:t>accidente</w:t>
      </w:r>
      <w:r>
        <w:rPr>
          <w:color w:val="242424"/>
          <w:spacing w:val="-20"/>
          <w:w w:val="105"/>
        </w:rPr>
        <w:t xml:space="preserve"> </w:t>
      </w:r>
      <w:r>
        <w:rPr>
          <w:color w:val="242424"/>
          <w:w w:val="105"/>
        </w:rPr>
        <w:t>o</w:t>
      </w:r>
      <w:r>
        <w:rPr>
          <w:color w:val="242424"/>
          <w:spacing w:val="-22"/>
          <w:w w:val="105"/>
        </w:rPr>
        <w:t xml:space="preserve"> </w:t>
      </w:r>
      <w:r>
        <w:rPr>
          <w:color w:val="242424"/>
          <w:w w:val="105"/>
        </w:rPr>
        <w:t>enfermedad</w:t>
      </w:r>
      <w:r>
        <w:rPr>
          <w:color w:val="242424"/>
          <w:w w:val="101"/>
        </w:rPr>
        <w:t xml:space="preserve"> </w:t>
      </w:r>
      <w:r>
        <w:rPr>
          <w:color w:val="242424"/>
          <w:w w:val="105"/>
        </w:rPr>
        <w:t>que</w:t>
      </w:r>
      <w:r>
        <w:rPr>
          <w:color w:val="242424"/>
          <w:spacing w:val="-38"/>
          <w:w w:val="105"/>
        </w:rPr>
        <w:t xml:space="preserve"> </w:t>
      </w:r>
      <w:r>
        <w:rPr>
          <w:color w:val="242424"/>
          <w:w w:val="105"/>
        </w:rPr>
        <w:t>n</w:t>
      </w:r>
      <w:r>
        <w:rPr>
          <w:color w:val="242424"/>
          <w:spacing w:val="11"/>
          <w:w w:val="105"/>
        </w:rPr>
        <w:t xml:space="preserve">o </w:t>
      </w:r>
      <w:r>
        <w:rPr>
          <w:color w:val="242424"/>
          <w:w w:val="105"/>
        </w:rPr>
        <w:t>constituya</w:t>
      </w:r>
      <w:r>
        <w:rPr>
          <w:color w:val="242424"/>
          <w:spacing w:val="-24"/>
          <w:w w:val="105"/>
        </w:rPr>
        <w:t xml:space="preserve"> </w:t>
      </w:r>
      <w:r>
        <w:rPr>
          <w:color w:val="242424"/>
          <w:w w:val="105"/>
        </w:rPr>
        <w:t>un</w:t>
      </w:r>
      <w:r>
        <w:rPr>
          <w:color w:val="242424"/>
          <w:spacing w:val="-40"/>
          <w:w w:val="105"/>
        </w:rPr>
        <w:t xml:space="preserve"> </w:t>
      </w:r>
      <w:r>
        <w:rPr>
          <w:color w:val="242424"/>
          <w:w w:val="105"/>
        </w:rPr>
        <w:t>riesgo</w:t>
      </w:r>
      <w:r>
        <w:rPr>
          <w:color w:val="242424"/>
          <w:spacing w:val="-38"/>
          <w:w w:val="105"/>
        </w:rPr>
        <w:t xml:space="preserve"> </w:t>
      </w:r>
      <w:r>
        <w:rPr>
          <w:color w:val="242424"/>
          <w:w w:val="105"/>
        </w:rPr>
        <w:t>de</w:t>
      </w:r>
      <w:r>
        <w:rPr>
          <w:color w:val="242424"/>
          <w:spacing w:val="-38"/>
          <w:w w:val="105"/>
        </w:rPr>
        <w:t xml:space="preserve"> </w:t>
      </w:r>
      <w:r>
        <w:rPr>
          <w:color w:val="242424"/>
          <w:w w:val="105"/>
        </w:rPr>
        <w:t>trabajo;</w:t>
      </w:r>
    </w:p>
    <w:p w:rsidR="007B3148" w:rsidRDefault="007B3148" w:rsidP="003D5A0A">
      <w:pPr>
        <w:pStyle w:val="BodyText"/>
        <w:numPr>
          <w:ilvl w:val="0"/>
          <w:numId w:val="36"/>
        </w:numPr>
        <w:kinsoku w:val="0"/>
        <w:overflowPunct w:val="0"/>
        <w:spacing w:line="213" w:lineRule="exact"/>
        <w:ind w:right="394"/>
        <w:jc w:val="both"/>
        <w:rPr>
          <w:color w:val="000000"/>
        </w:rPr>
      </w:pPr>
      <w:r w:rsidRPr="00A06822">
        <w:rPr>
          <w:color w:val="242424"/>
          <w:w w:val="95"/>
          <w:sz w:val="20"/>
          <w:szCs w:val="20"/>
        </w:rPr>
        <w:t>La</w:t>
      </w:r>
      <w:r w:rsidRPr="00A06822">
        <w:rPr>
          <w:color w:val="242424"/>
          <w:spacing w:val="36"/>
          <w:w w:val="95"/>
          <w:sz w:val="20"/>
          <w:szCs w:val="20"/>
        </w:rPr>
        <w:t xml:space="preserve"> </w:t>
      </w:r>
      <w:r>
        <w:rPr>
          <w:color w:val="242424"/>
          <w:w w:val="95"/>
        </w:rPr>
        <w:t>prisión</w:t>
      </w:r>
      <w:r>
        <w:rPr>
          <w:color w:val="242424"/>
          <w:spacing w:val="17"/>
          <w:w w:val="95"/>
        </w:rPr>
        <w:t xml:space="preserve"> </w:t>
      </w:r>
      <w:r>
        <w:rPr>
          <w:color w:val="242424"/>
          <w:w w:val="95"/>
        </w:rPr>
        <w:t>preventiva</w:t>
      </w:r>
      <w:r>
        <w:rPr>
          <w:color w:val="242424"/>
          <w:spacing w:val="9"/>
          <w:w w:val="95"/>
        </w:rPr>
        <w:t xml:space="preserve"> </w:t>
      </w:r>
      <w:r>
        <w:rPr>
          <w:color w:val="242424"/>
          <w:w w:val="95"/>
        </w:rPr>
        <w:t>del</w:t>
      </w:r>
      <w:r>
        <w:rPr>
          <w:color w:val="242424"/>
          <w:spacing w:val="-7"/>
          <w:w w:val="95"/>
        </w:rPr>
        <w:t xml:space="preserve"> </w:t>
      </w:r>
      <w:r>
        <w:rPr>
          <w:color w:val="242424"/>
          <w:w w:val="95"/>
        </w:rPr>
        <w:t>trabajador</w:t>
      </w:r>
      <w:r>
        <w:rPr>
          <w:color w:val="242424"/>
          <w:spacing w:val="24"/>
          <w:w w:val="95"/>
        </w:rPr>
        <w:t xml:space="preserve"> </w:t>
      </w:r>
      <w:r>
        <w:rPr>
          <w:color w:val="242424"/>
          <w:w w:val="95"/>
        </w:rPr>
        <w:t>seguida</w:t>
      </w:r>
      <w:r>
        <w:rPr>
          <w:color w:val="242424"/>
          <w:spacing w:val="26"/>
          <w:w w:val="95"/>
        </w:rPr>
        <w:t xml:space="preserve"> </w:t>
      </w:r>
      <w:r>
        <w:rPr>
          <w:color w:val="242424"/>
          <w:w w:val="95"/>
        </w:rPr>
        <w:t>de</w:t>
      </w:r>
      <w:r>
        <w:rPr>
          <w:color w:val="242424"/>
          <w:spacing w:val="2"/>
          <w:w w:val="95"/>
        </w:rPr>
        <w:t xml:space="preserve"> </w:t>
      </w:r>
      <w:r>
        <w:rPr>
          <w:color w:val="242424"/>
          <w:w w:val="95"/>
        </w:rPr>
        <w:t>sentencia</w:t>
      </w:r>
      <w:r>
        <w:rPr>
          <w:color w:val="242424"/>
          <w:spacing w:val="25"/>
          <w:w w:val="95"/>
        </w:rPr>
        <w:t xml:space="preserve"> </w:t>
      </w:r>
      <w:r>
        <w:rPr>
          <w:color w:val="242424"/>
          <w:w w:val="95"/>
        </w:rPr>
        <w:t>absolutoria.</w:t>
      </w:r>
    </w:p>
    <w:p w:rsidR="007B3148" w:rsidRDefault="007B3148" w:rsidP="00A06822">
      <w:pPr>
        <w:pStyle w:val="BodyText"/>
        <w:kinsoku w:val="0"/>
        <w:overflowPunct w:val="0"/>
        <w:spacing w:before="32" w:line="283" w:lineRule="auto"/>
        <w:ind w:left="720" w:right="394"/>
        <w:jc w:val="both"/>
        <w:rPr>
          <w:color w:val="000000"/>
        </w:rPr>
      </w:pPr>
      <w:r>
        <w:rPr>
          <w:color w:val="242424"/>
        </w:rPr>
        <w:t>Si</w:t>
      </w:r>
      <w:r>
        <w:rPr>
          <w:color w:val="242424"/>
          <w:spacing w:val="-11"/>
        </w:rPr>
        <w:t xml:space="preserve"> </w:t>
      </w:r>
      <w:r>
        <w:rPr>
          <w:color w:val="242424"/>
        </w:rPr>
        <w:t>el</w:t>
      </w:r>
      <w:r>
        <w:rPr>
          <w:color w:val="242424"/>
          <w:spacing w:val="-20"/>
        </w:rPr>
        <w:t xml:space="preserve"> </w:t>
      </w:r>
      <w:r>
        <w:rPr>
          <w:color w:val="242424"/>
        </w:rPr>
        <w:t>trabajador</w:t>
      </w:r>
      <w:r>
        <w:rPr>
          <w:color w:val="242424"/>
          <w:spacing w:val="8"/>
        </w:rPr>
        <w:t xml:space="preserve"> </w:t>
      </w:r>
      <w:r>
        <w:rPr>
          <w:color w:val="242424"/>
        </w:rPr>
        <w:t>obró en</w:t>
      </w:r>
      <w:r>
        <w:rPr>
          <w:color w:val="242424"/>
          <w:spacing w:val="-17"/>
        </w:rPr>
        <w:t xml:space="preserve"> </w:t>
      </w:r>
      <w:r>
        <w:rPr>
          <w:color w:val="242424"/>
        </w:rPr>
        <w:t>defensa</w:t>
      </w:r>
      <w:r>
        <w:rPr>
          <w:color w:val="242424"/>
          <w:spacing w:val="7"/>
        </w:rPr>
        <w:t xml:space="preserve"> </w:t>
      </w:r>
      <w:r>
        <w:rPr>
          <w:color w:val="242424"/>
        </w:rPr>
        <w:t>de</w:t>
      </w:r>
      <w:r>
        <w:rPr>
          <w:color w:val="242424"/>
          <w:spacing w:val="-12"/>
        </w:rPr>
        <w:t xml:space="preserve"> </w:t>
      </w:r>
      <w:r>
        <w:rPr>
          <w:color w:val="242424"/>
        </w:rPr>
        <w:t>los</w:t>
      </w:r>
      <w:r>
        <w:rPr>
          <w:color w:val="242424"/>
          <w:spacing w:val="-7"/>
        </w:rPr>
        <w:t xml:space="preserve"> </w:t>
      </w:r>
      <w:r>
        <w:rPr>
          <w:color w:val="242424"/>
        </w:rPr>
        <w:t>intereses</w:t>
      </w:r>
      <w:r>
        <w:rPr>
          <w:color w:val="242424"/>
          <w:spacing w:val="-12"/>
        </w:rPr>
        <w:t xml:space="preserve"> </w:t>
      </w:r>
      <w:r>
        <w:rPr>
          <w:color w:val="242424"/>
        </w:rPr>
        <w:t>del</w:t>
      </w:r>
      <w:r>
        <w:rPr>
          <w:color w:val="242424"/>
          <w:spacing w:val="-16"/>
        </w:rPr>
        <w:t xml:space="preserve"> </w:t>
      </w:r>
      <w:r>
        <w:rPr>
          <w:color w:val="242424"/>
        </w:rPr>
        <w:t>Ayuntamiento,</w:t>
      </w:r>
      <w:r>
        <w:rPr>
          <w:color w:val="242424"/>
          <w:spacing w:val="13"/>
        </w:rPr>
        <w:t xml:space="preserve"> </w:t>
      </w:r>
      <w:r>
        <w:rPr>
          <w:color w:val="242424"/>
        </w:rPr>
        <w:t>éste</w:t>
      </w:r>
      <w:r>
        <w:rPr>
          <w:color w:val="242424"/>
          <w:w w:val="99"/>
        </w:rPr>
        <w:t xml:space="preserve"> </w:t>
      </w:r>
      <w:r>
        <w:rPr>
          <w:color w:val="242424"/>
        </w:rPr>
        <w:t>tendrá</w:t>
      </w:r>
      <w:r>
        <w:rPr>
          <w:color w:val="242424"/>
          <w:spacing w:val="11"/>
        </w:rPr>
        <w:t xml:space="preserve"> </w:t>
      </w:r>
      <w:r>
        <w:rPr>
          <w:color w:val="242424"/>
        </w:rPr>
        <w:t>obligación</w:t>
      </w:r>
      <w:r>
        <w:rPr>
          <w:color w:val="242424"/>
          <w:spacing w:val="25"/>
        </w:rPr>
        <w:t xml:space="preserve"> </w:t>
      </w:r>
      <w:r>
        <w:rPr>
          <w:color w:val="242424"/>
        </w:rPr>
        <w:t>de</w:t>
      </w:r>
      <w:r>
        <w:rPr>
          <w:color w:val="242424"/>
          <w:spacing w:val="12"/>
        </w:rPr>
        <w:t xml:space="preserve"> </w:t>
      </w:r>
      <w:r>
        <w:rPr>
          <w:color w:val="242424"/>
        </w:rPr>
        <w:t>pagar</w:t>
      </w:r>
      <w:r>
        <w:rPr>
          <w:color w:val="242424"/>
          <w:spacing w:val="21"/>
        </w:rPr>
        <w:t xml:space="preserve"> </w:t>
      </w:r>
      <w:r>
        <w:rPr>
          <w:color w:val="242424"/>
        </w:rPr>
        <w:t>los</w:t>
      </w:r>
      <w:r>
        <w:rPr>
          <w:color w:val="242424"/>
          <w:spacing w:val="7"/>
        </w:rPr>
        <w:t xml:space="preserve"> </w:t>
      </w:r>
      <w:r>
        <w:rPr>
          <w:color w:val="242424"/>
        </w:rPr>
        <w:t>sueldos</w:t>
      </w:r>
      <w:r>
        <w:rPr>
          <w:color w:val="242424"/>
          <w:spacing w:val="21"/>
        </w:rPr>
        <w:t xml:space="preserve"> </w:t>
      </w:r>
      <w:r>
        <w:rPr>
          <w:color w:val="242424"/>
        </w:rPr>
        <w:t>que</w:t>
      </w:r>
      <w:r>
        <w:rPr>
          <w:color w:val="242424"/>
          <w:spacing w:val="14"/>
        </w:rPr>
        <w:t xml:space="preserve"> </w:t>
      </w:r>
      <w:r>
        <w:rPr>
          <w:color w:val="242424"/>
        </w:rPr>
        <w:t>hubiere</w:t>
      </w:r>
      <w:r>
        <w:rPr>
          <w:color w:val="242424"/>
          <w:spacing w:val="3"/>
        </w:rPr>
        <w:t xml:space="preserve"> </w:t>
      </w:r>
      <w:r>
        <w:rPr>
          <w:color w:val="242424"/>
        </w:rPr>
        <w:t>dejado</w:t>
      </w:r>
      <w:r>
        <w:rPr>
          <w:color w:val="242424"/>
          <w:spacing w:val="21"/>
        </w:rPr>
        <w:t xml:space="preserve"> </w:t>
      </w:r>
      <w:r>
        <w:rPr>
          <w:color w:val="242424"/>
        </w:rPr>
        <w:t>de</w:t>
      </w:r>
      <w:r>
        <w:rPr>
          <w:color w:val="242424"/>
          <w:spacing w:val="21"/>
        </w:rPr>
        <w:t xml:space="preserve"> </w:t>
      </w:r>
      <w:r>
        <w:rPr>
          <w:color w:val="242424"/>
        </w:rPr>
        <w:t>percibir</w:t>
      </w:r>
      <w:r>
        <w:rPr>
          <w:color w:val="242424"/>
          <w:w w:val="103"/>
        </w:rPr>
        <w:t xml:space="preserve"> </w:t>
      </w:r>
      <w:r>
        <w:rPr>
          <w:color w:val="242424"/>
        </w:rPr>
        <w:t>aquél;</w:t>
      </w:r>
    </w:p>
    <w:p w:rsidR="007B3148" w:rsidRDefault="007B3148" w:rsidP="003D5A0A">
      <w:pPr>
        <w:pStyle w:val="BodyText"/>
        <w:numPr>
          <w:ilvl w:val="0"/>
          <w:numId w:val="36"/>
        </w:numPr>
        <w:kinsoku w:val="0"/>
        <w:overflowPunct w:val="0"/>
        <w:spacing w:before="1"/>
        <w:ind w:right="570"/>
        <w:jc w:val="both"/>
        <w:rPr>
          <w:color w:val="000000"/>
        </w:rPr>
      </w:pPr>
      <w:r>
        <w:rPr>
          <w:color w:val="242424"/>
          <w:w w:val="95"/>
        </w:rPr>
        <w:t>E</w:t>
      </w:r>
      <w:r>
        <w:rPr>
          <w:color w:val="242424"/>
          <w:spacing w:val="14"/>
          <w:w w:val="95"/>
        </w:rPr>
        <w:t xml:space="preserve">l </w:t>
      </w:r>
      <w:r>
        <w:rPr>
          <w:color w:val="242424"/>
          <w:w w:val="95"/>
        </w:rPr>
        <w:t>arresto</w:t>
      </w:r>
      <w:r>
        <w:rPr>
          <w:color w:val="242424"/>
          <w:spacing w:val="-7"/>
          <w:w w:val="95"/>
        </w:rPr>
        <w:t xml:space="preserve"> </w:t>
      </w:r>
      <w:r>
        <w:rPr>
          <w:color w:val="242424"/>
          <w:w w:val="95"/>
        </w:rPr>
        <w:t>del trabajador;</w:t>
      </w:r>
    </w:p>
    <w:p w:rsidR="007B3148" w:rsidRDefault="007B3148" w:rsidP="003D5A0A">
      <w:pPr>
        <w:pStyle w:val="BodyText"/>
        <w:numPr>
          <w:ilvl w:val="0"/>
          <w:numId w:val="36"/>
        </w:numPr>
        <w:tabs>
          <w:tab w:val="left" w:pos="709"/>
        </w:tabs>
        <w:kinsoku w:val="0"/>
        <w:overflowPunct w:val="0"/>
        <w:spacing w:before="30" w:line="286" w:lineRule="auto"/>
        <w:ind w:right="428"/>
        <w:jc w:val="both"/>
        <w:rPr>
          <w:color w:val="000000"/>
        </w:rPr>
      </w:pPr>
      <w:r>
        <w:rPr>
          <w:color w:val="242424"/>
          <w:w w:val="105"/>
        </w:rPr>
        <w:t>El</w:t>
      </w:r>
      <w:r>
        <w:rPr>
          <w:color w:val="242424"/>
          <w:spacing w:val="4"/>
          <w:w w:val="105"/>
        </w:rPr>
        <w:t xml:space="preserve"> </w:t>
      </w:r>
      <w:r>
        <w:rPr>
          <w:color w:val="242424"/>
          <w:w w:val="105"/>
        </w:rPr>
        <w:t>cumplimiento</w:t>
      </w:r>
      <w:r>
        <w:rPr>
          <w:color w:val="242424"/>
          <w:spacing w:val="34"/>
          <w:w w:val="105"/>
        </w:rPr>
        <w:t xml:space="preserve"> </w:t>
      </w:r>
      <w:r>
        <w:rPr>
          <w:color w:val="242424"/>
          <w:w w:val="105"/>
        </w:rPr>
        <w:t>de</w:t>
      </w:r>
      <w:r>
        <w:rPr>
          <w:color w:val="242424"/>
          <w:spacing w:val="25"/>
          <w:w w:val="105"/>
        </w:rPr>
        <w:t xml:space="preserve"> </w:t>
      </w:r>
      <w:r>
        <w:rPr>
          <w:color w:val="242424"/>
          <w:w w:val="105"/>
        </w:rPr>
        <w:t>los</w:t>
      </w:r>
      <w:r>
        <w:rPr>
          <w:color w:val="242424"/>
          <w:spacing w:val="4"/>
          <w:w w:val="105"/>
        </w:rPr>
        <w:t xml:space="preserve"> </w:t>
      </w:r>
      <w:r>
        <w:rPr>
          <w:color w:val="242424"/>
          <w:w w:val="105"/>
        </w:rPr>
        <w:t>servicios</w:t>
      </w:r>
      <w:r>
        <w:rPr>
          <w:color w:val="242424"/>
          <w:spacing w:val="20"/>
          <w:w w:val="105"/>
        </w:rPr>
        <w:t xml:space="preserve"> </w:t>
      </w:r>
      <w:r>
        <w:rPr>
          <w:color w:val="242424"/>
          <w:w w:val="105"/>
        </w:rPr>
        <w:t>y</w:t>
      </w:r>
      <w:r>
        <w:rPr>
          <w:color w:val="242424"/>
          <w:spacing w:val="18"/>
          <w:w w:val="105"/>
        </w:rPr>
        <w:t xml:space="preserve"> </w:t>
      </w:r>
      <w:r>
        <w:rPr>
          <w:color w:val="242424"/>
          <w:w w:val="105"/>
        </w:rPr>
        <w:t>el</w:t>
      </w:r>
      <w:r>
        <w:rPr>
          <w:color w:val="242424"/>
          <w:spacing w:val="13"/>
          <w:w w:val="105"/>
        </w:rPr>
        <w:t xml:space="preserve"> </w:t>
      </w:r>
      <w:r>
        <w:rPr>
          <w:color w:val="242424"/>
          <w:w w:val="105"/>
        </w:rPr>
        <w:t>desempeño</w:t>
      </w:r>
      <w:r>
        <w:rPr>
          <w:color w:val="242424"/>
          <w:spacing w:val="34"/>
          <w:w w:val="105"/>
        </w:rPr>
        <w:t xml:space="preserve"> </w:t>
      </w:r>
      <w:r>
        <w:rPr>
          <w:color w:val="242424"/>
          <w:w w:val="105"/>
        </w:rPr>
        <w:t>de</w:t>
      </w:r>
      <w:r>
        <w:rPr>
          <w:color w:val="242424"/>
          <w:spacing w:val="25"/>
          <w:w w:val="105"/>
        </w:rPr>
        <w:t xml:space="preserve"> </w:t>
      </w:r>
      <w:r>
        <w:rPr>
          <w:color w:val="242424"/>
          <w:w w:val="105"/>
        </w:rPr>
        <w:t>los</w:t>
      </w:r>
      <w:r>
        <w:rPr>
          <w:color w:val="242424"/>
          <w:spacing w:val="5"/>
          <w:w w:val="105"/>
        </w:rPr>
        <w:t xml:space="preserve"> </w:t>
      </w:r>
      <w:r>
        <w:rPr>
          <w:color w:val="242424"/>
          <w:w w:val="105"/>
        </w:rPr>
        <w:t>cargos</w:t>
      </w:r>
      <w:r>
        <w:rPr>
          <w:color w:val="242424"/>
          <w:w w:val="98"/>
        </w:rPr>
        <w:t xml:space="preserve"> </w:t>
      </w:r>
      <w:r>
        <w:rPr>
          <w:color w:val="242424"/>
          <w:w w:val="105"/>
        </w:rPr>
        <w:t>mencionados</w:t>
      </w:r>
      <w:r>
        <w:rPr>
          <w:color w:val="242424"/>
          <w:spacing w:val="-25"/>
          <w:w w:val="105"/>
        </w:rPr>
        <w:t xml:space="preserve"> </w:t>
      </w:r>
      <w:r>
        <w:rPr>
          <w:color w:val="242424"/>
          <w:w w:val="105"/>
        </w:rPr>
        <w:t>en</w:t>
      </w:r>
      <w:r>
        <w:rPr>
          <w:color w:val="242424"/>
          <w:spacing w:val="-30"/>
          <w:w w:val="105"/>
        </w:rPr>
        <w:t xml:space="preserve"> </w:t>
      </w:r>
      <w:r>
        <w:rPr>
          <w:color w:val="242424"/>
          <w:w w:val="105"/>
        </w:rPr>
        <w:t>el</w:t>
      </w:r>
      <w:r>
        <w:rPr>
          <w:color w:val="242424"/>
          <w:spacing w:val="-32"/>
          <w:w w:val="105"/>
        </w:rPr>
        <w:t xml:space="preserve"> </w:t>
      </w:r>
      <w:r>
        <w:rPr>
          <w:color w:val="242424"/>
          <w:w w:val="105"/>
        </w:rPr>
        <w:t>artículo</w:t>
      </w:r>
      <w:r>
        <w:rPr>
          <w:color w:val="242424"/>
          <w:spacing w:val="-24"/>
          <w:w w:val="105"/>
        </w:rPr>
        <w:t xml:space="preserve"> </w:t>
      </w:r>
      <w:r>
        <w:rPr>
          <w:color w:val="242424"/>
          <w:w w:val="105"/>
        </w:rPr>
        <w:t>50</w:t>
      </w:r>
      <w:r>
        <w:rPr>
          <w:color w:val="242424"/>
          <w:spacing w:val="-34"/>
          <w:w w:val="105"/>
        </w:rPr>
        <w:t xml:space="preserve"> </w:t>
      </w:r>
      <w:r>
        <w:rPr>
          <w:color w:val="242424"/>
          <w:w w:val="105"/>
        </w:rPr>
        <w:t>de</w:t>
      </w:r>
      <w:r>
        <w:rPr>
          <w:color w:val="242424"/>
          <w:spacing w:val="-22"/>
          <w:w w:val="105"/>
        </w:rPr>
        <w:t xml:space="preserve"> </w:t>
      </w:r>
      <w:r>
        <w:rPr>
          <w:color w:val="242424"/>
          <w:w w:val="105"/>
        </w:rPr>
        <w:t>la</w:t>
      </w:r>
      <w:r>
        <w:rPr>
          <w:color w:val="242424"/>
          <w:spacing w:val="-24"/>
          <w:w w:val="105"/>
        </w:rPr>
        <w:t xml:space="preserve"> </w:t>
      </w:r>
      <w:r>
        <w:rPr>
          <w:color w:val="242424"/>
          <w:w w:val="105"/>
        </w:rPr>
        <w:t>Constitución</w:t>
      </w:r>
      <w:r>
        <w:rPr>
          <w:color w:val="242424"/>
          <w:spacing w:val="-15"/>
          <w:w w:val="105"/>
        </w:rPr>
        <w:t xml:space="preserve"> </w:t>
      </w:r>
      <w:r>
        <w:rPr>
          <w:color w:val="242424"/>
          <w:w w:val="105"/>
        </w:rPr>
        <w:t>Política</w:t>
      </w:r>
      <w:r>
        <w:rPr>
          <w:color w:val="242424"/>
          <w:spacing w:val="-16"/>
          <w:w w:val="105"/>
        </w:rPr>
        <w:t xml:space="preserve"> </w:t>
      </w:r>
      <w:r>
        <w:rPr>
          <w:color w:val="242424"/>
          <w:w w:val="105"/>
        </w:rPr>
        <w:t>de</w:t>
      </w:r>
      <w:r>
        <w:rPr>
          <w:color w:val="242424"/>
          <w:spacing w:val="-20"/>
          <w:w w:val="105"/>
        </w:rPr>
        <w:t xml:space="preserve"> </w:t>
      </w:r>
      <w:r>
        <w:rPr>
          <w:color w:val="242424"/>
          <w:w w:val="105"/>
        </w:rPr>
        <w:t>los</w:t>
      </w:r>
      <w:r>
        <w:rPr>
          <w:color w:val="242424"/>
          <w:spacing w:val="-24"/>
          <w:w w:val="105"/>
        </w:rPr>
        <w:t xml:space="preserve"> </w:t>
      </w:r>
      <w:r>
        <w:rPr>
          <w:color w:val="242424"/>
          <w:w w:val="105"/>
        </w:rPr>
        <w:t xml:space="preserve">Estados </w:t>
      </w:r>
      <w:r>
        <w:rPr>
          <w:color w:val="242424"/>
          <w:spacing w:val="21"/>
          <w:w w:val="105"/>
        </w:rPr>
        <w:t xml:space="preserve"> </w:t>
      </w:r>
      <w:r>
        <w:rPr>
          <w:color w:val="242424"/>
          <w:w w:val="105"/>
        </w:rPr>
        <w:t>Unidos</w:t>
      </w:r>
      <w:r>
        <w:rPr>
          <w:color w:val="242424"/>
          <w:spacing w:val="-5"/>
          <w:w w:val="105"/>
        </w:rPr>
        <w:t xml:space="preserve"> </w:t>
      </w:r>
      <w:r>
        <w:rPr>
          <w:color w:val="242424"/>
          <w:w w:val="105"/>
        </w:rPr>
        <w:t>Mexicanos,</w:t>
      </w:r>
      <w:r>
        <w:rPr>
          <w:color w:val="242424"/>
          <w:spacing w:val="-7"/>
          <w:w w:val="105"/>
        </w:rPr>
        <w:t xml:space="preserve"> </w:t>
      </w:r>
      <w:r>
        <w:rPr>
          <w:color w:val="242424"/>
          <w:w w:val="105"/>
        </w:rPr>
        <w:t>y</w:t>
      </w:r>
      <w:r>
        <w:rPr>
          <w:color w:val="242424"/>
          <w:spacing w:val="-9"/>
          <w:w w:val="105"/>
        </w:rPr>
        <w:t xml:space="preserve"> </w:t>
      </w:r>
      <w:r>
        <w:rPr>
          <w:color w:val="242424"/>
          <w:w w:val="105"/>
        </w:rPr>
        <w:t>el</w:t>
      </w:r>
      <w:r>
        <w:rPr>
          <w:color w:val="242424"/>
          <w:spacing w:val="-14"/>
          <w:w w:val="105"/>
        </w:rPr>
        <w:t xml:space="preserve"> </w:t>
      </w:r>
      <w:r>
        <w:rPr>
          <w:color w:val="242424"/>
          <w:w w:val="105"/>
        </w:rPr>
        <w:t>de</w:t>
      </w:r>
      <w:r>
        <w:rPr>
          <w:color w:val="242424"/>
          <w:spacing w:val="-9"/>
          <w:w w:val="105"/>
        </w:rPr>
        <w:t xml:space="preserve"> </w:t>
      </w:r>
      <w:r>
        <w:rPr>
          <w:color w:val="242424"/>
          <w:w w:val="105"/>
        </w:rPr>
        <w:t>las</w:t>
      </w:r>
      <w:r>
        <w:rPr>
          <w:color w:val="242424"/>
          <w:spacing w:val="-16"/>
          <w:w w:val="105"/>
        </w:rPr>
        <w:t xml:space="preserve"> </w:t>
      </w:r>
      <w:r>
        <w:rPr>
          <w:color w:val="242424"/>
          <w:w w:val="105"/>
        </w:rPr>
        <w:t>obligaciones</w:t>
      </w:r>
      <w:r>
        <w:rPr>
          <w:color w:val="242424"/>
          <w:spacing w:val="3"/>
          <w:w w:val="105"/>
        </w:rPr>
        <w:t xml:space="preserve"> </w:t>
      </w:r>
      <w:r>
        <w:rPr>
          <w:color w:val="242424"/>
          <w:w w:val="105"/>
        </w:rPr>
        <w:t>consignadas</w:t>
      </w:r>
      <w:r>
        <w:rPr>
          <w:color w:val="242424"/>
          <w:spacing w:val="5"/>
          <w:w w:val="105"/>
        </w:rPr>
        <w:t xml:space="preserve"> </w:t>
      </w:r>
      <w:r>
        <w:rPr>
          <w:color w:val="242424"/>
          <w:w w:val="105"/>
        </w:rPr>
        <w:t>en</w:t>
      </w:r>
      <w:r>
        <w:rPr>
          <w:color w:val="242424"/>
          <w:spacing w:val="-13"/>
          <w:w w:val="105"/>
        </w:rPr>
        <w:t xml:space="preserve"> </w:t>
      </w:r>
      <w:r>
        <w:rPr>
          <w:color w:val="242424"/>
          <w:w w:val="105"/>
        </w:rPr>
        <w:t>el</w:t>
      </w:r>
      <w:r>
        <w:rPr>
          <w:color w:val="242424"/>
          <w:spacing w:val="-9"/>
          <w:w w:val="105"/>
        </w:rPr>
        <w:t xml:space="preserve"> </w:t>
      </w:r>
      <w:r>
        <w:rPr>
          <w:color w:val="242424"/>
          <w:w w:val="105"/>
        </w:rPr>
        <w:t xml:space="preserve">artículo </w:t>
      </w:r>
      <w:r>
        <w:rPr>
          <w:color w:val="242424"/>
          <w:spacing w:val="33"/>
          <w:w w:val="105"/>
        </w:rPr>
        <w:t xml:space="preserve"> </w:t>
      </w:r>
      <w:r>
        <w:rPr>
          <w:color w:val="242424"/>
          <w:w w:val="145"/>
        </w:rPr>
        <w:t xml:space="preserve"> </w:t>
      </w:r>
      <w:r>
        <w:rPr>
          <w:color w:val="242424"/>
        </w:rPr>
        <w:t>31fraccíón</w:t>
      </w:r>
      <w:r>
        <w:rPr>
          <w:color w:val="242424"/>
          <w:spacing w:val="-16"/>
        </w:rPr>
        <w:t xml:space="preserve"> </w:t>
      </w:r>
      <w:r>
        <w:rPr>
          <w:color w:val="242424"/>
          <w:w w:val="70"/>
        </w:rPr>
        <w:t>III</w:t>
      </w:r>
      <w:r>
        <w:rPr>
          <w:color w:val="242424"/>
          <w:spacing w:val="-18"/>
          <w:w w:val="70"/>
        </w:rPr>
        <w:t xml:space="preserve"> </w:t>
      </w:r>
      <w:r>
        <w:rPr>
          <w:color w:val="242424"/>
        </w:rPr>
        <w:t>de</w:t>
      </w:r>
      <w:r>
        <w:rPr>
          <w:color w:val="242424"/>
          <w:spacing w:val="-31"/>
        </w:rPr>
        <w:t xml:space="preserve"> </w:t>
      </w:r>
      <w:r>
        <w:rPr>
          <w:color w:val="242424"/>
        </w:rPr>
        <w:t>la</w:t>
      </w:r>
      <w:r>
        <w:rPr>
          <w:color w:val="242424"/>
          <w:spacing w:val="-31"/>
        </w:rPr>
        <w:t xml:space="preserve"> </w:t>
      </w:r>
      <w:r>
        <w:rPr>
          <w:color w:val="242424"/>
        </w:rPr>
        <w:t>misma</w:t>
      </w:r>
      <w:r>
        <w:rPr>
          <w:color w:val="242424"/>
          <w:spacing w:val="-30"/>
        </w:rPr>
        <w:t xml:space="preserve"> </w:t>
      </w:r>
      <w:r>
        <w:rPr>
          <w:color w:val="242424"/>
        </w:rPr>
        <w:t>Constitución,</w:t>
      </w:r>
      <w:r>
        <w:rPr>
          <w:color w:val="242424"/>
          <w:spacing w:val="-25"/>
        </w:rPr>
        <w:t xml:space="preserve"> </w:t>
      </w:r>
      <w:r>
        <w:rPr>
          <w:color w:val="242424"/>
        </w:rPr>
        <w:t>y</w:t>
      </w:r>
    </w:p>
    <w:p w:rsidR="007B3148" w:rsidRDefault="007B3148" w:rsidP="003D5A0A">
      <w:pPr>
        <w:pStyle w:val="BodyText"/>
        <w:numPr>
          <w:ilvl w:val="0"/>
          <w:numId w:val="36"/>
        </w:numPr>
        <w:tabs>
          <w:tab w:val="left" w:pos="709"/>
        </w:tabs>
        <w:kinsoku w:val="0"/>
        <w:overflowPunct w:val="0"/>
        <w:spacing w:line="204" w:lineRule="exact"/>
        <w:ind w:right="393"/>
        <w:jc w:val="both"/>
        <w:rPr>
          <w:color w:val="000000"/>
        </w:rPr>
      </w:pPr>
      <w:r w:rsidRPr="00A06822">
        <w:rPr>
          <w:color w:val="242424"/>
          <w:sz w:val="20"/>
          <w:szCs w:val="20"/>
        </w:rPr>
        <w:t xml:space="preserve">La </w:t>
      </w:r>
      <w:r w:rsidRPr="00A06822">
        <w:rPr>
          <w:color w:val="242424"/>
          <w:spacing w:val="8"/>
          <w:sz w:val="20"/>
          <w:szCs w:val="20"/>
        </w:rPr>
        <w:t xml:space="preserve"> </w:t>
      </w:r>
      <w:r>
        <w:rPr>
          <w:color w:val="242424"/>
        </w:rPr>
        <w:t xml:space="preserve">falta </w:t>
      </w:r>
      <w:r>
        <w:rPr>
          <w:color w:val="242424"/>
          <w:spacing w:val="18"/>
        </w:rPr>
        <w:t xml:space="preserve"> </w:t>
      </w:r>
      <w:r>
        <w:rPr>
          <w:color w:val="242424"/>
        </w:rPr>
        <w:t xml:space="preserve">de </w:t>
      </w:r>
      <w:r>
        <w:rPr>
          <w:color w:val="242424"/>
          <w:spacing w:val="5"/>
        </w:rPr>
        <w:t xml:space="preserve"> </w:t>
      </w:r>
      <w:r>
        <w:rPr>
          <w:color w:val="242424"/>
        </w:rPr>
        <w:t xml:space="preserve">los </w:t>
      </w:r>
      <w:r>
        <w:rPr>
          <w:color w:val="242424"/>
          <w:spacing w:val="1"/>
        </w:rPr>
        <w:t xml:space="preserve"> </w:t>
      </w:r>
      <w:r>
        <w:rPr>
          <w:color w:val="242424"/>
        </w:rPr>
        <w:t xml:space="preserve">requisitos </w:t>
      </w:r>
      <w:r>
        <w:rPr>
          <w:color w:val="242424"/>
          <w:spacing w:val="13"/>
        </w:rPr>
        <w:t xml:space="preserve"> </w:t>
      </w:r>
      <w:r>
        <w:rPr>
          <w:color w:val="242424"/>
        </w:rPr>
        <w:t xml:space="preserve">o </w:t>
      </w:r>
      <w:r>
        <w:rPr>
          <w:color w:val="242424"/>
          <w:spacing w:val="3"/>
        </w:rPr>
        <w:t xml:space="preserve"> </w:t>
      </w:r>
      <w:r>
        <w:rPr>
          <w:color w:val="242424"/>
        </w:rPr>
        <w:t xml:space="preserve">documentos </w:t>
      </w:r>
      <w:r>
        <w:rPr>
          <w:color w:val="242424"/>
          <w:spacing w:val="15"/>
        </w:rPr>
        <w:t xml:space="preserve"> </w:t>
      </w:r>
      <w:r>
        <w:rPr>
          <w:color w:val="242424"/>
        </w:rPr>
        <w:t xml:space="preserve">que </w:t>
      </w:r>
      <w:r>
        <w:rPr>
          <w:color w:val="242424"/>
          <w:spacing w:val="6"/>
        </w:rPr>
        <w:t xml:space="preserve"> </w:t>
      </w:r>
      <w:r>
        <w:rPr>
          <w:color w:val="242424"/>
        </w:rPr>
        <w:t xml:space="preserve">exijan </w:t>
      </w:r>
      <w:r>
        <w:rPr>
          <w:color w:val="242424"/>
          <w:spacing w:val="12"/>
        </w:rPr>
        <w:t xml:space="preserve"> </w:t>
      </w:r>
      <w:r>
        <w:rPr>
          <w:color w:val="242424"/>
        </w:rPr>
        <w:t xml:space="preserve">las </w:t>
      </w:r>
      <w:r>
        <w:rPr>
          <w:color w:val="242424"/>
          <w:spacing w:val="-7"/>
        </w:rPr>
        <w:t xml:space="preserve"> </w:t>
      </w:r>
      <w:r>
        <w:rPr>
          <w:color w:val="242424"/>
        </w:rPr>
        <w:t>leyes</w:t>
      </w:r>
      <w:r>
        <w:rPr>
          <w:color w:val="242424"/>
          <w:spacing w:val="38"/>
        </w:rPr>
        <w:t xml:space="preserve"> </w:t>
      </w:r>
      <w:r>
        <w:rPr>
          <w:color w:val="242424"/>
        </w:rPr>
        <w:t>y reglamentos,</w:t>
      </w:r>
      <w:r>
        <w:rPr>
          <w:color w:val="242424"/>
          <w:spacing w:val="49"/>
        </w:rPr>
        <w:t xml:space="preserve"> </w:t>
      </w:r>
      <w:r>
        <w:rPr>
          <w:color w:val="242424"/>
        </w:rPr>
        <w:t>necesarios</w:t>
      </w:r>
      <w:r>
        <w:rPr>
          <w:color w:val="242424"/>
          <w:spacing w:val="45"/>
        </w:rPr>
        <w:t xml:space="preserve"> </w:t>
      </w:r>
      <w:r>
        <w:rPr>
          <w:color w:val="242424"/>
        </w:rPr>
        <w:t>para</w:t>
      </w:r>
      <w:r>
        <w:rPr>
          <w:color w:val="242424"/>
          <w:spacing w:val="39"/>
        </w:rPr>
        <w:t xml:space="preserve"> </w:t>
      </w:r>
      <w:r>
        <w:rPr>
          <w:color w:val="242424"/>
        </w:rPr>
        <w:t>la</w:t>
      </w:r>
      <w:r>
        <w:rPr>
          <w:color w:val="242424"/>
          <w:spacing w:val="32"/>
        </w:rPr>
        <w:t xml:space="preserve"> </w:t>
      </w:r>
      <w:r>
        <w:rPr>
          <w:color w:val="242424"/>
        </w:rPr>
        <w:t>prestación</w:t>
      </w:r>
      <w:r>
        <w:rPr>
          <w:color w:val="242424"/>
          <w:spacing w:val="38"/>
        </w:rPr>
        <w:t xml:space="preserve"> </w:t>
      </w:r>
      <w:r>
        <w:rPr>
          <w:color w:val="242424"/>
        </w:rPr>
        <w:t>del</w:t>
      </w:r>
      <w:r>
        <w:rPr>
          <w:color w:val="242424"/>
          <w:spacing w:val="27"/>
        </w:rPr>
        <w:t xml:space="preserve"> </w:t>
      </w:r>
      <w:r>
        <w:rPr>
          <w:color w:val="242424"/>
        </w:rPr>
        <w:t>servicio</w:t>
      </w:r>
      <w:r>
        <w:rPr>
          <w:color w:val="242424"/>
          <w:spacing w:val="47"/>
        </w:rPr>
        <w:t xml:space="preserve"> </w:t>
      </w:r>
      <w:r>
        <w:rPr>
          <w:color w:val="242424"/>
        </w:rPr>
        <w:t>cuando</w:t>
      </w:r>
      <w:r>
        <w:rPr>
          <w:color w:val="242424"/>
          <w:spacing w:val="49"/>
        </w:rPr>
        <w:t xml:space="preserve"> </w:t>
      </w:r>
      <w:r>
        <w:rPr>
          <w:color w:val="242424"/>
        </w:rPr>
        <w:t>sea</w:t>
      </w:r>
      <w:r>
        <w:rPr>
          <w:color w:val="242424"/>
          <w:w w:val="92"/>
        </w:rPr>
        <w:t xml:space="preserve"> </w:t>
      </w:r>
      <w:r>
        <w:rPr>
          <w:color w:val="242424"/>
        </w:rPr>
        <w:t>imputable</w:t>
      </w:r>
      <w:r>
        <w:rPr>
          <w:color w:val="242424"/>
          <w:spacing w:val="26"/>
        </w:rPr>
        <w:t xml:space="preserve"> </w:t>
      </w:r>
      <w:r>
        <w:rPr>
          <w:color w:val="242424"/>
        </w:rPr>
        <w:t>a</w:t>
      </w:r>
      <w:r>
        <w:rPr>
          <w:color w:val="242424"/>
          <w:spacing w:val="10"/>
        </w:rPr>
        <w:t xml:space="preserve">l </w:t>
      </w:r>
      <w:r>
        <w:rPr>
          <w:color w:val="242424"/>
        </w:rPr>
        <w:t>trabajador.</w:t>
      </w:r>
    </w:p>
    <w:p w:rsidR="007B3148" w:rsidRDefault="007B3148">
      <w:pPr>
        <w:kinsoku w:val="0"/>
        <w:overflowPunct w:val="0"/>
        <w:spacing w:before="13" w:line="240" w:lineRule="exact"/>
      </w:pPr>
    </w:p>
    <w:p w:rsidR="007B3148" w:rsidRDefault="007B3148">
      <w:pPr>
        <w:pStyle w:val="BodyText"/>
        <w:kinsoku w:val="0"/>
        <w:overflowPunct w:val="0"/>
        <w:ind w:left="123" w:right="3583"/>
        <w:jc w:val="both"/>
        <w:rPr>
          <w:color w:val="000000"/>
        </w:rPr>
      </w:pPr>
      <w:r>
        <w:rPr>
          <w:color w:val="242424"/>
        </w:rPr>
        <w:t>79.</w:t>
      </w:r>
      <w:r>
        <w:rPr>
          <w:color w:val="242424"/>
          <w:spacing w:val="-18"/>
        </w:rPr>
        <w:t xml:space="preserve"> </w:t>
      </w:r>
      <w:r>
        <w:rPr>
          <w:color w:val="242424"/>
        </w:rPr>
        <w:t>La</w:t>
      </w:r>
      <w:r>
        <w:rPr>
          <w:color w:val="242424"/>
          <w:spacing w:val="-31"/>
        </w:rPr>
        <w:t xml:space="preserve"> </w:t>
      </w:r>
      <w:r>
        <w:rPr>
          <w:color w:val="242424"/>
        </w:rPr>
        <w:t>suspensión</w:t>
      </w:r>
      <w:r>
        <w:rPr>
          <w:color w:val="242424"/>
          <w:spacing w:val="-20"/>
        </w:rPr>
        <w:t xml:space="preserve"> </w:t>
      </w:r>
      <w:r>
        <w:rPr>
          <w:color w:val="242424"/>
        </w:rPr>
        <w:t>surtirá</w:t>
      </w:r>
      <w:r>
        <w:rPr>
          <w:color w:val="242424"/>
          <w:spacing w:val="-14"/>
        </w:rPr>
        <w:t xml:space="preserve"> </w:t>
      </w:r>
      <w:r>
        <w:rPr>
          <w:color w:val="242424"/>
        </w:rPr>
        <w:t>efecto:</w:t>
      </w:r>
    </w:p>
    <w:p w:rsidR="007B3148" w:rsidRDefault="007B3148">
      <w:pPr>
        <w:kinsoku w:val="0"/>
        <w:overflowPunct w:val="0"/>
        <w:spacing w:before="3" w:line="280" w:lineRule="exact"/>
        <w:rPr>
          <w:sz w:val="28"/>
          <w:szCs w:val="28"/>
        </w:rPr>
      </w:pPr>
    </w:p>
    <w:p w:rsidR="007B3148" w:rsidRDefault="007B3148" w:rsidP="003D5A0A">
      <w:pPr>
        <w:pStyle w:val="BodyText"/>
        <w:numPr>
          <w:ilvl w:val="0"/>
          <w:numId w:val="3"/>
        </w:numPr>
        <w:tabs>
          <w:tab w:val="left" w:pos="338"/>
        </w:tabs>
        <w:kinsoku w:val="0"/>
        <w:overflowPunct w:val="0"/>
        <w:spacing w:line="282" w:lineRule="auto"/>
        <w:ind w:right="385" w:firstLine="0"/>
        <w:jc w:val="both"/>
        <w:rPr>
          <w:color w:val="000000"/>
        </w:rPr>
      </w:pPr>
      <w:r>
        <w:rPr>
          <w:color w:val="242424"/>
          <w:w w:val="95"/>
        </w:rPr>
        <w:t>En</w:t>
      </w:r>
      <w:r>
        <w:rPr>
          <w:color w:val="242424"/>
          <w:spacing w:val="-5"/>
          <w:w w:val="95"/>
        </w:rPr>
        <w:t xml:space="preserve"> </w:t>
      </w:r>
      <w:r>
        <w:rPr>
          <w:color w:val="242424"/>
          <w:w w:val="95"/>
        </w:rPr>
        <w:t>los</w:t>
      </w:r>
      <w:r>
        <w:rPr>
          <w:color w:val="242424"/>
          <w:spacing w:val="-15"/>
          <w:w w:val="95"/>
        </w:rPr>
        <w:t xml:space="preserve"> </w:t>
      </w:r>
      <w:r>
        <w:rPr>
          <w:color w:val="242424"/>
          <w:w w:val="95"/>
        </w:rPr>
        <w:t>casos</w:t>
      </w:r>
      <w:r>
        <w:rPr>
          <w:color w:val="242424"/>
          <w:spacing w:val="-1"/>
          <w:w w:val="95"/>
        </w:rPr>
        <w:t xml:space="preserve"> </w:t>
      </w:r>
      <w:r>
        <w:rPr>
          <w:color w:val="242424"/>
          <w:w w:val="95"/>
        </w:rPr>
        <w:t>de</w:t>
      </w:r>
      <w:r>
        <w:rPr>
          <w:color w:val="242424"/>
          <w:spacing w:val="-2"/>
          <w:w w:val="95"/>
        </w:rPr>
        <w:t xml:space="preserve"> </w:t>
      </w:r>
      <w:r>
        <w:rPr>
          <w:color w:val="242424"/>
          <w:w w:val="95"/>
        </w:rPr>
        <w:t>la</w:t>
      </w:r>
      <w:r>
        <w:rPr>
          <w:color w:val="242424"/>
          <w:spacing w:val="-11"/>
          <w:w w:val="95"/>
        </w:rPr>
        <w:t xml:space="preserve"> </w:t>
      </w:r>
      <w:r>
        <w:rPr>
          <w:color w:val="242424"/>
          <w:w w:val="95"/>
        </w:rPr>
        <w:t>fracción</w:t>
      </w:r>
      <w:r>
        <w:rPr>
          <w:color w:val="242424"/>
          <w:spacing w:val="22"/>
          <w:w w:val="95"/>
        </w:rPr>
        <w:t xml:space="preserve"> </w:t>
      </w:r>
      <w:r w:rsidRPr="00A06822">
        <w:rPr>
          <w:color w:val="242424"/>
          <w:w w:val="95"/>
          <w:szCs w:val="17"/>
        </w:rPr>
        <w:t>I</w:t>
      </w:r>
      <w:r w:rsidRPr="00A06822">
        <w:rPr>
          <w:color w:val="242424"/>
          <w:spacing w:val="6"/>
          <w:w w:val="95"/>
          <w:szCs w:val="17"/>
        </w:rPr>
        <w:t xml:space="preserve"> </w:t>
      </w:r>
      <w:r>
        <w:rPr>
          <w:color w:val="242424"/>
          <w:w w:val="95"/>
        </w:rPr>
        <w:t>del</w:t>
      </w:r>
      <w:r>
        <w:rPr>
          <w:color w:val="242424"/>
          <w:spacing w:val="-7"/>
          <w:w w:val="95"/>
        </w:rPr>
        <w:t xml:space="preserve"> </w:t>
      </w:r>
      <w:r>
        <w:rPr>
          <w:color w:val="242424"/>
          <w:w w:val="95"/>
        </w:rPr>
        <w:t>artículo</w:t>
      </w:r>
      <w:r>
        <w:rPr>
          <w:color w:val="242424"/>
          <w:spacing w:val="14"/>
          <w:w w:val="95"/>
        </w:rPr>
        <w:t xml:space="preserve"> </w:t>
      </w:r>
      <w:r>
        <w:rPr>
          <w:color w:val="242424"/>
          <w:w w:val="95"/>
        </w:rPr>
        <w:t>anterior</w:t>
      </w:r>
      <w:r>
        <w:rPr>
          <w:color w:val="242424"/>
          <w:spacing w:val="16"/>
          <w:w w:val="95"/>
        </w:rPr>
        <w:t xml:space="preserve"> </w:t>
      </w:r>
      <w:r>
        <w:rPr>
          <w:color w:val="242424"/>
          <w:w w:val="95"/>
        </w:rPr>
        <w:t>desde</w:t>
      </w:r>
      <w:r>
        <w:rPr>
          <w:color w:val="242424"/>
          <w:spacing w:val="26"/>
          <w:w w:val="95"/>
        </w:rPr>
        <w:t xml:space="preserve"> </w:t>
      </w:r>
      <w:r>
        <w:rPr>
          <w:color w:val="242424"/>
          <w:w w:val="95"/>
        </w:rPr>
        <w:t>la</w:t>
      </w:r>
      <w:r>
        <w:rPr>
          <w:color w:val="242424"/>
          <w:spacing w:val="-7"/>
          <w:w w:val="95"/>
        </w:rPr>
        <w:t xml:space="preserve"> </w:t>
      </w:r>
      <w:r>
        <w:rPr>
          <w:color w:val="242424"/>
          <w:w w:val="95"/>
        </w:rPr>
        <w:t>fecha</w:t>
      </w:r>
      <w:r>
        <w:rPr>
          <w:color w:val="242424"/>
          <w:spacing w:val="36"/>
          <w:w w:val="95"/>
        </w:rPr>
        <w:t xml:space="preserve"> </w:t>
      </w:r>
      <w:r>
        <w:rPr>
          <w:color w:val="242424"/>
          <w:w w:val="95"/>
        </w:rPr>
        <w:t>en</w:t>
      </w:r>
      <w:r>
        <w:rPr>
          <w:color w:val="242424"/>
          <w:spacing w:val="-7"/>
          <w:w w:val="95"/>
        </w:rPr>
        <w:t xml:space="preserve"> </w:t>
      </w:r>
      <w:r>
        <w:rPr>
          <w:color w:val="242424"/>
          <w:w w:val="95"/>
        </w:rPr>
        <w:t>que</w:t>
      </w:r>
      <w:r>
        <w:rPr>
          <w:color w:val="242424"/>
          <w:w w:val="104"/>
        </w:rPr>
        <w:t xml:space="preserve"> </w:t>
      </w:r>
      <w:r>
        <w:rPr>
          <w:color w:val="242424"/>
          <w:w w:val="95"/>
        </w:rPr>
        <w:t>el</w:t>
      </w:r>
      <w:r>
        <w:rPr>
          <w:color w:val="242424"/>
          <w:spacing w:val="7"/>
          <w:w w:val="95"/>
        </w:rPr>
        <w:t xml:space="preserve"> </w:t>
      </w:r>
      <w:r>
        <w:rPr>
          <w:color w:val="242424"/>
          <w:w w:val="95"/>
        </w:rPr>
        <w:t>Ayuntamiento</w:t>
      </w:r>
      <w:r>
        <w:rPr>
          <w:color w:val="242424"/>
          <w:spacing w:val="9"/>
          <w:w w:val="95"/>
        </w:rPr>
        <w:t xml:space="preserve"> </w:t>
      </w:r>
      <w:r>
        <w:rPr>
          <w:color w:val="242424"/>
          <w:w w:val="95"/>
        </w:rPr>
        <w:t>tenga</w:t>
      </w:r>
      <w:r>
        <w:rPr>
          <w:color w:val="242424"/>
          <w:spacing w:val="46"/>
          <w:w w:val="95"/>
        </w:rPr>
        <w:t xml:space="preserve"> </w:t>
      </w:r>
      <w:r>
        <w:rPr>
          <w:color w:val="242424"/>
          <w:w w:val="95"/>
        </w:rPr>
        <w:t>conocimiento</w:t>
      </w:r>
      <w:r>
        <w:rPr>
          <w:color w:val="242424"/>
          <w:spacing w:val="1"/>
          <w:w w:val="95"/>
        </w:rPr>
        <w:t xml:space="preserve"> </w:t>
      </w:r>
      <w:r>
        <w:rPr>
          <w:color w:val="242424"/>
          <w:w w:val="95"/>
        </w:rPr>
        <w:t>de</w:t>
      </w:r>
      <w:r>
        <w:rPr>
          <w:color w:val="242424"/>
          <w:spacing w:val="27"/>
          <w:w w:val="95"/>
        </w:rPr>
        <w:t xml:space="preserve"> </w:t>
      </w:r>
      <w:r>
        <w:rPr>
          <w:color w:val="242424"/>
          <w:w w:val="95"/>
        </w:rPr>
        <w:t>la</w:t>
      </w:r>
      <w:r>
        <w:rPr>
          <w:color w:val="242424"/>
          <w:spacing w:val="30"/>
          <w:w w:val="95"/>
        </w:rPr>
        <w:t xml:space="preserve"> </w:t>
      </w:r>
      <w:r>
        <w:rPr>
          <w:color w:val="242424"/>
          <w:w w:val="95"/>
        </w:rPr>
        <w:t>incapacidad</w:t>
      </w:r>
      <w:r>
        <w:rPr>
          <w:color w:val="242424"/>
          <w:spacing w:val="4"/>
          <w:w w:val="95"/>
        </w:rPr>
        <w:t xml:space="preserve"> </w:t>
      </w:r>
      <w:r>
        <w:rPr>
          <w:color w:val="242424"/>
          <w:w w:val="95"/>
        </w:rPr>
        <w:t>para</w:t>
      </w:r>
      <w:r>
        <w:rPr>
          <w:color w:val="242424"/>
          <w:spacing w:val="39"/>
          <w:w w:val="95"/>
        </w:rPr>
        <w:t xml:space="preserve"> </w:t>
      </w:r>
      <w:r>
        <w:rPr>
          <w:color w:val="242424"/>
          <w:w w:val="95"/>
        </w:rPr>
        <w:t>el</w:t>
      </w:r>
      <w:r>
        <w:rPr>
          <w:color w:val="242424"/>
          <w:spacing w:val="17"/>
          <w:w w:val="95"/>
        </w:rPr>
        <w:t xml:space="preserve"> </w:t>
      </w:r>
      <w:r>
        <w:rPr>
          <w:color w:val="242424"/>
          <w:w w:val="95"/>
        </w:rPr>
        <w:t>trabajo,</w:t>
      </w:r>
      <w:r>
        <w:rPr>
          <w:color w:val="242424"/>
          <w:w w:val="103"/>
        </w:rPr>
        <w:t xml:space="preserve"> </w:t>
      </w:r>
      <w:r>
        <w:rPr>
          <w:color w:val="242424"/>
          <w:w w:val="95"/>
        </w:rPr>
        <w:t>hasta</w:t>
      </w:r>
      <w:r>
        <w:rPr>
          <w:color w:val="242424"/>
          <w:spacing w:val="1"/>
          <w:w w:val="95"/>
        </w:rPr>
        <w:t xml:space="preserve"> </w:t>
      </w:r>
      <w:r>
        <w:rPr>
          <w:color w:val="242424"/>
          <w:w w:val="95"/>
        </w:rPr>
        <w:t>que</w:t>
      </w:r>
      <w:r>
        <w:rPr>
          <w:color w:val="242424"/>
          <w:spacing w:val="18"/>
          <w:w w:val="95"/>
        </w:rPr>
        <w:t xml:space="preserve"> </w:t>
      </w:r>
      <w:r>
        <w:rPr>
          <w:color w:val="242424"/>
          <w:w w:val="95"/>
        </w:rPr>
        <w:t>termine</w:t>
      </w:r>
      <w:r>
        <w:rPr>
          <w:color w:val="242424"/>
          <w:spacing w:val="42"/>
          <w:w w:val="95"/>
        </w:rPr>
        <w:t xml:space="preserve"> </w:t>
      </w:r>
      <w:r>
        <w:rPr>
          <w:color w:val="242424"/>
          <w:w w:val="95"/>
        </w:rPr>
        <w:t>el</w:t>
      </w:r>
      <w:r>
        <w:rPr>
          <w:color w:val="242424"/>
          <w:spacing w:val="36"/>
          <w:w w:val="95"/>
        </w:rPr>
        <w:t xml:space="preserve"> </w:t>
      </w:r>
      <w:r>
        <w:rPr>
          <w:color w:val="242424"/>
          <w:w w:val="95"/>
        </w:rPr>
        <w:t>periodo</w:t>
      </w:r>
      <w:r>
        <w:rPr>
          <w:color w:val="242424"/>
          <w:spacing w:val="15"/>
          <w:w w:val="95"/>
        </w:rPr>
        <w:t xml:space="preserve"> </w:t>
      </w:r>
      <w:r>
        <w:rPr>
          <w:color w:val="242424"/>
          <w:w w:val="95"/>
        </w:rPr>
        <w:t>fijado</w:t>
      </w:r>
      <w:r>
        <w:rPr>
          <w:color w:val="242424"/>
          <w:spacing w:val="18"/>
          <w:w w:val="95"/>
        </w:rPr>
        <w:t xml:space="preserve"> </w:t>
      </w:r>
      <w:r>
        <w:rPr>
          <w:color w:val="242424"/>
          <w:w w:val="95"/>
        </w:rPr>
        <w:t>por</w:t>
      </w:r>
      <w:r>
        <w:rPr>
          <w:color w:val="242424"/>
          <w:spacing w:val="46"/>
          <w:w w:val="95"/>
        </w:rPr>
        <w:t xml:space="preserve"> </w:t>
      </w:r>
      <w:r>
        <w:rPr>
          <w:color w:val="242424"/>
          <w:w w:val="95"/>
        </w:rPr>
        <w:t>los</w:t>
      </w:r>
      <w:r>
        <w:rPr>
          <w:color w:val="242424"/>
          <w:spacing w:val="19"/>
          <w:w w:val="95"/>
        </w:rPr>
        <w:t xml:space="preserve"> </w:t>
      </w:r>
      <w:r>
        <w:rPr>
          <w:color w:val="242424"/>
          <w:w w:val="95"/>
        </w:rPr>
        <w:t>médicos</w:t>
      </w:r>
      <w:r>
        <w:rPr>
          <w:color w:val="242424"/>
          <w:spacing w:val="42"/>
          <w:w w:val="95"/>
        </w:rPr>
        <w:t xml:space="preserve"> </w:t>
      </w:r>
      <w:r>
        <w:rPr>
          <w:color w:val="242424"/>
          <w:w w:val="95"/>
        </w:rPr>
        <w:t>designados</w:t>
      </w:r>
      <w:r>
        <w:rPr>
          <w:color w:val="242424"/>
          <w:spacing w:val="16"/>
          <w:w w:val="95"/>
        </w:rPr>
        <w:t xml:space="preserve"> </w:t>
      </w:r>
      <w:r>
        <w:rPr>
          <w:color w:val="242424"/>
          <w:w w:val="95"/>
        </w:rPr>
        <w:t>por</w:t>
      </w:r>
      <w:r>
        <w:rPr>
          <w:color w:val="242424"/>
          <w:spacing w:val="33"/>
          <w:w w:val="95"/>
        </w:rPr>
        <w:t xml:space="preserve"> </w:t>
      </w:r>
      <w:r>
        <w:rPr>
          <w:color w:val="242424"/>
          <w:w w:val="95"/>
        </w:rPr>
        <w:t>el</w:t>
      </w:r>
      <w:r>
        <w:rPr>
          <w:color w:val="242424"/>
          <w:w w:val="105"/>
        </w:rPr>
        <w:t xml:space="preserve"> </w:t>
      </w:r>
      <w:r>
        <w:rPr>
          <w:color w:val="242424"/>
          <w:w w:val="95"/>
        </w:rPr>
        <w:t>Ayuntamiento,</w:t>
      </w:r>
      <w:r>
        <w:rPr>
          <w:color w:val="242424"/>
          <w:spacing w:val="7"/>
          <w:w w:val="95"/>
        </w:rPr>
        <w:t xml:space="preserve"> </w:t>
      </w:r>
      <w:r>
        <w:rPr>
          <w:color w:val="242424"/>
          <w:w w:val="95"/>
        </w:rPr>
        <w:t>o</w:t>
      </w:r>
      <w:r>
        <w:rPr>
          <w:color w:val="242424"/>
          <w:spacing w:val="11"/>
          <w:w w:val="95"/>
        </w:rPr>
        <w:t xml:space="preserve"> </w:t>
      </w:r>
      <w:r>
        <w:rPr>
          <w:color w:val="242424"/>
          <w:w w:val="95"/>
        </w:rPr>
        <w:t>antes</w:t>
      </w:r>
      <w:r>
        <w:rPr>
          <w:color w:val="242424"/>
          <w:spacing w:val="19"/>
          <w:w w:val="95"/>
        </w:rPr>
        <w:t xml:space="preserve"> </w:t>
      </w:r>
      <w:r>
        <w:rPr>
          <w:color w:val="242424"/>
          <w:w w:val="95"/>
        </w:rPr>
        <w:t>si</w:t>
      </w:r>
      <w:r>
        <w:rPr>
          <w:color w:val="242424"/>
          <w:spacing w:val="16"/>
          <w:w w:val="95"/>
        </w:rPr>
        <w:t xml:space="preserve"> </w:t>
      </w:r>
      <w:r>
        <w:rPr>
          <w:color w:val="242424"/>
          <w:w w:val="95"/>
        </w:rPr>
        <w:t>desaparece</w:t>
      </w:r>
      <w:r>
        <w:rPr>
          <w:color w:val="242424"/>
          <w:spacing w:val="6"/>
          <w:w w:val="95"/>
        </w:rPr>
        <w:t xml:space="preserve"> </w:t>
      </w:r>
      <w:r>
        <w:rPr>
          <w:color w:val="242424"/>
          <w:w w:val="95"/>
        </w:rPr>
        <w:t>la</w:t>
      </w:r>
      <w:r>
        <w:rPr>
          <w:color w:val="242424"/>
          <w:spacing w:val="13"/>
          <w:w w:val="95"/>
        </w:rPr>
        <w:t xml:space="preserve"> </w:t>
      </w:r>
      <w:r>
        <w:rPr>
          <w:color w:val="242424"/>
          <w:w w:val="95"/>
        </w:rPr>
        <w:t>incapacidad</w:t>
      </w:r>
      <w:r>
        <w:rPr>
          <w:color w:val="242424"/>
          <w:spacing w:val="46"/>
          <w:w w:val="95"/>
        </w:rPr>
        <w:t xml:space="preserve"> </w:t>
      </w:r>
      <w:r>
        <w:rPr>
          <w:color w:val="242424"/>
          <w:w w:val="95"/>
        </w:rPr>
        <w:t>para</w:t>
      </w:r>
      <w:r>
        <w:rPr>
          <w:color w:val="242424"/>
          <w:spacing w:val="34"/>
          <w:w w:val="95"/>
        </w:rPr>
        <w:t xml:space="preserve"> </w:t>
      </w:r>
      <w:r>
        <w:rPr>
          <w:color w:val="242424"/>
          <w:w w:val="95"/>
        </w:rPr>
        <w:t>el</w:t>
      </w:r>
      <w:r>
        <w:rPr>
          <w:color w:val="242424"/>
          <w:spacing w:val="14"/>
          <w:w w:val="95"/>
        </w:rPr>
        <w:t xml:space="preserve"> </w:t>
      </w:r>
      <w:r>
        <w:rPr>
          <w:color w:val="242424"/>
          <w:w w:val="95"/>
        </w:rPr>
        <w:t>trabajo,</w:t>
      </w:r>
      <w:r>
        <w:rPr>
          <w:color w:val="242424"/>
          <w:spacing w:val="32"/>
          <w:w w:val="95"/>
        </w:rPr>
        <w:t xml:space="preserve"> </w:t>
      </w:r>
      <w:r>
        <w:rPr>
          <w:color w:val="242424"/>
          <w:w w:val="95"/>
        </w:rPr>
        <w:t>sin</w:t>
      </w:r>
      <w:r>
        <w:rPr>
          <w:color w:val="242424"/>
        </w:rPr>
        <w:t xml:space="preserve"> </w:t>
      </w:r>
      <w:r>
        <w:rPr>
          <w:color w:val="242424"/>
          <w:w w:val="95"/>
        </w:rPr>
        <w:t>que</w:t>
      </w:r>
      <w:r>
        <w:rPr>
          <w:color w:val="242424"/>
          <w:spacing w:val="16"/>
          <w:w w:val="95"/>
        </w:rPr>
        <w:t xml:space="preserve"> </w:t>
      </w:r>
      <w:r>
        <w:rPr>
          <w:color w:val="242424"/>
          <w:w w:val="95"/>
        </w:rPr>
        <w:t>la</w:t>
      </w:r>
      <w:r>
        <w:rPr>
          <w:color w:val="242424"/>
          <w:spacing w:val="5"/>
          <w:w w:val="95"/>
        </w:rPr>
        <w:t xml:space="preserve"> </w:t>
      </w:r>
      <w:r>
        <w:rPr>
          <w:color w:val="242424"/>
          <w:w w:val="95"/>
        </w:rPr>
        <w:t>suspensión</w:t>
      </w:r>
      <w:r>
        <w:rPr>
          <w:color w:val="242424"/>
          <w:spacing w:val="39"/>
          <w:w w:val="95"/>
        </w:rPr>
        <w:t xml:space="preserve"> </w:t>
      </w:r>
      <w:r>
        <w:rPr>
          <w:color w:val="242424"/>
          <w:w w:val="95"/>
        </w:rPr>
        <w:t>pueda</w:t>
      </w:r>
      <w:r>
        <w:rPr>
          <w:color w:val="242424"/>
          <w:spacing w:val="2"/>
          <w:w w:val="95"/>
        </w:rPr>
        <w:t xml:space="preserve"> </w:t>
      </w:r>
      <w:r>
        <w:rPr>
          <w:color w:val="242424"/>
          <w:w w:val="95"/>
        </w:rPr>
        <w:t>exceder</w:t>
      </w:r>
      <w:r>
        <w:rPr>
          <w:color w:val="242424"/>
          <w:spacing w:val="17"/>
          <w:w w:val="95"/>
        </w:rPr>
        <w:t xml:space="preserve"> </w:t>
      </w:r>
      <w:r>
        <w:rPr>
          <w:color w:val="242424"/>
          <w:w w:val="95"/>
        </w:rPr>
        <w:t>del</w:t>
      </w:r>
      <w:r>
        <w:rPr>
          <w:color w:val="242424"/>
          <w:spacing w:val="6"/>
          <w:w w:val="95"/>
        </w:rPr>
        <w:t xml:space="preserve"> </w:t>
      </w:r>
      <w:r>
        <w:rPr>
          <w:color w:val="242424"/>
          <w:w w:val="95"/>
        </w:rPr>
        <w:t>término</w:t>
      </w:r>
      <w:r>
        <w:rPr>
          <w:color w:val="242424"/>
          <w:spacing w:val="13"/>
          <w:w w:val="95"/>
        </w:rPr>
        <w:t xml:space="preserve"> </w:t>
      </w:r>
      <w:r>
        <w:rPr>
          <w:color w:val="242424"/>
          <w:w w:val="95"/>
        </w:rPr>
        <w:t>fijado</w:t>
      </w:r>
      <w:r>
        <w:rPr>
          <w:color w:val="242424"/>
          <w:spacing w:val="19"/>
          <w:w w:val="95"/>
        </w:rPr>
        <w:t xml:space="preserve"> </w:t>
      </w:r>
      <w:r>
        <w:rPr>
          <w:color w:val="242424"/>
          <w:w w:val="95"/>
        </w:rPr>
        <w:t>en</w:t>
      </w:r>
      <w:r>
        <w:rPr>
          <w:color w:val="242424"/>
          <w:spacing w:val="4"/>
          <w:w w:val="95"/>
        </w:rPr>
        <w:t xml:space="preserve"> </w:t>
      </w:r>
      <w:r>
        <w:rPr>
          <w:color w:val="242424"/>
          <w:w w:val="95"/>
        </w:rPr>
        <w:t>la</w:t>
      </w:r>
      <w:r>
        <w:rPr>
          <w:color w:val="242424"/>
          <w:spacing w:val="14"/>
          <w:w w:val="95"/>
        </w:rPr>
        <w:t xml:space="preserve"> </w:t>
      </w:r>
      <w:r>
        <w:rPr>
          <w:color w:val="242424"/>
          <w:w w:val="95"/>
        </w:rPr>
        <w:t>Ley</w:t>
      </w:r>
      <w:r>
        <w:rPr>
          <w:color w:val="242424"/>
          <w:spacing w:val="6"/>
          <w:w w:val="95"/>
        </w:rPr>
        <w:t xml:space="preserve"> </w:t>
      </w:r>
      <w:r>
        <w:rPr>
          <w:color w:val="242424"/>
          <w:w w:val="95"/>
        </w:rPr>
        <w:t>del</w:t>
      </w:r>
      <w:r>
        <w:rPr>
          <w:color w:val="242424"/>
          <w:spacing w:val="17"/>
          <w:w w:val="95"/>
        </w:rPr>
        <w:t xml:space="preserve"> </w:t>
      </w:r>
      <w:r>
        <w:rPr>
          <w:color w:val="242424"/>
          <w:w w:val="95"/>
        </w:rPr>
        <w:t>Seguro Social</w:t>
      </w:r>
      <w:r>
        <w:rPr>
          <w:color w:val="242424"/>
          <w:spacing w:val="39"/>
          <w:w w:val="95"/>
        </w:rPr>
        <w:t xml:space="preserve"> </w:t>
      </w:r>
      <w:r>
        <w:rPr>
          <w:color w:val="242424"/>
          <w:w w:val="95"/>
        </w:rPr>
        <w:t>para</w:t>
      </w:r>
      <w:r>
        <w:rPr>
          <w:color w:val="242424"/>
          <w:spacing w:val="19"/>
          <w:w w:val="95"/>
        </w:rPr>
        <w:t xml:space="preserve"> </w:t>
      </w:r>
      <w:r>
        <w:rPr>
          <w:color w:val="242424"/>
          <w:w w:val="95"/>
        </w:rPr>
        <w:t>el</w:t>
      </w:r>
      <w:r>
        <w:rPr>
          <w:color w:val="242424"/>
          <w:spacing w:val="20"/>
          <w:w w:val="95"/>
        </w:rPr>
        <w:t xml:space="preserve"> </w:t>
      </w:r>
      <w:r>
        <w:rPr>
          <w:color w:val="242424"/>
          <w:w w:val="95"/>
        </w:rPr>
        <w:t>tratamiento</w:t>
      </w:r>
      <w:r>
        <w:rPr>
          <w:color w:val="242424"/>
          <w:spacing w:val="5"/>
          <w:w w:val="95"/>
        </w:rPr>
        <w:t xml:space="preserve"> </w:t>
      </w:r>
      <w:r>
        <w:rPr>
          <w:color w:val="242424"/>
          <w:w w:val="95"/>
        </w:rPr>
        <w:t>de</w:t>
      </w:r>
      <w:r>
        <w:rPr>
          <w:color w:val="242424"/>
          <w:spacing w:val="31"/>
          <w:w w:val="95"/>
        </w:rPr>
        <w:t xml:space="preserve"> </w:t>
      </w:r>
      <w:r>
        <w:rPr>
          <w:color w:val="242424"/>
          <w:w w:val="95"/>
        </w:rPr>
        <w:t>las</w:t>
      </w:r>
      <w:r>
        <w:rPr>
          <w:color w:val="242424"/>
          <w:spacing w:val="24"/>
          <w:w w:val="95"/>
        </w:rPr>
        <w:t xml:space="preserve"> </w:t>
      </w:r>
      <w:r>
        <w:rPr>
          <w:color w:val="242424"/>
          <w:w w:val="95"/>
        </w:rPr>
        <w:t>enfermedades</w:t>
      </w:r>
      <w:r>
        <w:rPr>
          <w:color w:val="242424"/>
          <w:spacing w:val="9"/>
          <w:w w:val="95"/>
        </w:rPr>
        <w:t xml:space="preserve"> </w:t>
      </w:r>
      <w:r>
        <w:rPr>
          <w:color w:val="242424"/>
          <w:w w:val="95"/>
        </w:rPr>
        <w:t>que</w:t>
      </w:r>
      <w:r>
        <w:rPr>
          <w:color w:val="242424"/>
          <w:spacing w:val="21"/>
          <w:w w:val="95"/>
        </w:rPr>
        <w:t xml:space="preserve"> </w:t>
      </w:r>
      <w:r>
        <w:rPr>
          <w:color w:val="242424"/>
          <w:w w:val="95"/>
        </w:rPr>
        <w:t>no</w:t>
      </w:r>
      <w:r>
        <w:rPr>
          <w:color w:val="242424"/>
          <w:spacing w:val="13"/>
          <w:w w:val="95"/>
        </w:rPr>
        <w:t xml:space="preserve"> </w:t>
      </w:r>
      <w:r>
        <w:rPr>
          <w:color w:val="242424"/>
          <w:w w:val="95"/>
        </w:rPr>
        <w:t>sean</w:t>
      </w:r>
      <w:r>
        <w:rPr>
          <w:color w:val="242424"/>
          <w:w w:val="99"/>
        </w:rPr>
        <w:t xml:space="preserve"> </w:t>
      </w:r>
      <w:r>
        <w:rPr>
          <w:color w:val="242424"/>
          <w:w w:val="95"/>
        </w:rPr>
        <w:t>consecuencia</w:t>
      </w:r>
      <w:r>
        <w:rPr>
          <w:color w:val="242424"/>
          <w:spacing w:val="46"/>
          <w:w w:val="95"/>
        </w:rPr>
        <w:t xml:space="preserve"> </w:t>
      </w:r>
      <w:r>
        <w:rPr>
          <w:color w:val="242424"/>
          <w:w w:val="95"/>
        </w:rPr>
        <w:t>de</w:t>
      </w:r>
      <w:r>
        <w:rPr>
          <w:color w:val="242424"/>
          <w:spacing w:val="18"/>
          <w:w w:val="95"/>
        </w:rPr>
        <w:t xml:space="preserve"> </w:t>
      </w:r>
      <w:r>
        <w:rPr>
          <w:color w:val="242424"/>
          <w:w w:val="95"/>
        </w:rPr>
        <w:t>un</w:t>
      </w:r>
      <w:r>
        <w:rPr>
          <w:color w:val="242424"/>
          <w:spacing w:val="11"/>
          <w:w w:val="95"/>
        </w:rPr>
        <w:t xml:space="preserve"> </w:t>
      </w:r>
      <w:r>
        <w:rPr>
          <w:color w:val="242424"/>
          <w:w w:val="95"/>
        </w:rPr>
        <w:t>riesgo</w:t>
      </w:r>
      <w:r>
        <w:rPr>
          <w:color w:val="242424"/>
          <w:spacing w:val="10"/>
          <w:w w:val="95"/>
        </w:rPr>
        <w:t xml:space="preserve"> </w:t>
      </w:r>
      <w:r>
        <w:rPr>
          <w:color w:val="242424"/>
          <w:w w:val="95"/>
        </w:rPr>
        <w:t>de</w:t>
      </w:r>
      <w:r>
        <w:rPr>
          <w:color w:val="242424"/>
          <w:spacing w:val="45"/>
          <w:w w:val="95"/>
        </w:rPr>
        <w:t xml:space="preserve"> </w:t>
      </w:r>
      <w:r>
        <w:rPr>
          <w:color w:val="242424"/>
          <w:w w:val="95"/>
        </w:rPr>
        <w:t>trabajo</w:t>
      </w:r>
      <w:r>
        <w:rPr>
          <w:color w:val="242424"/>
          <w:spacing w:val="20"/>
          <w:w w:val="95"/>
        </w:rPr>
        <w:t xml:space="preserve"> </w:t>
      </w:r>
      <w:r>
        <w:rPr>
          <w:color w:val="242424"/>
          <w:w w:val="95"/>
        </w:rPr>
        <w:t>y</w:t>
      </w:r>
      <w:r>
        <w:rPr>
          <w:color w:val="242424"/>
          <w:spacing w:val="16"/>
          <w:w w:val="95"/>
        </w:rPr>
        <w:t xml:space="preserve"> </w:t>
      </w:r>
      <w:r>
        <w:rPr>
          <w:color w:val="242424"/>
          <w:w w:val="95"/>
        </w:rPr>
        <w:t>en</w:t>
      </w:r>
      <w:r>
        <w:rPr>
          <w:color w:val="242424"/>
          <w:spacing w:val="28"/>
          <w:w w:val="95"/>
        </w:rPr>
        <w:t xml:space="preserve"> </w:t>
      </w:r>
      <w:r>
        <w:rPr>
          <w:color w:val="242424"/>
          <w:w w:val="95"/>
        </w:rPr>
        <w:t>las</w:t>
      </w:r>
      <w:r>
        <w:rPr>
          <w:color w:val="242424"/>
          <w:spacing w:val="14"/>
          <w:w w:val="95"/>
        </w:rPr>
        <w:t xml:space="preserve"> </w:t>
      </w:r>
      <w:r>
        <w:rPr>
          <w:color w:val="242424"/>
          <w:w w:val="95"/>
        </w:rPr>
        <w:t>condiciones</w:t>
      </w:r>
      <w:r>
        <w:rPr>
          <w:color w:val="242424"/>
          <w:spacing w:val="39"/>
          <w:w w:val="95"/>
        </w:rPr>
        <w:t xml:space="preserve"> </w:t>
      </w:r>
      <w:r>
        <w:rPr>
          <w:color w:val="242424"/>
          <w:w w:val="95"/>
        </w:rPr>
        <w:t>que</w:t>
      </w:r>
      <w:r>
        <w:rPr>
          <w:color w:val="242424"/>
          <w:spacing w:val="10"/>
          <w:w w:val="95"/>
        </w:rPr>
        <w:t xml:space="preserve"> </w:t>
      </w:r>
      <w:r>
        <w:rPr>
          <w:color w:val="242424"/>
          <w:w w:val="95"/>
        </w:rPr>
        <w:t>se</w:t>
      </w:r>
      <w:r>
        <w:rPr>
          <w:color w:val="242424"/>
          <w:w w:val="96"/>
        </w:rPr>
        <w:t xml:space="preserve"> </w:t>
      </w:r>
      <w:r>
        <w:rPr>
          <w:color w:val="242424"/>
          <w:w w:val="95"/>
        </w:rPr>
        <w:t>consignan</w:t>
      </w:r>
      <w:r>
        <w:rPr>
          <w:color w:val="242424"/>
          <w:spacing w:val="7"/>
          <w:w w:val="95"/>
        </w:rPr>
        <w:t xml:space="preserve"> </w:t>
      </w:r>
      <w:r>
        <w:rPr>
          <w:color w:val="242424"/>
          <w:w w:val="95"/>
        </w:rPr>
        <w:t>en</w:t>
      </w:r>
      <w:r>
        <w:rPr>
          <w:color w:val="242424"/>
          <w:spacing w:val="19"/>
          <w:w w:val="95"/>
        </w:rPr>
        <w:t xml:space="preserve"> </w:t>
      </w:r>
      <w:r>
        <w:rPr>
          <w:color w:val="242424"/>
          <w:w w:val="95"/>
        </w:rPr>
        <w:t>lo</w:t>
      </w:r>
      <w:r>
        <w:rPr>
          <w:color w:val="242424"/>
          <w:spacing w:val="13"/>
          <w:w w:val="95"/>
        </w:rPr>
        <w:t xml:space="preserve">s </w:t>
      </w:r>
      <w:r>
        <w:rPr>
          <w:color w:val="242424"/>
          <w:w w:val="95"/>
        </w:rPr>
        <w:t>incisos</w:t>
      </w:r>
      <w:r>
        <w:rPr>
          <w:color w:val="242424"/>
          <w:spacing w:val="1"/>
          <w:w w:val="95"/>
        </w:rPr>
        <w:t xml:space="preserve"> </w:t>
      </w:r>
      <w:r>
        <w:rPr>
          <w:color w:val="242424"/>
          <w:w w:val="95"/>
        </w:rPr>
        <w:t>B),C)</w:t>
      </w:r>
      <w:r>
        <w:rPr>
          <w:color w:val="242424"/>
          <w:spacing w:val="-16"/>
          <w:w w:val="95"/>
        </w:rPr>
        <w:t xml:space="preserve"> </w:t>
      </w:r>
      <w:r>
        <w:rPr>
          <w:color w:val="242424"/>
          <w:w w:val="95"/>
        </w:rPr>
        <w:t>y</w:t>
      </w:r>
      <w:r>
        <w:rPr>
          <w:color w:val="242424"/>
          <w:spacing w:val="17"/>
          <w:w w:val="95"/>
        </w:rPr>
        <w:t xml:space="preserve"> </w:t>
      </w:r>
      <w:r>
        <w:rPr>
          <w:color w:val="242424"/>
          <w:w w:val="95"/>
        </w:rPr>
        <w:t>D)</w:t>
      </w:r>
      <w:r>
        <w:rPr>
          <w:color w:val="242424"/>
          <w:spacing w:val="-11"/>
          <w:w w:val="95"/>
        </w:rPr>
        <w:t xml:space="preserve"> </w:t>
      </w:r>
      <w:r>
        <w:rPr>
          <w:color w:val="242424"/>
          <w:w w:val="95"/>
        </w:rPr>
        <w:t>del</w:t>
      </w:r>
      <w:r>
        <w:rPr>
          <w:color w:val="242424"/>
          <w:spacing w:val="8"/>
          <w:w w:val="95"/>
        </w:rPr>
        <w:t xml:space="preserve"> </w:t>
      </w:r>
      <w:r>
        <w:rPr>
          <w:color w:val="242424"/>
          <w:w w:val="95"/>
        </w:rPr>
        <w:t>artículo</w:t>
      </w:r>
      <w:r>
        <w:rPr>
          <w:color w:val="242424"/>
          <w:spacing w:val="26"/>
          <w:w w:val="95"/>
        </w:rPr>
        <w:t xml:space="preserve"> </w:t>
      </w:r>
      <w:r>
        <w:rPr>
          <w:color w:val="242424"/>
          <w:w w:val="95"/>
        </w:rPr>
        <w:t>51de</w:t>
      </w:r>
      <w:r>
        <w:rPr>
          <w:color w:val="242424"/>
          <w:spacing w:val="19"/>
          <w:w w:val="95"/>
        </w:rPr>
        <w:t xml:space="preserve"> </w:t>
      </w:r>
      <w:r>
        <w:rPr>
          <w:color w:val="242424"/>
          <w:w w:val="95"/>
        </w:rPr>
        <w:t>las</w:t>
      </w:r>
      <w:r>
        <w:rPr>
          <w:color w:val="242424"/>
          <w:spacing w:val="-6"/>
          <w:w w:val="95"/>
        </w:rPr>
        <w:t xml:space="preserve"> </w:t>
      </w:r>
      <w:r>
        <w:rPr>
          <w:color w:val="242424"/>
          <w:w w:val="95"/>
        </w:rPr>
        <w:t>Condiciones.</w:t>
      </w:r>
    </w:p>
    <w:p w:rsidR="007B3148" w:rsidRDefault="007B3148" w:rsidP="003D5A0A">
      <w:pPr>
        <w:pStyle w:val="BodyText"/>
        <w:numPr>
          <w:ilvl w:val="0"/>
          <w:numId w:val="3"/>
        </w:numPr>
        <w:tabs>
          <w:tab w:val="left" w:pos="353"/>
        </w:tabs>
        <w:kinsoku w:val="0"/>
        <w:overflowPunct w:val="0"/>
        <w:spacing w:before="2" w:line="283" w:lineRule="auto"/>
        <w:ind w:left="123" w:right="385" w:firstLine="0"/>
        <w:jc w:val="both"/>
        <w:rPr>
          <w:color w:val="000000"/>
        </w:rPr>
      </w:pPr>
      <w:r>
        <w:rPr>
          <w:color w:val="242424"/>
        </w:rPr>
        <w:t>Tratándose</w:t>
      </w:r>
      <w:r>
        <w:rPr>
          <w:color w:val="242424"/>
          <w:spacing w:val="24"/>
        </w:rPr>
        <w:t xml:space="preserve"> </w:t>
      </w:r>
      <w:r>
        <w:rPr>
          <w:color w:val="242424"/>
        </w:rPr>
        <w:t>de</w:t>
      </w:r>
      <w:r>
        <w:rPr>
          <w:color w:val="242424"/>
          <w:spacing w:val="21"/>
        </w:rPr>
        <w:t xml:space="preserve"> </w:t>
      </w:r>
      <w:r>
        <w:rPr>
          <w:color w:val="242424"/>
        </w:rPr>
        <w:t>las</w:t>
      </w:r>
      <w:r>
        <w:rPr>
          <w:color w:val="242424"/>
          <w:spacing w:val="1"/>
        </w:rPr>
        <w:t xml:space="preserve"> </w:t>
      </w:r>
      <w:r>
        <w:rPr>
          <w:color w:val="242424"/>
        </w:rPr>
        <w:t>fracciones</w:t>
      </w:r>
      <w:r>
        <w:rPr>
          <w:color w:val="242424"/>
          <w:spacing w:val="37"/>
        </w:rPr>
        <w:t xml:space="preserve"> </w:t>
      </w:r>
      <w:r>
        <w:rPr>
          <w:color w:val="242424"/>
          <w:w w:val="75"/>
        </w:rPr>
        <w:t>II</w:t>
      </w:r>
      <w:r>
        <w:rPr>
          <w:color w:val="242424"/>
          <w:spacing w:val="18"/>
          <w:w w:val="75"/>
        </w:rPr>
        <w:t xml:space="preserve"> </w:t>
      </w:r>
      <w:r>
        <w:rPr>
          <w:color w:val="242424"/>
        </w:rPr>
        <w:t>y</w:t>
      </w:r>
      <w:r>
        <w:rPr>
          <w:color w:val="242424"/>
          <w:spacing w:val="15"/>
        </w:rPr>
        <w:t xml:space="preserve"> </w:t>
      </w:r>
      <w:r>
        <w:rPr>
          <w:color w:val="242424"/>
          <w:w w:val="75"/>
        </w:rPr>
        <w:t>III</w:t>
      </w:r>
      <w:r>
        <w:rPr>
          <w:color w:val="242424"/>
          <w:spacing w:val="19"/>
          <w:w w:val="75"/>
        </w:rPr>
        <w:t xml:space="preserve"> </w:t>
      </w:r>
      <w:r>
        <w:rPr>
          <w:color w:val="242424"/>
        </w:rPr>
        <w:t>del</w:t>
      </w:r>
      <w:r>
        <w:rPr>
          <w:color w:val="242424"/>
          <w:spacing w:val="17"/>
        </w:rPr>
        <w:t xml:space="preserve"> </w:t>
      </w:r>
      <w:r>
        <w:rPr>
          <w:color w:val="242424"/>
        </w:rPr>
        <w:t>artículo</w:t>
      </w:r>
      <w:r>
        <w:rPr>
          <w:color w:val="242424"/>
          <w:spacing w:val="16"/>
        </w:rPr>
        <w:t xml:space="preserve"> </w:t>
      </w:r>
      <w:r>
        <w:rPr>
          <w:color w:val="242424"/>
        </w:rPr>
        <w:t>anterior,</w:t>
      </w:r>
      <w:r>
        <w:rPr>
          <w:color w:val="242424"/>
          <w:spacing w:val="22"/>
        </w:rPr>
        <w:t xml:space="preserve"> </w:t>
      </w:r>
      <w:r>
        <w:rPr>
          <w:color w:val="242424"/>
        </w:rPr>
        <w:t>desde</w:t>
      </w:r>
      <w:r>
        <w:rPr>
          <w:color w:val="242424"/>
          <w:spacing w:val="19"/>
        </w:rPr>
        <w:t xml:space="preserve"> </w:t>
      </w:r>
      <w:r>
        <w:rPr>
          <w:color w:val="242424"/>
        </w:rPr>
        <w:t>el</w:t>
      </w:r>
      <w:r>
        <w:rPr>
          <w:color w:val="242424"/>
          <w:w w:val="105"/>
        </w:rPr>
        <w:t xml:space="preserve"> </w:t>
      </w:r>
      <w:r>
        <w:rPr>
          <w:color w:val="242424"/>
        </w:rPr>
        <w:t>momento</w:t>
      </w:r>
      <w:r>
        <w:rPr>
          <w:color w:val="242424"/>
          <w:spacing w:val="4"/>
        </w:rPr>
        <w:t xml:space="preserve"> </w:t>
      </w:r>
      <w:r>
        <w:rPr>
          <w:color w:val="242424"/>
        </w:rPr>
        <w:t>en</w:t>
      </w:r>
      <w:r>
        <w:rPr>
          <w:color w:val="242424"/>
          <w:spacing w:val="-1"/>
        </w:rPr>
        <w:t xml:space="preserve"> </w:t>
      </w:r>
      <w:r>
        <w:rPr>
          <w:color w:val="242424"/>
        </w:rPr>
        <w:t>que</w:t>
      </w:r>
      <w:r>
        <w:rPr>
          <w:color w:val="242424"/>
          <w:spacing w:val="-11"/>
        </w:rPr>
        <w:t xml:space="preserve"> </w:t>
      </w:r>
      <w:r>
        <w:rPr>
          <w:color w:val="242424"/>
        </w:rPr>
        <w:t>el</w:t>
      </w:r>
      <w:r>
        <w:rPr>
          <w:color w:val="242424"/>
          <w:spacing w:val="-14"/>
        </w:rPr>
        <w:t xml:space="preserve"> </w:t>
      </w:r>
      <w:r>
        <w:rPr>
          <w:color w:val="242424"/>
        </w:rPr>
        <w:t>trabajador</w:t>
      </w:r>
      <w:r>
        <w:rPr>
          <w:color w:val="242424"/>
          <w:spacing w:val="24"/>
        </w:rPr>
        <w:t xml:space="preserve"> </w:t>
      </w:r>
      <w:r>
        <w:rPr>
          <w:color w:val="242424"/>
        </w:rPr>
        <w:t>acredite</w:t>
      </w:r>
      <w:r>
        <w:rPr>
          <w:color w:val="242424"/>
          <w:spacing w:val="18"/>
        </w:rPr>
        <w:t xml:space="preserve"> </w:t>
      </w:r>
      <w:r>
        <w:rPr>
          <w:color w:val="242424"/>
        </w:rPr>
        <w:t>estar</w:t>
      </w:r>
      <w:r>
        <w:rPr>
          <w:color w:val="242424"/>
          <w:spacing w:val="13"/>
        </w:rPr>
        <w:t xml:space="preserve"> </w:t>
      </w:r>
      <w:r>
        <w:rPr>
          <w:color w:val="242424"/>
        </w:rPr>
        <w:t>detenido</w:t>
      </w:r>
      <w:r>
        <w:rPr>
          <w:color w:val="242424"/>
          <w:spacing w:val="1"/>
        </w:rPr>
        <w:t xml:space="preserve"> </w:t>
      </w:r>
      <w:r>
        <w:rPr>
          <w:color w:val="242424"/>
        </w:rPr>
        <w:t>a</w:t>
      </w:r>
      <w:r>
        <w:rPr>
          <w:color w:val="242424"/>
          <w:spacing w:val="3"/>
        </w:rPr>
        <w:t xml:space="preserve"> </w:t>
      </w:r>
      <w:r>
        <w:rPr>
          <w:color w:val="242424"/>
        </w:rPr>
        <w:t>disposición</w:t>
      </w:r>
      <w:r>
        <w:rPr>
          <w:color w:val="242424"/>
          <w:spacing w:val="18"/>
        </w:rPr>
        <w:t xml:space="preserve"> </w:t>
      </w:r>
      <w:r>
        <w:rPr>
          <w:color w:val="242424"/>
        </w:rPr>
        <w:t>de</w:t>
      </w:r>
      <w:r>
        <w:rPr>
          <w:color w:val="242424"/>
          <w:w w:val="98"/>
        </w:rPr>
        <w:t xml:space="preserve"> </w:t>
      </w:r>
      <w:r>
        <w:rPr>
          <w:color w:val="242424"/>
        </w:rPr>
        <w:t>la</w:t>
      </w:r>
      <w:r>
        <w:rPr>
          <w:color w:val="242424"/>
          <w:spacing w:val="45"/>
        </w:rPr>
        <w:t xml:space="preserve"> </w:t>
      </w:r>
      <w:r>
        <w:rPr>
          <w:color w:val="242424"/>
        </w:rPr>
        <w:t>autoridad</w:t>
      </w:r>
      <w:r>
        <w:rPr>
          <w:color w:val="242424"/>
          <w:spacing w:val="37"/>
        </w:rPr>
        <w:t xml:space="preserve"> </w:t>
      </w:r>
      <w:r>
        <w:rPr>
          <w:color w:val="242424"/>
        </w:rPr>
        <w:t>judicial</w:t>
      </w:r>
      <w:r>
        <w:rPr>
          <w:color w:val="242424"/>
          <w:spacing w:val="18"/>
        </w:rPr>
        <w:t xml:space="preserve"> </w:t>
      </w:r>
      <w:r>
        <w:rPr>
          <w:color w:val="242424"/>
        </w:rPr>
        <w:t>o</w:t>
      </w:r>
      <w:r>
        <w:rPr>
          <w:color w:val="242424"/>
          <w:spacing w:val="35"/>
        </w:rPr>
        <w:t xml:space="preserve"> </w:t>
      </w:r>
      <w:r>
        <w:rPr>
          <w:color w:val="242424"/>
        </w:rPr>
        <w:t>administrativa,</w:t>
      </w:r>
      <w:r>
        <w:rPr>
          <w:color w:val="242424"/>
          <w:spacing w:val="20"/>
        </w:rPr>
        <w:t xml:space="preserve"> </w:t>
      </w:r>
      <w:r>
        <w:rPr>
          <w:color w:val="242424"/>
        </w:rPr>
        <w:t>hasta</w:t>
      </w:r>
      <w:r>
        <w:rPr>
          <w:color w:val="242424"/>
          <w:spacing w:val="46"/>
        </w:rPr>
        <w:t xml:space="preserve"> </w:t>
      </w:r>
      <w:r>
        <w:rPr>
          <w:color w:val="242424"/>
        </w:rPr>
        <w:t>la</w:t>
      </w:r>
      <w:r>
        <w:rPr>
          <w:color w:val="242424"/>
          <w:spacing w:val="37"/>
        </w:rPr>
        <w:t xml:space="preserve"> </w:t>
      </w:r>
      <w:r>
        <w:rPr>
          <w:color w:val="242424"/>
        </w:rPr>
        <w:t>fecha</w:t>
      </w:r>
      <w:r>
        <w:rPr>
          <w:color w:val="242424"/>
          <w:spacing w:val="5"/>
        </w:rPr>
        <w:t xml:space="preserve"> </w:t>
      </w:r>
      <w:r>
        <w:rPr>
          <w:color w:val="242424"/>
        </w:rPr>
        <w:t>en</w:t>
      </w:r>
      <w:r>
        <w:rPr>
          <w:color w:val="242424"/>
          <w:spacing w:val="47"/>
        </w:rPr>
        <w:t xml:space="preserve"> </w:t>
      </w:r>
      <w:r>
        <w:rPr>
          <w:color w:val="242424"/>
        </w:rPr>
        <w:t>que</w:t>
      </w:r>
      <w:r>
        <w:rPr>
          <w:color w:val="242424"/>
          <w:spacing w:val="44"/>
        </w:rPr>
        <w:t xml:space="preserve"> </w:t>
      </w:r>
      <w:r>
        <w:rPr>
          <w:color w:val="242424"/>
        </w:rPr>
        <w:t>cause</w:t>
      </w:r>
      <w:r>
        <w:rPr>
          <w:color w:val="242424"/>
          <w:w w:val="94"/>
        </w:rPr>
        <w:t xml:space="preserve"> </w:t>
      </w:r>
      <w:r>
        <w:rPr>
          <w:color w:val="242424"/>
        </w:rPr>
        <w:t>ejecutoria</w:t>
      </w:r>
      <w:r>
        <w:rPr>
          <w:color w:val="242424"/>
          <w:spacing w:val="9"/>
        </w:rPr>
        <w:t xml:space="preserve"> </w:t>
      </w:r>
      <w:r>
        <w:rPr>
          <w:color w:val="242424"/>
        </w:rPr>
        <w:t>la</w:t>
      </w:r>
      <w:r>
        <w:rPr>
          <w:color w:val="242424"/>
          <w:spacing w:val="-19"/>
        </w:rPr>
        <w:t xml:space="preserve"> </w:t>
      </w:r>
      <w:r>
        <w:rPr>
          <w:color w:val="242424"/>
        </w:rPr>
        <w:t>sentencia</w:t>
      </w:r>
      <w:r>
        <w:rPr>
          <w:color w:val="242424"/>
          <w:spacing w:val="-2"/>
        </w:rPr>
        <w:t xml:space="preserve"> </w:t>
      </w:r>
      <w:r>
        <w:rPr>
          <w:color w:val="242424"/>
        </w:rPr>
        <w:t>que</w:t>
      </w:r>
      <w:r>
        <w:rPr>
          <w:color w:val="242424"/>
          <w:spacing w:val="-13"/>
        </w:rPr>
        <w:t xml:space="preserve"> </w:t>
      </w:r>
      <w:r>
        <w:rPr>
          <w:color w:val="242424"/>
        </w:rPr>
        <w:t>lo</w:t>
      </w:r>
      <w:r>
        <w:rPr>
          <w:color w:val="242424"/>
          <w:spacing w:val="-30"/>
        </w:rPr>
        <w:t xml:space="preserve"> </w:t>
      </w:r>
      <w:r>
        <w:rPr>
          <w:color w:val="242424"/>
        </w:rPr>
        <w:t>absuelva,</w:t>
      </w:r>
      <w:r>
        <w:rPr>
          <w:color w:val="242424"/>
          <w:spacing w:val="-17"/>
        </w:rPr>
        <w:t xml:space="preserve"> </w:t>
      </w:r>
      <w:r>
        <w:rPr>
          <w:color w:val="242424"/>
          <w:spacing w:val="6"/>
        </w:rPr>
        <w:t xml:space="preserve">o </w:t>
      </w:r>
      <w:r>
        <w:rPr>
          <w:color w:val="242424"/>
        </w:rPr>
        <w:t>termine</w:t>
      </w:r>
      <w:r>
        <w:rPr>
          <w:color w:val="242424"/>
          <w:spacing w:val="-18"/>
        </w:rPr>
        <w:t xml:space="preserve"> </w:t>
      </w:r>
      <w:r>
        <w:rPr>
          <w:color w:val="242424"/>
          <w:spacing w:val="7"/>
        </w:rPr>
        <w:t>e</w:t>
      </w:r>
      <w:r>
        <w:rPr>
          <w:color w:val="242424"/>
          <w:sz w:val="14"/>
          <w:szCs w:val="14"/>
        </w:rPr>
        <w:t>1</w:t>
      </w:r>
      <w:r>
        <w:rPr>
          <w:color w:val="242424"/>
          <w:spacing w:val="-24"/>
          <w:sz w:val="14"/>
          <w:szCs w:val="14"/>
        </w:rPr>
        <w:t xml:space="preserve"> </w:t>
      </w:r>
      <w:r>
        <w:rPr>
          <w:color w:val="242424"/>
        </w:rPr>
        <w:t>arresto.</w:t>
      </w:r>
    </w:p>
    <w:p w:rsidR="007B3148" w:rsidRDefault="007B3148" w:rsidP="003D5A0A">
      <w:pPr>
        <w:pStyle w:val="BodyText"/>
        <w:numPr>
          <w:ilvl w:val="0"/>
          <w:numId w:val="3"/>
        </w:numPr>
        <w:tabs>
          <w:tab w:val="left" w:pos="324"/>
        </w:tabs>
        <w:kinsoku w:val="0"/>
        <w:overflowPunct w:val="0"/>
        <w:spacing w:before="1" w:line="275" w:lineRule="auto"/>
        <w:ind w:right="381" w:firstLine="14"/>
        <w:jc w:val="both"/>
        <w:rPr>
          <w:color w:val="000000"/>
        </w:rPr>
      </w:pPr>
      <w:r>
        <w:rPr>
          <w:color w:val="242424"/>
        </w:rPr>
        <w:t>En</w:t>
      </w:r>
      <w:r>
        <w:rPr>
          <w:color w:val="242424"/>
          <w:spacing w:val="-27"/>
        </w:rPr>
        <w:t xml:space="preserve"> </w:t>
      </w:r>
      <w:r>
        <w:rPr>
          <w:color w:val="242424"/>
        </w:rPr>
        <w:t>los</w:t>
      </w:r>
      <w:r>
        <w:rPr>
          <w:color w:val="242424"/>
          <w:spacing w:val="-33"/>
        </w:rPr>
        <w:t xml:space="preserve"> </w:t>
      </w:r>
      <w:r>
        <w:rPr>
          <w:color w:val="242424"/>
        </w:rPr>
        <w:t>casos</w:t>
      </w:r>
      <w:r>
        <w:rPr>
          <w:color w:val="242424"/>
          <w:spacing w:val="-21"/>
        </w:rPr>
        <w:t xml:space="preserve"> </w:t>
      </w:r>
      <w:r>
        <w:rPr>
          <w:color w:val="242424"/>
        </w:rPr>
        <w:t>de</w:t>
      </w:r>
      <w:r>
        <w:rPr>
          <w:color w:val="242424"/>
          <w:spacing w:val="-30"/>
        </w:rPr>
        <w:t xml:space="preserve"> </w:t>
      </w:r>
      <w:r>
        <w:rPr>
          <w:color w:val="242424"/>
        </w:rPr>
        <w:t>la</w:t>
      </w:r>
      <w:r>
        <w:rPr>
          <w:color w:val="242424"/>
          <w:spacing w:val="-35"/>
        </w:rPr>
        <w:t xml:space="preserve"> </w:t>
      </w:r>
      <w:r>
        <w:rPr>
          <w:color w:val="242424"/>
        </w:rPr>
        <w:t>fracción</w:t>
      </w:r>
      <w:r>
        <w:rPr>
          <w:color w:val="242424"/>
          <w:spacing w:val="-12"/>
        </w:rPr>
        <w:t xml:space="preserve"> </w:t>
      </w:r>
      <w:r>
        <w:rPr>
          <w:color w:val="242424"/>
        </w:rPr>
        <w:t>IV</w:t>
      </w:r>
      <w:r>
        <w:rPr>
          <w:color w:val="242424"/>
          <w:spacing w:val="9"/>
        </w:rPr>
        <w:t xml:space="preserve">, </w:t>
      </w:r>
      <w:r>
        <w:rPr>
          <w:color w:val="242424"/>
        </w:rPr>
        <w:t>desde</w:t>
      </w:r>
      <w:r>
        <w:rPr>
          <w:color w:val="242424"/>
          <w:spacing w:val="-13"/>
        </w:rPr>
        <w:t xml:space="preserve"> </w:t>
      </w:r>
      <w:r>
        <w:rPr>
          <w:color w:val="242424"/>
        </w:rPr>
        <w:t>la</w:t>
      </w:r>
      <w:r>
        <w:rPr>
          <w:color w:val="242424"/>
          <w:spacing w:val="-28"/>
        </w:rPr>
        <w:t xml:space="preserve"> </w:t>
      </w:r>
      <w:r>
        <w:rPr>
          <w:color w:val="242424"/>
        </w:rPr>
        <w:t>fecha</w:t>
      </w:r>
      <w:r>
        <w:rPr>
          <w:color w:val="242424"/>
          <w:spacing w:val="-13"/>
        </w:rPr>
        <w:t xml:space="preserve"> </w:t>
      </w:r>
      <w:r>
        <w:rPr>
          <w:color w:val="242424"/>
        </w:rPr>
        <w:t>en</w:t>
      </w:r>
      <w:r>
        <w:rPr>
          <w:color w:val="242424"/>
          <w:spacing w:val="-28"/>
        </w:rPr>
        <w:t xml:space="preserve"> </w:t>
      </w:r>
      <w:r>
        <w:rPr>
          <w:color w:val="242424"/>
        </w:rPr>
        <w:t>que</w:t>
      </w:r>
      <w:r>
        <w:rPr>
          <w:color w:val="242424"/>
          <w:spacing w:val="-28"/>
        </w:rPr>
        <w:t xml:space="preserve"> </w:t>
      </w:r>
      <w:r>
        <w:rPr>
          <w:color w:val="242424"/>
        </w:rPr>
        <w:t>deban</w:t>
      </w:r>
      <w:r>
        <w:rPr>
          <w:color w:val="242424"/>
          <w:spacing w:val="-18"/>
        </w:rPr>
        <w:t xml:space="preserve"> </w:t>
      </w:r>
      <w:r>
        <w:rPr>
          <w:color w:val="242424"/>
        </w:rPr>
        <w:t>prestarse</w:t>
      </w:r>
      <w:r>
        <w:rPr>
          <w:color w:val="242424"/>
          <w:spacing w:val="-23"/>
        </w:rPr>
        <w:t xml:space="preserve"> </w:t>
      </w:r>
      <w:r>
        <w:rPr>
          <w:color w:val="242424"/>
        </w:rPr>
        <w:t>los</w:t>
      </w:r>
      <w:r>
        <w:rPr>
          <w:color w:val="242424"/>
          <w:w w:val="103"/>
        </w:rPr>
        <w:t xml:space="preserve"> </w:t>
      </w:r>
      <w:r>
        <w:rPr>
          <w:color w:val="242424"/>
        </w:rPr>
        <w:t>servicios</w:t>
      </w:r>
      <w:r>
        <w:rPr>
          <w:color w:val="242424"/>
          <w:spacing w:val="-21"/>
        </w:rPr>
        <w:t xml:space="preserve"> </w:t>
      </w:r>
      <w:r>
        <w:rPr>
          <w:color w:val="242424"/>
        </w:rPr>
        <w:t>o</w:t>
      </w:r>
      <w:r>
        <w:rPr>
          <w:color w:val="242424"/>
          <w:spacing w:val="-36"/>
        </w:rPr>
        <w:t xml:space="preserve"> </w:t>
      </w:r>
      <w:r>
        <w:rPr>
          <w:color w:val="242424"/>
        </w:rPr>
        <w:t>desempeñarse</w:t>
      </w:r>
      <w:r>
        <w:rPr>
          <w:color w:val="242424"/>
          <w:spacing w:val="-11"/>
        </w:rPr>
        <w:t xml:space="preserve"> </w:t>
      </w:r>
      <w:r>
        <w:rPr>
          <w:color w:val="242424"/>
        </w:rPr>
        <w:t>los</w:t>
      </w:r>
      <w:r>
        <w:rPr>
          <w:color w:val="242424"/>
          <w:spacing w:val="-30"/>
        </w:rPr>
        <w:t xml:space="preserve"> </w:t>
      </w:r>
      <w:r>
        <w:rPr>
          <w:color w:val="242424"/>
        </w:rPr>
        <w:t>cargos,</w:t>
      </w:r>
      <w:r>
        <w:rPr>
          <w:color w:val="242424"/>
          <w:spacing w:val="-30"/>
        </w:rPr>
        <w:t xml:space="preserve"> </w:t>
      </w:r>
      <w:r>
        <w:rPr>
          <w:color w:val="242424"/>
        </w:rPr>
        <w:t>y</w:t>
      </w:r>
    </w:p>
    <w:p w:rsidR="007B3148" w:rsidRDefault="007B3148" w:rsidP="003D5A0A">
      <w:pPr>
        <w:pStyle w:val="BodyText"/>
        <w:numPr>
          <w:ilvl w:val="0"/>
          <w:numId w:val="3"/>
        </w:numPr>
        <w:tabs>
          <w:tab w:val="left" w:pos="353"/>
        </w:tabs>
        <w:kinsoku w:val="0"/>
        <w:overflowPunct w:val="0"/>
        <w:spacing w:before="8" w:line="288" w:lineRule="auto"/>
        <w:ind w:right="389" w:firstLine="14"/>
        <w:jc w:val="both"/>
        <w:rPr>
          <w:color w:val="000000"/>
        </w:rPr>
      </w:pPr>
      <w:r>
        <w:rPr>
          <w:color w:val="242424"/>
        </w:rPr>
        <w:t>En</w:t>
      </w:r>
      <w:r>
        <w:rPr>
          <w:color w:val="242424"/>
          <w:spacing w:val="-8"/>
        </w:rPr>
        <w:t xml:space="preserve"> </w:t>
      </w:r>
      <w:r>
        <w:rPr>
          <w:color w:val="242424"/>
        </w:rPr>
        <w:t>los</w:t>
      </w:r>
      <w:r>
        <w:rPr>
          <w:color w:val="242424"/>
          <w:spacing w:val="-16"/>
        </w:rPr>
        <w:t xml:space="preserve"> </w:t>
      </w:r>
      <w:r>
        <w:rPr>
          <w:color w:val="242424"/>
        </w:rPr>
        <w:t>casos de</w:t>
      </w:r>
      <w:r>
        <w:rPr>
          <w:color w:val="242424"/>
          <w:spacing w:val="1"/>
        </w:rPr>
        <w:t xml:space="preserve"> </w:t>
      </w:r>
      <w:r>
        <w:rPr>
          <w:color w:val="242424"/>
        </w:rPr>
        <w:t>la</w:t>
      </w:r>
      <w:r>
        <w:rPr>
          <w:color w:val="242424"/>
          <w:spacing w:val="-17"/>
        </w:rPr>
        <w:t xml:space="preserve"> </w:t>
      </w:r>
      <w:r>
        <w:rPr>
          <w:color w:val="242424"/>
        </w:rPr>
        <w:t>fracción</w:t>
      </w:r>
      <w:r>
        <w:rPr>
          <w:color w:val="242424"/>
          <w:spacing w:val="-4"/>
        </w:rPr>
        <w:t xml:space="preserve"> </w:t>
      </w:r>
      <w:r>
        <w:rPr>
          <w:color w:val="242424"/>
        </w:rPr>
        <w:t>V,</w:t>
      </w:r>
      <w:r>
        <w:rPr>
          <w:color w:val="242424"/>
          <w:spacing w:val="-7"/>
        </w:rPr>
        <w:t xml:space="preserve"> </w:t>
      </w:r>
      <w:r>
        <w:rPr>
          <w:color w:val="242424"/>
        </w:rPr>
        <w:t>desde</w:t>
      </w:r>
      <w:r>
        <w:rPr>
          <w:color w:val="242424"/>
          <w:spacing w:val="8"/>
        </w:rPr>
        <w:t xml:space="preserve"> </w:t>
      </w:r>
      <w:r>
        <w:rPr>
          <w:color w:val="242424"/>
        </w:rPr>
        <w:t>la</w:t>
      </w:r>
      <w:r>
        <w:rPr>
          <w:color w:val="242424"/>
          <w:spacing w:val="-18"/>
        </w:rPr>
        <w:t xml:space="preserve"> </w:t>
      </w:r>
      <w:r>
        <w:rPr>
          <w:color w:val="242424"/>
        </w:rPr>
        <w:t>fecha</w:t>
      </w:r>
      <w:r>
        <w:rPr>
          <w:color w:val="242424"/>
          <w:spacing w:val="6"/>
        </w:rPr>
        <w:t xml:space="preserve"> </w:t>
      </w:r>
      <w:r>
        <w:rPr>
          <w:color w:val="242424"/>
        </w:rPr>
        <w:t>en</w:t>
      </w:r>
      <w:r>
        <w:rPr>
          <w:color w:val="242424"/>
          <w:spacing w:val="-4"/>
        </w:rPr>
        <w:t xml:space="preserve"> </w:t>
      </w:r>
      <w:r>
        <w:rPr>
          <w:color w:val="242424"/>
        </w:rPr>
        <w:t>que</w:t>
      </w:r>
      <w:r>
        <w:rPr>
          <w:color w:val="242424"/>
          <w:spacing w:val="3"/>
        </w:rPr>
        <w:t xml:space="preserve"> </w:t>
      </w:r>
      <w:r>
        <w:rPr>
          <w:color w:val="242424"/>
        </w:rPr>
        <w:t>el</w:t>
      </w:r>
      <w:r>
        <w:rPr>
          <w:color w:val="242424"/>
          <w:spacing w:val="-18"/>
        </w:rPr>
        <w:t xml:space="preserve"> </w:t>
      </w:r>
      <w:r>
        <w:rPr>
          <w:color w:val="242424"/>
        </w:rPr>
        <w:t>Ayuntamiento</w:t>
      </w:r>
      <w:r>
        <w:rPr>
          <w:color w:val="242424"/>
          <w:w w:val="103"/>
        </w:rPr>
        <w:t xml:space="preserve"> </w:t>
      </w:r>
      <w:r>
        <w:rPr>
          <w:color w:val="242424"/>
        </w:rPr>
        <w:t>tenga</w:t>
      </w:r>
      <w:r>
        <w:rPr>
          <w:color w:val="242424"/>
          <w:spacing w:val="40"/>
        </w:rPr>
        <w:t xml:space="preserve"> </w:t>
      </w:r>
      <w:r>
        <w:rPr>
          <w:color w:val="242424"/>
        </w:rPr>
        <w:t>conocimiento</w:t>
      </w:r>
      <w:r>
        <w:rPr>
          <w:color w:val="242424"/>
          <w:spacing w:val="36"/>
        </w:rPr>
        <w:t xml:space="preserve"> </w:t>
      </w:r>
      <w:r>
        <w:rPr>
          <w:color w:val="242424"/>
        </w:rPr>
        <w:t>del</w:t>
      </w:r>
      <w:r>
        <w:rPr>
          <w:color w:val="242424"/>
          <w:spacing w:val="33"/>
        </w:rPr>
        <w:t xml:space="preserve"> </w:t>
      </w:r>
      <w:r>
        <w:rPr>
          <w:color w:val="242424"/>
        </w:rPr>
        <w:t>hecho,</w:t>
      </w:r>
      <w:r>
        <w:rPr>
          <w:color w:val="242424"/>
          <w:spacing w:val="19"/>
        </w:rPr>
        <w:t xml:space="preserve"> </w:t>
      </w:r>
      <w:r>
        <w:rPr>
          <w:color w:val="242424"/>
        </w:rPr>
        <w:t>hasta</w:t>
      </w:r>
      <w:r>
        <w:rPr>
          <w:color w:val="242424"/>
          <w:spacing w:val="29"/>
        </w:rPr>
        <w:t xml:space="preserve"> </w:t>
      </w:r>
      <w:r>
        <w:rPr>
          <w:color w:val="242424"/>
        </w:rPr>
        <w:t>por</w:t>
      </w:r>
      <w:r>
        <w:rPr>
          <w:color w:val="242424"/>
          <w:spacing w:val="20"/>
        </w:rPr>
        <w:t xml:space="preserve"> </w:t>
      </w:r>
      <w:r>
        <w:rPr>
          <w:color w:val="242424"/>
        </w:rPr>
        <w:t>un</w:t>
      </w:r>
      <w:r>
        <w:rPr>
          <w:color w:val="242424"/>
          <w:spacing w:val="33"/>
        </w:rPr>
        <w:t xml:space="preserve"> </w:t>
      </w:r>
      <w:r>
        <w:rPr>
          <w:color w:val="242424"/>
        </w:rPr>
        <w:t>periodo</w:t>
      </w:r>
      <w:r>
        <w:rPr>
          <w:color w:val="242424"/>
          <w:spacing w:val="28"/>
        </w:rPr>
        <w:t xml:space="preserve"> </w:t>
      </w:r>
      <w:r>
        <w:rPr>
          <w:color w:val="242424"/>
        </w:rPr>
        <w:t>máximo</w:t>
      </w:r>
      <w:r>
        <w:rPr>
          <w:color w:val="242424"/>
          <w:spacing w:val="25"/>
        </w:rPr>
        <w:t xml:space="preserve"> </w:t>
      </w:r>
      <w:r>
        <w:rPr>
          <w:color w:val="242424"/>
        </w:rPr>
        <w:t>de</w:t>
      </w:r>
      <w:r>
        <w:rPr>
          <w:color w:val="242424"/>
          <w:spacing w:val="31"/>
        </w:rPr>
        <w:t xml:space="preserve"> </w:t>
      </w:r>
      <w:r>
        <w:rPr>
          <w:color w:val="242424"/>
        </w:rPr>
        <w:t>dos</w:t>
      </w:r>
      <w:r>
        <w:rPr>
          <w:color w:val="242424"/>
          <w:w w:val="99"/>
        </w:rPr>
        <w:t xml:space="preserve"> </w:t>
      </w:r>
      <w:r>
        <w:rPr>
          <w:color w:val="242424"/>
        </w:rPr>
        <w:t>meses.</w:t>
      </w:r>
    </w:p>
    <w:p w:rsidR="007B3148" w:rsidRDefault="007B3148" w:rsidP="003D5A0A">
      <w:pPr>
        <w:pStyle w:val="BodyText"/>
        <w:numPr>
          <w:ilvl w:val="0"/>
          <w:numId w:val="3"/>
        </w:numPr>
        <w:tabs>
          <w:tab w:val="left" w:pos="353"/>
        </w:tabs>
        <w:kinsoku w:val="0"/>
        <w:overflowPunct w:val="0"/>
        <w:spacing w:before="8" w:line="288" w:lineRule="auto"/>
        <w:ind w:right="389" w:firstLine="14"/>
        <w:jc w:val="both"/>
        <w:rPr>
          <w:color w:val="000000"/>
        </w:rPr>
        <w:sectPr w:rsidR="007B3148">
          <w:footerReference w:type="default" r:id="rId20"/>
          <w:pgSz w:w="6520" w:h="9940"/>
          <w:pgMar w:top="780" w:right="0" w:bottom="280" w:left="280" w:header="0" w:footer="0" w:gutter="0"/>
          <w:cols w:space="720"/>
          <w:noEndnote/>
        </w:sectPr>
      </w:pPr>
    </w:p>
    <w:p w:rsidR="007B3148" w:rsidRPr="00A06822" w:rsidRDefault="007B3148" w:rsidP="00A06822">
      <w:pPr>
        <w:tabs>
          <w:tab w:val="left" w:pos="5670"/>
        </w:tabs>
        <w:kinsoku w:val="0"/>
        <w:overflowPunct w:val="0"/>
        <w:spacing w:before="76"/>
        <w:ind w:left="114" w:right="590"/>
        <w:jc w:val="both"/>
        <w:rPr>
          <w:rFonts w:ascii="Arial" w:hAnsi="Arial" w:cs="Arial"/>
          <w:color w:val="242424"/>
          <w:w w:val="105"/>
          <w:sz w:val="18"/>
          <w:szCs w:val="18"/>
        </w:rPr>
      </w:pPr>
      <w:r>
        <w:rPr>
          <w:noProof/>
        </w:rPr>
        <w:pict>
          <v:group id="_x0000_s1131" style="position:absolute;left:0;text-align:left;margin-left:311pt;margin-top:0;width:14.8pt;height:192.95pt;z-index:-251625472;mso-position-horizontal-relative:page;mso-position-vertical-relative:page" coordorigin="6220" coordsize="296,3859" o:allowincell="f">
            <v:rect id="_x0000_s1132" style="position:absolute;left:6221;width:280;height:3860;mso-position-horizontal-relative:page;mso-position-vertical-relative:page" o:allowincell="f" filled="f" stroked="f">
              <v:textbox style="mso-next-textbox:#_x0000_s1132" inset="0,0,0,0">
                <w:txbxContent>
                  <w:p w:rsidR="007B3148" w:rsidRDefault="007B3148">
                    <w:pPr>
                      <w:spacing w:line="3860" w:lineRule="atLeast"/>
                    </w:pPr>
                    <w:r>
                      <w:pict>
                        <v:shape id="_x0000_i1100" type="#_x0000_t75" style="width:13.5pt;height:192.75pt">
                          <v:imagedata r:id="rId16" o:title=""/>
                        </v:shape>
                      </w:pict>
                    </w:r>
                  </w:p>
                  <w:p w:rsidR="007B3148" w:rsidRDefault="007B3148"/>
                </w:txbxContent>
              </v:textbox>
            </v:rect>
            <v:shape id="_x0000_s1133" style="position:absolute;left:6480;top:1123;width:20;height:2570" coordsize="20,2570" o:allowincell="f" path="m,2570hhl,e" filled="f" strokeweight="1.2693mm">
              <v:path arrowok="t"/>
            </v:shape>
            <w10:wrap anchorx="page" anchory="page"/>
          </v:group>
        </w:pict>
      </w:r>
      <w:bookmarkStart w:id="33" w:name="Página 34"/>
      <w:bookmarkEnd w:id="33"/>
      <w:r w:rsidRPr="00A06822">
        <w:rPr>
          <w:rFonts w:ascii="Arial" w:hAnsi="Arial" w:cs="Arial"/>
          <w:color w:val="242424"/>
          <w:w w:val="105"/>
          <w:sz w:val="18"/>
          <w:szCs w:val="18"/>
        </w:rPr>
        <w:t>80.</w:t>
      </w:r>
      <w:r w:rsidRPr="00A06822">
        <w:rPr>
          <w:rFonts w:ascii="Arial" w:hAnsi="Arial" w:cs="Arial"/>
          <w:color w:val="242424"/>
          <w:spacing w:val="-17"/>
          <w:w w:val="105"/>
          <w:sz w:val="18"/>
          <w:szCs w:val="18"/>
        </w:rPr>
        <w:t xml:space="preserve"> </w:t>
      </w:r>
      <w:r w:rsidRPr="00A06822">
        <w:rPr>
          <w:rFonts w:ascii="Arial" w:hAnsi="Arial" w:cs="Arial"/>
          <w:color w:val="242424"/>
          <w:w w:val="105"/>
          <w:sz w:val="18"/>
          <w:szCs w:val="18"/>
        </w:rPr>
        <w:t>E</w:t>
      </w:r>
      <w:r w:rsidRPr="00A06822">
        <w:rPr>
          <w:rFonts w:ascii="Arial" w:hAnsi="Arial" w:cs="Arial"/>
          <w:color w:val="242424"/>
          <w:spacing w:val="5"/>
          <w:w w:val="105"/>
          <w:sz w:val="18"/>
          <w:szCs w:val="18"/>
        </w:rPr>
        <w:t xml:space="preserve">l </w:t>
      </w:r>
      <w:r w:rsidRPr="00A06822">
        <w:rPr>
          <w:rFonts w:ascii="Arial" w:hAnsi="Arial" w:cs="Arial"/>
          <w:color w:val="242424"/>
          <w:w w:val="105"/>
          <w:sz w:val="18"/>
          <w:szCs w:val="18"/>
        </w:rPr>
        <w:t>trabajador</w:t>
      </w:r>
      <w:r w:rsidRPr="00A06822">
        <w:rPr>
          <w:rFonts w:ascii="Arial" w:hAnsi="Arial" w:cs="Arial"/>
          <w:color w:val="242424"/>
          <w:spacing w:val="22"/>
          <w:w w:val="105"/>
          <w:sz w:val="18"/>
          <w:szCs w:val="18"/>
        </w:rPr>
        <w:t xml:space="preserve"> </w:t>
      </w:r>
      <w:r w:rsidRPr="00A06822">
        <w:rPr>
          <w:rFonts w:ascii="Arial" w:hAnsi="Arial" w:cs="Arial"/>
          <w:color w:val="242424"/>
          <w:w w:val="105"/>
          <w:sz w:val="18"/>
          <w:szCs w:val="18"/>
        </w:rPr>
        <w:t>deberá</w:t>
      </w:r>
      <w:r w:rsidRPr="00A06822">
        <w:rPr>
          <w:rFonts w:ascii="Arial" w:hAnsi="Arial" w:cs="Arial"/>
          <w:color w:val="242424"/>
          <w:spacing w:val="18"/>
          <w:w w:val="105"/>
          <w:sz w:val="18"/>
          <w:szCs w:val="18"/>
        </w:rPr>
        <w:t xml:space="preserve"> </w:t>
      </w:r>
      <w:r w:rsidRPr="00A06822">
        <w:rPr>
          <w:rFonts w:ascii="Arial" w:hAnsi="Arial" w:cs="Arial"/>
          <w:color w:val="242424"/>
          <w:w w:val="105"/>
          <w:sz w:val="18"/>
          <w:szCs w:val="18"/>
        </w:rPr>
        <w:t>regresara</w:t>
      </w:r>
      <w:r w:rsidRPr="00A06822">
        <w:rPr>
          <w:rFonts w:ascii="Arial" w:hAnsi="Arial" w:cs="Arial"/>
          <w:color w:val="242424"/>
          <w:spacing w:val="-11"/>
          <w:w w:val="105"/>
          <w:sz w:val="18"/>
          <w:szCs w:val="18"/>
        </w:rPr>
        <w:t xml:space="preserve"> </w:t>
      </w:r>
      <w:r w:rsidRPr="00A06822">
        <w:rPr>
          <w:rFonts w:ascii="Arial" w:hAnsi="Arial" w:cs="Arial"/>
          <w:color w:val="242424"/>
          <w:w w:val="105"/>
          <w:sz w:val="18"/>
          <w:szCs w:val="18"/>
        </w:rPr>
        <w:t>s</w:t>
      </w:r>
      <w:r w:rsidRPr="00A06822">
        <w:rPr>
          <w:rFonts w:ascii="Arial" w:hAnsi="Arial" w:cs="Arial"/>
          <w:color w:val="242424"/>
          <w:spacing w:val="13"/>
          <w:w w:val="105"/>
          <w:sz w:val="18"/>
          <w:szCs w:val="18"/>
        </w:rPr>
        <w:t xml:space="preserve">u </w:t>
      </w:r>
      <w:r w:rsidRPr="00A06822">
        <w:rPr>
          <w:rFonts w:ascii="Arial" w:hAnsi="Arial" w:cs="Arial"/>
          <w:color w:val="242424"/>
          <w:w w:val="105"/>
          <w:sz w:val="18"/>
          <w:szCs w:val="18"/>
        </w:rPr>
        <w:t>trabajo:</w:t>
      </w:r>
    </w:p>
    <w:p w:rsidR="007B3148" w:rsidRPr="00A06822" w:rsidRDefault="007B3148" w:rsidP="00A06822">
      <w:pPr>
        <w:tabs>
          <w:tab w:val="left" w:pos="5670"/>
        </w:tabs>
        <w:kinsoku w:val="0"/>
        <w:overflowPunct w:val="0"/>
        <w:spacing w:before="76"/>
        <w:ind w:left="114" w:right="590"/>
        <w:jc w:val="both"/>
        <w:rPr>
          <w:rFonts w:ascii="Arial" w:hAnsi="Arial" w:cs="Arial"/>
          <w:color w:val="000000"/>
          <w:sz w:val="18"/>
          <w:szCs w:val="18"/>
        </w:rPr>
      </w:pPr>
    </w:p>
    <w:p w:rsidR="007B3148" w:rsidRPr="00A06822" w:rsidRDefault="007B3148" w:rsidP="003D5A0A">
      <w:pPr>
        <w:numPr>
          <w:ilvl w:val="0"/>
          <w:numId w:val="2"/>
        </w:numPr>
        <w:tabs>
          <w:tab w:val="left" w:pos="330"/>
        </w:tabs>
        <w:kinsoku w:val="0"/>
        <w:overflowPunct w:val="0"/>
        <w:spacing w:line="300" w:lineRule="auto"/>
        <w:ind w:left="128" w:right="393" w:hanging="15"/>
        <w:jc w:val="both"/>
        <w:rPr>
          <w:rFonts w:ascii="Arial" w:hAnsi="Arial" w:cs="Arial"/>
          <w:color w:val="000000"/>
          <w:sz w:val="18"/>
          <w:szCs w:val="18"/>
        </w:rPr>
      </w:pPr>
      <w:r w:rsidRPr="00A06822">
        <w:rPr>
          <w:rFonts w:ascii="Arial" w:hAnsi="Arial" w:cs="Arial"/>
          <w:color w:val="242424"/>
          <w:w w:val="105"/>
          <w:sz w:val="18"/>
          <w:szCs w:val="18"/>
        </w:rPr>
        <w:t>En</w:t>
      </w:r>
      <w:r w:rsidRPr="00A06822">
        <w:rPr>
          <w:rFonts w:ascii="Arial" w:hAnsi="Arial" w:cs="Arial"/>
          <w:color w:val="242424"/>
          <w:spacing w:val="-32"/>
          <w:w w:val="105"/>
          <w:sz w:val="18"/>
          <w:szCs w:val="18"/>
        </w:rPr>
        <w:t xml:space="preserve"> </w:t>
      </w:r>
      <w:r w:rsidRPr="00A06822">
        <w:rPr>
          <w:rFonts w:ascii="Arial" w:hAnsi="Arial" w:cs="Arial"/>
          <w:color w:val="242424"/>
          <w:w w:val="105"/>
          <w:sz w:val="18"/>
          <w:szCs w:val="18"/>
        </w:rPr>
        <w:t>los</w:t>
      </w:r>
      <w:r w:rsidRPr="00A06822">
        <w:rPr>
          <w:rFonts w:ascii="Arial" w:hAnsi="Arial" w:cs="Arial"/>
          <w:color w:val="242424"/>
          <w:spacing w:val="-34"/>
          <w:w w:val="105"/>
          <w:sz w:val="18"/>
          <w:szCs w:val="18"/>
        </w:rPr>
        <w:t xml:space="preserve"> </w:t>
      </w:r>
      <w:r w:rsidRPr="00A06822">
        <w:rPr>
          <w:rFonts w:ascii="Arial" w:hAnsi="Arial" w:cs="Arial"/>
          <w:color w:val="242424"/>
          <w:w w:val="105"/>
          <w:sz w:val="18"/>
          <w:szCs w:val="18"/>
        </w:rPr>
        <w:t>casos</w:t>
      </w:r>
      <w:r w:rsidRPr="00A06822">
        <w:rPr>
          <w:rFonts w:ascii="Arial" w:hAnsi="Arial" w:cs="Arial"/>
          <w:color w:val="242424"/>
          <w:spacing w:val="-24"/>
          <w:w w:val="105"/>
          <w:sz w:val="18"/>
          <w:szCs w:val="18"/>
        </w:rPr>
        <w:t xml:space="preserve"> </w:t>
      </w:r>
      <w:r w:rsidRPr="00A06822">
        <w:rPr>
          <w:rFonts w:ascii="Arial" w:hAnsi="Arial" w:cs="Arial"/>
          <w:color w:val="242424"/>
          <w:w w:val="105"/>
          <w:sz w:val="18"/>
          <w:szCs w:val="18"/>
        </w:rPr>
        <w:t>de</w:t>
      </w:r>
      <w:r w:rsidRPr="00A06822">
        <w:rPr>
          <w:rFonts w:ascii="Arial" w:hAnsi="Arial" w:cs="Arial"/>
          <w:color w:val="242424"/>
          <w:spacing w:val="-17"/>
          <w:w w:val="105"/>
          <w:sz w:val="18"/>
          <w:szCs w:val="18"/>
        </w:rPr>
        <w:t xml:space="preserve"> </w:t>
      </w:r>
      <w:r w:rsidRPr="00A06822">
        <w:rPr>
          <w:rFonts w:ascii="Arial" w:hAnsi="Arial" w:cs="Arial"/>
          <w:color w:val="242424"/>
          <w:w w:val="105"/>
          <w:sz w:val="18"/>
          <w:szCs w:val="18"/>
        </w:rPr>
        <w:t>las</w:t>
      </w:r>
      <w:r w:rsidRPr="00A06822">
        <w:rPr>
          <w:rFonts w:ascii="Arial" w:hAnsi="Arial" w:cs="Arial"/>
          <w:color w:val="242424"/>
          <w:spacing w:val="-31"/>
          <w:w w:val="105"/>
          <w:sz w:val="18"/>
          <w:szCs w:val="18"/>
        </w:rPr>
        <w:t xml:space="preserve"> </w:t>
      </w:r>
      <w:r w:rsidRPr="00A06822">
        <w:rPr>
          <w:rFonts w:ascii="Arial" w:hAnsi="Arial" w:cs="Arial"/>
          <w:color w:val="242424"/>
          <w:w w:val="105"/>
          <w:sz w:val="18"/>
          <w:szCs w:val="18"/>
        </w:rPr>
        <w:t>fracciones</w:t>
      </w:r>
      <w:r w:rsidRPr="00A06822">
        <w:rPr>
          <w:rFonts w:ascii="Arial" w:hAnsi="Arial" w:cs="Arial"/>
          <w:color w:val="242424"/>
          <w:spacing w:val="-8"/>
          <w:w w:val="105"/>
          <w:sz w:val="18"/>
          <w:szCs w:val="18"/>
        </w:rPr>
        <w:t xml:space="preserve"> </w:t>
      </w:r>
      <w:r w:rsidRPr="00A06822">
        <w:rPr>
          <w:rFonts w:ascii="Arial" w:hAnsi="Arial" w:cs="Arial"/>
          <w:color w:val="242424"/>
          <w:w w:val="95"/>
          <w:sz w:val="18"/>
          <w:szCs w:val="18"/>
        </w:rPr>
        <w:t>I, II,</w:t>
      </w:r>
      <w:r w:rsidRPr="00A06822">
        <w:rPr>
          <w:rFonts w:ascii="Arial" w:hAnsi="Arial" w:cs="Arial"/>
          <w:color w:val="242424"/>
          <w:spacing w:val="-30"/>
          <w:w w:val="95"/>
          <w:sz w:val="18"/>
          <w:szCs w:val="18"/>
        </w:rPr>
        <w:t xml:space="preserve"> </w:t>
      </w:r>
      <w:r w:rsidRPr="00A06822">
        <w:rPr>
          <w:rFonts w:ascii="Arial" w:hAnsi="Arial" w:cs="Arial"/>
          <w:color w:val="242424"/>
          <w:w w:val="105"/>
          <w:sz w:val="18"/>
          <w:szCs w:val="18"/>
        </w:rPr>
        <w:t>y</w:t>
      </w:r>
      <w:r w:rsidRPr="00A06822">
        <w:rPr>
          <w:rFonts w:ascii="Arial" w:hAnsi="Arial" w:cs="Arial"/>
          <w:color w:val="242424"/>
          <w:spacing w:val="-23"/>
          <w:w w:val="105"/>
          <w:sz w:val="18"/>
          <w:szCs w:val="18"/>
        </w:rPr>
        <w:t xml:space="preserve"> </w:t>
      </w:r>
      <w:r w:rsidRPr="00A06822">
        <w:rPr>
          <w:rFonts w:ascii="Arial" w:hAnsi="Arial" w:cs="Arial"/>
          <w:color w:val="242424"/>
          <w:w w:val="105"/>
          <w:sz w:val="18"/>
          <w:szCs w:val="18"/>
        </w:rPr>
        <w:t>V</w:t>
      </w:r>
      <w:r w:rsidRPr="00A06822">
        <w:rPr>
          <w:rFonts w:ascii="Arial" w:hAnsi="Arial" w:cs="Arial"/>
          <w:color w:val="242424"/>
          <w:spacing w:val="-20"/>
          <w:w w:val="105"/>
          <w:sz w:val="18"/>
          <w:szCs w:val="18"/>
        </w:rPr>
        <w:t xml:space="preserve"> </w:t>
      </w:r>
      <w:r w:rsidRPr="00A06822">
        <w:rPr>
          <w:rFonts w:ascii="Arial" w:hAnsi="Arial" w:cs="Arial"/>
          <w:color w:val="242424"/>
          <w:w w:val="105"/>
          <w:sz w:val="18"/>
          <w:szCs w:val="18"/>
        </w:rPr>
        <w:t>del</w:t>
      </w:r>
      <w:r w:rsidRPr="00A06822">
        <w:rPr>
          <w:rFonts w:ascii="Arial" w:hAnsi="Arial" w:cs="Arial"/>
          <w:color w:val="242424"/>
          <w:spacing w:val="-20"/>
          <w:w w:val="105"/>
          <w:sz w:val="18"/>
          <w:szCs w:val="18"/>
        </w:rPr>
        <w:t xml:space="preserve"> </w:t>
      </w:r>
      <w:r w:rsidRPr="00A06822">
        <w:rPr>
          <w:rFonts w:ascii="Arial" w:hAnsi="Arial" w:cs="Arial"/>
          <w:color w:val="242424"/>
          <w:w w:val="105"/>
          <w:sz w:val="18"/>
          <w:szCs w:val="18"/>
        </w:rPr>
        <w:t>artículo</w:t>
      </w:r>
      <w:r w:rsidRPr="00A06822">
        <w:rPr>
          <w:rFonts w:ascii="Arial" w:hAnsi="Arial" w:cs="Arial"/>
          <w:color w:val="242424"/>
          <w:spacing w:val="-18"/>
          <w:w w:val="105"/>
          <w:sz w:val="18"/>
          <w:szCs w:val="18"/>
        </w:rPr>
        <w:t xml:space="preserve"> </w:t>
      </w:r>
      <w:r w:rsidRPr="00A06822">
        <w:rPr>
          <w:rFonts w:ascii="Arial" w:hAnsi="Arial" w:cs="Arial"/>
          <w:color w:val="242424"/>
          <w:w w:val="105"/>
          <w:sz w:val="18"/>
          <w:szCs w:val="18"/>
        </w:rPr>
        <w:t>78,</w:t>
      </w:r>
      <w:r w:rsidRPr="00A06822">
        <w:rPr>
          <w:rFonts w:ascii="Arial" w:hAnsi="Arial" w:cs="Arial"/>
          <w:color w:val="242424"/>
          <w:spacing w:val="-24"/>
          <w:w w:val="105"/>
          <w:sz w:val="18"/>
          <w:szCs w:val="18"/>
        </w:rPr>
        <w:t xml:space="preserve"> </w:t>
      </w:r>
      <w:r w:rsidRPr="00A06822">
        <w:rPr>
          <w:rFonts w:ascii="Arial" w:hAnsi="Arial" w:cs="Arial"/>
          <w:color w:val="242424"/>
          <w:w w:val="105"/>
          <w:sz w:val="18"/>
          <w:szCs w:val="18"/>
        </w:rPr>
        <w:t>al</w:t>
      </w:r>
      <w:r w:rsidRPr="00A06822">
        <w:rPr>
          <w:rFonts w:ascii="Arial" w:hAnsi="Arial" w:cs="Arial"/>
          <w:color w:val="242424"/>
          <w:spacing w:val="-23"/>
          <w:w w:val="105"/>
          <w:sz w:val="18"/>
          <w:szCs w:val="18"/>
        </w:rPr>
        <w:t xml:space="preserve"> </w:t>
      </w:r>
      <w:r w:rsidRPr="00A06822">
        <w:rPr>
          <w:rFonts w:ascii="Arial" w:hAnsi="Arial" w:cs="Arial"/>
          <w:color w:val="242424"/>
          <w:w w:val="105"/>
          <w:sz w:val="18"/>
          <w:szCs w:val="18"/>
        </w:rPr>
        <w:t>día</w:t>
      </w:r>
      <w:r w:rsidRPr="00A06822">
        <w:rPr>
          <w:rFonts w:ascii="Arial" w:hAnsi="Arial" w:cs="Arial"/>
          <w:color w:val="242424"/>
          <w:spacing w:val="-21"/>
          <w:w w:val="105"/>
          <w:sz w:val="18"/>
          <w:szCs w:val="18"/>
        </w:rPr>
        <w:t xml:space="preserve"> </w:t>
      </w:r>
      <w:r w:rsidRPr="00A06822">
        <w:rPr>
          <w:rFonts w:ascii="Arial" w:hAnsi="Arial" w:cs="Arial"/>
          <w:color w:val="242424"/>
          <w:w w:val="105"/>
          <w:sz w:val="18"/>
          <w:szCs w:val="18"/>
        </w:rPr>
        <w:t>siguiente</w:t>
      </w:r>
      <w:r w:rsidRPr="00A06822">
        <w:rPr>
          <w:rFonts w:ascii="Arial" w:hAnsi="Arial" w:cs="Arial"/>
          <w:color w:val="242424"/>
          <w:spacing w:val="-15"/>
          <w:w w:val="105"/>
          <w:sz w:val="18"/>
          <w:szCs w:val="18"/>
        </w:rPr>
        <w:t xml:space="preserve"> </w:t>
      </w:r>
      <w:r w:rsidRPr="00A06822">
        <w:rPr>
          <w:rFonts w:ascii="Arial" w:hAnsi="Arial" w:cs="Arial"/>
          <w:color w:val="242424"/>
          <w:w w:val="105"/>
          <w:sz w:val="18"/>
          <w:szCs w:val="18"/>
        </w:rPr>
        <w:t>de</w:t>
      </w:r>
      <w:r w:rsidRPr="00A06822">
        <w:rPr>
          <w:rFonts w:ascii="Arial" w:hAnsi="Arial" w:cs="Arial"/>
          <w:color w:val="242424"/>
          <w:w w:val="104"/>
          <w:sz w:val="18"/>
          <w:szCs w:val="18"/>
        </w:rPr>
        <w:t xml:space="preserve"> </w:t>
      </w:r>
      <w:r w:rsidRPr="00A06822">
        <w:rPr>
          <w:rFonts w:ascii="Arial" w:hAnsi="Arial" w:cs="Arial"/>
          <w:color w:val="242424"/>
          <w:w w:val="105"/>
          <w:sz w:val="18"/>
          <w:szCs w:val="18"/>
        </w:rPr>
        <w:t>la</w:t>
      </w:r>
      <w:r w:rsidRPr="00A06822">
        <w:rPr>
          <w:rFonts w:ascii="Arial" w:hAnsi="Arial" w:cs="Arial"/>
          <w:color w:val="242424"/>
          <w:spacing w:val="-21"/>
          <w:w w:val="105"/>
          <w:sz w:val="18"/>
          <w:szCs w:val="18"/>
        </w:rPr>
        <w:t xml:space="preserve"> </w:t>
      </w:r>
      <w:r w:rsidRPr="00A06822">
        <w:rPr>
          <w:rFonts w:ascii="Arial" w:hAnsi="Arial" w:cs="Arial"/>
          <w:color w:val="242424"/>
          <w:w w:val="105"/>
          <w:sz w:val="18"/>
          <w:szCs w:val="18"/>
        </w:rPr>
        <w:t>fecha</w:t>
      </w:r>
      <w:r w:rsidRPr="00A06822">
        <w:rPr>
          <w:rFonts w:ascii="Arial" w:hAnsi="Arial" w:cs="Arial"/>
          <w:color w:val="242424"/>
          <w:spacing w:val="4"/>
          <w:w w:val="105"/>
          <w:sz w:val="18"/>
          <w:szCs w:val="18"/>
        </w:rPr>
        <w:t xml:space="preserve"> </w:t>
      </w:r>
      <w:r w:rsidRPr="00A06822">
        <w:rPr>
          <w:rFonts w:ascii="Arial" w:hAnsi="Arial" w:cs="Arial"/>
          <w:color w:val="242424"/>
          <w:w w:val="105"/>
          <w:sz w:val="18"/>
          <w:szCs w:val="18"/>
        </w:rPr>
        <w:t>en</w:t>
      </w:r>
      <w:r w:rsidRPr="00A06822">
        <w:rPr>
          <w:rFonts w:ascii="Arial" w:hAnsi="Arial" w:cs="Arial"/>
          <w:color w:val="242424"/>
          <w:spacing w:val="-21"/>
          <w:w w:val="105"/>
          <w:sz w:val="18"/>
          <w:szCs w:val="18"/>
        </w:rPr>
        <w:t xml:space="preserve"> </w:t>
      </w:r>
      <w:r w:rsidRPr="00A06822">
        <w:rPr>
          <w:rFonts w:ascii="Arial" w:hAnsi="Arial" w:cs="Arial"/>
          <w:color w:val="242424"/>
          <w:w w:val="105"/>
          <w:sz w:val="18"/>
          <w:szCs w:val="18"/>
        </w:rPr>
        <w:t>que</w:t>
      </w:r>
      <w:r w:rsidRPr="00A06822">
        <w:rPr>
          <w:rFonts w:ascii="Arial" w:hAnsi="Arial" w:cs="Arial"/>
          <w:color w:val="242424"/>
          <w:spacing w:val="-21"/>
          <w:w w:val="105"/>
          <w:sz w:val="18"/>
          <w:szCs w:val="18"/>
        </w:rPr>
        <w:t xml:space="preserve"> </w:t>
      </w:r>
      <w:r w:rsidRPr="00A06822">
        <w:rPr>
          <w:rFonts w:ascii="Arial" w:hAnsi="Arial" w:cs="Arial"/>
          <w:color w:val="242424"/>
          <w:w w:val="105"/>
          <w:sz w:val="18"/>
          <w:szCs w:val="18"/>
        </w:rPr>
        <w:t>termine</w:t>
      </w:r>
      <w:r w:rsidRPr="00A06822">
        <w:rPr>
          <w:rFonts w:ascii="Arial" w:hAnsi="Arial" w:cs="Arial"/>
          <w:color w:val="242424"/>
          <w:spacing w:val="-6"/>
          <w:w w:val="105"/>
          <w:sz w:val="18"/>
          <w:szCs w:val="18"/>
        </w:rPr>
        <w:t xml:space="preserve"> </w:t>
      </w:r>
      <w:r w:rsidRPr="00A06822">
        <w:rPr>
          <w:rFonts w:ascii="Arial" w:hAnsi="Arial" w:cs="Arial"/>
          <w:color w:val="242424"/>
          <w:w w:val="105"/>
          <w:sz w:val="18"/>
          <w:szCs w:val="18"/>
        </w:rPr>
        <w:t>la</w:t>
      </w:r>
      <w:r w:rsidRPr="00A06822">
        <w:rPr>
          <w:rFonts w:ascii="Arial" w:hAnsi="Arial" w:cs="Arial"/>
          <w:color w:val="242424"/>
          <w:spacing w:val="-29"/>
          <w:w w:val="105"/>
          <w:sz w:val="18"/>
          <w:szCs w:val="18"/>
        </w:rPr>
        <w:t xml:space="preserve"> </w:t>
      </w:r>
      <w:r w:rsidRPr="00A06822">
        <w:rPr>
          <w:rFonts w:ascii="Arial" w:hAnsi="Arial" w:cs="Arial"/>
          <w:color w:val="242424"/>
          <w:w w:val="105"/>
          <w:sz w:val="18"/>
          <w:szCs w:val="18"/>
        </w:rPr>
        <w:t>causa</w:t>
      </w:r>
      <w:r w:rsidRPr="00A06822">
        <w:rPr>
          <w:rFonts w:ascii="Arial" w:hAnsi="Arial" w:cs="Arial"/>
          <w:color w:val="242424"/>
          <w:spacing w:val="-16"/>
          <w:w w:val="105"/>
          <w:sz w:val="18"/>
          <w:szCs w:val="18"/>
        </w:rPr>
        <w:t xml:space="preserve"> </w:t>
      </w:r>
      <w:r w:rsidRPr="00A06822">
        <w:rPr>
          <w:rFonts w:ascii="Arial" w:hAnsi="Arial" w:cs="Arial"/>
          <w:color w:val="242424"/>
          <w:w w:val="105"/>
          <w:sz w:val="18"/>
          <w:szCs w:val="18"/>
        </w:rPr>
        <w:t>o</w:t>
      </w:r>
      <w:r w:rsidRPr="00A06822">
        <w:rPr>
          <w:rFonts w:ascii="Arial" w:hAnsi="Arial" w:cs="Arial"/>
          <w:color w:val="242424"/>
          <w:spacing w:val="-34"/>
          <w:w w:val="105"/>
          <w:sz w:val="18"/>
          <w:szCs w:val="18"/>
        </w:rPr>
        <w:t xml:space="preserve"> </w:t>
      </w:r>
      <w:r w:rsidRPr="00A06822">
        <w:rPr>
          <w:rFonts w:ascii="Arial" w:hAnsi="Arial" w:cs="Arial"/>
          <w:color w:val="242424"/>
          <w:w w:val="105"/>
          <w:sz w:val="18"/>
          <w:szCs w:val="18"/>
        </w:rPr>
        <w:t>el</w:t>
      </w:r>
      <w:r w:rsidRPr="00A06822">
        <w:rPr>
          <w:rFonts w:ascii="Arial" w:hAnsi="Arial" w:cs="Arial"/>
          <w:color w:val="242424"/>
          <w:spacing w:val="-17"/>
          <w:w w:val="105"/>
          <w:sz w:val="18"/>
          <w:szCs w:val="18"/>
        </w:rPr>
        <w:t xml:space="preserve"> </w:t>
      </w:r>
      <w:r w:rsidRPr="00A06822">
        <w:rPr>
          <w:rFonts w:ascii="Arial" w:hAnsi="Arial" w:cs="Arial"/>
          <w:color w:val="242424"/>
          <w:w w:val="105"/>
          <w:sz w:val="18"/>
          <w:szCs w:val="18"/>
        </w:rPr>
        <w:t>plazo</w:t>
      </w:r>
      <w:r w:rsidRPr="00A06822">
        <w:rPr>
          <w:rFonts w:ascii="Arial" w:hAnsi="Arial" w:cs="Arial"/>
          <w:color w:val="242424"/>
          <w:spacing w:val="-25"/>
          <w:w w:val="105"/>
          <w:sz w:val="18"/>
          <w:szCs w:val="18"/>
        </w:rPr>
        <w:t xml:space="preserve"> </w:t>
      </w:r>
      <w:r w:rsidRPr="00A06822">
        <w:rPr>
          <w:rFonts w:ascii="Arial" w:hAnsi="Arial" w:cs="Arial"/>
          <w:color w:val="242424"/>
          <w:w w:val="105"/>
          <w:sz w:val="18"/>
          <w:szCs w:val="18"/>
        </w:rPr>
        <w:t>de</w:t>
      </w:r>
      <w:r w:rsidRPr="00A06822">
        <w:rPr>
          <w:rFonts w:ascii="Arial" w:hAnsi="Arial" w:cs="Arial"/>
          <w:color w:val="242424"/>
          <w:spacing w:val="-23"/>
          <w:w w:val="105"/>
          <w:sz w:val="18"/>
          <w:szCs w:val="18"/>
        </w:rPr>
        <w:t xml:space="preserve"> </w:t>
      </w:r>
      <w:r w:rsidRPr="00A06822">
        <w:rPr>
          <w:rFonts w:ascii="Arial" w:hAnsi="Arial" w:cs="Arial"/>
          <w:color w:val="242424"/>
          <w:w w:val="105"/>
          <w:sz w:val="18"/>
          <w:szCs w:val="18"/>
        </w:rPr>
        <w:t>la</w:t>
      </w:r>
      <w:r w:rsidRPr="00A06822">
        <w:rPr>
          <w:rFonts w:ascii="Arial" w:hAnsi="Arial" w:cs="Arial"/>
          <w:color w:val="242424"/>
          <w:spacing w:val="-23"/>
          <w:w w:val="105"/>
          <w:sz w:val="18"/>
          <w:szCs w:val="18"/>
        </w:rPr>
        <w:t xml:space="preserve"> </w:t>
      </w:r>
      <w:r w:rsidRPr="00A06822">
        <w:rPr>
          <w:rFonts w:ascii="Arial" w:hAnsi="Arial" w:cs="Arial"/>
          <w:color w:val="242424"/>
          <w:w w:val="105"/>
          <w:sz w:val="18"/>
          <w:szCs w:val="18"/>
        </w:rPr>
        <w:t>suspensión,</w:t>
      </w:r>
      <w:r w:rsidRPr="00A06822">
        <w:rPr>
          <w:rFonts w:ascii="Arial" w:hAnsi="Arial" w:cs="Arial"/>
          <w:color w:val="242424"/>
          <w:spacing w:val="-12"/>
          <w:w w:val="105"/>
          <w:sz w:val="18"/>
          <w:szCs w:val="18"/>
        </w:rPr>
        <w:t xml:space="preserve"> </w:t>
      </w:r>
      <w:r w:rsidRPr="00A06822">
        <w:rPr>
          <w:rFonts w:ascii="Arial" w:hAnsi="Arial" w:cs="Arial"/>
          <w:color w:val="242424"/>
          <w:w w:val="105"/>
          <w:sz w:val="18"/>
          <w:szCs w:val="18"/>
        </w:rPr>
        <w:t>y</w:t>
      </w:r>
    </w:p>
    <w:p w:rsidR="007B3148" w:rsidRPr="00A06822" w:rsidRDefault="007B3148" w:rsidP="003D5A0A">
      <w:pPr>
        <w:numPr>
          <w:ilvl w:val="0"/>
          <w:numId w:val="2"/>
        </w:numPr>
        <w:tabs>
          <w:tab w:val="left" w:pos="330"/>
        </w:tabs>
        <w:kinsoku w:val="0"/>
        <w:overflowPunct w:val="0"/>
        <w:spacing w:before="1" w:line="300" w:lineRule="auto"/>
        <w:ind w:left="114" w:right="379" w:firstLine="14"/>
        <w:jc w:val="both"/>
        <w:rPr>
          <w:rFonts w:ascii="Arial" w:hAnsi="Arial" w:cs="Arial"/>
          <w:color w:val="000000"/>
          <w:sz w:val="18"/>
          <w:szCs w:val="18"/>
        </w:rPr>
      </w:pPr>
      <w:r w:rsidRPr="00A06822">
        <w:rPr>
          <w:rFonts w:ascii="Arial" w:hAnsi="Arial" w:cs="Arial"/>
          <w:color w:val="242424"/>
          <w:w w:val="105"/>
          <w:sz w:val="18"/>
          <w:szCs w:val="18"/>
        </w:rPr>
        <w:t>En</w:t>
      </w:r>
      <w:r w:rsidRPr="00A06822">
        <w:rPr>
          <w:rFonts w:ascii="Arial" w:hAnsi="Arial" w:cs="Arial"/>
          <w:color w:val="242424"/>
          <w:spacing w:val="-15"/>
          <w:w w:val="105"/>
          <w:sz w:val="18"/>
          <w:szCs w:val="18"/>
        </w:rPr>
        <w:t xml:space="preserve"> </w:t>
      </w:r>
      <w:r w:rsidRPr="00A06822">
        <w:rPr>
          <w:rFonts w:ascii="Arial" w:hAnsi="Arial" w:cs="Arial"/>
          <w:color w:val="242424"/>
          <w:w w:val="105"/>
          <w:sz w:val="18"/>
          <w:szCs w:val="18"/>
        </w:rPr>
        <w:t>los</w:t>
      </w:r>
      <w:r w:rsidRPr="00A06822">
        <w:rPr>
          <w:rFonts w:ascii="Arial" w:hAnsi="Arial" w:cs="Arial"/>
          <w:color w:val="242424"/>
          <w:spacing w:val="-28"/>
          <w:w w:val="105"/>
          <w:sz w:val="18"/>
          <w:szCs w:val="18"/>
        </w:rPr>
        <w:t xml:space="preserve"> </w:t>
      </w:r>
      <w:r w:rsidRPr="00A06822">
        <w:rPr>
          <w:rFonts w:ascii="Arial" w:hAnsi="Arial" w:cs="Arial"/>
          <w:color w:val="242424"/>
          <w:w w:val="105"/>
          <w:sz w:val="18"/>
          <w:szCs w:val="18"/>
        </w:rPr>
        <w:t>casos</w:t>
      </w:r>
      <w:r w:rsidRPr="00A06822">
        <w:rPr>
          <w:rFonts w:ascii="Arial" w:hAnsi="Arial" w:cs="Arial"/>
          <w:color w:val="242424"/>
          <w:spacing w:val="-21"/>
          <w:w w:val="105"/>
          <w:sz w:val="18"/>
          <w:szCs w:val="18"/>
        </w:rPr>
        <w:t xml:space="preserve"> </w:t>
      </w:r>
      <w:r w:rsidRPr="00A06822">
        <w:rPr>
          <w:rFonts w:ascii="Arial" w:hAnsi="Arial" w:cs="Arial"/>
          <w:color w:val="242424"/>
          <w:w w:val="105"/>
          <w:sz w:val="18"/>
          <w:szCs w:val="18"/>
        </w:rPr>
        <w:t>de</w:t>
      </w:r>
      <w:r w:rsidRPr="00A06822">
        <w:rPr>
          <w:rFonts w:ascii="Arial" w:hAnsi="Arial" w:cs="Arial"/>
          <w:color w:val="242424"/>
          <w:spacing w:val="-25"/>
          <w:w w:val="105"/>
          <w:sz w:val="18"/>
          <w:szCs w:val="18"/>
        </w:rPr>
        <w:t xml:space="preserve"> </w:t>
      </w:r>
      <w:r w:rsidRPr="00A06822">
        <w:rPr>
          <w:rFonts w:ascii="Arial" w:hAnsi="Arial" w:cs="Arial"/>
          <w:color w:val="242424"/>
          <w:w w:val="105"/>
          <w:sz w:val="18"/>
          <w:szCs w:val="18"/>
        </w:rPr>
        <w:t>la</w:t>
      </w:r>
      <w:r w:rsidRPr="00A06822">
        <w:rPr>
          <w:rFonts w:ascii="Arial" w:hAnsi="Arial" w:cs="Arial"/>
          <w:color w:val="242424"/>
          <w:spacing w:val="13"/>
          <w:w w:val="105"/>
          <w:sz w:val="18"/>
          <w:szCs w:val="18"/>
        </w:rPr>
        <w:t xml:space="preserve">s </w:t>
      </w:r>
      <w:r w:rsidRPr="00A06822">
        <w:rPr>
          <w:rFonts w:ascii="Arial" w:hAnsi="Arial" w:cs="Arial"/>
          <w:color w:val="242424"/>
          <w:w w:val="105"/>
          <w:sz w:val="18"/>
          <w:szCs w:val="18"/>
        </w:rPr>
        <w:t>fracciones</w:t>
      </w:r>
      <w:r w:rsidRPr="00A06822">
        <w:rPr>
          <w:rFonts w:ascii="Arial" w:hAnsi="Arial" w:cs="Arial"/>
          <w:color w:val="242424"/>
          <w:spacing w:val="-1"/>
          <w:w w:val="105"/>
          <w:sz w:val="18"/>
          <w:szCs w:val="18"/>
        </w:rPr>
        <w:t xml:space="preserve"> </w:t>
      </w:r>
      <w:r w:rsidRPr="00A06822">
        <w:rPr>
          <w:rFonts w:ascii="Arial" w:hAnsi="Arial" w:cs="Arial"/>
          <w:color w:val="242424"/>
          <w:w w:val="105"/>
          <w:sz w:val="18"/>
          <w:szCs w:val="18"/>
        </w:rPr>
        <w:t>II y</w:t>
      </w:r>
      <w:r w:rsidRPr="00A06822">
        <w:rPr>
          <w:rFonts w:ascii="Arial" w:hAnsi="Arial" w:cs="Arial"/>
          <w:color w:val="242424"/>
          <w:spacing w:val="-12"/>
          <w:w w:val="105"/>
          <w:sz w:val="18"/>
          <w:szCs w:val="18"/>
        </w:rPr>
        <w:t xml:space="preserve"> </w:t>
      </w:r>
      <w:r w:rsidRPr="00A06822">
        <w:rPr>
          <w:rFonts w:ascii="Arial" w:hAnsi="Arial" w:cs="Arial"/>
          <w:color w:val="242424"/>
          <w:w w:val="105"/>
          <w:sz w:val="18"/>
          <w:szCs w:val="18"/>
        </w:rPr>
        <w:t>I</w:t>
      </w:r>
      <w:r w:rsidRPr="00A06822">
        <w:rPr>
          <w:rFonts w:ascii="Arial" w:hAnsi="Arial" w:cs="Arial"/>
          <w:color w:val="242424"/>
          <w:spacing w:val="7"/>
          <w:w w:val="105"/>
          <w:sz w:val="18"/>
          <w:szCs w:val="18"/>
        </w:rPr>
        <w:t xml:space="preserve">V </w:t>
      </w:r>
      <w:r w:rsidRPr="00A06822">
        <w:rPr>
          <w:rFonts w:ascii="Arial" w:hAnsi="Arial" w:cs="Arial"/>
          <w:color w:val="242424"/>
          <w:w w:val="105"/>
          <w:sz w:val="18"/>
          <w:szCs w:val="18"/>
        </w:rPr>
        <w:t>del</w:t>
      </w:r>
      <w:r w:rsidRPr="00A06822">
        <w:rPr>
          <w:rFonts w:ascii="Arial" w:hAnsi="Arial" w:cs="Arial"/>
          <w:color w:val="242424"/>
          <w:spacing w:val="-24"/>
          <w:w w:val="105"/>
          <w:sz w:val="18"/>
          <w:szCs w:val="18"/>
        </w:rPr>
        <w:t xml:space="preserve"> </w:t>
      </w:r>
      <w:r w:rsidRPr="00A06822">
        <w:rPr>
          <w:rFonts w:ascii="Arial" w:hAnsi="Arial" w:cs="Arial"/>
          <w:color w:val="242424"/>
          <w:w w:val="105"/>
          <w:sz w:val="18"/>
          <w:szCs w:val="18"/>
        </w:rPr>
        <w:t>propio</w:t>
      </w:r>
      <w:r w:rsidRPr="00A06822">
        <w:rPr>
          <w:rFonts w:ascii="Arial" w:hAnsi="Arial" w:cs="Arial"/>
          <w:color w:val="242424"/>
          <w:spacing w:val="-24"/>
          <w:w w:val="105"/>
          <w:sz w:val="18"/>
          <w:szCs w:val="18"/>
        </w:rPr>
        <w:t xml:space="preserve"> </w:t>
      </w:r>
      <w:r w:rsidRPr="00A06822">
        <w:rPr>
          <w:rFonts w:ascii="Arial" w:hAnsi="Arial" w:cs="Arial"/>
          <w:color w:val="242424"/>
          <w:w w:val="105"/>
          <w:sz w:val="18"/>
          <w:szCs w:val="18"/>
        </w:rPr>
        <w:t>artículo</w:t>
      </w:r>
      <w:r w:rsidRPr="00A06822">
        <w:rPr>
          <w:rFonts w:ascii="Arial" w:hAnsi="Arial" w:cs="Arial"/>
          <w:color w:val="242424"/>
          <w:spacing w:val="-17"/>
          <w:w w:val="105"/>
          <w:sz w:val="18"/>
          <w:szCs w:val="18"/>
        </w:rPr>
        <w:t xml:space="preserve"> </w:t>
      </w:r>
      <w:r w:rsidRPr="00A06822">
        <w:rPr>
          <w:rFonts w:ascii="Arial" w:hAnsi="Arial" w:cs="Arial"/>
          <w:color w:val="242424"/>
          <w:w w:val="105"/>
          <w:sz w:val="18"/>
          <w:szCs w:val="18"/>
        </w:rPr>
        <w:t>78,</w:t>
      </w:r>
      <w:r w:rsidRPr="00A06822">
        <w:rPr>
          <w:rFonts w:ascii="Arial" w:hAnsi="Arial" w:cs="Arial"/>
          <w:color w:val="242424"/>
          <w:spacing w:val="-21"/>
          <w:w w:val="105"/>
          <w:sz w:val="18"/>
          <w:szCs w:val="18"/>
        </w:rPr>
        <w:t xml:space="preserve"> </w:t>
      </w:r>
      <w:r w:rsidRPr="00A06822">
        <w:rPr>
          <w:rFonts w:ascii="Arial" w:hAnsi="Arial" w:cs="Arial"/>
          <w:color w:val="242424"/>
          <w:w w:val="105"/>
          <w:sz w:val="18"/>
          <w:szCs w:val="18"/>
        </w:rPr>
        <w:t>dentro</w:t>
      </w:r>
      <w:r w:rsidRPr="00A06822">
        <w:rPr>
          <w:rFonts w:ascii="Arial" w:hAnsi="Arial" w:cs="Arial"/>
          <w:color w:val="242424"/>
          <w:spacing w:val="-10"/>
          <w:w w:val="105"/>
          <w:sz w:val="18"/>
          <w:szCs w:val="18"/>
        </w:rPr>
        <w:t xml:space="preserve"> </w:t>
      </w:r>
      <w:r w:rsidRPr="00A06822">
        <w:rPr>
          <w:rFonts w:ascii="Arial" w:hAnsi="Arial" w:cs="Arial"/>
          <w:color w:val="242424"/>
          <w:w w:val="105"/>
          <w:sz w:val="18"/>
          <w:szCs w:val="18"/>
        </w:rPr>
        <w:t>de</w:t>
      </w:r>
      <w:r w:rsidRPr="00A06822">
        <w:rPr>
          <w:rFonts w:ascii="Arial" w:hAnsi="Arial" w:cs="Arial"/>
          <w:color w:val="242424"/>
          <w:spacing w:val="-18"/>
          <w:w w:val="105"/>
          <w:sz w:val="18"/>
          <w:szCs w:val="18"/>
        </w:rPr>
        <w:t xml:space="preserve"> </w:t>
      </w:r>
      <w:r w:rsidRPr="00A06822">
        <w:rPr>
          <w:rFonts w:ascii="Arial" w:hAnsi="Arial" w:cs="Arial"/>
          <w:color w:val="242424"/>
          <w:w w:val="105"/>
          <w:sz w:val="18"/>
          <w:szCs w:val="18"/>
        </w:rPr>
        <w:t>los</w:t>
      </w:r>
      <w:r w:rsidRPr="00A06822">
        <w:rPr>
          <w:rFonts w:ascii="Arial" w:hAnsi="Arial" w:cs="Arial"/>
          <w:color w:val="242424"/>
          <w:w w:val="110"/>
          <w:sz w:val="18"/>
          <w:szCs w:val="18"/>
        </w:rPr>
        <w:t xml:space="preserve"> </w:t>
      </w:r>
      <w:r w:rsidRPr="00A06822">
        <w:rPr>
          <w:rFonts w:ascii="Arial" w:hAnsi="Arial" w:cs="Arial"/>
          <w:color w:val="242424"/>
          <w:w w:val="105"/>
          <w:sz w:val="18"/>
          <w:szCs w:val="18"/>
        </w:rPr>
        <w:t>quince</w:t>
      </w:r>
      <w:r w:rsidRPr="00A06822">
        <w:rPr>
          <w:rFonts w:ascii="Arial" w:hAnsi="Arial" w:cs="Arial"/>
          <w:color w:val="242424"/>
          <w:spacing w:val="-21"/>
          <w:w w:val="105"/>
          <w:sz w:val="18"/>
          <w:szCs w:val="18"/>
        </w:rPr>
        <w:t xml:space="preserve"> </w:t>
      </w:r>
      <w:r w:rsidRPr="00A06822">
        <w:rPr>
          <w:rFonts w:ascii="Arial" w:hAnsi="Arial" w:cs="Arial"/>
          <w:color w:val="242424"/>
          <w:w w:val="105"/>
          <w:sz w:val="18"/>
          <w:szCs w:val="18"/>
        </w:rPr>
        <w:t>días</w:t>
      </w:r>
      <w:r w:rsidRPr="00A06822">
        <w:rPr>
          <w:rFonts w:ascii="Arial" w:hAnsi="Arial" w:cs="Arial"/>
          <w:color w:val="242424"/>
          <w:spacing w:val="-25"/>
          <w:w w:val="105"/>
          <w:sz w:val="18"/>
          <w:szCs w:val="18"/>
        </w:rPr>
        <w:t xml:space="preserve"> </w:t>
      </w:r>
      <w:r w:rsidRPr="00A06822">
        <w:rPr>
          <w:rFonts w:ascii="Arial" w:hAnsi="Arial" w:cs="Arial"/>
          <w:color w:val="242424"/>
          <w:w w:val="105"/>
          <w:sz w:val="18"/>
          <w:szCs w:val="18"/>
        </w:rPr>
        <w:t>siguientes</w:t>
      </w:r>
      <w:r w:rsidRPr="00A06822">
        <w:rPr>
          <w:rFonts w:ascii="Arial" w:hAnsi="Arial" w:cs="Arial"/>
          <w:color w:val="242424"/>
          <w:spacing w:val="-13"/>
          <w:w w:val="105"/>
          <w:sz w:val="18"/>
          <w:szCs w:val="18"/>
        </w:rPr>
        <w:t xml:space="preserve"> </w:t>
      </w:r>
      <w:r w:rsidRPr="00A06822">
        <w:rPr>
          <w:rFonts w:ascii="Arial" w:hAnsi="Arial" w:cs="Arial"/>
          <w:color w:val="242424"/>
          <w:w w:val="105"/>
          <w:sz w:val="18"/>
          <w:szCs w:val="18"/>
        </w:rPr>
        <w:t>a</w:t>
      </w:r>
      <w:r w:rsidRPr="00A06822">
        <w:rPr>
          <w:rFonts w:ascii="Arial" w:hAnsi="Arial" w:cs="Arial"/>
          <w:color w:val="242424"/>
          <w:spacing w:val="-10"/>
          <w:w w:val="105"/>
          <w:sz w:val="18"/>
          <w:szCs w:val="18"/>
        </w:rPr>
        <w:t xml:space="preserve"> </w:t>
      </w:r>
      <w:r w:rsidRPr="00A06822">
        <w:rPr>
          <w:rFonts w:ascii="Arial" w:hAnsi="Arial" w:cs="Arial"/>
          <w:color w:val="242424"/>
          <w:w w:val="105"/>
          <w:sz w:val="18"/>
          <w:szCs w:val="18"/>
        </w:rPr>
        <w:t>la</w:t>
      </w:r>
      <w:r w:rsidRPr="00A06822">
        <w:rPr>
          <w:rFonts w:ascii="Arial" w:hAnsi="Arial" w:cs="Arial"/>
          <w:color w:val="242424"/>
          <w:spacing w:val="-30"/>
          <w:w w:val="105"/>
          <w:sz w:val="18"/>
          <w:szCs w:val="18"/>
        </w:rPr>
        <w:t xml:space="preserve"> </w:t>
      </w:r>
      <w:r w:rsidRPr="00A06822">
        <w:rPr>
          <w:rFonts w:ascii="Arial" w:hAnsi="Arial" w:cs="Arial"/>
          <w:color w:val="242424"/>
          <w:w w:val="105"/>
          <w:sz w:val="18"/>
          <w:szCs w:val="18"/>
        </w:rPr>
        <w:t>terminación</w:t>
      </w:r>
      <w:r w:rsidRPr="00A06822">
        <w:rPr>
          <w:rFonts w:ascii="Arial" w:hAnsi="Arial" w:cs="Arial"/>
          <w:color w:val="242424"/>
          <w:spacing w:val="-10"/>
          <w:w w:val="105"/>
          <w:sz w:val="18"/>
          <w:szCs w:val="18"/>
        </w:rPr>
        <w:t xml:space="preserve"> </w:t>
      </w:r>
      <w:r w:rsidRPr="00A06822">
        <w:rPr>
          <w:rFonts w:ascii="Arial" w:hAnsi="Arial" w:cs="Arial"/>
          <w:color w:val="242424"/>
          <w:w w:val="105"/>
          <w:sz w:val="18"/>
          <w:szCs w:val="18"/>
        </w:rPr>
        <w:t>de</w:t>
      </w:r>
      <w:r w:rsidRPr="00A06822">
        <w:rPr>
          <w:rFonts w:ascii="Arial" w:hAnsi="Arial" w:cs="Arial"/>
          <w:color w:val="242424"/>
          <w:spacing w:val="-17"/>
          <w:w w:val="105"/>
          <w:sz w:val="18"/>
          <w:szCs w:val="18"/>
        </w:rPr>
        <w:t xml:space="preserve"> </w:t>
      </w:r>
      <w:r w:rsidRPr="00A06822">
        <w:rPr>
          <w:rFonts w:ascii="Arial" w:hAnsi="Arial" w:cs="Arial"/>
          <w:color w:val="242424"/>
          <w:w w:val="105"/>
          <w:sz w:val="18"/>
          <w:szCs w:val="18"/>
        </w:rPr>
        <w:t>la</w:t>
      </w:r>
      <w:r w:rsidRPr="00A06822">
        <w:rPr>
          <w:rFonts w:ascii="Arial" w:hAnsi="Arial" w:cs="Arial"/>
          <w:color w:val="242424"/>
          <w:spacing w:val="-30"/>
          <w:w w:val="105"/>
          <w:sz w:val="18"/>
          <w:szCs w:val="18"/>
        </w:rPr>
        <w:t xml:space="preserve"> </w:t>
      </w:r>
      <w:r w:rsidRPr="00A06822">
        <w:rPr>
          <w:rFonts w:ascii="Arial" w:hAnsi="Arial" w:cs="Arial"/>
          <w:color w:val="242424"/>
          <w:w w:val="105"/>
          <w:sz w:val="18"/>
          <w:szCs w:val="18"/>
        </w:rPr>
        <w:t>causa</w:t>
      </w:r>
      <w:r w:rsidRPr="00A06822">
        <w:rPr>
          <w:rFonts w:ascii="Arial" w:hAnsi="Arial" w:cs="Arial"/>
          <w:color w:val="242424"/>
          <w:spacing w:val="-10"/>
          <w:w w:val="105"/>
          <w:sz w:val="18"/>
          <w:szCs w:val="18"/>
        </w:rPr>
        <w:t xml:space="preserve"> </w:t>
      </w:r>
      <w:r w:rsidRPr="00A06822">
        <w:rPr>
          <w:rFonts w:ascii="Arial" w:hAnsi="Arial" w:cs="Arial"/>
          <w:color w:val="242424"/>
          <w:w w:val="105"/>
          <w:sz w:val="18"/>
          <w:szCs w:val="18"/>
        </w:rPr>
        <w:t>de</w:t>
      </w:r>
      <w:r w:rsidRPr="00A06822">
        <w:rPr>
          <w:rFonts w:ascii="Arial" w:hAnsi="Arial" w:cs="Arial"/>
          <w:color w:val="242424"/>
          <w:spacing w:val="-24"/>
          <w:w w:val="105"/>
          <w:sz w:val="18"/>
          <w:szCs w:val="18"/>
        </w:rPr>
        <w:t xml:space="preserve"> </w:t>
      </w:r>
      <w:r w:rsidRPr="00A06822">
        <w:rPr>
          <w:rFonts w:ascii="Arial" w:hAnsi="Arial" w:cs="Arial"/>
          <w:color w:val="242424"/>
          <w:w w:val="105"/>
          <w:sz w:val="18"/>
          <w:szCs w:val="18"/>
        </w:rPr>
        <w:t>suspensión,</w:t>
      </w:r>
    </w:p>
    <w:p w:rsidR="007B3148" w:rsidRPr="00A06822" w:rsidRDefault="007B3148">
      <w:pPr>
        <w:kinsoku w:val="0"/>
        <w:overflowPunct w:val="0"/>
        <w:spacing w:before="19" w:line="200" w:lineRule="exact"/>
        <w:rPr>
          <w:sz w:val="18"/>
          <w:szCs w:val="18"/>
        </w:rPr>
      </w:pPr>
    </w:p>
    <w:p w:rsidR="007B3148" w:rsidRPr="00A06822" w:rsidRDefault="007B3148" w:rsidP="00A06822">
      <w:pPr>
        <w:kinsoku w:val="0"/>
        <w:overflowPunct w:val="0"/>
        <w:spacing w:line="292" w:lineRule="auto"/>
        <w:ind w:left="114" w:right="590"/>
        <w:jc w:val="both"/>
        <w:rPr>
          <w:rFonts w:ascii="Arial" w:hAnsi="Arial" w:cs="Arial"/>
          <w:color w:val="000000"/>
          <w:sz w:val="18"/>
          <w:szCs w:val="18"/>
        </w:rPr>
      </w:pPr>
      <w:r w:rsidRPr="00A06822">
        <w:rPr>
          <w:rFonts w:ascii="Arial" w:hAnsi="Arial" w:cs="Arial"/>
          <w:color w:val="242424"/>
          <w:w w:val="110"/>
          <w:sz w:val="18"/>
          <w:szCs w:val="18"/>
        </w:rPr>
        <w:t>81.</w:t>
      </w:r>
      <w:r w:rsidRPr="00A06822">
        <w:rPr>
          <w:color w:val="242424"/>
          <w:spacing w:val="-16"/>
          <w:w w:val="110"/>
          <w:sz w:val="18"/>
          <w:szCs w:val="18"/>
        </w:rPr>
        <w:t xml:space="preserve"> </w:t>
      </w:r>
      <w:r w:rsidRPr="00A06822">
        <w:rPr>
          <w:rFonts w:ascii="Arial" w:hAnsi="Arial" w:cs="Arial"/>
          <w:color w:val="242424"/>
          <w:w w:val="110"/>
          <w:sz w:val="18"/>
          <w:szCs w:val="18"/>
        </w:rPr>
        <w:t>En</w:t>
      </w:r>
      <w:r w:rsidRPr="00A06822">
        <w:rPr>
          <w:rFonts w:ascii="Arial" w:hAnsi="Arial" w:cs="Arial"/>
          <w:color w:val="242424"/>
          <w:spacing w:val="-11"/>
          <w:w w:val="110"/>
          <w:sz w:val="18"/>
          <w:szCs w:val="18"/>
        </w:rPr>
        <w:t xml:space="preserve"> </w:t>
      </w:r>
      <w:r w:rsidRPr="00A06822">
        <w:rPr>
          <w:rFonts w:ascii="Arial" w:hAnsi="Arial" w:cs="Arial"/>
          <w:color w:val="242424"/>
          <w:w w:val="110"/>
          <w:sz w:val="18"/>
          <w:szCs w:val="18"/>
        </w:rPr>
        <w:t>caso</w:t>
      </w:r>
      <w:r w:rsidRPr="00A06822">
        <w:rPr>
          <w:rFonts w:ascii="Arial" w:hAnsi="Arial" w:cs="Arial"/>
          <w:color w:val="242424"/>
          <w:spacing w:val="-12"/>
          <w:w w:val="110"/>
          <w:sz w:val="18"/>
          <w:szCs w:val="18"/>
        </w:rPr>
        <w:t xml:space="preserve"> </w:t>
      </w:r>
      <w:r w:rsidRPr="00A06822">
        <w:rPr>
          <w:rFonts w:ascii="Arial" w:hAnsi="Arial" w:cs="Arial"/>
          <w:color w:val="242424"/>
          <w:w w:val="110"/>
          <w:sz w:val="18"/>
          <w:szCs w:val="18"/>
        </w:rPr>
        <w:t>de</w:t>
      </w:r>
      <w:r w:rsidRPr="00A06822">
        <w:rPr>
          <w:rFonts w:ascii="Arial" w:hAnsi="Arial" w:cs="Arial"/>
          <w:color w:val="242424"/>
          <w:spacing w:val="-3"/>
          <w:w w:val="110"/>
          <w:sz w:val="18"/>
          <w:szCs w:val="18"/>
        </w:rPr>
        <w:t xml:space="preserve"> </w:t>
      </w:r>
      <w:r w:rsidRPr="00A06822">
        <w:rPr>
          <w:rFonts w:ascii="Arial" w:hAnsi="Arial" w:cs="Arial"/>
          <w:color w:val="242424"/>
          <w:w w:val="110"/>
          <w:sz w:val="18"/>
          <w:szCs w:val="18"/>
        </w:rPr>
        <w:t>cese,</w:t>
      </w:r>
      <w:r w:rsidRPr="00A06822">
        <w:rPr>
          <w:rFonts w:ascii="Arial" w:hAnsi="Arial" w:cs="Arial"/>
          <w:color w:val="242424"/>
          <w:spacing w:val="-12"/>
          <w:w w:val="110"/>
          <w:sz w:val="18"/>
          <w:szCs w:val="18"/>
        </w:rPr>
        <w:t xml:space="preserve"> </w:t>
      </w:r>
      <w:r w:rsidRPr="00A06822">
        <w:rPr>
          <w:rFonts w:ascii="Arial" w:hAnsi="Arial" w:cs="Arial"/>
          <w:color w:val="242424"/>
          <w:w w:val="110"/>
          <w:sz w:val="18"/>
          <w:szCs w:val="18"/>
        </w:rPr>
        <w:t>si</w:t>
      </w:r>
      <w:r w:rsidRPr="00A06822">
        <w:rPr>
          <w:rFonts w:ascii="Arial" w:hAnsi="Arial" w:cs="Arial"/>
          <w:color w:val="242424"/>
          <w:spacing w:val="-3"/>
          <w:w w:val="110"/>
          <w:sz w:val="18"/>
          <w:szCs w:val="18"/>
        </w:rPr>
        <w:t xml:space="preserve"> </w:t>
      </w:r>
      <w:r w:rsidRPr="00A06822">
        <w:rPr>
          <w:rFonts w:ascii="Arial" w:hAnsi="Arial" w:cs="Arial"/>
          <w:color w:val="242424"/>
          <w:w w:val="110"/>
          <w:sz w:val="18"/>
          <w:szCs w:val="18"/>
        </w:rPr>
        <w:t>lo</w:t>
      </w:r>
      <w:r w:rsidRPr="00A06822">
        <w:rPr>
          <w:rFonts w:ascii="Arial" w:hAnsi="Arial" w:cs="Arial"/>
          <w:color w:val="242424"/>
          <w:spacing w:val="-15"/>
          <w:w w:val="110"/>
          <w:sz w:val="18"/>
          <w:szCs w:val="18"/>
        </w:rPr>
        <w:t xml:space="preserve"> </w:t>
      </w:r>
      <w:r w:rsidRPr="00A06822">
        <w:rPr>
          <w:rFonts w:ascii="Arial" w:hAnsi="Arial" w:cs="Arial"/>
          <w:color w:val="242424"/>
          <w:w w:val="110"/>
          <w:sz w:val="18"/>
          <w:szCs w:val="18"/>
        </w:rPr>
        <w:t>estimare</w:t>
      </w:r>
      <w:r w:rsidRPr="00A06822">
        <w:rPr>
          <w:rFonts w:ascii="Arial" w:hAnsi="Arial" w:cs="Arial"/>
          <w:color w:val="242424"/>
          <w:spacing w:val="12"/>
          <w:w w:val="110"/>
          <w:sz w:val="18"/>
          <w:szCs w:val="18"/>
        </w:rPr>
        <w:t xml:space="preserve"> </w:t>
      </w:r>
      <w:r w:rsidRPr="00A06822">
        <w:rPr>
          <w:rFonts w:ascii="Arial" w:hAnsi="Arial" w:cs="Arial"/>
          <w:color w:val="242424"/>
          <w:w w:val="110"/>
          <w:sz w:val="18"/>
          <w:szCs w:val="18"/>
        </w:rPr>
        <w:t>injustificado,</w:t>
      </w:r>
      <w:r w:rsidRPr="00A06822">
        <w:rPr>
          <w:rFonts w:ascii="Arial" w:hAnsi="Arial" w:cs="Arial"/>
          <w:color w:val="242424"/>
          <w:spacing w:val="-12"/>
          <w:w w:val="110"/>
          <w:sz w:val="18"/>
          <w:szCs w:val="18"/>
        </w:rPr>
        <w:t xml:space="preserve"> </w:t>
      </w:r>
      <w:r w:rsidRPr="00A06822">
        <w:rPr>
          <w:rFonts w:ascii="Arial" w:hAnsi="Arial" w:cs="Arial"/>
          <w:color w:val="242424"/>
          <w:w w:val="110"/>
          <w:sz w:val="18"/>
          <w:szCs w:val="18"/>
        </w:rPr>
        <w:t>el</w:t>
      </w:r>
      <w:r w:rsidRPr="00A06822">
        <w:rPr>
          <w:rFonts w:ascii="Arial" w:hAnsi="Arial" w:cs="Arial"/>
          <w:color w:val="242424"/>
          <w:spacing w:val="-16"/>
          <w:w w:val="110"/>
          <w:sz w:val="18"/>
          <w:szCs w:val="18"/>
        </w:rPr>
        <w:t xml:space="preserve"> </w:t>
      </w:r>
      <w:r w:rsidRPr="00A06822">
        <w:rPr>
          <w:rFonts w:ascii="Arial" w:hAnsi="Arial" w:cs="Arial"/>
          <w:color w:val="242424"/>
          <w:w w:val="110"/>
          <w:sz w:val="18"/>
          <w:szCs w:val="18"/>
        </w:rPr>
        <w:t>trabajador</w:t>
      </w:r>
      <w:r w:rsidRPr="00A06822">
        <w:rPr>
          <w:rFonts w:ascii="Arial" w:hAnsi="Arial" w:cs="Arial"/>
          <w:color w:val="242424"/>
          <w:spacing w:val="5"/>
          <w:w w:val="110"/>
          <w:sz w:val="18"/>
          <w:szCs w:val="18"/>
        </w:rPr>
        <w:t xml:space="preserve"> </w:t>
      </w:r>
      <w:r w:rsidRPr="00A06822">
        <w:rPr>
          <w:rFonts w:ascii="Arial" w:hAnsi="Arial" w:cs="Arial"/>
          <w:color w:val="242424"/>
          <w:w w:val="110"/>
          <w:sz w:val="18"/>
          <w:szCs w:val="18"/>
        </w:rPr>
        <w:t>de</w:t>
      </w:r>
      <w:r w:rsidRPr="00A06822">
        <w:rPr>
          <w:rFonts w:ascii="Arial" w:hAnsi="Arial" w:cs="Arial"/>
          <w:color w:val="242424"/>
          <w:spacing w:val="-3"/>
          <w:w w:val="110"/>
          <w:sz w:val="18"/>
          <w:szCs w:val="18"/>
        </w:rPr>
        <w:t xml:space="preserve"> </w:t>
      </w:r>
      <w:r w:rsidRPr="00A06822">
        <w:rPr>
          <w:rFonts w:ascii="Arial" w:hAnsi="Arial" w:cs="Arial"/>
          <w:color w:val="242424"/>
          <w:w w:val="110"/>
          <w:sz w:val="18"/>
          <w:szCs w:val="18"/>
        </w:rPr>
        <w:t>base</w:t>
      </w:r>
      <w:r w:rsidRPr="00A06822">
        <w:rPr>
          <w:rFonts w:ascii="Arial" w:hAnsi="Arial" w:cs="Arial"/>
          <w:color w:val="242424"/>
          <w:w w:val="101"/>
          <w:sz w:val="18"/>
          <w:szCs w:val="18"/>
        </w:rPr>
        <w:t xml:space="preserve"> </w:t>
      </w:r>
      <w:r w:rsidRPr="00A06822">
        <w:rPr>
          <w:rFonts w:ascii="Arial" w:hAnsi="Arial" w:cs="Arial"/>
          <w:color w:val="242424"/>
          <w:w w:val="110"/>
          <w:sz w:val="18"/>
          <w:szCs w:val="18"/>
        </w:rPr>
        <w:t>podrá</w:t>
      </w:r>
      <w:r w:rsidRPr="00A06822">
        <w:rPr>
          <w:rFonts w:ascii="Arial" w:hAnsi="Arial" w:cs="Arial"/>
          <w:color w:val="242424"/>
          <w:spacing w:val="9"/>
          <w:w w:val="110"/>
          <w:sz w:val="18"/>
          <w:szCs w:val="18"/>
        </w:rPr>
        <w:t xml:space="preserve"> </w:t>
      </w:r>
      <w:r w:rsidRPr="00A06822">
        <w:rPr>
          <w:rFonts w:ascii="Arial" w:hAnsi="Arial" w:cs="Arial"/>
          <w:color w:val="242424"/>
          <w:w w:val="110"/>
          <w:sz w:val="18"/>
          <w:szCs w:val="18"/>
        </w:rPr>
        <w:t>demandar,</w:t>
      </w:r>
      <w:r w:rsidRPr="00A06822">
        <w:rPr>
          <w:rFonts w:ascii="Arial" w:hAnsi="Arial" w:cs="Arial"/>
          <w:color w:val="242424"/>
          <w:spacing w:val="14"/>
          <w:w w:val="110"/>
          <w:sz w:val="18"/>
          <w:szCs w:val="18"/>
        </w:rPr>
        <w:t xml:space="preserve"> </w:t>
      </w:r>
      <w:r w:rsidRPr="00A06822">
        <w:rPr>
          <w:rFonts w:ascii="Arial" w:hAnsi="Arial" w:cs="Arial"/>
          <w:color w:val="242424"/>
          <w:w w:val="110"/>
          <w:sz w:val="18"/>
          <w:szCs w:val="18"/>
        </w:rPr>
        <w:t>a</w:t>
      </w:r>
      <w:r w:rsidRPr="00A06822">
        <w:rPr>
          <w:rFonts w:ascii="Arial" w:hAnsi="Arial" w:cs="Arial"/>
          <w:color w:val="242424"/>
          <w:spacing w:val="15"/>
          <w:w w:val="110"/>
          <w:sz w:val="18"/>
          <w:szCs w:val="18"/>
        </w:rPr>
        <w:t xml:space="preserve"> </w:t>
      </w:r>
      <w:r w:rsidRPr="00A06822">
        <w:rPr>
          <w:rFonts w:ascii="Arial" w:hAnsi="Arial" w:cs="Arial"/>
          <w:color w:val="242424"/>
          <w:w w:val="110"/>
          <w:sz w:val="18"/>
          <w:szCs w:val="18"/>
        </w:rPr>
        <w:t>su</w:t>
      </w:r>
      <w:r w:rsidRPr="00A06822">
        <w:rPr>
          <w:rFonts w:ascii="Arial" w:hAnsi="Arial" w:cs="Arial"/>
          <w:color w:val="242424"/>
          <w:spacing w:val="7"/>
          <w:w w:val="110"/>
          <w:sz w:val="18"/>
          <w:szCs w:val="18"/>
        </w:rPr>
        <w:t xml:space="preserve"> </w:t>
      </w:r>
      <w:r w:rsidRPr="00A06822">
        <w:rPr>
          <w:rFonts w:ascii="Arial" w:hAnsi="Arial" w:cs="Arial"/>
          <w:color w:val="242424"/>
          <w:w w:val="110"/>
          <w:sz w:val="18"/>
          <w:szCs w:val="18"/>
        </w:rPr>
        <w:t>elección,</w:t>
      </w:r>
      <w:r w:rsidRPr="00A06822">
        <w:rPr>
          <w:rFonts w:ascii="Arial" w:hAnsi="Arial" w:cs="Arial"/>
          <w:color w:val="242424"/>
          <w:spacing w:val="9"/>
          <w:w w:val="110"/>
          <w:sz w:val="18"/>
          <w:szCs w:val="18"/>
        </w:rPr>
        <w:t xml:space="preserve"> </w:t>
      </w:r>
      <w:r w:rsidRPr="00A06822">
        <w:rPr>
          <w:rFonts w:ascii="Arial" w:hAnsi="Arial" w:cs="Arial"/>
          <w:color w:val="242424"/>
          <w:w w:val="110"/>
          <w:sz w:val="18"/>
          <w:szCs w:val="18"/>
        </w:rPr>
        <w:t>que</w:t>
      </w:r>
      <w:r w:rsidRPr="00A06822">
        <w:rPr>
          <w:rFonts w:ascii="Arial" w:hAnsi="Arial" w:cs="Arial"/>
          <w:color w:val="242424"/>
          <w:spacing w:val="4"/>
          <w:w w:val="110"/>
          <w:sz w:val="18"/>
          <w:szCs w:val="18"/>
        </w:rPr>
        <w:t xml:space="preserve"> </w:t>
      </w:r>
      <w:r w:rsidRPr="00A06822">
        <w:rPr>
          <w:rFonts w:ascii="Arial" w:hAnsi="Arial" w:cs="Arial"/>
          <w:color w:val="242424"/>
          <w:w w:val="110"/>
          <w:sz w:val="18"/>
          <w:szCs w:val="18"/>
        </w:rPr>
        <w:t>se</w:t>
      </w:r>
      <w:r w:rsidRPr="00A06822">
        <w:rPr>
          <w:rFonts w:ascii="Arial" w:hAnsi="Arial" w:cs="Arial"/>
          <w:color w:val="242424"/>
          <w:spacing w:val="10"/>
          <w:w w:val="110"/>
          <w:sz w:val="18"/>
          <w:szCs w:val="18"/>
        </w:rPr>
        <w:t xml:space="preserve"> </w:t>
      </w:r>
      <w:r w:rsidRPr="00A06822">
        <w:rPr>
          <w:rFonts w:ascii="Arial" w:hAnsi="Arial" w:cs="Arial"/>
          <w:color w:val="242424"/>
          <w:w w:val="110"/>
          <w:sz w:val="18"/>
          <w:szCs w:val="18"/>
        </w:rPr>
        <w:t>le</w:t>
      </w:r>
      <w:r w:rsidRPr="00A06822">
        <w:rPr>
          <w:rFonts w:ascii="Arial" w:hAnsi="Arial" w:cs="Arial"/>
          <w:color w:val="242424"/>
          <w:spacing w:val="2"/>
          <w:w w:val="110"/>
          <w:sz w:val="18"/>
          <w:szCs w:val="18"/>
        </w:rPr>
        <w:t xml:space="preserve"> </w:t>
      </w:r>
      <w:r w:rsidRPr="00A06822">
        <w:rPr>
          <w:rFonts w:ascii="Arial" w:hAnsi="Arial" w:cs="Arial"/>
          <w:color w:val="242424"/>
          <w:w w:val="110"/>
          <w:sz w:val="18"/>
          <w:szCs w:val="18"/>
        </w:rPr>
        <w:t>reinstale</w:t>
      </w:r>
      <w:r w:rsidRPr="00A06822">
        <w:rPr>
          <w:rFonts w:ascii="Arial" w:hAnsi="Arial" w:cs="Arial"/>
          <w:color w:val="242424"/>
          <w:spacing w:val="10"/>
          <w:w w:val="110"/>
          <w:sz w:val="18"/>
          <w:szCs w:val="18"/>
        </w:rPr>
        <w:t xml:space="preserve"> </w:t>
      </w:r>
      <w:r w:rsidRPr="00A06822">
        <w:rPr>
          <w:rFonts w:ascii="Arial" w:hAnsi="Arial" w:cs="Arial"/>
          <w:color w:val="242424"/>
          <w:w w:val="110"/>
          <w:sz w:val="18"/>
          <w:szCs w:val="18"/>
        </w:rPr>
        <w:t>en</w:t>
      </w:r>
      <w:r w:rsidRPr="00A06822">
        <w:rPr>
          <w:rFonts w:ascii="Arial" w:hAnsi="Arial" w:cs="Arial"/>
          <w:color w:val="242424"/>
          <w:spacing w:val="4"/>
          <w:w w:val="110"/>
          <w:sz w:val="18"/>
          <w:szCs w:val="18"/>
        </w:rPr>
        <w:t xml:space="preserve"> </w:t>
      </w:r>
      <w:r w:rsidRPr="00A06822">
        <w:rPr>
          <w:rFonts w:ascii="Arial" w:hAnsi="Arial" w:cs="Arial"/>
          <w:color w:val="242424"/>
          <w:w w:val="110"/>
          <w:sz w:val="18"/>
          <w:szCs w:val="18"/>
        </w:rPr>
        <w:t>el</w:t>
      </w:r>
      <w:r w:rsidRPr="00A06822">
        <w:rPr>
          <w:rFonts w:ascii="Arial" w:hAnsi="Arial" w:cs="Arial"/>
          <w:color w:val="242424"/>
          <w:spacing w:val="9"/>
          <w:w w:val="110"/>
          <w:sz w:val="18"/>
          <w:szCs w:val="18"/>
        </w:rPr>
        <w:t xml:space="preserve"> </w:t>
      </w:r>
      <w:r w:rsidRPr="00A06822">
        <w:rPr>
          <w:rFonts w:ascii="Arial" w:hAnsi="Arial" w:cs="Arial"/>
          <w:color w:val="242424"/>
          <w:w w:val="110"/>
          <w:sz w:val="18"/>
          <w:szCs w:val="18"/>
        </w:rPr>
        <w:t>trabajo</w:t>
      </w:r>
      <w:r w:rsidRPr="00A06822">
        <w:rPr>
          <w:rFonts w:ascii="Arial" w:hAnsi="Arial" w:cs="Arial"/>
          <w:color w:val="242424"/>
          <w:spacing w:val="12"/>
          <w:w w:val="110"/>
          <w:sz w:val="18"/>
          <w:szCs w:val="18"/>
        </w:rPr>
        <w:t xml:space="preserve"> </w:t>
      </w:r>
      <w:r w:rsidRPr="00A06822">
        <w:rPr>
          <w:rFonts w:ascii="Arial" w:hAnsi="Arial" w:cs="Arial"/>
          <w:color w:val="242424"/>
          <w:w w:val="110"/>
          <w:sz w:val="18"/>
          <w:szCs w:val="18"/>
        </w:rPr>
        <w:t xml:space="preserve">que  </w:t>
      </w:r>
      <w:r w:rsidRPr="00A06822">
        <w:rPr>
          <w:rFonts w:ascii="Arial" w:hAnsi="Arial" w:cs="Arial"/>
          <w:color w:val="242424"/>
          <w:spacing w:val="18"/>
          <w:w w:val="110"/>
          <w:sz w:val="18"/>
          <w:szCs w:val="18"/>
        </w:rPr>
        <w:t xml:space="preserve"> </w:t>
      </w:r>
      <w:r w:rsidRPr="00A06822">
        <w:rPr>
          <w:rFonts w:ascii="Arial" w:hAnsi="Arial" w:cs="Arial"/>
          <w:color w:val="242424"/>
          <w:w w:val="110"/>
          <w:sz w:val="18"/>
          <w:szCs w:val="18"/>
        </w:rPr>
        <w:t>desempeñaba</w:t>
      </w:r>
      <w:r w:rsidRPr="00A06822">
        <w:rPr>
          <w:rFonts w:ascii="Arial" w:hAnsi="Arial" w:cs="Arial"/>
          <w:color w:val="242424"/>
          <w:spacing w:val="-10"/>
          <w:w w:val="110"/>
          <w:sz w:val="18"/>
          <w:szCs w:val="18"/>
        </w:rPr>
        <w:t xml:space="preserve"> </w:t>
      </w:r>
      <w:r w:rsidRPr="00A06822">
        <w:rPr>
          <w:rFonts w:ascii="Arial" w:hAnsi="Arial" w:cs="Arial"/>
          <w:color w:val="242424"/>
          <w:w w:val="110"/>
          <w:sz w:val="18"/>
          <w:szCs w:val="18"/>
        </w:rPr>
        <w:t>o</w:t>
      </w:r>
      <w:r w:rsidRPr="00A06822">
        <w:rPr>
          <w:rFonts w:ascii="Arial" w:hAnsi="Arial" w:cs="Arial"/>
          <w:color w:val="242424"/>
          <w:spacing w:val="-25"/>
          <w:w w:val="110"/>
          <w:sz w:val="18"/>
          <w:szCs w:val="18"/>
        </w:rPr>
        <w:t xml:space="preserve"> </w:t>
      </w:r>
      <w:r w:rsidRPr="00A06822">
        <w:rPr>
          <w:rFonts w:ascii="Arial" w:hAnsi="Arial" w:cs="Arial"/>
          <w:color w:val="242424"/>
          <w:w w:val="110"/>
          <w:sz w:val="18"/>
          <w:szCs w:val="18"/>
        </w:rPr>
        <w:t>que</w:t>
      </w:r>
      <w:r w:rsidRPr="00A06822">
        <w:rPr>
          <w:rFonts w:ascii="Arial" w:hAnsi="Arial" w:cs="Arial"/>
          <w:color w:val="242424"/>
          <w:spacing w:val="-23"/>
          <w:w w:val="110"/>
          <w:sz w:val="18"/>
          <w:szCs w:val="18"/>
        </w:rPr>
        <w:t xml:space="preserve"> </w:t>
      </w:r>
      <w:r w:rsidRPr="00A06822">
        <w:rPr>
          <w:rFonts w:ascii="Arial" w:hAnsi="Arial" w:cs="Arial"/>
          <w:color w:val="242424"/>
          <w:w w:val="110"/>
          <w:sz w:val="18"/>
          <w:szCs w:val="18"/>
        </w:rPr>
        <w:t>se</w:t>
      </w:r>
      <w:r w:rsidRPr="00A06822">
        <w:rPr>
          <w:rFonts w:ascii="Arial" w:hAnsi="Arial" w:cs="Arial"/>
          <w:color w:val="242424"/>
          <w:spacing w:val="-22"/>
          <w:w w:val="110"/>
          <w:sz w:val="18"/>
          <w:szCs w:val="18"/>
        </w:rPr>
        <w:t xml:space="preserve"> </w:t>
      </w:r>
      <w:r w:rsidRPr="00A06822">
        <w:rPr>
          <w:rFonts w:ascii="Arial" w:hAnsi="Arial" w:cs="Arial"/>
          <w:color w:val="242424"/>
          <w:w w:val="110"/>
          <w:sz w:val="18"/>
          <w:szCs w:val="18"/>
        </w:rPr>
        <w:t>le</w:t>
      </w:r>
      <w:r w:rsidRPr="00A06822">
        <w:rPr>
          <w:rFonts w:ascii="Arial" w:hAnsi="Arial" w:cs="Arial"/>
          <w:color w:val="242424"/>
          <w:spacing w:val="-29"/>
          <w:w w:val="110"/>
          <w:sz w:val="18"/>
          <w:szCs w:val="18"/>
        </w:rPr>
        <w:t xml:space="preserve"> </w:t>
      </w:r>
      <w:r w:rsidRPr="00A06822">
        <w:rPr>
          <w:rFonts w:ascii="Arial" w:hAnsi="Arial" w:cs="Arial"/>
          <w:color w:val="242424"/>
          <w:w w:val="110"/>
          <w:sz w:val="18"/>
          <w:szCs w:val="18"/>
        </w:rPr>
        <w:t>indemnice</w:t>
      </w:r>
      <w:r w:rsidRPr="00A06822">
        <w:rPr>
          <w:rFonts w:ascii="Arial" w:hAnsi="Arial" w:cs="Arial"/>
          <w:color w:val="242424"/>
          <w:spacing w:val="-11"/>
          <w:w w:val="110"/>
          <w:sz w:val="18"/>
          <w:szCs w:val="18"/>
        </w:rPr>
        <w:t xml:space="preserve"> </w:t>
      </w:r>
      <w:r w:rsidRPr="00A06822">
        <w:rPr>
          <w:rFonts w:ascii="Arial" w:hAnsi="Arial" w:cs="Arial"/>
          <w:color w:val="242424"/>
          <w:w w:val="110"/>
          <w:sz w:val="18"/>
          <w:szCs w:val="18"/>
        </w:rPr>
        <w:t>en</w:t>
      </w:r>
      <w:r w:rsidRPr="00A06822">
        <w:rPr>
          <w:rFonts w:ascii="Arial" w:hAnsi="Arial" w:cs="Arial"/>
          <w:color w:val="242424"/>
          <w:spacing w:val="-14"/>
          <w:w w:val="110"/>
          <w:sz w:val="18"/>
          <w:szCs w:val="18"/>
        </w:rPr>
        <w:t xml:space="preserve"> </w:t>
      </w:r>
      <w:r w:rsidRPr="00A06822">
        <w:rPr>
          <w:rFonts w:ascii="Arial" w:hAnsi="Arial" w:cs="Arial"/>
          <w:color w:val="242424"/>
          <w:w w:val="110"/>
          <w:sz w:val="18"/>
          <w:szCs w:val="18"/>
        </w:rPr>
        <w:t>los</w:t>
      </w:r>
      <w:r w:rsidRPr="00A06822">
        <w:rPr>
          <w:rFonts w:ascii="Arial" w:hAnsi="Arial" w:cs="Arial"/>
          <w:color w:val="242424"/>
          <w:spacing w:val="-33"/>
          <w:w w:val="110"/>
          <w:sz w:val="18"/>
          <w:szCs w:val="18"/>
        </w:rPr>
        <w:t xml:space="preserve"> </w:t>
      </w:r>
      <w:r w:rsidRPr="00A06822">
        <w:rPr>
          <w:rFonts w:ascii="Arial" w:hAnsi="Arial" w:cs="Arial"/>
          <w:color w:val="242424"/>
          <w:w w:val="110"/>
          <w:sz w:val="18"/>
          <w:szCs w:val="18"/>
        </w:rPr>
        <w:t>términos</w:t>
      </w:r>
      <w:r w:rsidRPr="00A06822">
        <w:rPr>
          <w:rFonts w:ascii="Arial" w:hAnsi="Arial" w:cs="Arial"/>
          <w:color w:val="242424"/>
          <w:spacing w:val="-17"/>
          <w:w w:val="110"/>
          <w:sz w:val="18"/>
          <w:szCs w:val="18"/>
        </w:rPr>
        <w:t xml:space="preserve"> </w:t>
      </w:r>
      <w:r w:rsidRPr="00A06822">
        <w:rPr>
          <w:rFonts w:ascii="Arial" w:hAnsi="Arial" w:cs="Arial"/>
          <w:color w:val="242424"/>
          <w:w w:val="110"/>
          <w:sz w:val="18"/>
          <w:szCs w:val="18"/>
        </w:rPr>
        <w:t>de</w:t>
      </w:r>
      <w:r w:rsidRPr="00A06822">
        <w:rPr>
          <w:rFonts w:ascii="Arial" w:hAnsi="Arial" w:cs="Arial"/>
          <w:color w:val="242424"/>
          <w:spacing w:val="-23"/>
          <w:w w:val="110"/>
          <w:sz w:val="18"/>
          <w:szCs w:val="18"/>
        </w:rPr>
        <w:t xml:space="preserve"> </w:t>
      </w:r>
      <w:r w:rsidRPr="00A06822">
        <w:rPr>
          <w:rFonts w:ascii="Arial" w:hAnsi="Arial" w:cs="Arial"/>
          <w:color w:val="242424"/>
          <w:w w:val="110"/>
          <w:sz w:val="18"/>
          <w:szCs w:val="18"/>
        </w:rPr>
        <w:t>la</w:t>
      </w:r>
      <w:r w:rsidRPr="00A06822">
        <w:rPr>
          <w:rFonts w:ascii="Arial" w:hAnsi="Arial" w:cs="Arial"/>
          <w:color w:val="242424"/>
          <w:spacing w:val="-30"/>
          <w:w w:val="110"/>
          <w:sz w:val="18"/>
          <w:szCs w:val="18"/>
        </w:rPr>
        <w:t xml:space="preserve"> </w:t>
      </w:r>
      <w:r w:rsidRPr="00A06822">
        <w:rPr>
          <w:rFonts w:ascii="Arial" w:hAnsi="Arial" w:cs="Arial"/>
          <w:color w:val="242424"/>
          <w:w w:val="110"/>
          <w:sz w:val="18"/>
          <w:szCs w:val="18"/>
        </w:rPr>
        <w:t>fracción</w:t>
      </w:r>
      <w:r w:rsidRPr="00A06822">
        <w:rPr>
          <w:rFonts w:ascii="Arial" w:hAnsi="Arial" w:cs="Arial"/>
          <w:color w:val="242424"/>
          <w:spacing w:val="-10"/>
          <w:w w:val="110"/>
          <w:sz w:val="18"/>
          <w:szCs w:val="18"/>
        </w:rPr>
        <w:t xml:space="preserve"> </w:t>
      </w:r>
      <w:r w:rsidRPr="00A06822">
        <w:rPr>
          <w:rFonts w:ascii="Arial" w:hAnsi="Arial" w:cs="Arial"/>
          <w:color w:val="242424"/>
          <w:w w:val="110"/>
          <w:sz w:val="18"/>
          <w:szCs w:val="18"/>
        </w:rPr>
        <w:t>I</w:t>
      </w:r>
      <w:r w:rsidRPr="00A06822">
        <w:rPr>
          <w:rFonts w:ascii="Arial" w:hAnsi="Arial" w:cs="Arial"/>
          <w:color w:val="242424"/>
          <w:spacing w:val="12"/>
          <w:w w:val="110"/>
          <w:sz w:val="18"/>
          <w:szCs w:val="18"/>
        </w:rPr>
        <w:t xml:space="preserve">V </w:t>
      </w:r>
      <w:r>
        <w:rPr>
          <w:rFonts w:ascii="Arial" w:hAnsi="Arial" w:cs="Arial"/>
          <w:color w:val="242424"/>
          <w:w w:val="110"/>
          <w:sz w:val="18"/>
          <w:szCs w:val="18"/>
        </w:rPr>
        <w:t xml:space="preserve">del </w:t>
      </w:r>
      <w:r w:rsidRPr="00A06822">
        <w:rPr>
          <w:rFonts w:ascii="Arial" w:hAnsi="Arial" w:cs="Arial"/>
          <w:color w:val="242424"/>
          <w:w w:val="110"/>
          <w:sz w:val="18"/>
          <w:szCs w:val="18"/>
        </w:rPr>
        <w:t>articulo45</w:t>
      </w:r>
      <w:r w:rsidRPr="00A06822">
        <w:rPr>
          <w:rFonts w:ascii="Arial" w:hAnsi="Arial" w:cs="Arial"/>
          <w:color w:val="242424"/>
          <w:spacing w:val="-31"/>
          <w:w w:val="110"/>
          <w:sz w:val="18"/>
          <w:szCs w:val="18"/>
        </w:rPr>
        <w:t xml:space="preserve"> </w:t>
      </w:r>
      <w:r w:rsidRPr="00A06822">
        <w:rPr>
          <w:rFonts w:ascii="Arial" w:hAnsi="Arial" w:cs="Arial"/>
          <w:color w:val="242424"/>
          <w:w w:val="110"/>
          <w:sz w:val="18"/>
          <w:szCs w:val="18"/>
        </w:rPr>
        <w:t>de</w:t>
      </w:r>
      <w:r w:rsidRPr="00A06822">
        <w:rPr>
          <w:rFonts w:ascii="Arial" w:hAnsi="Arial" w:cs="Arial"/>
          <w:color w:val="242424"/>
          <w:spacing w:val="-33"/>
          <w:w w:val="110"/>
          <w:sz w:val="18"/>
          <w:szCs w:val="18"/>
        </w:rPr>
        <w:t xml:space="preserve"> </w:t>
      </w:r>
      <w:r w:rsidRPr="00A06822">
        <w:rPr>
          <w:rFonts w:ascii="Arial" w:hAnsi="Arial" w:cs="Arial"/>
          <w:color w:val="242424"/>
          <w:w w:val="110"/>
          <w:sz w:val="18"/>
          <w:szCs w:val="18"/>
        </w:rPr>
        <w:t>la</w:t>
      </w:r>
      <w:r w:rsidRPr="00A06822">
        <w:rPr>
          <w:rFonts w:ascii="Arial" w:hAnsi="Arial" w:cs="Arial"/>
          <w:color w:val="242424"/>
          <w:spacing w:val="-28"/>
          <w:w w:val="110"/>
          <w:sz w:val="18"/>
          <w:szCs w:val="18"/>
        </w:rPr>
        <w:t xml:space="preserve"> </w:t>
      </w:r>
      <w:r w:rsidRPr="00A06822">
        <w:rPr>
          <w:rFonts w:ascii="Arial" w:hAnsi="Arial" w:cs="Arial"/>
          <w:color w:val="242424"/>
          <w:w w:val="110"/>
          <w:sz w:val="18"/>
          <w:szCs w:val="18"/>
        </w:rPr>
        <w:t>Ley.</w:t>
      </w:r>
    </w:p>
    <w:p w:rsidR="007B3148" w:rsidRPr="00A06822" w:rsidRDefault="007B3148">
      <w:pPr>
        <w:kinsoku w:val="0"/>
        <w:overflowPunct w:val="0"/>
        <w:spacing w:before="13" w:line="240" w:lineRule="exact"/>
        <w:rPr>
          <w:sz w:val="18"/>
          <w:szCs w:val="18"/>
        </w:rPr>
      </w:pPr>
    </w:p>
    <w:p w:rsidR="007B3148" w:rsidRPr="00A06822" w:rsidRDefault="007B3148">
      <w:pPr>
        <w:kinsoku w:val="0"/>
        <w:overflowPunct w:val="0"/>
        <w:spacing w:line="300" w:lineRule="auto"/>
        <w:ind w:left="114" w:right="385"/>
        <w:jc w:val="both"/>
        <w:rPr>
          <w:rFonts w:ascii="Arial" w:hAnsi="Arial" w:cs="Arial"/>
          <w:color w:val="000000"/>
          <w:sz w:val="18"/>
          <w:szCs w:val="18"/>
        </w:rPr>
      </w:pPr>
      <w:r w:rsidRPr="00A06822">
        <w:rPr>
          <w:rFonts w:ascii="Arial" w:hAnsi="Arial" w:cs="Arial"/>
          <w:color w:val="242424"/>
          <w:w w:val="110"/>
          <w:sz w:val="18"/>
          <w:szCs w:val="18"/>
        </w:rPr>
        <w:t>82.</w:t>
      </w:r>
      <w:r w:rsidRPr="00A06822">
        <w:rPr>
          <w:rFonts w:ascii="Arial" w:hAnsi="Arial" w:cs="Arial"/>
          <w:color w:val="242424"/>
          <w:spacing w:val="-10"/>
          <w:w w:val="110"/>
          <w:sz w:val="18"/>
          <w:szCs w:val="18"/>
        </w:rPr>
        <w:t xml:space="preserve"> </w:t>
      </w:r>
      <w:r w:rsidRPr="00A06822">
        <w:rPr>
          <w:rFonts w:ascii="Arial" w:hAnsi="Arial" w:cs="Arial"/>
          <w:color w:val="242424"/>
          <w:w w:val="110"/>
          <w:sz w:val="18"/>
          <w:szCs w:val="18"/>
        </w:rPr>
        <w:t>El</w:t>
      </w:r>
      <w:r w:rsidRPr="00A06822">
        <w:rPr>
          <w:rFonts w:ascii="Arial" w:hAnsi="Arial" w:cs="Arial"/>
          <w:color w:val="242424"/>
          <w:spacing w:val="-24"/>
          <w:w w:val="110"/>
          <w:sz w:val="18"/>
          <w:szCs w:val="18"/>
        </w:rPr>
        <w:t xml:space="preserve"> </w:t>
      </w:r>
      <w:r w:rsidRPr="00A06822">
        <w:rPr>
          <w:rFonts w:ascii="Arial" w:hAnsi="Arial" w:cs="Arial"/>
          <w:color w:val="242424"/>
          <w:w w:val="110"/>
          <w:sz w:val="18"/>
          <w:szCs w:val="18"/>
        </w:rPr>
        <w:t>Ayuntamiento</w:t>
      </w:r>
      <w:r w:rsidRPr="00A06822">
        <w:rPr>
          <w:rFonts w:ascii="Arial" w:hAnsi="Arial" w:cs="Arial"/>
          <w:color w:val="242424"/>
          <w:spacing w:val="11"/>
          <w:w w:val="110"/>
          <w:sz w:val="18"/>
          <w:szCs w:val="18"/>
        </w:rPr>
        <w:t xml:space="preserve"> </w:t>
      </w:r>
      <w:r>
        <w:rPr>
          <w:rFonts w:ascii="Arial" w:hAnsi="Arial" w:cs="Arial"/>
          <w:color w:val="242424"/>
          <w:w w:val="110"/>
          <w:sz w:val="18"/>
          <w:szCs w:val="18"/>
        </w:rPr>
        <w:t xml:space="preserve">quedará </w:t>
      </w:r>
      <w:r w:rsidRPr="00A06822">
        <w:rPr>
          <w:rFonts w:ascii="Arial" w:hAnsi="Arial" w:cs="Arial"/>
          <w:color w:val="242424"/>
          <w:w w:val="110"/>
          <w:sz w:val="18"/>
          <w:szCs w:val="18"/>
        </w:rPr>
        <w:t>eximido</w:t>
      </w:r>
      <w:r w:rsidRPr="00A06822">
        <w:rPr>
          <w:rFonts w:ascii="Arial" w:hAnsi="Arial" w:cs="Arial"/>
          <w:color w:val="242424"/>
          <w:spacing w:val="3"/>
          <w:w w:val="110"/>
          <w:sz w:val="18"/>
          <w:szCs w:val="18"/>
        </w:rPr>
        <w:t xml:space="preserve"> </w:t>
      </w:r>
      <w:r w:rsidRPr="00A06822">
        <w:rPr>
          <w:rFonts w:ascii="Arial" w:hAnsi="Arial" w:cs="Arial"/>
          <w:color w:val="242424"/>
          <w:w w:val="110"/>
          <w:sz w:val="18"/>
          <w:szCs w:val="18"/>
        </w:rPr>
        <w:t>de</w:t>
      </w:r>
      <w:r w:rsidRPr="00A06822">
        <w:rPr>
          <w:rFonts w:ascii="Arial" w:hAnsi="Arial" w:cs="Arial"/>
          <w:color w:val="242424"/>
          <w:spacing w:val="-1"/>
          <w:w w:val="110"/>
          <w:sz w:val="18"/>
          <w:szCs w:val="18"/>
        </w:rPr>
        <w:t xml:space="preserve"> </w:t>
      </w:r>
      <w:r w:rsidRPr="00A06822">
        <w:rPr>
          <w:rFonts w:ascii="Arial" w:hAnsi="Arial" w:cs="Arial"/>
          <w:color w:val="242424"/>
          <w:w w:val="110"/>
          <w:sz w:val="18"/>
          <w:szCs w:val="18"/>
        </w:rPr>
        <w:t>la</w:t>
      </w:r>
      <w:r w:rsidRPr="00A06822">
        <w:rPr>
          <w:rFonts w:ascii="Arial" w:hAnsi="Arial" w:cs="Arial"/>
          <w:color w:val="242424"/>
          <w:spacing w:val="-13"/>
          <w:w w:val="110"/>
          <w:sz w:val="18"/>
          <w:szCs w:val="18"/>
        </w:rPr>
        <w:t xml:space="preserve"> </w:t>
      </w:r>
      <w:r w:rsidRPr="00A06822">
        <w:rPr>
          <w:rFonts w:ascii="Arial" w:hAnsi="Arial" w:cs="Arial"/>
          <w:color w:val="242424"/>
          <w:w w:val="110"/>
          <w:sz w:val="18"/>
          <w:szCs w:val="18"/>
        </w:rPr>
        <w:t>obligación</w:t>
      </w:r>
      <w:r w:rsidRPr="00A06822">
        <w:rPr>
          <w:rFonts w:ascii="Arial" w:hAnsi="Arial" w:cs="Arial"/>
          <w:color w:val="242424"/>
          <w:spacing w:val="2"/>
          <w:w w:val="110"/>
          <w:sz w:val="18"/>
          <w:szCs w:val="18"/>
        </w:rPr>
        <w:t xml:space="preserve"> </w:t>
      </w:r>
      <w:r w:rsidRPr="00A06822">
        <w:rPr>
          <w:rFonts w:ascii="Arial" w:hAnsi="Arial" w:cs="Arial"/>
          <w:color w:val="242424"/>
          <w:w w:val="110"/>
          <w:sz w:val="18"/>
          <w:szCs w:val="18"/>
        </w:rPr>
        <w:t>de</w:t>
      </w:r>
      <w:r w:rsidRPr="00A06822">
        <w:rPr>
          <w:rFonts w:ascii="Arial" w:hAnsi="Arial" w:cs="Arial"/>
          <w:color w:val="242424"/>
          <w:spacing w:val="-8"/>
          <w:w w:val="110"/>
          <w:sz w:val="18"/>
          <w:szCs w:val="18"/>
        </w:rPr>
        <w:t xml:space="preserve"> </w:t>
      </w:r>
      <w:r w:rsidRPr="00A06822">
        <w:rPr>
          <w:rFonts w:ascii="Arial" w:hAnsi="Arial" w:cs="Arial"/>
          <w:color w:val="242424"/>
          <w:w w:val="110"/>
          <w:sz w:val="18"/>
          <w:szCs w:val="18"/>
        </w:rPr>
        <w:t>reinstalar</w:t>
      </w:r>
      <w:r w:rsidRPr="00A06822">
        <w:rPr>
          <w:rFonts w:ascii="Arial" w:hAnsi="Arial" w:cs="Arial"/>
          <w:color w:val="242424"/>
          <w:spacing w:val="-4"/>
          <w:w w:val="110"/>
          <w:sz w:val="18"/>
          <w:szCs w:val="18"/>
        </w:rPr>
        <w:t xml:space="preserve"> </w:t>
      </w:r>
      <w:r w:rsidRPr="00A06822">
        <w:rPr>
          <w:rFonts w:ascii="Arial" w:hAnsi="Arial" w:cs="Arial"/>
          <w:color w:val="242424"/>
          <w:w w:val="110"/>
          <w:sz w:val="18"/>
          <w:szCs w:val="18"/>
        </w:rPr>
        <w:t>al</w:t>
      </w:r>
      <w:r w:rsidRPr="00A06822">
        <w:rPr>
          <w:rFonts w:ascii="Arial" w:hAnsi="Arial" w:cs="Arial"/>
          <w:color w:val="242424"/>
          <w:w w:val="111"/>
          <w:sz w:val="18"/>
          <w:szCs w:val="18"/>
        </w:rPr>
        <w:t xml:space="preserve"> </w:t>
      </w:r>
      <w:r w:rsidRPr="00A06822">
        <w:rPr>
          <w:rFonts w:ascii="Arial" w:hAnsi="Arial" w:cs="Arial"/>
          <w:color w:val="242424"/>
          <w:w w:val="110"/>
          <w:sz w:val="18"/>
          <w:szCs w:val="18"/>
        </w:rPr>
        <w:t>trabajador</w:t>
      </w:r>
      <w:r>
        <w:rPr>
          <w:rFonts w:ascii="Arial" w:hAnsi="Arial" w:cs="Arial"/>
          <w:color w:val="242424"/>
          <w:w w:val="110"/>
          <w:sz w:val="18"/>
          <w:szCs w:val="18"/>
        </w:rPr>
        <w:t xml:space="preserve"> </w:t>
      </w:r>
      <w:r w:rsidRPr="00A06822">
        <w:rPr>
          <w:rFonts w:ascii="Arial" w:hAnsi="Arial" w:cs="Arial"/>
          <w:color w:val="242424"/>
          <w:w w:val="110"/>
          <w:sz w:val="18"/>
          <w:szCs w:val="18"/>
        </w:rPr>
        <w:t>en</w:t>
      </w:r>
      <w:r>
        <w:rPr>
          <w:rFonts w:ascii="Arial" w:hAnsi="Arial" w:cs="Arial"/>
          <w:color w:val="242424"/>
          <w:w w:val="110"/>
          <w:sz w:val="18"/>
          <w:szCs w:val="18"/>
        </w:rPr>
        <w:t xml:space="preserve"> </w:t>
      </w:r>
      <w:r w:rsidRPr="00A06822">
        <w:rPr>
          <w:rFonts w:ascii="Arial" w:hAnsi="Arial" w:cs="Arial"/>
          <w:color w:val="242424"/>
          <w:w w:val="110"/>
          <w:sz w:val="18"/>
          <w:szCs w:val="18"/>
        </w:rPr>
        <w:t>lo</w:t>
      </w:r>
      <w:r w:rsidRPr="00A06822">
        <w:rPr>
          <w:rFonts w:ascii="Arial" w:hAnsi="Arial" w:cs="Arial"/>
          <w:color w:val="242424"/>
          <w:spacing w:val="14"/>
          <w:w w:val="110"/>
          <w:sz w:val="18"/>
          <w:szCs w:val="18"/>
        </w:rPr>
        <w:t>s</w:t>
      </w:r>
      <w:r>
        <w:rPr>
          <w:rFonts w:ascii="Arial" w:hAnsi="Arial" w:cs="Arial"/>
          <w:color w:val="242424"/>
          <w:spacing w:val="14"/>
          <w:w w:val="110"/>
          <w:sz w:val="18"/>
          <w:szCs w:val="18"/>
        </w:rPr>
        <w:t xml:space="preserve"> </w:t>
      </w:r>
      <w:r w:rsidRPr="00A06822">
        <w:rPr>
          <w:rFonts w:ascii="Arial" w:hAnsi="Arial" w:cs="Arial"/>
          <w:color w:val="242424"/>
          <w:w w:val="110"/>
          <w:sz w:val="18"/>
          <w:szCs w:val="18"/>
        </w:rPr>
        <w:t>casos</w:t>
      </w:r>
      <w:r>
        <w:rPr>
          <w:rFonts w:ascii="Arial" w:hAnsi="Arial" w:cs="Arial"/>
          <w:color w:val="242424"/>
          <w:w w:val="110"/>
          <w:sz w:val="18"/>
          <w:szCs w:val="18"/>
        </w:rPr>
        <w:t xml:space="preserve"> </w:t>
      </w:r>
      <w:r w:rsidRPr="00A06822">
        <w:rPr>
          <w:rFonts w:ascii="Arial" w:hAnsi="Arial" w:cs="Arial"/>
          <w:color w:val="242424"/>
          <w:w w:val="110"/>
          <w:sz w:val="18"/>
          <w:szCs w:val="18"/>
        </w:rPr>
        <w:t>siguientes:</w:t>
      </w:r>
    </w:p>
    <w:p w:rsidR="007B3148" w:rsidRPr="00A06822" w:rsidRDefault="007B3148">
      <w:pPr>
        <w:kinsoku w:val="0"/>
        <w:overflowPunct w:val="0"/>
        <w:spacing w:before="6" w:line="240" w:lineRule="exact"/>
        <w:rPr>
          <w:sz w:val="18"/>
          <w:szCs w:val="18"/>
        </w:rPr>
      </w:pPr>
    </w:p>
    <w:p w:rsidR="007B3148" w:rsidRPr="00A06822" w:rsidRDefault="007B3148" w:rsidP="003D5A0A">
      <w:pPr>
        <w:numPr>
          <w:ilvl w:val="0"/>
          <w:numId w:val="37"/>
        </w:numPr>
        <w:kinsoku w:val="0"/>
        <w:overflowPunct w:val="0"/>
        <w:spacing w:line="300" w:lineRule="auto"/>
        <w:ind w:right="393"/>
        <w:jc w:val="both"/>
        <w:rPr>
          <w:rFonts w:ascii="Arial" w:hAnsi="Arial" w:cs="Arial"/>
          <w:color w:val="000000"/>
          <w:sz w:val="18"/>
          <w:szCs w:val="18"/>
        </w:rPr>
      </w:pPr>
      <w:r w:rsidRPr="00A06822">
        <w:rPr>
          <w:rFonts w:ascii="Arial" w:hAnsi="Arial" w:cs="Arial"/>
          <w:color w:val="242424"/>
          <w:w w:val="105"/>
          <w:sz w:val="18"/>
          <w:szCs w:val="18"/>
        </w:rPr>
        <w:t>Cuando</w:t>
      </w:r>
      <w:r w:rsidRPr="00A06822">
        <w:rPr>
          <w:rFonts w:ascii="Arial" w:hAnsi="Arial" w:cs="Arial"/>
          <w:color w:val="242424"/>
          <w:spacing w:val="-4"/>
          <w:w w:val="105"/>
          <w:sz w:val="18"/>
          <w:szCs w:val="18"/>
        </w:rPr>
        <w:t xml:space="preserve"> </w:t>
      </w:r>
      <w:r w:rsidRPr="00A06822">
        <w:rPr>
          <w:rFonts w:ascii="Arial" w:hAnsi="Arial" w:cs="Arial"/>
          <w:color w:val="242424"/>
          <w:w w:val="105"/>
          <w:sz w:val="18"/>
          <w:szCs w:val="18"/>
        </w:rPr>
        <w:t>se</w:t>
      </w:r>
      <w:r w:rsidRPr="00A06822">
        <w:rPr>
          <w:rFonts w:ascii="Arial" w:hAnsi="Arial" w:cs="Arial"/>
          <w:color w:val="242424"/>
          <w:spacing w:val="-4"/>
          <w:w w:val="105"/>
          <w:sz w:val="18"/>
          <w:szCs w:val="18"/>
        </w:rPr>
        <w:t xml:space="preserve"> </w:t>
      </w:r>
      <w:r w:rsidRPr="00A06822">
        <w:rPr>
          <w:rFonts w:ascii="Arial" w:hAnsi="Arial" w:cs="Arial"/>
          <w:color w:val="242424"/>
          <w:w w:val="105"/>
          <w:sz w:val="18"/>
          <w:szCs w:val="18"/>
        </w:rPr>
        <w:t>trate de</w:t>
      </w:r>
      <w:r w:rsidRPr="00A06822">
        <w:rPr>
          <w:rFonts w:ascii="Arial" w:hAnsi="Arial" w:cs="Arial"/>
          <w:color w:val="242424"/>
          <w:spacing w:val="-17"/>
          <w:w w:val="105"/>
          <w:sz w:val="18"/>
          <w:szCs w:val="18"/>
        </w:rPr>
        <w:t xml:space="preserve"> </w:t>
      </w:r>
      <w:r w:rsidRPr="00A06822">
        <w:rPr>
          <w:rFonts w:ascii="Arial" w:hAnsi="Arial" w:cs="Arial"/>
          <w:color w:val="242424"/>
          <w:w w:val="105"/>
          <w:sz w:val="18"/>
          <w:szCs w:val="18"/>
        </w:rPr>
        <w:t>trabajadores</w:t>
      </w:r>
      <w:r w:rsidRPr="00A06822">
        <w:rPr>
          <w:rFonts w:ascii="Arial" w:hAnsi="Arial" w:cs="Arial"/>
          <w:color w:val="242424"/>
          <w:spacing w:val="10"/>
          <w:w w:val="105"/>
          <w:sz w:val="18"/>
          <w:szCs w:val="18"/>
        </w:rPr>
        <w:t xml:space="preserve"> </w:t>
      </w:r>
      <w:r w:rsidRPr="00A06822">
        <w:rPr>
          <w:rFonts w:ascii="Arial" w:hAnsi="Arial" w:cs="Arial"/>
          <w:color w:val="242424"/>
          <w:w w:val="105"/>
          <w:sz w:val="18"/>
          <w:szCs w:val="18"/>
        </w:rPr>
        <w:t>que</w:t>
      </w:r>
      <w:r w:rsidRPr="00A06822">
        <w:rPr>
          <w:rFonts w:ascii="Arial" w:hAnsi="Arial" w:cs="Arial"/>
          <w:color w:val="242424"/>
          <w:spacing w:val="-14"/>
          <w:w w:val="105"/>
          <w:sz w:val="18"/>
          <w:szCs w:val="18"/>
        </w:rPr>
        <w:t xml:space="preserve"> </w:t>
      </w:r>
      <w:r w:rsidRPr="00A06822">
        <w:rPr>
          <w:rFonts w:ascii="Arial" w:hAnsi="Arial" w:cs="Arial"/>
          <w:color w:val="242424"/>
          <w:w w:val="105"/>
          <w:sz w:val="18"/>
          <w:szCs w:val="18"/>
        </w:rPr>
        <w:t>tengan</w:t>
      </w:r>
      <w:r w:rsidRPr="00A06822">
        <w:rPr>
          <w:rFonts w:ascii="Arial" w:hAnsi="Arial" w:cs="Arial"/>
          <w:color w:val="242424"/>
          <w:spacing w:val="7"/>
          <w:w w:val="105"/>
          <w:sz w:val="18"/>
          <w:szCs w:val="18"/>
        </w:rPr>
        <w:t xml:space="preserve"> </w:t>
      </w:r>
      <w:r w:rsidRPr="00A06822">
        <w:rPr>
          <w:rFonts w:ascii="Arial" w:hAnsi="Arial" w:cs="Arial"/>
          <w:color w:val="242424"/>
          <w:w w:val="105"/>
          <w:sz w:val="18"/>
          <w:szCs w:val="18"/>
        </w:rPr>
        <w:t>una</w:t>
      </w:r>
      <w:r w:rsidRPr="00A06822">
        <w:rPr>
          <w:rFonts w:ascii="Arial" w:hAnsi="Arial" w:cs="Arial"/>
          <w:color w:val="242424"/>
          <w:spacing w:val="-10"/>
          <w:w w:val="105"/>
          <w:sz w:val="18"/>
          <w:szCs w:val="18"/>
        </w:rPr>
        <w:t xml:space="preserve"> </w:t>
      </w:r>
      <w:r w:rsidRPr="00A06822">
        <w:rPr>
          <w:rFonts w:ascii="Arial" w:hAnsi="Arial" w:cs="Arial"/>
          <w:color w:val="242424"/>
          <w:w w:val="105"/>
          <w:sz w:val="18"/>
          <w:szCs w:val="18"/>
        </w:rPr>
        <w:t>antigüedad</w:t>
      </w:r>
      <w:r w:rsidRPr="00A06822">
        <w:rPr>
          <w:rFonts w:ascii="Arial" w:hAnsi="Arial" w:cs="Arial"/>
          <w:color w:val="242424"/>
          <w:spacing w:val="24"/>
          <w:w w:val="105"/>
          <w:sz w:val="18"/>
          <w:szCs w:val="18"/>
        </w:rPr>
        <w:t xml:space="preserve"> </w:t>
      </w:r>
      <w:r w:rsidRPr="00A06822">
        <w:rPr>
          <w:rFonts w:ascii="Arial" w:hAnsi="Arial" w:cs="Arial"/>
          <w:color w:val="242424"/>
          <w:w w:val="105"/>
          <w:sz w:val="18"/>
          <w:szCs w:val="18"/>
        </w:rPr>
        <w:t>menor</w:t>
      </w:r>
      <w:r w:rsidRPr="00A06822">
        <w:rPr>
          <w:rFonts w:ascii="Arial" w:hAnsi="Arial" w:cs="Arial"/>
          <w:color w:val="242424"/>
          <w:spacing w:val="4"/>
          <w:w w:val="105"/>
          <w:sz w:val="18"/>
          <w:szCs w:val="18"/>
        </w:rPr>
        <w:t xml:space="preserve"> </w:t>
      </w:r>
      <w:r w:rsidRPr="00A06822">
        <w:rPr>
          <w:rFonts w:ascii="Arial" w:hAnsi="Arial" w:cs="Arial"/>
          <w:color w:val="242424"/>
          <w:w w:val="105"/>
          <w:sz w:val="18"/>
          <w:szCs w:val="18"/>
        </w:rPr>
        <w:t>de</w:t>
      </w:r>
      <w:r w:rsidRPr="00A06822">
        <w:rPr>
          <w:rFonts w:ascii="Arial" w:hAnsi="Arial" w:cs="Arial"/>
          <w:color w:val="242424"/>
          <w:w w:val="104"/>
          <w:sz w:val="18"/>
          <w:szCs w:val="18"/>
        </w:rPr>
        <w:t xml:space="preserve"> </w:t>
      </w:r>
      <w:r w:rsidRPr="00A06822">
        <w:rPr>
          <w:rFonts w:ascii="Arial" w:hAnsi="Arial" w:cs="Arial"/>
          <w:color w:val="242424"/>
          <w:w w:val="105"/>
          <w:sz w:val="18"/>
          <w:szCs w:val="18"/>
        </w:rPr>
        <w:t>doce</w:t>
      </w:r>
      <w:r w:rsidRPr="00A06822">
        <w:rPr>
          <w:rFonts w:ascii="Arial" w:hAnsi="Arial" w:cs="Arial"/>
          <w:color w:val="242424"/>
          <w:spacing w:val="-22"/>
          <w:w w:val="105"/>
          <w:sz w:val="18"/>
          <w:szCs w:val="18"/>
        </w:rPr>
        <w:t xml:space="preserve"> </w:t>
      </w:r>
      <w:r w:rsidRPr="00A06822">
        <w:rPr>
          <w:rFonts w:ascii="Arial" w:hAnsi="Arial" w:cs="Arial"/>
          <w:color w:val="242424"/>
          <w:w w:val="105"/>
          <w:sz w:val="18"/>
          <w:szCs w:val="18"/>
        </w:rPr>
        <w:t>meses;</w:t>
      </w:r>
    </w:p>
    <w:p w:rsidR="007B3148" w:rsidRPr="00A06822" w:rsidRDefault="007B3148" w:rsidP="003D5A0A">
      <w:pPr>
        <w:numPr>
          <w:ilvl w:val="0"/>
          <w:numId w:val="37"/>
        </w:numPr>
        <w:kinsoku w:val="0"/>
        <w:overflowPunct w:val="0"/>
        <w:spacing w:before="1" w:line="298" w:lineRule="auto"/>
        <w:ind w:right="385"/>
        <w:jc w:val="both"/>
        <w:rPr>
          <w:rFonts w:ascii="Arial" w:hAnsi="Arial" w:cs="Arial"/>
          <w:color w:val="000000"/>
          <w:sz w:val="18"/>
          <w:szCs w:val="18"/>
        </w:rPr>
      </w:pPr>
      <w:r w:rsidRPr="00A06822">
        <w:rPr>
          <w:rFonts w:ascii="Arial" w:hAnsi="Arial" w:cs="Arial"/>
          <w:color w:val="242424"/>
          <w:w w:val="110"/>
          <w:sz w:val="18"/>
          <w:szCs w:val="18"/>
        </w:rPr>
        <w:t>Si</w:t>
      </w:r>
      <w:r w:rsidRPr="00A06822">
        <w:rPr>
          <w:rFonts w:ascii="Arial" w:hAnsi="Arial" w:cs="Arial"/>
          <w:color w:val="242424"/>
          <w:spacing w:val="-30"/>
          <w:w w:val="110"/>
          <w:sz w:val="18"/>
          <w:szCs w:val="18"/>
        </w:rPr>
        <w:t xml:space="preserve"> </w:t>
      </w:r>
      <w:r w:rsidRPr="00A06822">
        <w:rPr>
          <w:rFonts w:ascii="Arial" w:hAnsi="Arial" w:cs="Arial"/>
          <w:color w:val="242424"/>
          <w:w w:val="110"/>
          <w:sz w:val="18"/>
          <w:szCs w:val="18"/>
        </w:rPr>
        <w:t>se</w:t>
      </w:r>
      <w:r w:rsidRPr="00A06822">
        <w:rPr>
          <w:rFonts w:ascii="Arial" w:hAnsi="Arial" w:cs="Arial"/>
          <w:color w:val="242424"/>
          <w:spacing w:val="-22"/>
          <w:w w:val="110"/>
          <w:sz w:val="18"/>
          <w:szCs w:val="18"/>
        </w:rPr>
        <w:t xml:space="preserve"> </w:t>
      </w:r>
      <w:r w:rsidRPr="00A06822">
        <w:rPr>
          <w:rFonts w:ascii="Arial" w:hAnsi="Arial" w:cs="Arial"/>
          <w:color w:val="242424"/>
          <w:w w:val="110"/>
          <w:sz w:val="18"/>
          <w:szCs w:val="18"/>
        </w:rPr>
        <w:t>comprueba</w:t>
      </w:r>
      <w:r w:rsidRPr="00A06822">
        <w:rPr>
          <w:rFonts w:ascii="Arial" w:hAnsi="Arial" w:cs="Arial"/>
          <w:color w:val="242424"/>
          <w:spacing w:val="-13"/>
          <w:w w:val="110"/>
          <w:sz w:val="18"/>
          <w:szCs w:val="18"/>
        </w:rPr>
        <w:t xml:space="preserve"> </w:t>
      </w:r>
      <w:r w:rsidRPr="00A06822">
        <w:rPr>
          <w:rFonts w:ascii="Arial" w:hAnsi="Arial" w:cs="Arial"/>
          <w:color w:val="242424"/>
          <w:w w:val="110"/>
          <w:sz w:val="18"/>
          <w:szCs w:val="18"/>
        </w:rPr>
        <w:t>ante</w:t>
      </w:r>
      <w:r w:rsidRPr="00A06822">
        <w:rPr>
          <w:rFonts w:ascii="Arial" w:hAnsi="Arial" w:cs="Arial"/>
          <w:color w:val="242424"/>
          <w:spacing w:val="-20"/>
          <w:w w:val="110"/>
          <w:sz w:val="18"/>
          <w:szCs w:val="18"/>
        </w:rPr>
        <w:t xml:space="preserve"> </w:t>
      </w:r>
      <w:r w:rsidRPr="00A06822">
        <w:rPr>
          <w:rFonts w:ascii="Arial" w:hAnsi="Arial" w:cs="Arial"/>
          <w:color w:val="242424"/>
          <w:w w:val="110"/>
          <w:sz w:val="18"/>
          <w:szCs w:val="18"/>
        </w:rPr>
        <w:t>las</w:t>
      </w:r>
      <w:r w:rsidRPr="00A06822">
        <w:rPr>
          <w:rFonts w:ascii="Arial" w:hAnsi="Arial" w:cs="Arial"/>
          <w:color w:val="242424"/>
          <w:spacing w:val="-25"/>
          <w:w w:val="110"/>
          <w:sz w:val="18"/>
          <w:szCs w:val="18"/>
        </w:rPr>
        <w:t xml:space="preserve"> </w:t>
      </w:r>
      <w:r w:rsidRPr="00A06822">
        <w:rPr>
          <w:rFonts w:ascii="Arial" w:hAnsi="Arial" w:cs="Arial"/>
          <w:color w:val="242424"/>
          <w:w w:val="110"/>
          <w:sz w:val="18"/>
          <w:szCs w:val="18"/>
        </w:rPr>
        <w:t>autoridades</w:t>
      </w:r>
      <w:r w:rsidRPr="00A06822">
        <w:rPr>
          <w:rFonts w:ascii="Arial" w:hAnsi="Arial" w:cs="Arial"/>
          <w:color w:val="242424"/>
          <w:spacing w:val="-17"/>
          <w:w w:val="110"/>
          <w:sz w:val="18"/>
          <w:szCs w:val="18"/>
        </w:rPr>
        <w:t xml:space="preserve"> </w:t>
      </w:r>
      <w:r w:rsidRPr="00A06822">
        <w:rPr>
          <w:rFonts w:ascii="Arial" w:hAnsi="Arial" w:cs="Arial"/>
          <w:color w:val="242424"/>
          <w:w w:val="110"/>
          <w:sz w:val="18"/>
          <w:szCs w:val="18"/>
        </w:rPr>
        <w:t>que</w:t>
      </w:r>
      <w:r w:rsidRPr="00A06822">
        <w:rPr>
          <w:rFonts w:ascii="Arial" w:hAnsi="Arial" w:cs="Arial"/>
          <w:color w:val="242424"/>
          <w:spacing w:val="-23"/>
          <w:w w:val="110"/>
          <w:sz w:val="18"/>
          <w:szCs w:val="18"/>
        </w:rPr>
        <w:t xml:space="preserve"> </w:t>
      </w:r>
      <w:r w:rsidRPr="00A06822">
        <w:rPr>
          <w:rFonts w:ascii="Arial" w:hAnsi="Arial" w:cs="Arial"/>
          <w:color w:val="242424"/>
          <w:w w:val="110"/>
          <w:sz w:val="18"/>
          <w:szCs w:val="18"/>
        </w:rPr>
        <w:t>el</w:t>
      </w:r>
      <w:r w:rsidRPr="00A06822">
        <w:rPr>
          <w:rFonts w:ascii="Arial" w:hAnsi="Arial" w:cs="Arial"/>
          <w:color w:val="242424"/>
          <w:spacing w:val="-31"/>
          <w:w w:val="110"/>
          <w:sz w:val="18"/>
          <w:szCs w:val="18"/>
        </w:rPr>
        <w:t xml:space="preserve"> </w:t>
      </w:r>
      <w:r w:rsidRPr="00A06822">
        <w:rPr>
          <w:rFonts w:ascii="Arial" w:hAnsi="Arial" w:cs="Arial"/>
          <w:color w:val="242424"/>
          <w:w w:val="110"/>
          <w:sz w:val="18"/>
          <w:szCs w:val="18"/>
        </w:rPr>
        <w:t>trabajador</w:t>
      </w:r>
      <w:r w:rsidRPr="00A06822">
        <w:rPr>
          <w:rFonts w:ascii="Arial" w:hAnsi="Arial" w:cs="Arial"/>
          <w:color w:val="242424"/>
          <w:spacing w:val="-16"/>
          <w:w w:val="110"/>
          <w:sz w:val="18"/>
          <w:szCs w:val="18"/>
        </w:rPr>
        <w:t xml:space="preserve"> </w:t>
      </w:r>
      <w:r w:rsidRPr="00A06822">
        <w:rPr>
          <w:rFonts w:ascii="Arial" w:hAnsi="Arial" w:cs="Arial"/>
          <w:color w:val="242424"/>
          <w:w w:val="110"/>
          <w:sz w:val="18"/>
          <w:szCs w:val="18"/>
        </w:rPr>
        <w:t>por</w:t>
      </w:r>
      <w:r w:rsidRPr="00A06822">
        <w:rPr>
          <w:rFonts w:ascii="Arial" w:hAnsi="Arial" w:cs="Arial"/>
          <w:color w:val="242424"/>
          <w:spacing w:val="-19"/>
          <w:w w:val="110"/>
          <w:sz w:val="18"/>
          <w:szCs w:val="18"/>
        </w:rPr>
        <w:t xml:space="preserve"> </w:t>
      </w:r>
      <w:r w:rsidRPr="00A06822">
        <w:rPr>
          <w:rFonts w:ascii="Arial" w:hAnsi="Arial" w:cs="Arial"/>
          <w:color w:val="242424"/>
          <w:w w:val="110"/>
          <w:sz w:val="18"/>
          <w:szCs w:val="18"/>
        </w:rPr>
        <w:t>razón</w:t>
      </w:r>
      <w:r w:rsidRPr="00A06822">
        <w:rPr>
          <w:rFonts w:ascii="Arial" w:hAnsi="Arial" w:cs="Arial"/>
          <w:color w:val="242424"/>
          <w:spacing w:val="-32"/>
          <w:w w:val="110"/>
          <w:sz w:val="18"/>
          <w:szCs w:val="18"/>
        </w:rPr>
        <w:t xml:space="preserve"> </w:t>
      </w:r>
      <w:r w:rsidRPr="00A06822">
        <w:rPr>
          <w:rFonts w:ascii="Arial" w:hAnsi="Arial" w:cs="Arial"/>
          <w:color w:val="242424"/>
          <w:w w:val="110"/>
          <w:sz w:val="18"/>
          <w:szCs w:val="18"/>
        </w:rPr>
        <w:t>del</w:t>
      </w:r>
      <w:r w:rsidRPr="00A06822">
        <w:rPr>
          <w:rFonts w:ascii="Arial" w:hAnsi="Arial" w:cs="Arial"/>
          <w:color w:val="242424"/>
          <w:w w:val="115"/>
          <w:sz w:val="18"/>
          <w:szCs w:val="18"/>
        </w:rPr>
        <w:t xml:space="preserve"> </w:t>
      </w:r>
      <w:r w:rsidRPr="00A06822">
        <w:rPr>
          <w:rFonts w:ascii="Arial" w:hAnsi="Arial" w:cs="Arial"/>
          <w:color w:val="242424"/>
          <w:w w:val="110"/>
          <w:sz w:val="18"/>
          <w:szCs w:val="18"/>
        </w:rPr>
        <w:t>trabajo</w:t>
      </w:r>
      <w:r w:rsidRPr="00A06822">
        <w:rPr>
          <w:rFonts w:ascii="Arial" w:hAnsi="Arial" w:cs="Arial"/>
          <w:color w:val="242424"/>
          <w:spacing w:val="-15"/>
          <w:w w:val="110"/>
          <w:sz w:val="18"/>
          <w:szCs w:val="18"/>
        </w:rPr>
        <w:t xml:space="preserve"> </w:t>
      </w:r>
      <w:r w:rsidRPr="00A06822">
        <w:rPr>
          <w:rFonts w:ascii="Arial" w:hAnsi="Arial" w:cs="Arial"/>
          <w:color w:val="242424"/>
          <w:w w:val="110"/>
          <w:sz w:val="18"/>
          <w:szCs w:val="18"/>
        </w:rPr>
        <w:t>que</w:t>
      </w:r>
      <w:r w:rsidRPr="00A06822">
        <w:rPr>
          <w:rFonts w:ascii="Arial" w:hAnsi="Arial" w:cs="Arial"/>
          <w:color w:val="242424"/>
          <w:spacing w:val="-30"/>
          <w:w w:val="110"/>
          <w:sz w:val="18"/>
          <w:szCs w:val="18"/>
        </w:rPr>
        <w:t xml:space="preserve"> </w:t>
      </w:r>
      <w:r w:rsidRPr="00A06822">
        <w:rPr>
          <w:rFonts w:ascii="Arial" w:hAnsi="Arial" w:cs="Arial"/>
          <w:color w:val="242424"/>
          <w:w w:val="110"/>
          <w:sz w:val="18"/>
          <w:szCs w:val="18"/>
        </w:rPr>
        <w:t>desempeñó</w:t>
      </w:r>
      <w:r w:rsidRPr="00A06822">
        <w:rPr>
          <w:rFonts w:ascii="Arial" w:hAnsi="Arial" w:cs="Arial"/>
          <w:color w:val="242424"/>
          <w:spacing w:val="-14"/>
          <w:w w:val="110"/>
          <w:sz w:val="18"/>
          <w:szCs w:val="18"/>
        </w:rPr>
        <w:t xml:space="preserve"> </w:t>
      </w:r>
      <w:r w:rsidRPr="00A06822">
        <w:rPr>
          <w:rFonts w:ascii="Arial" w:hAnsi="Arial" w:cs="Arial"/>
          <w:color w:val="242424"/>
          <w:w w:val="110"/>
          <w:sz w:val="18"/>
          <w:szCs w:val="18"/>
        </w:rPr>
        <w:t>o</w:t>
      </w:r>
      <w:r w:rsidRPr="00A06822">
        <w:rPr>
          <w:rFonts w:ascii="Arial" w:hAnsi="Arial" w:cs="Arial"/>
          <w:color w:val="242424"/>
          <w:spacing w:val="-23"/>
          <w:w w:val="110"/>
          <w:sz w:val="18"/>
          <w:szCs w:val="18"/>
        </w:rPr>
        <w:t xml:space="preserve"> </w:t>
      </w:r>
      <w:r w:rsidRPr="00A06822">
        <w:rPr>
          <w:rFonts w:ascii="Arial" w:hAnsi="Arial" w:cs="Arial"/>
          <w:color w:val="242424"/>
          <w:w w:val="110"/>
          <w:sz w:val="18"/>
          <w:szCs w:val="18"/>
        </w:rPr>
        <w:t>por</w:t>
      </w:r>
      <w:r w:rsidRPr="00A06822">
        <w:rPr>
          <w:rFonts w:ascii="Arial" w:hAnsi="Arial" w:cs="Arial"/>
          <w:color w:val="242424"/>
          <w:spacing w:val="-26"/>
          <w:w w:val="110"/>
          <w:sz w:val="18"/>
          <w:szCs w:val="18"/>
        </w:rPr>
        <w:t xml:space="preserve"> </w:t>
      </w:r>
      <w:r w:rsidRPr="00A06822">
        <w:rPr>
          <w:rFonts w:ascii="Arial" w:hAnsi="Arial" w:cs="Arial"/>
          <w:color w:val="242424"/>
          <w:w w:val="110"/>
          <w:sz w:val="18"/>
          <w:szCs w:val="18"/>
        </w:rPr>
        <w:t>las</w:t>
      </w:r>
      <w:r w:rsidRPr="00A06822">
        <w:rPr>
          <w:rFonts w:ascii="Arial" w:hAnsi="Arial" w:cs="Arial"/>
          <w:color w:val="242424"/>
          <w:spacing w:val="-34"/>
          <w:w w:val="110"/>
          <w:sz w:val="18"/>
          <w:szCs w:val="18"/>
        </w:rPr>
        <w:t xml:space="preserve"> </w:t>
      </w:r>
      <w:r w:rsidRPr="00A06822">
        <w:rPr>
          <w:rFonts w:ascii="Arial" w:hAnsi="Arial" w:cs="Arial"/>
          <w:color w:val="242424"/>
          <w:w w:val="110"/>
          <w:sz w:val="18"/>
          <w:szCs w:val="18"/>
        </w:rPr>
        <w:t>características</w:t>
      </w:r>
      <w:r w:rsidRPr="00A06822">
        <w:rPr>
          <w:rFonts w:ascii="Arial" w:hAnsi="Arial" w:cs="Arial"/>
          <w:color w:val="242424"/>
          <w:spacing w:val="-15"/>
          <w:w w:val="110"/>
          <w:sz w:val="18"/>
          <w:szCs w:val="18"/>
        </w:rPr>
        <w:t xml:space="preserve"> </w:t>
      </w:r>
      <w:r w:rsidRPr="00A06822">
        <w:rPr>
          <w:rFonts w:ascii="Arial" w:hAnsi="Arial" w:cs="Arial"/>
          <w:color w:val="242424"/>
          <w:w w:val="110"/>
          <w:sz w:val="18"/>
          <w:szCs w:val="18"/>
        </w:rPr>
        <w:t>de</w:t>
      </w:r>
      <w:r w:rsidRPr="00A06822">
        <w:rPr>
          <w:rFonts w:ascii="Arial" w:hAnsi="Arial" w:cs="Arial"/>
          <w:color w:val="242424"/>
          <w:spacing w:val="-20"/>
          <w:w w:val="110"/>
          <w:sz w:val="18"/>
          <w:szCs w:val="18"/>
        </w:rPr>
        <w:t xml:space="preserve"> </w:t>
      </w:r>
      <w:r w:rsidRPr="00A06822">
        <w:rPr>
          <w:rFonts w:ascii="Arial" w:hAnsi="Arial" w:cs="Arial"/>
          <w:color w:val="242424"/>
          <w:w w:val="110"/>
          <w:sz w:val="18"/>
          <w:szCs w:val="18"/>
        </w:rPr>
        <w:t>sus</w:t>
      </w:r>
      <w:r w:rsidRPr="00A06822">
        <w:rPr>
          <w:rFonts w:ascii="Arial" w:hAnsi="Arial" w:cs="Arial"/>
          <w:color w:val="242424"/>
          <w:spacing w:val="-24"/>
          <w:w w:val="110"/>
          <w:sz w:val="18"/>
          <w:szCs w:val="18"/>
        </w:rPr>
        <w:t xml:space="preserve"> </w:t>
      </w:r>
      <w:r w:rsidRPr="00A06822">
        <w:rPr>
          <w:rFonts w:ascii="Arial" w:hAnsi="Arial" w:cs="Arial"/>
          <w:color w:val="242424"/>
          <w:w w:val="110"/>
          <w:sz w:val="18"/>
          <w:szCs w:val="18"/>
        </w:rPr>
        <w:t>labores,</w:t>
      </w:r>
      <w:r w:rsidRPr="00A06822">
        <w:rPr>
          <w:rFonts w:ascii="Arial" w:hAnsi="Arial" w:cs="Arial"/>
          <w:color w:val="242424"/>
          <w:spacing w:val="-23"/>
          <w:w w:val="110"/>
          <w:sz w:val="18"/>
          <w:szCs w:val="18"/>
        </w:rPr>
        <w:t xml:space="preserve"> </w:t>
      </w:r>
      <w:r w:rsidRPr="00A06822">
        <w:rPr>
          <w:rFonts w:ascii="Arial" w:hAnsi="Arial" w:cs="Arial"/>
          <w:color w:val="242424"/>
          <w:w w:val="110"/>
          <w:sz w:val="18"/>
          <w:szCs w:val="18"/>
        </w:rPr>
        <w:t>está</w:t>
      </w:r>
      <w:r w:rsidRPr="00A06822">
        <w:rPr>
          <w:rFonts w:ascii="Arial" w:hAnsi="Arial" w:cs="Arial"/>
          <w:color w:val="242424"/>
          <w:spacing w:val="-14"/>
          <w:w w:val="110"/>
          <w:sz w:val="18"/>
          <w:szCs w:val="18"/>
        </w:rPr>
        <w:t xml:space="preserve"> </w:t>
      </w:r>
      <w:r w:rsidRPr="00A06822">
        <w:rPr>
          <w:rFonts w:ascii="Arial" w:hAnsi="Arial" w:cs="Arial"/>
          <w:color w:val="242424"/>
          <w:w w:val="110"/>
          <w:sz w:val="18"/>
          <w:szCs w:val="18"/>
        </w:rPr>
        <w:t>en</w:t>
      </w:r>
      <w:r w:rsidRPr="00A06822">
        <w:rPr>
          <w:rFonts w:ascii="Arial" w:hAnsi="Arial" w:cs="Arial"/>
          <w:color w:val="242424"/>
          <w:w w:val="107"/>
          <w:sz w:val="18"/>
          <w:szCs w:val="18"/>
        </w:rPr>
        <w:t xml:space="preserve"> </w:t>
      </w:r>
      <w:r w:rsidRPr="00A06822">
        <w:rPr>
          <w:rFonts w:ascii="Arial" w:hAnsi="Arial" w:cs="Arial"/>
          <w:color w:val="242424"/>
          <w:w w:val="110"/>
          <w:sz w:val="18"/>
          <w:szCs w:val="18"/>
        </w:rPr>
        <w:t>contacto</w:t>
      </w:r>
      <w:r w:rsidRPr="00A06822">
        <w:rPr>
          <w:rFonts w:ascii="Arial" w:hAnsi="Arial" w:cs="Arial"/>
          <w:color w:val="242424"/>
          <w:spacing w:val="45"/>
          <w:w w:val="110"/>
          <w:sz w:val="18"/>
          <w:szCs w:val="18"/>
        </w:rPr>
        <w:t xml:space="preserve"> </w:t>
      </w:r>
      <w:r w:rsidRPr="00A06822">
        <w:rPr>
          <w:rFonts w:ascii="Arial" w:hAnsi="Arial" w:cs="Arial"/>
          <w:color w:val="242424"/>
          <w:w w:val="110"/>
          <w:sz w:val="18"/>
          <w:szCs w:val="18"/>
        </w:rPr>
        <w:t>directo</w:t>
      </w:r>
      <w:r w:rsidRPr="00A06822">
        <w:rPr>
          <w:rFonts w:ascii="Arial" w:hAnsi="Arial" w:cs="Arial"/>
          <w:color w:val="242424"/>
          <w:spacing w:val="24"/>
          <w:w w:val="110"/>
          <w:sz w:val="18"/>
          <w:szCs w:val="18"/>
        </w:rPr>
        <w:t xml:space="preserve"> </w:t>
      </w:r>
      <w:r w:rsidRPr="00A06822">
        <w:rPr>
          <w:rFonts w:ascii="Arial" w:hAnsi="Arial" w:cs="Arial"/>
          <w:color w:val="242424"/>
          <w:w w:val="110"/>
          <w:sz w:val="18"/>
          <w:szCs w:val="18"/>
        </w:rPr>
        <w:t>y</w:t>
      </w:r>
      <w:r w:rsidRPr="00A06822">
        <w:rPr>
          <w:rFonts w:ascii="Arial" w:hAnsi="Arial" w:cs="Arial"/>
          <w:color w:val="242424"/>
          <w:spacing w:val="33"/>
          <w:w w:val="110"/>
          <w:sz w:val="18"/>
          <w:szCs w:val="18"/>
        </w:rPr>
        <w:t xml:space="preserve"> </w:t>
      </w:r>
      <w:r w:rsidRPr="00A06822">
        <w:rPr>
          <w:rFonts w:ascii="Arial" w:hAnsi="Arial" w:cs="Arial"/>
          <w:color w:val="242424"/>
          <w:w w:val="110"/>
          <w:sz w:val="18"/>
          <w:szCs w:val="18"/>
        </w:rPr>
        <w:t>permanente</w:t>
      </w:r>
      <w:r w:rsidRPr="00A06822">
        <w:rPr>
          <w:rFonts w:ascii="Arial" w:hAnsi="Arial" w:cs="Arial"/>
          <w:color w:val="242424"/>
          <w:spacing w:val="29"/>
          <w:w w:val="110"/>
          <w:sz w:val="18"/>
          <w:szCs w:val="18"/>
        </w:rPr>
        <w:t xml:space="preserve"> </w:t>
      </w:r>
      <w:r w:rsidRPr="00A06822">
        <w:rPr>
          <w:rFonts w:ascii="Arial" w:hAnsi="Arial" w:cs="Arial"/>
          <w:color w:val="242424"/>
          <w:w w:val="110"/>
          <w:sz w:val="18"/>
          <w:szCs w:val="18"/>
        </w:rPr>
        <w:t>con</w:t>
      </w:r>
      <w:r w:rsidRPr="00A06822">
        <w:rPr>
          <w:rFonts w:ascii="Arial" w:hAnsi="Arial" w:cs="Arial"/>
          <w:color w:val="242424"/>
          <w:spacing w:val="38"/>
          <w:w w:val="110"/>
          <w:sz w:val="18"/>
          <w:szCs w:val="18"/>
        </w:rPr>
        <w:t xml:space="preserve"> </w:t>
      </w:r>
      <w:r w:rsidRPr="00A06822">
        <w:rPr>
          <w:rFonts w:ascii="Arial" w:hAnsi="Arial" w:cs="Arial"/>
          <w:color w:val="242424"/>
          <w:w w:val="110"/>
          <w:sz w:val="18"/>
          <w:szCs w:val="18"/>
        </w:rPr>
        <w:t>los</w:t>
      </w:r>
      <w:r w:rsidRPr="00A06822">
        <w:rPr>
          <w:rFonts w:ascii="Arial" w:hAnsi="Arial" w:cs="Arial"/>
          <w:color w:val="242424"/>
          <w:spacing w:val="16"/>
          <w:w w:val="110"/>
          <w:sz w:val="18"/>
          <w:szCs w:val="18"/>
        </w:rPr>
        <w:t xml:space="preserve"> </w:t>
      </w:r>
      <w:r w:rsidRPr="00A06822">
        <w:rPr>
          <w:rFonts w:ascii="Arial" w:hAnsi="Arial" w:cs="Arial"/>
          <w:color w:val="242424"/>
          <w:w w:val="110"/>
          <w:sz w:val="18"/>
          <w:szCs w:val="18"/>
        </w:rPr>
        <w:t>representantes</w:t>
      </w:r>
      <w:r w:rsidRPr="00A06822">
        <w:rPr>
          <w:rFonts w:ascii="Arial" w:hAnsi="Arial" w:cs="Arial"/>
          <w:color w:val="242424"/>
          <w:spacing w:val="44"/>
          <w:w w:val="110"/>
          <w:sz w:val="18"/>
          <w:szCs w:val="18"/>
        </w:rPr>
        <w:t xml:space="preserve"> </w:t>
      </w:r>
      <w:r w:rsidRPr="00A06822">
        <w:rPr>
          <w:rFonts w:ascii="Arial" w:hAnsi="Arial" w:cs="Arial"/>
          <w:color w:val="242424"/>
          <w:w w:val="110"/>
          <w:sz w:val="18"/>
          <w:szCs w:val="18"/>
        </w:rPr>
        <w:t>del</w:t>
      </w:r>
      <w:r w:rsidRPr="00A06822">
        <w:rPr>
          <w:rFonts w:ascii="Arial" w:hAnsi="Arial" w:cs="Arial"/>
          <w:color w:val="242424"/>
          <w:w w:val="122"/>
          <w:sz w:val="18"/>
          <w:szCs w:val="18"/>
        </w:rPr>
        <w:t xml:space="preserve"> </w:t>
      </w:r>
      <w:r w:rsidRPr="00A06822">
        <w:rPr>
          <w:rFonts w:ascii="Arial" w:hAnsi="Arial" w:cs="Arial"/>
          <w:color w:val="242424"/>
          <w:w w:val="110"/>
          <w:sz w:val="18"/>
          <w:szCs w:val="18"/>
        </w:rPr>
        <w:t>Ayuntamiento,</w:t>
      </w:r>
      <w:r w:rsidRPr="00A06822">
        <w:rPr>
          <w:rFonts w:ascii="Arial" w:hAnsi="Arial" w:cs="Arial"/>
          <w:color w:val="242424"/>
          <w:spacing w:val="-10"/>
          <w:w w:val="110"/>
          <w:sz w:val="18"/>
          <w:szCs w:val="18"/>
        </w:rPr>
        <w:t xml:space="preserve"> </w:t>
      </w:r>
      <w:r w:rsidRPr="00A06822">
        <w:rPr>
          <w:rFonts w:ascii="Arial" w:hAnsi="Arial" w:cs="Arial"/>
          <w:color w:val="242424"/>
          <w:w w:val="110"/>
          <w:sz w:val="18"/>
          <w:szCs w:val="18"/>
        </w:rPr>
        <w:t>y</w:t>
      </w:r>
      <w:r w:rsidRPr="00A06822">
        <w:rPr>
          <w:rFonts w:ascii="Arial" w:hAnsi="Arial" w:cs="Arial"/>
          <w:color w:val="242424"/>
          <w:spacing w:val="-15"/>
          <w:w w:val="110"/>
          <w:sz w:val="18"/>
          <w:szCs w:val="18"/>
        </w:rPr>
        <w:t xml:space="preserve"> </w:t>
      </w:r>
      <w:r w:rsidRPr="00A06822">
        <w:rPr>
          <w:rFonts w:ascii="Arial" w:hAnsi="Arial" w:cs="Arial"/>
          <w:color w:val="242424"/>
          <w:w w:val="110"/>
          <w:sz w:val="18"/>
          <w:szCs w:val="18"/>
        </w:rPr>
        <w:t>la</w:t>
      </w:r>
      <w:r w:rsidRPr="00A06822">
        <w:rPr>
          <w:rFonts w:ascii="Arial" w:hAnsi="Arial" w:cs="Arial"/>
          <w:color w:val="242424"/>
          <w:spacing w:val="-14"/>
          <w:w w:val="110"/>
          <w:sz w:val="18"/>
          <w:szCs w:val="18"/>
        </w:rPr>
        <w:t xml:space="preserve"> </w:t>
      </w:r>
      <w:r w:rsidRPr="00A06822">
        <w:rPr>
          <w:rFonts w:ascii="Arial" w:hAnsi="Arial" w:cs="Arial"/>
          <w:color w:val="242424"/>
          <w:w w:val="110"/>
          <w:sz w:val="18"/>
          <w:szCs w:val="18"/>
        </w:rPr>
        <w:t>propia</w:t>
      </w:r>
      <w:r w:rsidRPr="00A06822">
        <w:rPr>
          <w:rFonts w:ascii="Arial" w:hAnsi="Arial" w:cs="Arial"/>
          <w:color w:val="242424"/>
          <w:spacing w:val="-14"/>
          <w:w w:val="110"/>
          <w:sz w:val="18"/>
          <w:szCs w:val="18"/>
        </w:rPr>
        <w:t xml:space="preserve"> </w:t>
      </w:r>
      <w:r w:rsidRPr="00A06822">
        <w:rPr>
          <w:rFonts w:ascii="Arial" w:hAnsi="Arial" w:cs="Arial"/>
          <w:color w:val="242424"/>
          <w:w w:val="110"/>
          <w:sz w:val="18"/>
          <w:szCs w:val="18"/>
        </w:rPr>
        <w:t>autoridad</w:t>
      </w:r>
      <w:r w:rsidRPr="00A06822">
        <w:rPr>
          <w:rFonts w:ascii="Arial" w:hAnsi="Arial" w:cs="Arial"/>
          <w:color w:val="242424"/>
          <w:spacing w:val="-14"/>
          <w:w w:val="110"/>
          <w:sz w:val="18"/>
          <w:szCs w:val="18"/>
        </w:rPr>
        <w:t xml:space="preserve"> </w:t>
      </w:r>
      <w:r w:rsidRPr="00A06822">
        <w:rPr>
          <w:rFonts w:ascii="Arial" w:hAnsi="Arial" w:cs="Arial"/>
          <w:color w:val="242424"/>
          <w:w w:val="110"/>
          <w:sz w:val="18"/>
          <w:szCs w:val="18"/>
        </w:rPr>
        <w:t>estima,</w:t>
      </w:r>
      <w:r w:rsidRPr="00A06822">
        <w:rPr>
          <w:rFonts w:ascii="Arial" w:hAnsi="Arial" w:cs="Arial"/>
          <w:color w:val="242424"/>
          <w:spacing w:val="-14"/>
          <w:w w:val="110"/>
          <w:sz w:val="18"/>
          <w:szCs w:val="18"/>
        </w:rPr>
        <w:t xml:space="preserve"> </w:t>
      </w:r>
      <w:r w:rsidRPr="00A06822">
        <w:rPr>
          <w:rFonts w:ascii="Arial" w:hAnsi="Arial" w:cs="Arial"/>
          <w:color w:val="242424"/>
          <w:w w:val="110"/>
          <w:sz w:val="18"/>
          <w:szCs w:val="18"/>
        </w:rPr>
        <w:t>tomando</w:t>
      </w:r>
      <w:r w:rsidRPr="00A06822">
        <w:rPr>
          <w:rFonts w:ascii="Arial" w:hAnsi="Arial" w:cs="Arial"/>
          <w:color w:val="242424"/>
          <w:spacing w:val="-18"/>
          <w:w w:val="110"/>
          <w:sz w:val="18"/>
          <w:szCs w:val="18"/>
        </w:rPr>
        <w:t xml:space="preserve"> </w:t>
      </w:r>
      <w:r w:rsidRPr="00A06822">
        <w:rPr>
          <w:rFonts w:ascii="Arial" w:hAnsi="Arial" w:cs="Arial"/>
          <w:color w:val="242424"/>
          <w:w w:val="110"/>
          <w:sz w:val="18"/>
          <w:szCs w:val="18"/>
        </w:rPr>
        <w:t>en</w:t>
      </w:r>
      <w:r w:rsidRPr="00A06822">
        <w:rPr>
          <w:rFonts w:ascii="Arial" w:hAnsi="Arial" w:cs="Arial"/>
          <w:color w:val="242424"/>
          <w:spacing w:val="-20"/>
          <w:w w:val="110"/>
          <w:sz w:val="18"/>
          <w:szCs w:val="18"/>
        </w:rPr>
        <w:t xml:space="preserve"> </w:t>
      </w:r>
      <w:r w:rsidRPr="00A06822">
        <w:rPr>
          <w:rFonts w:ascii="Arial" w:hAnsi="Arial" w:cs="Arial"/>
          <w:color w:val="242424"/>
          <w:w w:val="110"/>
          <w:sz w:val="18"/>
          <w:szCs w:val="18"/>
        </w:rPr>
        <w:t>consideración</w:t>
      </w:r>
      <w:r w:rsidRPr="00A06822">
        <w:rPr>
          <w:rFonts w:ascii="Arial" w:hAnsi="Arial" w:cs="Arial"/>
          <w:color w:val="242424"/>
          <w:w w:val="106"/>
          <w:sz w:val="18"/>
          <w:szCs w:val="18"/>
        </w:rPr>
        <w:t xml:space="preserve"> </w:t>
      </w:r>
      <w:r w:rsidRPr="00A06822">
        <w:rPr>
          <w:rFonts w:ascii="Arial" w:hAnsi="Arial" w:cs="Arial"/>
          <w:color w:val="242424"/>
          <w:w w:val="110"/>
          <w:sz w:val="18"/>
          <w:szCs w:val="18"/>
        </w:rPr>
        <w:t>las</w:t>
      </w:r>
      <w:r w:rsidRPr="00A06822">
        <w:rPr>
          <w:rFonts w:ascii="Arial" w:hAnsi="Arial" w:cs="Arial"/>
          <w:color w:val="242424"/>
          <w:spacing w:val="-19"/>
          <w:w w:val="110"/>
          <w:sz w:val="18"/>
          <w:szCs w:val="18"/>
        </w:rPr>
        <w:t xml:space="preserve"> </w:t>
      </w:r>
      <w:r w:rsidRPr="00A06822">
        <w:rPr>
          <w:rFonts w:ascii="Arial" w:hAnsi="Arial" w:cs="Arial"/>
          <w:color w:val="242424"/>
          <w:w w:val="110"/>
          <w:sz w:val="18"/>
          <w:szCs w:val="18"/>
        </w:rPr>
        <w:t>circunstancias</w:t>
      </w:r>
      <w:r w:rsidRPr="00A06822">
        <w:rPr>
          <w:rFonts w:ascii="Arial" w:hAnsi="Arial" w:cs="Arial"/>
          <w:color w:val="242424"/>
          <w:spacing w:val="-6"/>
          <w:w w:val="110"/>
          <w:sz w:val="18"/>
          <w:szCs w:val="18"/>
        </w:rPr>
        <w:t xml:space="preserve"> </w:t>
      </w:r>
      <w:r w:rsidRPr="00A06822">
        <w:rPr>
          <w:rFonts w:ascii="Arial" w:hAnsi="Arial" w:cs="Arial"/>
          <w:color w:val="242424"/>
          <w:w w:val="110"/>
          <w:sz w:val="18"/>
          <w:szCs w:val="18"/>
        </w:rPr>
        <w:t>del</w:t>
      </w:r>
      <w:r w:rsidRPr="00A06822">
        <w:rPr>
          <w:rFonts w:ascii="Arial" w:hAnsi="Arial" w:cs="Arial"/>
          <w:color w:val="242424"/>
          <w:spacing w:val="-14"/>
          <w:w w:val="110"/>
          <w:sz w:val="18"/>
          <w:szCs w:val="18"/>
        </w:rPr>
        <w:t xml:space="preserve"> </w:t>
      </w:r>
      <w:r w:rsidRPr="00A06822">
        <w:rPr>
          <w:rFonts w:ascii="Arial" w:hAnsi="Arial" w:cs="Arial"/>
          <w:color w:val="242424"/>
          <w:w w:val="110"/>
          <w:sz w:val="18"/>
          <w:szCs w:val="18"/>
        </w:rPr>
        <w:t>caso,</w:t>
      </w:r>
      <w:r w:rsidRPr="00A06822">
        <w:rPr>
          <w:rFonts w:ascii="Arial" w:hAnsi="Arial" w:cs="Arial"/>
          <w:color w:val="242424"/>
          <w:spacing w:val="-25"/>
          <w:w w:val="110"/>
          <w:sz w:val="18"/>
          <w:szCs w:val="18"/>
        </w:rPr>
        <w:t xml:space="preserve"> </w:t>
      </w:r>
      <w:r w:rsidRPr="00A06822">
        <w:rPr>
          <w:rFonts w:ascii="Arial" w:hAnsi="Arial" w:cs="Arial"/>
          <w:color w:val="242424"/>
          <w:w w:val="110"/>
          <w:sz w:val="18"/>
          <w:szCs w:val="18"/>
        </w:rPr>
        <w:t>que</w:t>
      </w:r>
      <w:r w:rsidRPr="00A06822">
        <w:rPr>
          <w:rFonts w:ascii="Arial" w:hAnsi="Arial" w:cs="Arial"/>
          <w:color w:val="242424"/>
          <w:spacing w:val="-21"/>
          <w:w w:val="110"/>
          <w:sz w:val="18"/>
          <w:szCs w:val="18"/>
        </w:rPr>
        <w:t xml:space="preserve"> </w:t>
      </w:r>
      <w:r w:rsidRPr="00A06822">
        <w:rPr>
          <w:rFonts w:ascii="Arial" w:hAnsi="Arial" w:cs="Arial"/>
          <w:color w:val="242424"/>
          <w:w w:val="110"/>
          <w:sz w:val="18"/>
          <w:szCs w:val="18"/>
        </w:rPr>
        <w:t>no</w:t>
      </w:r>
      <w:r w:rsidRPr="00A06822">
        <w:rPr>
          <w:rFonts w:ascii="Arial" w:hAnsi="Arial" w:cs="Arial"/>
          <w:color w:val="242424"/>
          <w:spacing w:val="-20"/>
          <w:w w:val="110"/>
          <w:sz w:val="18"/>
          <w:szCs w:val="18"/>
        </w:rPr>
        <w:t xml:space="preserve"> </w:t>
      </w:r>
      <w:r w:rsidRPr="00A06822">
        <w:rPr>
          <w:rFonts w:ascii="Arial" w:hAnsi="Arial" w:cs="Arial"/>
          <w:color w:val="242424"/>
          <w:w w:val="110"/>
          <w:sz w:val="18"/>
          <w:szCs w:val="18"/>
        </w:rPr>
        <w:t>es</w:t>
      </w:r>
      <w:r w:rsidRPr="00A06822">
        <w:rPr>
          <w:rFonts w:ascii="Arial" w:hAnsi="Arial" w:cs="Arial"/>
          <w:color w:val="242424"/>
          <w:spacing w:val="-17"/>
          <w:w w:val="110"/>
          <w:sz w:val="18"/>
          <w:szCs w:val="18"/>
        </w:rPr>
        <w:t xml:space="preserve"> </w:t>
      </w:r>
      <w:r w:rsidRPr="00A06822">
        <w:rPr>
          <w:rFonts w:ascii="Arial" w:hAnsi="Arial" w:cs="Arial"/>
          <w:color w:val="242424"/>
          <w:w w:val="110"/>
          <w:sz w:val="18"/>
          <w:szCs w:val="18"/>
        </w:rPr>
        <w:t>posible</w:t>
      </w:r>
      <w:r w:rsidRPr="00A06822">
        <w:rPr>
          <w:rFonts w:ascii="Arial" w:hAnsi="Arial" w:cs="Arial"/>
          <w:color w:val="242424"/>
          <w:spacing w:val="-20"/>
          <w:w w:val="110"/>
          <w:sz w:val="18"/>
          <w:szCs w:val="18"/>
        </w:rPr>
        <w:t xml:space="preserve"> </w:t>
      </w:r>
      <w:r w:rsidRPr="00A06822">
        <w:rPr>
          <w:rFonts w:ascii="Arial" w:hAnsi="Arial" w:cs="Arial"/>
          <w:color w:val="242424"/>
          <w:w w:val="110"/>
          <w:sz w:val="18"/>
          <w:szCs w:val="18"/>
        </w:rPr>
        <w:t>el</w:t>
      </w:r>
      <w:r w:rsidRPr="00A06822">
        <w:rPr>
          <w:rFonts w:ascii="Arial" w:hAnsi="Arial" w:cs="Arial"/>
          <w:color w:val="242424"/>
          <w:spacing w:val="-17"/>
          <w:w w:val="110"/>
          <w:sz w:val="18"/>
          <w:szCs w:val="18"/>
        </w:rPr>
        <w:t xml:space="preserve"> </w:t>
      </w:r>
      <w:r w:rsidRPr="00A06822">
        <w:rPr>
          <w:rFonts w:ascii="Arial" w:hAnsi="Arial" w:cs="Arial"/>
          <w:color w:val="242424"/>
          <w:w w:val="110"/>
          <w:sz w:val="18"/>
          <w:szCs w:val="18"/>
        </w:rPr>
        <w:t>desarrollo</w:t>
      </w:r>
      <w:r w:rsidRPr="00A06822">
        <w:rPr>
          <w:rFonts w:ascii="Arial" w:hAnsi="Arial" w:cs="Arial"/>
          <w:color w:val="242424"/>
          <w:spacing w:val="-8"/>
          <w:w w:val="110"/>
          <w:sz w:val="18"/>
          <w:szCs w:val="18"/>
        </w:rPr>
        <w:t xml:space="preserve"> </w:t>
      </w:r>
      <w:r w:rsidRPr="00A06822">
        <w:rPr>
          <w:rFonts w:ascii="Arial" w:hAnsi="Arial" w:cs="Arial"/>
          <w:color w:val="242424"/>
          <w:w w:val="110"/>
          <w:sz w:val="18"/>
          <w:szCs w:val="18"/>
        </w:rPr>
        <w:t>normal</w:t>
      </w:r>
      <w:r w:rsidRPr="00A06822">
        <w:rPr>
          <w:rFonts w:ascii="Arial" w:hAnsi="Arial" w:cs="Arial"/>
          <w:color w:val="242424"/>
          <w:spacing w:val="-29"/>
          <w:w w:val="110"/>
          <w:sz w:val="18"/>
          <w:szCs w:val="18"/>
        </w:rPr>
        <w:t xml:space="preserve"> </w:t>
      </w:r>
      <w:r w:rsidRPr="00A06822">
        <w:rPr>
          <w:rFonts w:ascii="Arial" w:hAnsi="Arial" w:cs="Arial"/>
          <w:color w:val="242424"/>
          <w:w w:val="110"/>
          <w:sz w:val="18"/>
          <w:szCs w:val="18"/>
        </w:rPr>
        <w:t>de</w:t>
      </w:r>
      <w:r w:rsidRPr="00A06822">
        <w:rPr>
          <w:rFonts w:ascii="Arial" w:hAnsi="Arial" w:cs="Arial"/>
          <w:color w:val="242424"/>
          <w:spacing w:val="-15"/>
          <w:w w:val="110"/>
          <w:sz w:val="18"/>
          <w:szCs w:val="18"/>
        </w:rPr>
        <w:t xml:space="preserve"> </w:t>
      </w:r>
      <w:r w:rsidRPr="00A06822">
        <w:rPr>
          <w:rFonts w:ascii="Arial" w:hAnsi="Arial" w:cs="Arial"/>
          <w:color w:val="242424"/>
          <w:w w:val="110"/>
          <w:sz w:val="18"/>
          <w:szCs w:val="18"/>
        </w:rPr>
        <w:t>la</w:t>
      </w:r>
      <w:r w:rsidRPr="00A06822">
        <w:rPr>
          <w:rFonts w:ascii="Arial" w:hAnsi="Arial" w:cs="Arial"/>
          <w:color w:val="242424"/>
          <w:w w:val="111"/>
          <w:sz w:val="18"/>
          <w:szCs w:val="18"/>
        </w:rPr>
        <w:t xml:space="preserve"> </w:t>
      </w:r>
      <w:r w:rsidRPr="00A06822">
        <w:rPr>
          <w:rFonts w:ascii="Arial" w:hAnsi="Arial" w:cs="Arial"/>
          <w:color w:val="242424"/>
          <w:w w:val="110"/>
          <w:sz w:val="18"/>
          <w:szCs w:val="18"/>
        </w:rPr>
        <w:t>relación</w:t>
      </w:r>
      <w:r w:rsidRPr="00A06822">
        <w:rPr>
          <w:rFonts w:ascii="Arial" w:hAnsi="Arial" w:cs="Arial"/>
          <w:color w:val="242424"/>
          <w:spacing w:val="-33"/>
          <w:w w:val="110"/>
          <w:sz w:val="18"/>
          <w:szCs w:val="18"/>
        </w:rPr>
        <w:t xml:space="preserve"> </w:t>
      </w:r>
      <w:r w:rsidRPr="00A06822">
        <w:rPr>
          <w:rFonts w:ascii="Arial" w:hAnsi="Arial" w:cs="Arial"/>
          <w:color w:val="242424"/>
          <w:w w:val="110"/>
          <w:sz w:val="18"/>
          <w:szCs w:val="18"/>
        </w:rPr>
        <w:t>de</w:t>
      </w:r>
      <w:r w:rsidRPr="00A06822">
        <w:rPr>
          <w:rFonts w:ascii="Arial" w:hAnsi="Arial" w:cs="Arial"/>
          <w:color w:val="242424"/>
          <w:spacing w:val="-37"/>
          <w:w w:val="110"/>
          <w:sz w:val="18"/>
          <w:szCs w:val="18"/>
        </w:rPr>
        <w:t xml:space="preserve"> </w:t>
      </w:r>
      <w:r w:rsidRPr="00A06822">
        <w:rPr>
          <w:rFonts w:ascii="Arial" w:hAnsi="Arial" w:cs="Arial"/>
          <w:color w:val="242424"/>
          <w:w w:val="110"/>
          <w:sz w:val="18"/>
          <w:szCs w:val="18"/>
        </w:rPr>
        <w:t>trabajo;</w:t>
      </w:r>
    </w:p>
    <w:p w:rsidR="007B3148" w:rsidRPr="00A06822" w:rsidRDefault="007B3148" w:rsidP="003D5A0A">
      <w:pPr>
        <w:numPr>
          <w:ilvl w:val="0"/>
          <w:numId w:val="37"/>
        </w:numPr>
        <w:kinsoku w:val="0"/>
        <w:overflowPunct w:val="0"/>
        <w:spacing w:before="2" w:line="300" w:lineRule="auto"/>
        <w:ind w:right="395"/>
        <w:jc w:val="both"/>
        <w:rPr>
          <w:rFonts w:ascii="Arial" w:hAnsi="Arial" w:cs="Arial"/>
          <w:color w:val="000000"/>
          <w:sz w:val="18"/>
          <w:szCs w:val="18"/>
        </w:rPr>
      </w:pPr>
      <w:r w:rsidRPr="00A06822">
        <w:rPr>
          <w:rFonts w:ascii="Arial" w:hAnsi="Arial" w:cs="Arial"/>
          <w:color w:val="242424"/>
          <w:w w:val="105"/>
          <w:sz w:val="18"/>
          <w:szCs w:val="18"/>
        </w:rPr>
        <w:t>Cuando</w:t>
      </w:r>
      <w:r w:rsidRPr="00A06822">
        <w:rPr>
          <w:rFonts w:ascii="Arial" w:hAnsi="Arial" w:cs="Arial"/>
          <w:color w:val="242424"/>
          <w:spacing w:val="-8"/>
          <w:w w:val="105"/>
          <w:sz w:val="18"/>
          <w:szCs w:val="18"/>
        </w:rPr>
        <w:t xml:space="preserve"> </w:t>
      </w:r>
      <w:r w:rsidRPr="00A06822">
        <w:rPr>
          <w:rFonts w:ascii="Arial" w:hAnsi="Arial" w:cs="Arial"/>
          <w:color w:val="242424"/>
          <w:w w:val="105"/>
          <w:sz w:val="18"/>
          <w:szCs w:val="18"/>
        </w:rPr>
        <w:t>se</w:t>
      </w:r>
      <w:r w:rsidRPr="00A06822">
        <w:rPr>
          <w:rFonts w:ascii="Arial" w:hAnsi="Arial" w:cs="Arial"/>
          <w:color w:val="242424"/>
          <w:spacing w:val="-26"/>
          <w:w w:val="105"/>
          <w:sz w:val="18"/>
          <w:szCs w:val="18"/>
        </w:rPr>
        <w:t xml:space="preserve"> </w:t>
      </w:r>
      <w:r w:rsidRPr="00A06822">
        <w:rPr>
          <w:rFonts w:ascii="Arial" w:hAnsi="Arial" w:cs="Arial"/>
          <w:color w:val="242424"/>
          <w:w w:val="105"/>
          <w:sz w:val="18"/>
          <w:szCs w:val="18"/>
        </w:rPr>
        <w:t>trate</w:t>
      </w:r>
      <w:r w:rsidRPr="00A06822">
        <w:rPr>
          <w:rFonts w:ascii="Arial" w:hAnsi="Arial" w:cs="Arial"/>
          <w:color w:val="242424"/>
          <w:spacing w:val="-13"/>
          <w:w w:val="105"/>
          <w:sz w:val="18"/>
          <w:szCs w:val="18"/>
        </w:rPr>
        <w:t xml:space="preserve"> </w:t>
      </w:r>
      <w:r w:rsidRPr="00A06822">
        <w:rPr>
          <w:rFonts w:ascii="Arial" w:hAnsi="Arial" w:cs="Arial"/>
          <w:color w:val="242424"/>
          <w:w w:val="105"/>
          <w:sz w:val="18"/>
          <w:szCs w:val="18"/>
        </w:rPr>
        <w:t>de</w:t>
      </w:r>
      <w:r w:rsidRPr="00A06822">
        <w:rPr>
          <w:rFonts w:ascii="Arial" w:hAnsi="Arial" w:cs="Arial"/>
          <w:color w:val="242424"/>
          <w:spacing w:val="-28"/>
          <w:w w:val="105"/>
          <w:sz w:val="18"/>
          <w:szCs w:val="18"/>
        </w:rPr>
        <w:t xml:space="preserve"> </w:t>
      </w:r>
      <w:r w:rsidRPr="00A06822">
        <w:rPr>
          <w:rFonts w:ascii="Arial" w:hAnsi="Arial" w:cs="Arial"/>
          <w:color w:val="242424"/>
          <w:w w:val="105"/>
          <w:sz w:val="18"/>
          <w:szCs w:val="18"/>
        </w:rPr>
        <w:t>trabajadores</w:t>
      </w:r>
      <w:r w:rsidRPr="00A06822">
        <w:rPr>
          <w:rFonts w:ascii="Arial" w:hAnsi="Arial" w:cs="Arial"/>
          <w:color w:val="242424"/>
          <w:spacing w:val="11"/>
          <w:w w:val="105"/>
          <w:sz w:val="18"/>
          <w:szCs w:val="18"/>
        </w:rPr>
        <w:t xml:space="preserve"> </w:t>
      </w:r>
      <w:r w:rsidRPr="00A06822">
        <w:rPr>
          <w:rFonts w:ascii="Arial" w:hAnsi="Arial" w:cs="Arial"/>
          <w:color w:val="242424"/>
          <w:w w:val="105"/>
          <w:sz w:val="18"/>
          <w:szCs w:val="18"/>
        </w:rPr>
        <w:t>por</w:t>
      </w:r>
      <w:r w:rsidRPr="00A06822">
        <w:rPr>
          <w:rFonts w:ascii="Arial" w:hAnsi="Arial" w:cs="Arial"/>
          <w:color w:val="242424"/>
          <w:spacing w:val="-21"/>
          <w:w w:val="105"/>
          <w:sz w:val="18"/>
          <w:szCs w:val="18"/>
        </w:rPr>
        <w:t xml:space="preserve"> </w:t>
      </w:r>
      <w:r w:rsidRPr="00A06822">
        <w:rPr>
          <w:rFonts w:ascii="Arial" w:hAnsi="Arial" w:cs="Arial"/>
          <w:color w:val="242424"/>
          <w:w w:val="105"/>
          <w:sz w:val="18"/>
          <w:szCs w:val="18"/>
        </w:rPr>
        <w:t>tiempo</w:t>
      </w:r>
      <w:r w:rsidRPr="00A06822">
        <w:rPr>
          <w:rFonts w:ascii="Arial" w:hAnsi="Arial" w:cs="Arial"/>
          <w:color w:val="242424"/>
          <w:spacing w:val="-4"/>
          <w:w w:val="105"/>
          <w:sz w:val="18"/>
          <w:szCs w:val="18"/>
        </w:rPr>
        <w:t xml:space="preserve"> </w:t>
      </w:r>
      <w:r w:rsidRPr="00A06822">
        <w:rPr>
          <w:rFonts w:ascii="Arial" w:hAnsi="Arial" w:cs="Arial"/>
          <w:color w:val="242424"/>
          <w:w w:val="105"/>
          <w:sz w:val="18"/>
          <w:szCs w:val="18"/>
        </w:rPr>
        <w:t>determinado</w:t>
      </w:r>
      <w:r w:rsidRPr="00A06822">
        <w:rPr>
          <w:rFonts w:ascii="Arial" w:hAnsi="Arial" w:cs="Arial"/>
          <w:color w:val="242424"/>
          <w:spacing w:val="4"/>
          <w:w w:val="105"/>
          <w:sz w:val="18"/>
          <w:szCs w:val="18"/>
        </w:rPr>
        <w:t xml:space="preserve"> </w:t>
      </w:r>
      <w:r w:rsidRPr="00A06822">
        <w:rPr>
          <w:rFonts w:ascii="Arial" w:hAnsi="Arial" w:cs="Arial"/>
          <w:color w:val="242424"/>
          <w:w w:val="105"/>
          <w:sz w:val="18"/>
          <w:szCs w:val="18"/>
        </w:rPr>
        <w:t>o</w:t>
      </w:r>
      <w:r w:rsidRPr="00A06822">
        <w:rPr>
          <w:rFonts w:ascii="Arial" w:hAnsi="Arial" w:cs="Arial"/>
          <w:color w:val="242424"/>
          <w:spacing w:val="-3"/>
          <w:w w:val="105"/>
          <w:sz w:val="18"/>
          <w:szCs w:val="18"/>
        </w:rPr>
        <w:t xml:space="preserve"> </w:t>
      </w:r>
      <w:r w:rsidRPr="00A06822">
        <w:rPr>
          <w:rFonts w:ascii="Arial" w:hAnsi="Arial" w:cs="Arial"/>
          <w:color w:val="242424"/>
          <w:w w:val="105"/>
          <w:sz w:val="18"/>
          <w:szCs w:val="18"/>
        </w:rPr>
        <w:t>para</w:t>
      </w:r>
      <w:r w:rsidRPr="00A06822">
        <w:rPr>
          <w:rFonts w:ascii="Arial" w:hAnsi="Arial" w:cs="Arial"/>
          <w:color w:val="242424"/>
          <w:spacing w:val="-4"/>
          <w:w w:val="105"/>
          <w:sz w:val="18"/>
          <w:szCs w:val="18"/>
        </w:rPr>
        <w:t xml:space="preserve"> </w:t>
      </w:r>
      <w:r w:rsidRPr="00A06822">
        <w:rPr>
          <w:rFonts w:ascii="Arial" w:hAnsi="Arial" w:cs="Arial"/>
          <w:color w:val="242424"/>
          <w:w w:val="105"/>
          <w:sz w:val="18"/>
          <w:szCs w:val="18"/>
        </w:rPr>
        <w:t>obra</w:t>
      </w:r>
      <w:r w:rsidRPr="00A06822">
        <w:rPr>
          <w:rFonts w:ascii="Arial" w:hAnsi="Arial" w:cs="Arial"/>
          <w:color w:val="242424"/>
          <w:w w:val="108"/>
          <w:sz w:val="18"/>
          <w:szCs w:val="18"/>
        </w:rPr>
        <w:t xml:space="preserve"> </w:t>
      </w:r>
      <w:r w:rsidRPr="00A06822">
        <w:rPr>
          <w:rFonts w:ascii="Arial" w:hAnsi="Arial" w:cs="Arial"/>
          <w:color w:val="242424"/>
          <w:w w:val="105"/>
          <w:sz w:val="18"/>
          <w:szCs w:val="18"/>
        </w:rPr>
        <w:t>determinada;</w:t>
      </w:r>
      <w:r w:rsidRPr="00A06822">
        <w:rPr>
          <w:rFonts w:ascii="Arial" w:hAnsi="Arial" w:cs="Arial"/>
          <w:color w:val="242424"/>
          <w:spacing w:val="28"/>
          <w:w w:val="105"/>
          <w:sz w:val="18"/>
          <w:szCs w:val="18"/>
        </w:rPr>
        <w:t xml:space="preserve"> </w:t>
      </w:r>
      <w:r w:rsidRPr="00A06822">
        <w:rPr>
          <w:rFonts w:ascii="Arial" w:hAnsi="Arial" w:cs="Arial"/>
          <w:color w:val="242424"/>
          <w:w w:val="105"/>
          <w:sz w:val="18"/>
          <w:szCs w:val="18"/>
        </w:rPr>
        <w:t>y</w:t>
      </w:r>
    </w:p>
    <w:p w:rsidR="007B3148" w:rsidRPr="00A06822" w:rsidRDefault="007B3148" w:rsidP="003D5A0A">
      <w:pPr>
        <w:numPr>
          <w:ilvl w:val="0"/>
          <w:numId w:val="37"/>
        </w:numPr>
        <w:kinsoku w:val="0"/>
        <w:overflowPunct w:val="0"/>
        <w:spacing w:before="1"/>
        <w:ind w:right="448"/>
        <w:jc w:val="both"/>
        <w:rPr>
          <w:rFonts w:ascii="Arial" w:hAnsi="Arial" w:cs="Arial"/>
          <w:color w:val="000000"/>
          <w:sz w:val="18"/>
          <w:szCs w:val="18"/>
        </w:rPr>
      </w:pPr>
      <w:r w:rsidRPr="00A06822">
        <w:rPr>
          <w:rFonts w:ascii="Arial" w:hAnsi="Arial" w:cs="Arial"/>
          <w:color w:val="242424"/>
          <w:w w:val="105"/>
          <w:sz w:val="18"/>
          <w:szCs w:val="18"/>
        </w:rPr>
        <w:t>Lo</w:t>
      </w:r>
      <w:r w:rsidRPr="00A06822">
        <w:rPr>
          <w:rFonts w:ascii="Arial" w:hAnsi="Arial" w:cs="Arial"/>
          <w:color w:val="242424"/>
          <w:spacing w:val="13"/>
          <w:w w:val="105"/>
          <w:sz w:val="18"/>
          <w:szCs w:val="18"/>
        </w:rPr>
        <w:t>s</w:t>
      </w:r>
      <w:r>
        <w:rPr>
          <w:rFonts w:ascii="Arial" w:hAnsi="Arial" w:cs="Arial"/>
          <w:color w:val="242424"/>
          <w:spacing w:val="13"/>
          <w:w w:val="105"/>
          <w:sz w:val="18"/>
          <w:szCs w:val="18"/>
        </w:rPr>
        <w:t xml:space="preserve"> </w:t>
      </w:r>
      <w:r w:rsidRPr="00A06822">
        <w:rPr>
          <w:rFonts w:ascii="Arial" w:hAnsi="Arial" w:cs="Arial"/>
          <w:color w:val="242424"/>
          <w:w w:val="105"/>
          <w:sz w:val="18"/>
          <w:szCs w:val="18"/>
        </w:rPr>
        <w:t>demás</w:t>
      </w:r>
      <w:r w:rsidRPr="00A06822">
        <w:rPr>
          <w:rFonts w:ascii="Arial" w:hAnsi="Arial" w:cs="Arial"/>
          <w:color w:val="242424"/>
          <w:spacing w:val="-27"/>
          <w:w w:val="105"/>
          <w:sz w:val="18"/>
          <w:szCs w:val="18"/>
        </w:rPr>
        <w:t xml:space="preserve"> </w:t>
      </w:r>
      <w:r w:rsidRPr="00A06822">
        <w:rPr>
          <w:rFonts w:ascii="Arial" w:hAnsi="Arial" w:cs="Arial"/>
          <w:color w:val="242424"/>
          <w:w w:val="105"/>
          <w:sz w:val="18"/>
          <w:szCs w:val="18"/>
        </w:rPr>
        <w:t>previstos</w:t>
      </w:r>
      <w:r w:rsidRPr="00A06822">
        <w:rPr>
          <w:rFonts w:ascii="Arial" w:hAnsi="Arial" w:cs="Arial"/>
          <w:color w:val="242424"/>
          <w:spacing w:val="-38"/>
          <w:w w:val="105"/>
          <w:sz w:val="18"/>
          <w:szCs w:val="18"/>
        </w:rPr>
        <w:t xml:space="preserve"> </w:t>
      </w:r>
      <w:r w:rsidRPr="00A06822">
        <w:rPr>
          <w:rFonts w:ascii="Arial" w:hAnsi="Arial" w:cs="Arial"/>
          <w:color w:val="242424"/>
          <w:w w:val="105"/>
          <w:sz w:val="18"/>
          <w:szCs w:val="18"/>
        </w:rPr>
        <w:t>en</w:t>
      </w:r>
      <w:r w:rsidRPr="00A06822">
        <w:rPr>
          <w:rFonts w:ascii="Arial" w:hAnsi="Arial" w:cs="Arial"/>
          <w:color w:val="242424"/>
          <w:spacing w:val="-30"/>
          <w:w w:val="105"/>
          <w:sz w:val="18"/>
          <w:szCs w:val="18"/>
        </w:rPr>
        <w:t xml:space="preserve"> </w:t>
      </w:r>
      <w:r w:rsidRPr="00A06822">
        <w:rPr>
          <w:rFonts w:ascii="Arial" w:hAnsi="Arial" w:cs="Arial"/>
          <w:color w:val="242424"/>
          <w:w w:val="105"/>
          <w:sz w:val="18"/>
          <w:szCs w:val="18"/>
        </w:rPr>
        <w:t>la</w:t>
      </w:r>
      <w:r w:rsidRPr="00A06822">
        <w:rPr>
          <w:rFonts w:ascii="Arial" w:hAnsi="Arial" w:cs="Arial"/>
          <w:color w:val="242424"/>
          <w:spacing w:val="-25"/>
          <w:w w:val="105"/>
          <w:sz w:val="18"/>
          <w:szCs w:val="18"/>
        </w:rPr>
        <w:t xml:space="preserve"> </w:t>
      </w:r>
      <w:r w:rsidRPr="00A06822">
        <w:rPr>
          <w:rFonts w:ascii="Arial" w:hAnsi="Arial" w:cs="Arial"/>
          <w:color w:val="242424"/>
          <w:w w:val="105"/>
          <w:sz w:val="18"/>
          <w:szCs w:val="18"/>
        </w:rPr>
        <w:t>Ley,</w:t>
      </w:r>
    </w:p>
    <w:p w:rsidR="007B3148" w:rsidRPr="00A06822" w:rsidRDefault="007B3148">
      <w:pPr>
        <w:kinsoku w:val="0"/>
        <w:overflowPunct w:val="0"/>
        <w:spacing w:before="14" w:line="280" w:lineRule="exact"/>
        <w:rPr>
          <w:sz w:val="18"/>
          <w:szCs w:val="18"/>
        </w:rPr>
      </w:pPr>
    </w:p>
    <w:p w:rsidR="007B3148" w:rsidRPr="00A06822" w:rsidRDefault="007B3148">
      <w:pPr>
        <w:kinsoku w:val="0"/>
        <w:overflowPunct w:val="0"/>
        <w:spacing w:line="300" w:lineRule="auto"/>
        <w:ind w:left="114" w:right="379"/>
        <w:jc w:val="both"/>
        <w:rPr>
          <w:rFonts w:ascii="Arial" w:hAnsi="Arial" w:cs="Arial"/>
          <w:color w:val="000000"/>
          <w:sz w:val="18"/>
          <w:szCs w:val="18"/>
        </w:rPr>
      </w:pPr>
      <w:r w:rsidRPr="00A06822">
        <w:rPr>
          <w:rFonts w:ascii="Arial" w:hAnsi="Arial" w:cs="Arial"/>
          <w:color w:val="242424"/>
          <w:w w:val="110"/>
          <w:sz w:val="18"/>
          <w:szCs w:val="18"/>
        </w:rPr>
        <w:t>83.</w:t>
      </w:r>
      <w:r w:rsidRPr="00A06822">
        <w:rPr>
          <w:rFonts w:ascii="Arial" w:hAnsi="Arial" w:cs="Arial"/>
          <w:color w:val="242424"/>
          <w:spacing w:val="-11"/>
          <w:w w:val="110"/>
          <w:sz w:val="18"/>
          <w:szCs w:val="18"/>
        </w:rPr>
        <w:t xml:space="preserve"> </w:t>
      </w:r>
      <w:r w:rsidRPr="00A06822">
        <w:rPr>
          <w:rFonts w:ascii="Arial" w:hAnsi="Arial" w:cs="Arial"/>
          <w:color w:val="242424"/>
          <w:w w:val="110"/>
          <w:sz w:val="18"/>
          <w:szCs w:val="18"/>
        </w:rPr>
        <w:t>Cuando</w:t>
      </w:r>
      <w:r w:rsidRPr="00A06822">
        <w:rPr>
          <w:rFonts w:ascii="Arial" w:hAnsi="Arial" w:cs="Arial"/>
          <w:color w:val="242424"/>
          <w:spacing w:val="-1"/>
          <w:w w:val="110"/>
          <w:sz w:val="18"/>
          <w:szCs w:val="18"/>
        </w:rPr>
        <w:t xml:space="preserve"> </w:t>
      </w:r>
      <w:r w:rsidRPr="00A06822">
        <w:rPr>
          <w:rFonts w:ascii="Arial" w:hAnsi="Arial" w:cs="Arial"/>
          <w:color w:val="242424"/>
          <w:w w:val="110"/>
          <w:sz w:val="18"/>
          <w:szCs w:val="18"/>
        </w:rPr>
        <w:t>la</w:t>
      </w:r>
      <w:r w:rsidRPr="00A06822">
        <w:rPr>
          <w:rFonts w:ascii="Arial" w:hAnsi="Arial" w:cs="Arial"/>
          <w:color w:val="242424"/>
          <w:spacing w:val="-13"/>
          <w:w w:val="110"/>
          <w:sz w:val="18"/>
          <w:szCs w:val="18"/>
        </w:rPr>
        <w:t xml:space="preserve"> </w:t>
      </w:r>
      <w:r w:rsidRPr="00A06822">
        <w:rPr>
          <w:rFonts w:ascii="Arial" w:hAnsi="Arial" w:cs="Arial"/>
          <w:color w:val="242424"/>
          <w:w w:val="110"/>
          <w:sz w:val="18"/>
          <w:szCs w:val="18"/>
        </w:rPr>
        <w:t>relación</w:t>
      </w:r>
      <w:r w:rsidRPr="00A06822">
        <w:rPr>
          <w:rFonts w:ascii="Arial" w:hAnsi="Arial" w:cs="Arial"/>
          <w:color w:val="242424"/>
          <w:spacing w:val="-6"/>
          <w:w w:val="110"/>
          <w:sz w:val="18"/>
          <w:szCs w:val="18"/>
        </w:rPr>
        <w:t xml:space="preserve"> </w:t>
      </w:r>
      <w:r w:rsidRPr="00A06822">
        <w:rPr>
          <w:rFonts w:ascii="Arial" w:hAnsi="Arial" w:cs="Arial"/>
          <w:color w:val="242424"/>
          <w:w w:val="110"/>
          <w:sz w:val="18"/>
          <w:szCs w:val="18"/>
        </w:rPr>
        <w:t>de</w:t>
      </w:r>
      <w:r w:rsidRPr="00A06822">
        <w:rPr>
          <w:rFonts w:ascii="Arial" w:hAnsi="Arial" w:cs="Arial"/>
          <w:color w:val="242424"/>
          <w:spacing w:val="-19"/>
          <w:w w:val="110"/>
          <w:sz w:val="18"/>
          <w:szCs w:val="18"/>
        </w:rPr>
        <w:t xml:space="preserve"> </w:t>
      </w:r>
      <w:r w:rsidRPr="00A06822">
        <w:rPr>
          <w:rFonts w:ascii="Arial" w:hAnsi="Arial" w:cs="Arial"/>
          <w:color w:val="242424"/>
          <w:w w:val="110"/>
          <w:sz w:val="18"/>
          <w:szCs w:val="18"/>
        </w:rPr>
        <w:t>trabajo</w:t>
      </w:r>
      <w:r w:rsidRPr="00A06822">
        <w:rPr>
          <w:rFonts w:ascii="Arial" w:hAnsi="Arial" w:cs="Arial"/>
          <w:color w:val="242424"/>
          <w:spacing w:val="1"/>
          <w:w w:val="110"/>
          <w:sz w:val="18"/>
          <w:szCs w:val="18"/>
        </w:rPr>
        <w:t xml:space="preserve"> </w:t>
      </w:r>
      <w:r w:rsidRPr="00A06822">
        <w:rPr>
          <w:rFonts w:ascii="Arial" w:hAnsi="Arial" w:cs="Arial"/>
          <w:color w:val="242424"/>
          <w:w w:val="110"/>
          <w:sz w:val="18"/>
          <w:szCs w:val="18"/>
        </w:rPr>
        <w:t>haya</w:t>
      </w:r>
      <w:r w:rsidRPr="00A06822">
        <w:rPr>
          <w:rFonts w:ascii="Arial" w:hAnsi="Arial" w:cs="Arial"/>
          <w:color w:val="242424"/>
          <w:spacing w:val="-16"/>
          <w:w w:val="110"/>
          <w:sz w:val="18"/>
          <w:szCs w:val="18"/>
        </w:rPr>
        <w:t xml:space="preserve"> </w:t>
      </w:r>
      <w:r w:rsidRPr="00A06822">
        <w:rPr>
          <w:rFonts w:ascii="Arial" w:hAnsi="Arial" w:cs="Arial"/>
          <w:color w:val="242424"/>
          <w:w w:val="110"/>
          <w:sz w:val="18"/>
          <w:szCs w:val="18"/>
        </w:rPr>
        <w:t>tenido</w:t>
      </w:r>
      <w:r w:rsidRPr="00A06822">
        <w:rPr>
          <w:rFonts w:ascii="Arial" w:hAnsi="Arial" w:cs="Arial"/>
          <w:color w:val="242424"/>
          <w:spacing w:val="-1"/>
          <w:w w:val="110"/>
          <w:sz w:val="18"/>
          <w:szCs w:val="18"/>
        </w:rPr>
        <w:t xml:space="preserve"> </w:t>
      </w:r>
      <w:r w:rsidRPr="00A06822">
        <w:rPr>
          <w:rFonts w:ascii="Arial" w:hAnsi="Arial" w:cs="Arial"/>
          <w:color w:val="242424"/>
          <w:w w:val="110"/>
          <w:sz w:val="18"/>
          <w:szCs w:val="18"/>
        </w:rPr>
        <w:t>una</w:t>
      </w:r>
      <w:r w:rsidRPr="00A06822">
        <w:rPr>
          <w:rFonts w:ascii="Arial" w:hAnsi="Arial" w:cs="Arial"/>
          <w:color w:val="242424"/>
          <w:spacing w:val="-4"/>
          <w:w w:val="110"/>
          <w:sz w:val="18"/>
          <w:szCs w:val="18"/>
        </w:rPr>
        <w:t xml:space="preserve"> </w:t>
      </w:r>
      <w:r w:rsidRPr="00A06822">
        <w:rPr>
          <w:rFonts w:ascii="Arial" w:hAnsi="Arial" w:cs="Arial"/>
          <w:color w:val="242424"/>
          <w:w w:val="110"/>
          <w:sz w:val="18"/>
          <w:szCs w:val="18"/>
        </w:rPr>
        <w:t>duración</w:t>
      </w:r>
      <w:r w:rsidRPr="00A06822">
        <w:rPr>
          <w:rFonts w:ascii="Arial" w:hAnsi="Arial" w:cs="Arial"/>
          <w:color w:val="242424"/>
          <w:spacing w:val="-5"/>
          <w:w w:val="110"/>
          <w:sz w:val="18"/>
          <w:szCs w:val="18"/>
        </w:rPr>
        <w:t xml:space="preserve"> </w:t>
      </w:r>
      <w:r w:rsidRPr="00A06822">
        <w:rPr>
          <w:rFonts w:ascii="Arial" w:hAnsi="Arial" w:cs="Arial"/>
          <w:color w:val="242424"/>
          <w:w w:val="110"/>
          <w:sz w:val="18"/>
          <w:szCs w:val="18"/>
        </w:rPr>
        <w:t>de</w:t>
      </w:r>
      <w:r w:rsidRPr="00A06822">
        <w:rPr>
          <w:rFonts w:ascii="Arial" w:hAnsi="Arial" w:cs="Arial"/>
          <w:color w:val="242424"/>
          <w:spacing w:val="-7"/>
          <w:w w:val="110"/>
          <w:sz w:val="18"/>
          <w:szCs w:val="18"/>
        </w:rPr>
        <w:t xml:space="preserve"> </w:t>
      </w:r>
      <w:r w:rsidRPr="00A06822">
        <w:rPr>
          <w:rFonts w:ascii="Arial" w:hAnsi="Arial" w:cs="Arial"/>
          <w:color w:val="242424"/>
          <w:w w:val="110"/>
          <w:sz w:val="18"/>
          <w:szCs w:val="18"/>
        </w:rPr>
        <w:t>más</w:t>
      </w:r>
      <w:r w:rsidRPr="00A06822">
        <w:rPr>
          <w:rFonts w:ascii="Arial" w:hAnsi="Arial" w:cs="Arial"/>
          <w:color w:val="242424"/>
          <w:spacing w:val="-11"/>
          <w:w w:val="110"/>
          <w:sz w:val="18"/>
          <w:szCs w:val="18"/>
        </w:rPr>
        <w:t xml:space="preserve"> </w:t>
      </w:r>
      <w:r w:rsidRPr="00A06822">
        <w:rPr>
          <w:rFonts w:ascii="Arial" w:hAnsi="Arial" w:cs="Arial"/>
          <w:color w:val="242424"/>
          <w:w w:val="110"/>
          <w:sz w:val="18"/>
          <w:szCs w:val="18"/>
        </w:rPr>
        <w:t>de</w:t>
      </w:r>
      <w:r w:rsidRPr="00A06822">
        <w:rPr>
          <w:rFonts w:ascii="Arial" w:hAnsi="Arial" w:cs="Arial"/>
          <w:color w:val="242424"/>
          <w:w w:val="104"/>
          <w:sz w:val="18"/>
          <w:szCs w:val="18"/>
        </w:rPr>
        <w:t xml:space="preserve"> </w:t>
      </w:r>
      <w:r w:rsidRPr="00A06822">
        <w:rPr>
          <w:rFonts w:ascii="Arial" w:hAnsi="Arial" w:cs="Arial"/>
          <w:color w:val="242424"/>
          <w:w w:val="110"/>
          <w:sz w:val="18"/>
          <w:szCs w:val="18"/>
        </w:rPr>
        <w:t>veinte</w:t>
      </w:r>
      <w:r w:rsidRPr="00A06822">
        <w:rPr>
          <w:rFonts w:ascii="Arial" w:hAnsi="Arial" w:cs="Arial"/>
          <w:color w:val="242424"/>
          <w:spacing w:val="28"/>
          <w:w w:val="110"/>
          <w:sz w:val="18"/>
          <w:szCs w:val="18"/>
        </w:rPr>
        <w:t xml:space="preserve"> </w:t>
      </w:r>
      <w:r w:rsidRPr="00A06822">
        <w:rPr>
          <w:rFonts w:ascii="Arial" w:hAnsi="Arial" w:cs="Arial"/>
          <w:color w:val="242424"/>
          <w:w w:val="110"/>
          <w:sz w:val="18"/>
          <w:szCs w:val="18"/>
        </w:rPr>
        <w:t>años,</w:t>
      </w:r>
      <w:r w:rsidRPr="00A06822">
        <w:rPr>
          <w:rFonts w:ascii="Arial" w:hAnsi="Arial" w:cs="Arial"/>
          <w:color w:val="242424"/>
          <w:spacing w:val="16"/>
          <w:w w:val="110"/>
          <w:sz w:val="18"/>
          <w:szCs w:val="18"/>
        </w:rPr>
        <w:t xml:space="preserve"> </w:t>
      </w:r>
      <w:r w:rsidRPr="00A06822">
        <w:rPr>
          <w:rFonts w:ascii="Arial" w:hAnsi="Arial" w:cs="Arial"/>
          <w:color w:val="242424"/>
          <w:w w:val="110"/>
          <w:sz w:val="18"/>
          <w:szCs w:val="18"/>
        </w:rPr>
        <w:t>el</w:t>
      </w:r>
      <w:r w:rsidRPr="00A06822">
        <w:rPr>
          <w:rFonts w:ascii="Arial" w:hAnsi="Arial" w:cs="Arial"/>
          <w:color w:val="242424"/>
          <w:spacing w:val="14"/>
          <w:w w:val="110"/>
          <w:sz w:val="18"/>
          <w:szCs w:val="18"/>
        </w:rPr>
        <w:t xml:space="preserve"> </w:t>
      </w:r>
      <w:r w:rsidRPr="00A06822">
        <w:rPr>
          <w:rFonts w:ascii="Arial" w:hAnsi="Arial" w:cs="Arial"/>
          <w:color w:val="242424"/>
          <w:w w:val="110"/>
          <w:sz w:val="18"/>
          <w:szCs w:val="18"/>
        </w:rPr>
        <w:t>Ayuntamiento</w:t>
      </w:r>
      <w:r w:rsidRPr="00A06822">
        <w:rPr>
          <w:rFonts w:ascii="Arial" w:hAnsi="Arial" w:cs="Arial"/>
          <w:color w:val="242424"/>
          <w:spacing w:val="40"/>
          <w:w w:val="110"/>
          <w:sz w:val="18"/>
          <w:szCs w:val="18"/>
        </w:rPr>
        <w:t xml:space="preserve"> </w:t>
      </w:r>
      <w:r w:rsidRPr="00A06822">
        <w:rPr>
          <w:rFonts w:ascii="Arial" w:hAnsi="Arial" w:cs="Arial"/>
          <w:color w:val="242424"/>
          <w:w w:val="110"/>
          <w:sz w:val="18"/>
          <w:szCs w:val="18"/>
        </w:rPr>
        <w:t>sólo</w:t>
      </w:r>
      <w:r w:rsidRPr="00A06822">
        <w:rPr>
          <w:rFonts w:ascii="Arial" w:hAnsi="Arial" w:cs="Arial"/>
          <w:color w:val="242424"/>
          <w:spacing w:val="37"/>
          <w:w w:val="110"/>
          <w:sz w:val="18"/>
          <w:szCs w:val="18"/>
        </w:rPr>
        <w:t xml:space="preserve"> </w:t>
      </w:r>
      <w:r w:rsidRPr="00A06822">
        <w:rPr>
          <w:rFonts w:ascii="Arial" w:hAnsi="Arial" w:cs="Arial"/>
          <w:color w:val="242424"/>
          <w:w w:val="110"/>
          <w:sz w:val="18"/>
          <w:szCs w:val="18"/>
        </w:rPr>
        <w:t>podrá</w:t>
      </w:r>
      <w:r w:rsidRPr="00A06822">
        <w:rPr>
          <w:rFonts w:ascii="Arial" w:hAnsi="Arial" w:cs="Arial"/>
          <w:color w:val="242424"/>
          <w:spacing w:val="21"/>
          <w:w w:val="110"/>
          <w:sz w:val="18"/>
          <w:szCs w:val="18"/>
        </w:rPr>
        <w:t xml:space="preserve"> </w:t>
      </w:r>
      <w:r w:rsidRPr="00A06822">
        <w:rPr>
          <w:rFonts w:ascii="Arial" w:hAnsi="Arial" w:cs="Arial"/>
          <w:color w:val="242424"/>
          <w:w w:val="110"/>
          <w:sz w:val="18"/>
          <w:szCs w:val="18"/>
        </w:rPr>
        <w:t>determinar</w:t>
      </w:r>
      <w:r w:rsidRPr="00A06822">
        <w:rPr>
          <w:rFonts w:ascii="Arial" w:hAnsi="Arial" w:cs="Arial"/>
          <w:color w:val="242424"/>
          <w:spacing w:val="41"/>
          <w:w w:val="110"/>
          <w:sz w:val="18"/>
          <w:szCs w:val="18"/>
        </w:rPr>
        <w:t xml:space="preserve"> </w:t>
      </w:r>
      <w:r w:rsidRPr="00A06822">
        <w:rPr>
          <w:rFonts w:ascii="Arial" w:hAnsi="Arial" w:cs="Arial"/>
          <w:color w:val="242424"/>
          <w:w w:val="110"/>
          <w:sz w:val="18"/>
          <w:szCs w:val="18"/>
        </w:rPr>
        <w:t>el</w:t>
      </w:r>
      <w:r w:rsidRPr="00A06822">
        <w:rPr>
          <w:rFonts w:ascii="Arial" w:hAnsi="Arial" w:cs="Arial"/>
          <w:color w:val="242424"/>
          <w:spacing w:val="20"/>
          <w:w w:val="110"/>
          <w:sz w:val="18"/>
          <w:szCs w:val="18"/>
        </w:rPr>
        <w:t xml:space="preserve"> </w:t>
      </w:r>
      <w:r w:rsidRPr="00A06822">
        <w:rPr>
          <w:rFonts w:ascii="Arial" w:hAnsi="Arial" w:cs="Arial"/>
          <w:color w:val="242424"/>
          <w:w w:val="110"/>
          <w:sz w:val="18"/>
          <w:szCs w:val="18"/>
        </w:rPr>
        <w:t>cese</w:t>
      </w:r>
      <w:r w:rsidRPr="00A06822">
        <w:rPr>
          <w:rFonts w:ascii="Arial" w:hAnsi="Arial" w:cs="Arial"/>
          <w:color w:val="242424"/>
          <w:spacing w:val="31"/>
          <w:w w:val="110"/>
          <w:sz w:val="18"/>
          <w:szCs w:val="18"/>
        </w:rPr>
        <w:t xml:space="preserve"> </w:t>
      </w:r>
      <w:r w:rsidRPr="00A06822">
        <w:rPr>
          <w:rFonts w:ascii="Arial" w:hAnsi="Arial" w:cs="Arial"/>
          <w:color w:val="242424"/>
          <w:w w:val="110"/>
          <w:sz w:val="18"/>
          <w:szCs w:val="18"/>
        </w:rPr>
        <w:t>de</w:t>
      </w:r>
      <w:r w:rsidRPr="00A06822">
        <w:rPr>
          <w:rFonts w:ascii="Arial" w:hAnsi="Arial" w:cs="Arial"/>
          <w:color w:val="242424"/>
          <w:spacing w:val="22"/>
          <w:w w:val="110"/>
          <w:sz w:val="18"/>
          <w:szCs w:val="18"/>
        </w:rPr>
        <w:t xml:space="preserve"> </w:t>
      </w:r>
      <w:r w:rsidRPr="00A06822">
        <w:rPr>
          <w:rFonts w:ascii="Arial" w:hAnsi="Arial" w:cs="Arial"/>
          <w:color w:val="242424"/>
          <w:w w:val="110"/>
          <w:sz w:val="18"/>
          <w:szCs w:val="18"/>
        </w:rPr>
        <w:t>los efectos</w:t>
      </w:r>
      <w:r w:rsidRPr="00A06822">
        <w:rPr>
          <w:rFonts w:ascii="Arial" w:hAnsi="Arial" w:cs="Arial"/>
          <w:color w:val="242424"/>
          <w:spacing w:val="7"/>
          <w:w w:val="110"/>
          <w:sz w:val="18"/>
          <w:szCs w:val="18"/>
        </w:rPr>
        <w:t xml:space="preserve"> </w:t>
      </w:r>
      <w:r w:rsidRPr="00A06822">
        <w:rPr>
          <w:rFonts w:ascii="Arial" w:hAnsi="Arial" w:cs="Arial"/>
          <w:color w:val="242424"/>
          <w:w w:val="110"/>
          <w:sz w:val="18"/>
          <w:szCs w:val="18"/>
        </w:rPr>
        <w:t>de</w:t>
      </w:r>
      <w:r w:rsidRPr="00A06822">
        <w:rPr>
          <w:rFonts w:ascii="Arial" w:hAnsi="Arial" w:cs="Arial"/>
          <w:color w:val="242424"/>
          <w:spacing w:val="3"/>
          <w:w w:val="110"/>
          <w:sz w:val="18"/>
          <w:szCs w:val="18"/>
        </w:rPr>
        <w:t xml:space="preserve"> </w:t>
      </w:r>
      <w:r w:rsidRPr="00A06822">
        <w:rPr>
          <w:rFonts w:ascii="Arial" w:hAnsi="Arial" w:cs="Arial"/>
          <w:color w:val="242424"/>
          <w:w w:val="110"/>
          <w:sz w:val="18"/>
          <w:szCs w:val="18"/>
        </w:rPr>
        <w:t>nombramiento</w:t>
      </w:r>
      <w:r w:rsidRPr="00A06822">
        <w:rPr>
          <w:rFonts w:ascii="Arial" w:hAnsi="Arial" w:cs="Arial"/>
          <w:color w:val="242424"/>
          <w:spacing w:val="20"/>
          <w:w w:val="110"/>
          <w:sz w:val="18"/>
          <w:szCs w:val="18"/>
        </w:rPr>
        <w:t xml:space="preserve"> </w:t>
      </w:r>
      <w:r w:rsidRPr="00A06822">
        <w:rPr>
          <w:rFonts w:ascii="Arial" w:hAnsi="Arial" w:cs="Arial"/>
          <w:color w:val="242424"/>
          <w:w w:val="110"/>
          <w:sz w:val="18"/>
          <w:szCs w:val="18"/>
        </w:rPr>
        <w:t>por</w:t>
      </w:r>
      <w:r w:rsidRPr="00A06822">
        <w:rPr>
          <w:rFonts w:ascii="Arial" w:hAnsi="Arial" w:cs="Arial"/>
          <w:color w:val="242424"/>
          <w:spacing w:val="1"/>
          <w:w w:val="110"/>
          <w:sz w:val="18"/>
          <w:szCs w:val="18"/>
        </w:rPr>
        <w:t xml:space="preserve"> </w:t>
      </w:r>
      <w:r w:rsidRPr="00A06822">
        <w:rPr>
          <w:rFonts w:ascii="Arial" w:hAnsi="Arial" w:cs="Arial"/>
          <w:color w:val="242424"/>
          <w:w w:val="110"/>
          <w:sz w:val="18"/>
          <w:szCs w:val="18"/>
        </w:rPr>
        <w:t>alguna</w:t>
      </w:r>
      <w:r w:rsidRPr="00A06822">
        <w:rPr>
          <w:rFonts w:ascii="Arial" w:hAnsi="Arial" w:cs="Arial"/>
          <w:color w:val="242424"/>
          <w:spacing w:val="6"/>
          <w:w w:val="110"/>
          <w:sz w:val="18"/>
          <w:szCs w:val="18"/>
        </w:rPr>
        <w:t xml:space="preserve"> </w:t>
      </w:r>
      <w:r w:rsidRPr="00A06822">
        <w:rPr>
          <w:rFonts w:ascii="Arial" w:hAnsi="Arial" w:cs="Arial"/>
          <w:color w:val="242424"/>
          <w:w w:val="110"/>
          <w:sz w:val="18"/>
          <w:szCs w:val="18"/>
        </w:rPr>
        <w:t>causa</w:t>
      </w:r>
      <w:r w:rsidRPr="00A06822">
        <w:rPr>
          <w:rFonts w:ascii="Arial" w:hAnsi="Arial" w:cs="Arial"/>
          <w:color w:val="242424"/>
          <w:spacing w:val="7"/>
          <w:w w:val="110"/>
          <w:sz w:val="18"/>
          <w:szCs w:val="18"/>
        </w:rPr>
        <w:t xml:space="preserve"> </w:t>
      </w:r>
      <w:r w:rsidRPr="00A06822">
        <w:rPr>
          <w:rFonts w:ascii="Arial" w:hAnsi="Arial" w:cs="Arial"/>
          <w:color w:val="242424"/>
          <w:w w:val="110"/>
          <w:sz w:val="18"/>
          <w:szCs w:val="18"/>
        </w:rPr>
        <w:t>que</w:t>
      </w:r>
      <w:r w:rsidRPr="00A06822">
        <w:rPr>
          <w:rFonts w:ascii="Arial" w:hAnsi="Arial" w:cs="Arial"/>
          <w:color w:val="242424"/>
          <w:spacing w:val="8"/>
          <w:w w:val="110"/>
          <w:sz w:val="18"/>
          <w:szCs w:val="18"/>
        </w:rPr>
        <w:t xml:space="preserve"> </w:t>
      </w:r>
      <w:r w:rsidRPr="00A06822">
        <w:rPr>
          <w:rFonts w:ascii="Arial" w:hAnsi="Arial" w:cs="Arial"/>
          <w:color w:val="242424"/>
          <w:w w:val="110"/>
          <w:sz w:val="18"/>
          <w:szCs w:val="18"/>
        </w:rPr>
        <w:t>sea</w:t>
      </w:r>
      <w:r w:rsidRPr="00A06822">
        <w:rPr>
          <w:rFonts w:ascii="Arial" w:hAnsi="Arial" w:cs="Arial"/>
          <w:color w:val="242424"/>
          <w:spacing w:val="12"/>
          <w:w w:val="110"/>
          <w:sz w:val="18"/>
          <w:szCs w:val="18"/>
        </w:rPr>
        <w:t xml:space="preserve"> </w:t>
      </w:r>
      <w:r w:rsidRPr="00A06822">
        <w:rPr>
          <w:rFonts w:ascii="Arial" w:hAnsi="Arial" w:cs="Arial"/>
          <w:color w:val="242424"/>
          <w:w w:val="110"/>
          <w:sz w:val="18"/>
          <w:szCs w:val="18"/>
        </w:rPr>
        <w:t>particularmente</w:t>
      </w:r>
      <w:r w:rsidRPr="00A06822">
        <w:rPr>
          <w:rFonts w:ascii="Arial" w:hAnsi="Arial" w:cs="Arial"/>
          <w:color w:val="242424"/>
          <w:w w:val="109"/>
          <w:sz w:val="18"/>
          <w:szCs w:val="18"/>
        </w:rPr>
        <w:t xml:space="preserve"> </w:t>
      </w:r>
      <w:r w:rsidRPr="00A06822">
        <w:rPr>
          <w:rFonts w:ascii="Arial" w:hAnsi="Arial" w:cs="Arial"/>
          <w:color w:val="242424"/>
          <w:w w:val="110"/>
          <w:sz w:val="18"/>
          <w:szCs w:val="18"/>
        </w:rPr>
        <w:t>grave</w:t>
      </w:r>
      <w:r w:rsidRPr="00A06822">
        <w:rPr>
          <w:rFonts w:ascii="Arial" w:hAnsi="Arial" w:cs="Arial"/>
          <w:color w:val="242424"/>
          <w:spacing w:val="-15"/>
          <w:w w:val="110"/>
          <w:sz w:val="18"/>
          <w:szCs w:val="18"/>
        </w:rPr>
        <w:t xml:space="preserve"> </w:t>
      </w:r>
      <w:r w:rsidRPr="00A06822">
        <w:rPr>
          <w:rFonts w:ascii="Arial" w:hAnsi="Arial" w:cs="Arial"/>
          <w:color w:val="242424"/>
          <w:w w:val="110"/>
          <w:sz w:val="18"/>
          <w:szCs w:val="18"/>
        </w:rPr>
        <w:t>o</w:t>
      </w:r>
      <w:r w:rsidRPr="00A06822">
        <w:rPr>
          <w:rFonts w:ascii="Arial" w:hAnsi="Arial" w:cs="Arial"/>
          <w:color w:val="242424"/>
          <w:spacing w:val="-21"/>
          <w:w w:val="110"/>
          <w:sz w:val="18"/>
          <w:szCs w:val="18"/>
        </w:rPr>
        <w:t xml:space="preserve"> </w:t>
      </w:r>
      <w:r w:rsidRPr="00A06822">
        <w:rPr>
          <w:rFonts w:ascii="Arial" w:hAnsi="Arial" w:cs="Arial"/>
          <w:color w:val="242424"/>
          <w:w w:val="110"/>
          <w:sz w:val="18"/>
          <w:szCs w:val="18"/>
        </w:rPr>
        <w:t>que</w:t>
      </w:r>
      <w:r w:rsidRPr="00A06822">
        <w:rPr>
          <w:rFonts w:ascii="Arial" w:hAnsi="Arial" w:cs="Arial"/>
          <w:color w:val="242424"/>
          <w:spacing w:val="-19"/>
          <w:w w:val="110"/>
          <w:sz w:val="18"/>
          <w:szCs w:val="18"/>
        </w:rPr>
        <w:t xml:space="preserve"> </w:t>
      </w:r>
      <w:r w:rsidRPr="00A06822">
        <w:rPr>
          <w:rFonts w:ascii="Arial" w:hAnsi="Arial" w:cs="Arial"/>
          <w:color w:val="242424"/>
          <w:w w:val="110"/>
          <w:sz w:val="18"/>
          <w:szCs w:val="18"/>
        </w:rPr>
        <w:t>haga</w:t>
      </w:r>
      <w:r w:rsidRPr="00A06822">
        <w:rPr>
          <w:rFonts w:ascii="Arial" w:hAnsi="Arial" w:cs="Arial"/>
          <w:color w:val="242424"/>
          <w:spacing w:val="-15"/>
          <w:w w:val="110"/>
          <w:sz w:val="18"/>
          <w:szCs w:val="18"/>
        </w:rPr>
        <w:t xml:space="preserve"> </w:t>
      </w:r>
      <w:r w:rsidRPr="00A06822">
        <w:rPr>
          <w:rFonts w:ascii="Arial" w:hAnsi="Arial" w:cs="Arial"/>
          <w:color w:val="242424"/>
          <w:w w:val="110"/>
          <w:sz w:val="18"/>
          <w:szCs w:val="18"/>
        </w:rPr>
        <w:t>imposible</w:t>
      </w:r>
      <w:r w:rsidRPr="00A06822">
        <w:rPr>
          <w:rFonts w:ascii="Arial" w:hAnsi="Arial" w:cs="Arial"/>
          <w:color w:val="242424"/>
          <w:spacing w:val="-16"/>
          <w:w w:val="110"/>
          <w:sz w:val="18"/>
          <w:szCs w:val="18"/>
        </w:rPr>
        <w:t xml:space="preserve"> </w:t>
      </w:r>
      <w:r w:rsidRPr="00A06822">
        <w:rPr>
          <w:rFonts w:ascii="Arial" w:hAnsi="Arial" w:cs="Arial"/>
          <w:color w:val="242424"/>
          <w:w w:val="110"/>
          <w:sz w:val="18"/>
          <w:szCs w:val="18"/>
        </w:rPr>
        <w:t>su</w:t>
      </w:r>
      <w:r w:rsidRPr="00A06822">
        <w:rPr>
          <w:rFonts w:ascii="Arial" w:hAnsi="Arial" w:cs="Arial"/>
          <w:color w:val="242424"/>
          <w:spacing w:val="-12"/>
          <w:w w:val="110"/>
          <w:sz w:val="18"/>
          <w:szCs w:val="18"/>
        </w:rPr>
        <w:t xml:space="preserve"> </w:t>
      </w:r>
      <w:r w:rsidRPr="00A06822">
        <w:rPr>
          <w:rFonts w:ascii="Arial" w:hAnsi="Arial" w:cs="Arial"/>
          <w:color w:val="242424"/>
          <w:w w:val="110"/>
          <w:sz w:val="18"/>
          <w:szCs w:val="18"/>
        </w:rPr>
        <w:t>continuación,</w:t>
      </w:r>
      <w:r w:rsidRPr="00A06822">
        <w:rPr>
          <w:rFonts w:ascii="Arial" w:hAnsi="Arial" w:cs="Arial"/>
          <w:color w:val="242424"/>
          <w:spacing w:val="-4"/>
          <w:w w:val="110"/>
          <w:sz w:val="18"/>
          <w:szCs w:val="18"/>
        </w:rPr>
        <w:t xml:space="preserve"> </w:t>
      </w:r>
      <w:r w:rsidRPr="00A06822">
        <w:rPr>
          <w:rFonts w:ascii="Arial" w:hAnsi="Arial" w:cs="Arial"/>
          <w:color w:val="242424"/>
          <w:w w:val="110"/>
          <w:sz w:val="18"/>
          <w:szCs w:val="18"/>
        </w:rPr>
        <w:t>por</w:t>
      </w:r>
      <w:r w:rsidRPr="00A06822">
        <w:rPr>
          <w:rFonts w:ascii="Arial" w:hAnsi="Arial" w:cs="Arial"/>
          <w:color w:val="242424"/>
          <w:spacing w:val="-15"/>
          <w:w w:val="110"/>
          <w:sz w:val="18"/>
          <w:szCs w:val="18"/>
        </w:rPr>
        <w:t xml:space="preserve"> </w:t>
      </w:r>
      <w:r w:rsidRPr="00A06822">
        <w:rPr>
          <w:rFonts w:ascii="Arial" w:hAnsi="Arial" w:cs="Arial"/>
          <w:color w:val="242424"/>
          <w:w w:val="110"/>
          <w:sz w:val="18"/>
          <w:szCs w:val="18"/>
        </w:rPr>
        <w:t>lo</w:t>
      </w:r>
      <w:r w:rsidRPr="00A06822">
        <w:rPr>
          <w:rFonts w:ascii="Arial" w:hAnsi="Arial" w:cs="Arial"/>
          <w:color w:val="242424"/>
          <w:spacing w:val="-32"/>
          <w:w w:val="110"/>
          <w:sz w:val="18"/>
          <w:szCs w:val="18"/>
        </w:rPr>
        <w:t xml:space="preserve"> </w:t>
      </w:r>
      <w:r w:rsidRPr="00A06822">
        <w:rPr>
          <w:rFonts w:ascii="Arial" w:hAnsi="Arial" w:cs="Arial"/>
          <w:color w:val="242424"/>
          <w:w w:val="110"/>
          <w:sz w:val="18"/>
          <w:szCs w:val="18"/>
        </w:rPr>
        <w:t>que,</w:t>
      </w:r>
      <w:r w:rsidRPr="00A06822">
        <w:rPr>
          <w:rFonts w:ascii="Arial" w:hAnsi="Arial" w:cs="Arial"/>
          <w:color w:val="242424"/>
          <w:spacing w:val="-15"/>
          <w:w w:val="110"/>
          <w:sz w:val="18"/>
          <w:szCs w:val="18"/>
        </w:rPr>
        <w:t xml:space="preserve"> </w:t>
      </w:r>
      <w:r w:rsidRPr="00A06822">
        <w:rPr>
          <w:rFonts w:ascii="Arial" w:hAnsi="Arial" w:cs="Arial"/>
          <w:color w:val="242424"/>
          <w:w w:val="110"/>
          <w:sz w:val="18"/>
          <w:szCs w:val="18"/>
        </w:rPr>
        <w:t>respetando</w:t>
      </w:r>
      <w:r w:rsidRPr="00A06822">
        <w:rPr>
          <w:rFonts w:ascii="Arial" w:hAnsi="Arial" w:cs="Arial"/>
          <w:color w:val="242424"/>
          <w:spacing w:val="-8"/>
          <w:w w:val="110"/>
          <w:sz w:val="18"/>
          <w:szCs w:val="18"/>
        </w:rPr>
        <w:t xml:space="preserve"> </w:t>
      </w:r>
      <w:r w:rsidRPr="00A06822">
        <w:rPr>
          <w:rFonts w:ascii="Arial" w:hAnsi="Arial" w:cs="Arial"/>
          <w:color w:val="242424"/>
          <w:w w:val="110"/>
          <w:sz w:val="18"/>
          <w:szCs w:val="18"/>
        </w:rPr>
        <w:t>los derechos que</w:t>
      </w:r>
      <w:r w:rsidRPr="00A06822">
        <w:rPr>
          <w:rFonts w:ascii="Arial" w:hAnsi="Arial" w:cs="Arial"/>
          <w:color w:val="242424"/>
          <w:spacing w:val="-1"/>
          <w:w w:val="110"/>
          <w:sz w:val="18"/>
          <w:szCs w:val="18"/>
        </w:rPr>
        <w:t xml:space="preserve"> </w:t>
      </w:r>
      <w:r w:rsidRPr="00A06822">
        <w:rPr>
          <w:rFonts w:ascii="Arial" w:hAnsi="Arial" w:cs="Arial"/>
          <w:color w:val="242424"/>
          <w:w w:val="110"/>
          <w:sz w:val="18"/>
          <w:szCs w:val="18"/>
        </w:rPr>
        <w:t>deriven</w:t>
      </w:r>
      <w:r w:rsidRPr="00A06822">
        <w:rPr>
          <w:rFonts w:ascii="Arial" w:hAnsi="Arial" w:cs="Arial"/>
          <w:color w:val="242424"/>
          <w:spacing w:val="3"/>
          <w:w w:val="110"/>
          <w:sz w:val="18"/>
          <w:szCs w:val="18"/>
        </w:rPr>
        <w:t xml:space="preserve"> </w:t>
      </w:r>
      <w:r w:rsidRPr="00A06822">
        <w:rPr>
          <w:rFonts w:ascii="Arial" w:hAnsi="Arial" w:cs="Arial"/>
          <w:color w:val="242424"/>
          <w:w w:val="110"/>
          <w:sz w:val="18"/>
          <w:szCs w:val="18"/>
        </w:rPr>
        <w:t>de</w:t>
      </w:r>
      <w:r w:rsidRPr="00A06822">
        <w:rPr>
          <w:rFonts w:ascii="Arial" w:hAnsi="Arial" w:cs="Arial"/>
          <w:color w:val="242424"/>
          <w:spacing w:val="-8"/>
          <w:w w:val="110"/>
          <w:sz w:val="18"/>
          <w:szCs w:val="18"/>
        </w:rPr>
        <w:t xml:space="preserve"> </w:t>
      </w:r>
      <w:r w:rsidRPr="00A06822">
        <w:rPr>
          <w:rFonts w:ascii="Arial" w:hAnsi="Arial" w:cs="Arial"/>
          <w:color w:val="242424"/>
          <w:w w:val="110"/>
          <w:sz w:val="18"/>
          <w:szCs w:val="18"/>
        </w:rPr>
        <w:t>su</w:t>
      </w:r>
      <w:r w:rsidRPr="00A06822">
        <w:rPr>
          <w:rFonts w:ascii="Arial" w:hAnsi="Arial" w:cs="Arial"/>
          <w:color w:val="242424"/>
          <w:spacing w:val="-7"/>
          <w:w w:val="110"/>
          <w:sz w:val="18"/>
          <w:szCs w:val="18"/>
        </w:rPr>
        <w:t xml:space="preserve"> </w:t>
      </w:r>
      <w:r w:rsidRPr="00A06822">
        <w:rPr>
          <w:rFonts w:ascii="Arial" w:hAnsi="Arial" w:cs="Arial"/>
          <w:color w:val="242424"/>
          <w:w w:val="110"/>
          <w:sz w:val="18"/>
          <w:szCs w:val="18"/>
        </w:rPr>
        <w:t>antigüedad,</w:t>
      </w:r>
      <w:r w:rsidRPr="00A06822">
        <w:rPr>
          <w:rFonts w:ascii="Arial" w:hAnsi="Arial" w:cs="Arial"/>
          <w:color w:val="242424"/>
          <w:spacing w:val="-1"/>
          <w:w w:val="110"/>
          <w:sz w:val="18"/>
          <w:szCs w:val="18"/>
        </w:rPr>
        <w:t xml:space="preserve"> </w:t>
      </w:r>
      <w:r w:rsidRPr="00A06822">
        <w:rPr>
          <w:rFonts w:ascii="Arial" w:hAnsi="Arial" w:cs="Arial"/>
          <w:color w:val="242424"/>
          <w:w w:val="110"/>
          <w:sz w:val="18"/>
          <w:szCs w:val="18"/>
        </w:rPr>
        <w:t>se le</w:t>
      </w:r>
      <w:r w:rsidRPr="00A06822">
        <w:rPr>
          <w:rFonts w:ascii="Arial" w:hAnsi="Arial" w:cs="Arial"/>
          <w:color w:val="242424"/>
          <w:spacing w:val="-4"/>
          <w:w w:val="110"/>
          <w:sz w:val="18"/>
          <w:szCs w:val="18"/>
        </w:rPr>
        <w:t xml:space="preserve"> </w:t>
      </w:r>
      <w:r w:rsidRPr="00A06822">
        <w:rPr>
          <w:rFonts w:ascii="Arial" w:hAnsi="Arial" w:cs="Arial"/>
          <w:color w:val="242424"/>
          <w:w w:val="110"/>
          <w:sz w:val="18"/>
          <w:szCs w:val="18"/>
        </w:rPr>
        <w:t>impondrá</w:t>
      </w:r>
      <w:r w:rsidRPr="00A06822">
        <w:rPr>
          <w:rFonts w:ascii="Arial" w:hAnsi="Arial" w:cs="Arial"/>
          <w:color w:val="242424"/>
          <w:spacing w:val="-1"/>
          <w:w w:val="110"/>
          <w:sz w:val="18"/>
          <w:szCs w:val="18"/>
        </w:rPr>
        <w:t xml:space="preserve"> </w:t>
      </w:r>
      <w:r w:rsidRPr="00A06822">
        <w:rPr>
          <w:rFonts w:ascii="Arial" w:hAnsi="Arial" w:cs="Arial"/>
          <w:color w:val="242424"/>
          <w:w w:val="110"/>
          <w:sz w:val="18"/>
          <w:szCs w:val="18"/>
        </w:rPr>
        <w:t>en</w:t>
      </w:r>
      <w:r w:rsidRPr="00A06822">
        <w:rPr>
          <w:rFonts w:ascii="Arial" w:hAnsi="Arial" w:cs="Arial"/>
          <w:color w:val="242424"/>
          <w:spacing w:val="-2"/>
          <w:w w:val="110"/>
          <w:sz w:val="18"/>
          <w:szCs w:val="18"/>
        </w:rPr>
        <w:t xml:space="preserve"> </w:t>
      </w:r>
      <w:r w:rsidRPr="00A06822">
        <w:rPr>
          <w:rFonts w:ascii="Arial" w:hAnsi="Arial" w:cs="Arial"/>
          <w:color w:val="242424"/>
          <w:w w:val="110"/>
          <w:sz w:val="18"/>
          <w:szCs w:val="18"/>
        </w:rPr>
        <w:t>su caso</w:t>
      </w:r>
      <w:r w:rsidRPr="00A06822">
        <w:rPr>
          <w:rFonts w:ascii="Arial" w:hAnsi="Arial" w:cs="Arial"/>
          <w:color w:val="242424"/>
          <w:spacing w:val="1"/>
          <w:w w:val="110"/>
          <w:sz w:val="18"/>
          <w:szCs w:val="18"/>
        </w:rPr>
        <w:t xml:space="preserve"> </w:t>
      </w:r>
      <w:r w:rsidRPr="00A06822">
        <w:rPr>
          <w:rFonts w:ascii="Arial" w:hAnsi="Arial" w:cs="Arial"/>
          <w:color w:val="242424"/>
          <w:w w:val="110"/>
          <w:sz w:val="18"/>
          <w:szCs w:val="18"/>
        </w:rPr>
        <w:t>al</w:t>
      </w:r>
      <w:r w:rsidRPr="00A06822">
        <w:rPr>
          <w:rFonts w:ascii="Arial" w:hAnsi="Arial" w:cs="Arial"/>
          <w:color w:val="242424"/>
          <w:w w:val="111"/>
          <w:sz w:val="18"/>
          <w:szCs w:val="18"/>
        </w:rPr>
        <w:t xml:space="preserve"> </w:t>
      </w:r>
      <w:r w:rsidRPr="00A06822">
        <w:rPr>
          <w:rFonts w:ascii="Arial" w:hAnsi="Arial" w:cs="Arial"/>
          <w:color w:val="242424"/>
          <w:w w:val="110"/>
          <w:sz w:val="18"/>
          <w:szCs w:val="18"/>
        </w:rPr>
        <w:t>trabajador</w:t>
      </w:r>
      <w:r w:rsidRPr="00A06822">
        <w:rPr>
          <w:rFonts w:ascii="Arial" w:hAnsi="Arial" w:cs="Arial"/>
          <w:color w:val="242424"/>
          <w:spacing w:val="30"/>
          <w:w w:val="110"/>
          <w:sz w:val="18"/>
          <w:szCs w:val="18"/>
        </w:rPr>
        <w:t xml:space="preserve"> </w:t>
      </w:r>
      <w:r w:rsidRPr="00A06822">
        <w:rPr>
          <w:rFonts w:ascii="Arial" w:hAnsi="Arial" w:cs="Arial"/>
          <w:color w:val="242424"/>
          <w:w w:val="110"/>
          <w:sz w:val="18"/>
          <w:szCs w:val="18"/>
        </w:rPr>
        <w:t>cualquiera</w:t>
      </w:r>
      <w:r w:rsidRPr="00A06822">
        <w:rPr>
          <w:rFonts w:ascii="Arial" w:hAnsi="Arial" w:cs="Arial"/>
          <w:color w:val="242424"/>
          <w:spacing w:val="38"/>
          <w:w w:val="110"/>
          <w:sz w:val="18"/>
          <w:szCs w:val="18"/>
        </w:rPr>
        <w:t xml:space="preserve"> </w:t>
      </w:r>
      <w:r w:rsidRPr="00A06822">
        <w:rPr>
          <w:rFonts w:ascii="Arial" w:hAnsi="Arial" w:cs="Arial"/>
          <w:color w:val="242424"/>
          <w:w w:val="110"/>
          <w:sz w:val="18"/>
          <w:szCs w:val="18"/>
        </w:rPr>
        <w:t>de</w:t>
      </w:r>
      <w:r w:rsidRPr="00A06822">
        <w:rPr>
          <w:rFonts w:ascii="Arial" w:hAnsi="Arial" w:cs="Arial"/>
          <w:color w:val="242424"/>
          <w:spacing w:val="29"/>
          <w:w w:val="110"/>
          <w:sz w:val="18"/>
          <w:szCs w:val="18"/>
        </w:rPr>
        <w:t xml:space="preserve"> </w:t>
      </w:r>
      <w:r w:rsidRPr="00A06822">
        <w:rPr>
          <w:rFonts w:ascii="Arial" w:hAnsi="Arial" w:cs="Arial"/>
          <w:color w:val="242424"/>
          <w:w w:val="110"/>
          <w:sz w:val="18"/>
          <w:szCs w:val="18"/>
        </w:rPr>
        <w:t>las</w:t>
      </w:r>
      <w:r w:rsidRPr="00A06822">
        <w:rPr>
          <w:rFonts w:ascii="Arial" w:hAnsi="Arial" w:cs="Arial"/>
          <w:color w:val="242424"/>
          <w:spacing w:val="14"/>
          <w:w w:val="110"/>
          <w:sz w:val="18"/>
          <w:szCs w:val="18"/>
        </w:rPr>
        <w:t xml:space="preserve"> </w:t>
      </w:r>
      <w:r w:rsidRPr="00A06822">
        <w:rPr>
          <w:rFonts w:ascii="Arial" w:hAnsi="Arial" w:cs="Arial"/>
          <w:color w:val="242424"/>
          <w:w w:val="110"/>
          <w:sz w:val="18"/>
          <w:szCs w:val="18"/>
        </w:rPr>
        <w:t>demás</w:t>
      </w:r>
      <w:r w:rsidRPr="00A06822">
        <w:rPr>
          <w:rFonts w:ascii="Arial" w:hAnsi="Arial" w:cs="Arial"/>
          <w:color w:val="242424"/>
          <w:spacing w:val="23"/>
          <w:w w:val="110"/>
          <w:sz w:val="18"/>
          <w:szCs w:val="18"/>
        </w:rPr>
        <w:t xml:space="preserve"> </w:t>
      </w:r>
      <w:r w:rsidRPr="00A06822">
        <w:rPr>
          <w:rFonts w:ascii="Arial" w:hAnsi="Arial" w:cs="Arial"/>
          <w:color w:val="242424"/>
          <w:w w:val="110"/>
          <w:sz w:val="18"/>
          <w:szCs w:val="18"/>
        </w:rPr>
        <w:t>sanciones</w:t>
      </w:r>
      <w:r w:rsidRPr="00A06822">
        <w:rPr>
          <w:rFonts w:ascii="Arial" w:hAnsi="Arial" w:cs="Arial"/>
          <w:color w:val="242424"/>
          <w:spacing w:val="27"/>
          <w:w w:val="110"/>
          <w:sz w:val="18"/>
          <w:szCs w:val="18"/>
        </w:rPr>
        <w:t xml:space="preserve"> </w:t>
      </w:r>
      <w:r w:rsidRPr="00A06822">
        <w:rPr>
          <w:rFonts w:ascii="Arial" w:hAnsi="Arial" w:cs="Arial"/>
          <w:color w:val="242424"/>
          <w:w w:val="110"/>
          <w:sz w:val="18"/>
          <w:szCs w:val="18"/>
        </w:rPr>
        <w:t>disciplinarias</w:t>
      </w:r>
      <w:r w:rsidRPr="00A06822">
        <w:rPr>
          <w:rFonts w:ascii="Arial" w:hAnsi="Arial" w:cs="Arial"/>
          <w:color w:val="242424"/>
          <w:spacing w:val="21"/>
          <w:w w:val="110"/>
          <w:sz w:val="18"/>
          <w:szCs w:val="18"/>
        </w:rPr>
        <w:t xml:space="preserve"> </w:t>
      </w:r>
      <w:r w:rsidRPr="00A06822">
        <w:rPr>
          <w:rFonts w:ascii="Arial" w:hAnsi="Arial" w:cs="Arial"/>
          <w:color w:val="242424"/>
          <w:w w:val="110"/>
          <w:sz w:val="18"/>
          <w:szCs w:val="18"/>
        </w:rPr>
        <w:t>que</w:t>
      </w:r>
      <w:r w:rsidRPr="00A06822">
        <w:rPr>
          <w:rFonts w:ascii="Arial" w:hAnsi="Arial" w:cs="Arial"/>
          <w:color w:val="242424"/>
          <w:spacing w:val="13"/>
          <w:w w:val="110"/>
          <w:sz w:val="18"/>
          <w:szCs w:val="18"/>
        </w:rPr>
        <w:t xml:space="preserve"> </w:t>
      </w:r>
      <w:r w:rsidRPr="00A06822">
        <w:rPr>
          <w:rFonts w:ascii="Arial" w:hAnsi="Arial" w:cs="Arial"/>
          <w:color w:val="242424"/>
          <w:w w:val="110"/>
          <w:sz w:val="18"/>
          <w:szCs w:val="18"/>
        </w:rPr>
        <w:t>se</w:t>
      </w:r>
      <w:r w:rsidRPr="00A06822">
        <w:rPr>
          <w:rFonts w:ascii="Arial" w:hAnsi="Arial" w:cs="Arial"/>
          <w:color w:val="242424"/>
          <w:w w:val="101"/>
          <w:sz w:val="18"/>
          <w:szCs w:val="18"/>
        </w:rPr>
        <w:t xml:space="preserve"> </w:t>
      </w:r>
      <w:r w:rsidRPr="00A06822">
        <w:rPr>
          <w:rFonts w:ascii="Arial" w:hAnsi="Arial" w:cs="Arial"/>
          <w:color w:val="242424"/>
          <w:w w:val="105"/>
          <w:sz w:val="18"/>
          <w:szCs w:val="18"/>
        </w:rPr>
        <w:t>señalan</w:t>
      </w:r>
      <w:r w:rsidRPr="00A06822">
        <w:rPr>
          <w:rFonts w:ascii="Arial" w:hAnsi="Arial" w:cs="Arial"/>
          <w:color w:val="242424"/>
          <w:spacing w:val="-14"/>
          <w:w w:val="105"/>
          <w:sz w:val="18"/>
          <w:szCs w:val="18"/>
        </w:rPr>
        <w:t xml:space="preserve"> </w:t>
      </w:r>
      <w:r w:rsidRPr="00A06822">
        <w:rPr>
          <w:rFonts w:ascii="Arial" w:hAnsi="Arial" w:cs="Arial"/>
          <w:color w:val="242424"/>
          <w:w w:val="105"/>
          <w:sz w:val="18"/>
          <w:szCs w:val="18"/>
        </w:rPr>
        <w:t>en</w:t>
      </w:r>
      <w:r w:rsidRPr="00A06822">
        <w:rPr>
          <w:rFonts w:ascii="Arial" w:hAnsi="Arial" w:cs="Arial"/>
          <w:color w:val="242424"/>
          <w:spacing w:val="-23"/>
          <w:w w:val="105"/>
          <w:sz w:val="18"/>
          <w:szCs w:val="18"/>
        </w:rPr>
        <w:t xml:space="preserve"> </w:t>
      </w:r>
      <w:r w:rsidRPr="00A06822">
        <w:rPr>
          <w:rFonts w:ascii="Arial" w:hAnsi="Arial" w:cs="Arial"/>
          <w:color w:val="242424"/>
          <w:w w:val="105"/>
          <w:sz w:val="18"/>
          <w:szCs w:val="18"/>
        </w:rPr>
        <w:t>el</w:t>
      </w:r>
      <w:r w:rsidRPr="00A06822">
        <w:rPr>
          <w:rFonts w:ascii="Arial" w:hAnsi="Arial" w:cs="Arial"/>
          <w:color w:val="242424"/>
          <w:spacing w:val="-25"/>
          <w:w w:val="105"/>
          <w:sz w:val="18"/>
          <w:szCs w:val="18"/>
        </w:rPr>
        <w:t xml:space="preserve"> </w:t>
      </w:r>
      <w:r w:rsidRPr="00A06822">
        <w:rPr>
          <w:rFonts w:ascii="Arial" w:hAnsi="Arial" w:cs="Arial"/>
          <w:color w:val="242424"/>
          <w:w w:val="105"/>
          <w:sz w:val="18"/>
          <w:szCs w:val="18"/>
        </w:rPr>
        <w:t>capítulo</w:t>
      </w:r>
      <w:r w:rsidRPr="00A06822">
        <w:rPr>
          <w:rFonts w:ascii="Arial" w:hAnsi="Arial" w:cs="Arial"/>
          <w:color w:val="242424"/>
          <w:spacing w:val="-19"/>
          <w:w w:val="105"/>
          <w:sz w:val="18"/>
          <w:szCs w:val="18"/>
        </w:rPr>
        <w:t xml:space="preserve"> </w:t>
      </w:r>
      <w:r w:rsidRPr="00A06822">
        <w:rPr>
          <w:rFonts w:ascii="Arial" w:hAnsi="Arial" w:cs="Arial"/>
          <w:color w:val="242424"/>
          <w:w w:val="105"/>
          <w:sz w:val="18"/>
          <w:szCs w:val="18"/>
        </w:rPr>
        <w:t>X</w:t>
      </w:r>
      <w:r w:rsidRPr="00A06822">
        <w:rPr>
          <w:rFonts w:ascii="Arial" w:hAnsi="Arial" w:cs="Arial"/>
          <w:color w:val="242424"/>
          <w:spacing w:val="-20"/>
          <w:w w:val="105"/>
          <w:sz w:val="18"/>
          <w:szCs w:val="18"/>
        </w:rPr>
        <w:t xml:space="preserve"> </w:t>
      </w:r>
      <w:r w:rsidRPr="00A06822">
        <w:rPr>
          <w:rFonts w:ascii="Arial" w:hAnsi="Arial" w:cs="Arial"/>
          <w:color w:val="242424"/>
          <w:w w:val="105"/>
          <w:sz w:val="18"/>
          <w:szCs w:val="18"/>
        </w:rPr>
        <w:t>de</w:t>
      </w:r>
      <w:r w:rsidRPr="00A06822">
        <w:rPr>
          <w:rFonts w:ascii="Arial" w:hAnsi="Arial" w:cs="Arial"/>
          <w:color w:val="242424"/>
          <w:spacing w:val="-10"/>
          <w:w w:val="105"/>
          <w:sz w:val="18"/>
          <w:szCs w:val="18"/>
        </w:rPr>
        <w:t xml:space="preserve"> </w:t>
      </w:r>
      <w:r w:rsidRPr="00A06822">
        <w:rPr>
          <w:rFonts w:ascii="Arial" w:hAnsi="Arial" w:cs="Arial"/>
          <w:color w:val="242424"/>
          <w:w w:val="105"/>
          <w:sz w:val="18"/>
          <w:szCs w:val="18"/>
        </w:rPr>
        <w:t>las</w:t>
      </w:r>
      <w:r w:rsidRPr="00A06822">
        <w:rPr>
          <w:rFonts w:ascii="Arial" w:hAnsi="Arial" w:cs="Arial"/>
          <w:color w:val="242424"/>
          <w:spacing w:val="-35"/>
          <w:w w:val="105"/>
          <w:sz w:val="18"/>
          <w:szCs w:val="18"/>
        </w:rPr>
        <w:t xml:space="preserve"> </w:t>
      </w:r>
      <w:r w:rsidRPr="00A06822">
        <w:rPr>
          <w:rFonts w:ascii="Arial" w:hAnsi="Arial" w:cs="Arial"/>
          <w:color w:val="242424"/>
          <w:w w:val="105"/>
          <w:sz w:val="18"/>
          <w:szCs w:val="18"/>
        </w:rPr>
        <w:t>Condiciones.</w:t>
      </w:r>
    </w:p>
    <w:p w:rsidR="007B3148" w:rsidRDefault="007B3148">
      <w:pPr>
        <w:pStyle w:val="BodyText"/>
        <w:kinsoku w:val="0"/>
        <w:overflowPunct w:val="0"/>
        <w:spacing w:before="78" w:line="281" w:lineRule="auto"/>
        <w:ind w:right="392" w:firstLine="14"/>
        <w:jc w:val="both"/>
        <w:rPr>
          <w:color w:val="000000"/>
        </w:rPr>
      </w:pPr>
      <w:r>
        <w:rPr>
          <w:noProof/>
        </w:rPr>
        <w:pict>
          <v:group id="_x0000_s1134" style="position:absolute;left:0;text-align:left;margin-left:311pt;margin-top:0;width:14.8pt;height:192.95pt;z-index:-251624448;mso-position-horizontal-relative:page;mso-position-vertical-relative:page" coordorigin="6220" coordsize="296,3859" o:allowincell="f">
            <v:rect id="_x0000_s1135"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102" type="#_x0000_t75" style="width:13.5pt;height:192.75pt">
                          <v:imagedata r:id="rId16" o:title=""/>
                        </v:shape>
                      </w:pict>
                    </w:r>
                  </w:p>
                  <w:p w:rsidR="007B3148" w:rsidRDefault="007B3148"/>
                </w:txbxContent>
              </v:textbox>
            </v:rect>
            <v:shape id="_x0000_s1136" style="position:absolute;left:6480;top:1123;width:20;height:2570" coordsize="20,2570" o:allowincell="f" path="m,2570hhl,e" filled="f" strokeweight="1.2693mm">
              <v:path arrowok="t"/>
            </v:shape>
            <w10:wrap anchorx="page" anchory="page"/>
          </v:group>
        </w:pict>
      </w:r>
      <w:bookmarkStart w:id="34" w:name="Página 35"/>
      <w:bookmarkEnd w:id="34"/>
      <w:r w:rsidRPr="00A06822">
        <w:rPr>
          <w:color w:val="242424"/>
          <w:sz w:val="19"/>
          <w:szCs w:val="19"/>
        </w:rPr>
        <w:t>La</w:t>
      </w:r>
      <w:r w:rsidRPr="00A06822">
        <w:rPr>
          <w:color w:val="242424"/>
          <w:spacing w:val="32"/>
          <w:sz w:val="19"/>
          <w:szCs w:val="19"/>
        </w:rPr>
        <w:t xml:space="preserve"> </w:t>
      </w:r>
      <w:r w:rsidRPr="00A06822">
        <w:rPr>
          <w:color w:val="242424"/>
        </w:rPr>
        <w:t>r</w:t>
      </w:r>
      <w:r>
        <w:rPr>
          <w:color w:val="242424"/>
        </w:rPr>
        <w:t>eincidencia</w:t>
      </w:r>
      <w:r>
        <w:rPr>
          <w:color w:val="242424"/>
          <w:spacing w:val="18"/>
        </w:rPr>
        <w:t xml:space="preserve"> </w:t>
      </w:r>
      <w:r>
        <w:rPr>
          <w:color w:val="242424"/>
        </w:rPr>
        <w:t>en</w:t>
      </w:r>
      <w:r>
        <w:rPr>
          <w:color w:val="242424"/>
          <w:spacing w:val="11"/>
        </w:rPr>
        <w:t xml:space="preserve"> </w:t>
      </w:r>
      <w:r>
        <w:rPr>
          <w:color w:val="242424"/>
        </w:rPr>
        <w:t>la</w:t>
      </w:r>
      <w:r>
        <w:rPr>
          <w:color w:val="242424"/>
          <w:spacing w:val="-4"/>
        </w:rPr>
        <w:t xml:space="preserve"> </w:t>
      </w:r>
      <w:r>
        <w:rPr>
          <w:color w:val="242424"/>
        </w:rPr>
        <w:t>falta</w:t>
      </w:r>
      <w:r>
        <w:rPr>
          <w:color w:val="242424"/>
          <w:spacing w:val="17"/>
        </w:rPr>
        <w:t xml:space="preserve"> </w:t>
      </w:r>
      <w:r>
        <w:rPr>
          <w:color w:val="242424"/>
        </w:rPr>
        <w:t>cometida,</w:t>
      </w:r>
      <w:r>
        <w:rPr>
          <w:color w:val="242424"/>
          <w:spacing w:val="7"/>
        </w:rPr>
        <w:t xml:space="preserve"> </w:t>
      </w:r>
      <w:r>
        <w:rPr>
          <w:color w:val="242424"/>
        </w:rPr>
        <w:t>o</w:t>
      </w:r>
      <w:r>
        <w:rPr>
          <w:color w:val="242424"/>
          <w:spacing w:val="9"/>
        </w:rPr>
        <w:t xml:space="preserve"> </w:t>
      </w:r>
      <w:r>
        <w:rPr>
          <w:color w:val="242424"/>
        </w:rPr>
        <w:t>la</w:t>
      </w:r>
      <w:r>
        <w:rPr>
          <w:color w:val="242424"/>
          <w:spacing w:val="3"/>
        </w:rPr>
        <w:t xml:space="preserve"> </w:t>
      </w:r>
      <w:r>
        <w:rPr>
          <w:color w:val="242424"/>
        </w:rPr>
        <w:t>comisión</w:t>
      </w:r>
      <w:r>
        <w:rPr>
          <w:color w:val="242424"/>
          <w:spacing w:val="8"/>
        </w:rPr>
        <w:t xml:space="preserve"> </w:t>
      </w:r>
      <w:r>
        <w:rPr>
          <w:color w:val="242424"/>
        </w:rPr>
        <w:t>de</w:t>
      </w:r>
      <w:r>
        <w:rPr>
          <w:color w:val="242424"/>
          <w:spacing w:val="1"/>
        </w:rPr>
        <w:t xml:space="preserve"> </w:t>
      </w:r>
      <w:r>
        <w:rPr>
          <w:color w:val="242424"/>
        </w:rPr>
        <w:t>otra</w:t>
      </w:r>
      <w:r>
        <w:rPr>
          <w:color w:val="242424"/>
          <w:spacing w:val="12"/>
        </w:rPr>
        <w:t xml:space="preserve"> </w:t>
      </w:r>
      <w:r>
        <w:rPr>
          <w:color w:val="242424"/>
        </w:rPr>
        <w:t>u</w:t>
      </w:r>
      <w:r>
        <w:rPr>
          <w:color w:val="242424"/>
          <w:spacing w:val="1"/>
        </w:rPr>
        <w:t xml:space="preserve"> </w:t>
      </w:r>
      <w:r>
        <w:rPr>
          <w:color w:val="242424"/>
        </w:rPr>
        <w:t>otras,</w:t>
      </w:r>
      <w:r>
        <w:rPr>
          <w:color w:val="242424"/>
          <w:spacing w:val="-1"/>
        </w:rPr>
        <w:t xml:space="preserve"> </w:t>
      </w:r>
      <w:r>
        <w:rPr>
          <w:color w:val="242424"/>
        </w:rPr>
        <w:t>que</w:t>
      </w:r>
      <w:r>
        <w:rPr>
          <w:color w:val="242424"/>
          <w:w w:val="104"/>
        </w:rPr>
        <w:t xml:space="preserve"> </w:t>
      </w:r>
      <w:r>
        <w:rPr>
          <w:color w:val="242424"/>
        </w:rPr>
        <w:t>constituyan</w:t>
      </w:r>
      <w:r>
        <w:rPr>
          <w:color w:val="242424"/>
          <w:spacing w:val="48"/>
        </w:rPr>
        <w:t xml:space="preserve"> </w:t>
      </w:r>
      <w:r>
        <w:rPr>
          <w:color w:val="242424"/>
        </w:rPr>
        <w:t>una</w:t>
      </w:r>
      <w:r>
        <w:rPr>
          <w:color w:val="242424"/>
          <w:spacing w:val="23"/>
        </w:rPr>
        <w:t xml:space="preserve"> </w:t>
      </w:r>
      <w:r>
        <w:rPr>
          <w:color w:val="242424"/>
        </w:rPr>
        <w:t>causa</w:t>
      </w:r>
      <w:r>
        <w:rPr>
          <w:color w:val="242424"/>
          <w:spacing w:val="40"/>
        </w:rPr>
        <w:t xml:space="preserve"> </w:t>
      </w:r>
      <w:r>
        <w:rPr>
          <w:color w:val="242424"/>
        </w:rPr>
        <w:t>legal</w:t>
      </w:r>
      <w:r>
        <w:rPr>
          <w:color w:val="242424"/>
          <w:spacing w:val="35"/>
        </w:rPr>
        <w:t xml:space="preserve"> </w:t>
      </w:r>
      <w:r>
        <w:rPr>
          <w:color w:val="242424"/>
        </w:rPr>
        <w:t>del</w:t>
      </w:r>
      <w:r>
        <w:rPr>
          <w:color w:val="242424"/>
          <w:spacing w:val="36"/>
        </w:rPr>
        <w:t xml:space="preserve"> </w:t>
      </w:r>
      <w:r>
        <w:rPr>
          <w:color w:val="242424"/>
        </w:rPr>
        <w:t>ces</w:t>
      </w:r>
      <w:r>
        <w:rPr>
          <w:color w:val="242424"/>
          <w:spacing w:val="6"/>
        </w:rPr>
        <w:t>e</w:t>
      </w:r>
      <w:r>
        <w:rPr>
          <w:color w:val="242424"/>
        </w:rPr>
        <w:t xml:space="preserve"> deja</w:t>
      </w:r>
      <w:r>
        <w:rPr>
          <w:color w:val="242424"/>
          <w:spacing w:val="35"/>
        </w:rPr>
        <w:t xml:space="preserve"> </w:t>
      </w:r>
      <w:r>
        <w:rPr>
          <w:color w:val="242424"/>
        </w:rPr>
        <w:t>sin</w:t>
      </w:r>
      <w:r>
        <w:rPr>
          <w:color w:val="242424"/>
          <w:spacing w:val="36"/>
        </w:rPr>
        <w:t xml:space="preserve"> </w:t>
      </w:r>
      <w:r>
        <w:rPr>
          <w:color w:val="242424"/>
        </w:rPr>
        <w:t>efecto</w:t>
      </w:r>
      <w:r>
        <w:rPr>
          <w:color w:val="242424"/>
          <w:spacing w:val="40"/>
        </w:rPr>
        <w:t xml:space="preserve"> </w:t>
      </w:r>
      <w:r>
        <w:rPr>
          <w:color w:val="242424"/>
        </w:rPr>
        <w:t>la</w:t>
      </w:r>
      <w:r>
        <w:rPr>
          <w:color w:val="242424"/>
          <w:spacing w:val="28"/>
        </w:rPr>
        <w:t xml:space="preserve"> </w:t>
      </w:r>
      <w:r>
        <w:rPr>
          <w:color w:val="242424"/>
        </w:rPr>
        <w:t>disposición anterior.</w:t>
      </w:r>
    </w:p>
    <w:p w:rsidR="007B3148" w:rsidRDefault="007B3148">
      <w:pPr>
        <w:kinsoku w:val="0"/>
        <w:overflowPunct w:val="0"/>
        <w:spacing w:before="8" w:line="240" w:lineRule="exact"/>
      </w:pPr>
    </w:p>
    <w:p w:rsidR="007B3148" w:rsidRDefault="007B3148">
      <w:pPr>
        <w:pStyle w:val="BodyText"/>
        <w:kinsoku w:val="0"/>
        <w:overflowPunct w:val="0"/>
        <w:ind w:right="1520"/>
        <w:jc w:val="both"/>
        <w:rPr>
          <w:color w:val="000000"/>
        </w:rPr>
      </w:pPr>
      <w:r>
        <w:rPr>
          <w:color w:val="242424"/>
        </w:rPr>
        <w:t>84.</w:t>
      </w:r>
      <w:r>
        <w:rPr>
          <w:color w:val="242424"/>
          <w:spacing w:val="-30"/>
        </w:rPr>
        <w:t xml:space="preserve"> </w:t>
      </w:r>
      <w:r>
        <w:rPr>
          <w:color w:val="242424"/>
        </w:rPr>
        <w:t>Son</w:t>
      </w:r>
      <w:r>
        <w:rPr>
          <w:color w:val="242424"/>
          <w:spacing w:val="-21"/>
        </w:rPr>
        <w:t xml:space="preserve"> </w:t>
      </w:r>
      <w:r>
        <w:rPr>
          <w:color w:val="242424"/>
        </w:rPr>
        <w:t>causas</w:t>
      </w:r>
      <w:r>
        <w:rPr>
          <w:color w:val="242424"/>
          <w:spacing w:val="-16"/>
        </w:rPr>
        <w:t xml:space="preserve"> </w:t>
      </w:r>
      <w:r>
        <w:rPr>
          <w:color w:val="242424"/>
        </w:rPr>
        <w:t>de</w:t>
      </w:r>
      <w:r>
        <w:rPr>
          <w:color w:val="242424"/>
          <w:spacing w:val="-25"/>
        </w:rPr>
        <w:t xml:space="preserve"> </w:t>
      </w:r>
      <w:r>
        <w:rPr>
          <w:color w:val="242424"/>
        </w:rPr>
        <w:t>terminación</w:t>
      </w:r>
      <w:r>
        <w:rPr>
          <w:color w:val="242424"/>
          <w:spacing w:val="-12"/>
        </w:rPr>
        <w:t xml:space="preserve"> </w:t>
      </w:r>
      <w:r>
        <w:rPr>
          <w:color w:val="242424"/>
        </w:rPr>
        <w:t>de</w:t>
      </w:r>
      <w:r>
        <w:rPr>
          <w:color w:val="242424"/>
          <w:spacing w:val="-20"/>
        </w:rPr>
        <w:t xml:space="preserve"> </w:t>
      </w:r>
      <w:r>
        <w:rPr>
          <w:color w:val="242424"/>
        </w:rPr>
        <w:t>las</w:t>
      </w:r>
      <w:r>
        <w:rPr>
          <w:color w:val="242424"/>
          <w:spacing w:val="-21"/>
        </w:rPr>
        <w:t xml:space="preserve"> </w:t>
      </w:r>
      <w:r>
        <w:rPr>
          <w:color w:val="242424"/>
        </w:rPr>
        <w:t>relaciones</w:t>
      </w:r>
      <w:r>
        <w:rPr>
          <w:color w:val="242424"/>
          <w:spacing w:val="-15"/>
        </w:rPr>
        <w:t xml:space="preserve"> </w:t>
      </w:r>
      <w:r>
        <w:rPr>
          <w:color w:val="242424"/>
        </w:rPr>
        <w:t>de</w:t>
      </w:r>
      <w:r>
        <w:rPr>
          <w:color w:val="242424"/>
          <w:spacing w:val="-25"/>
        </w:rPr>
        <w:t xml:space="preserve"> </w:t>
      </w:r>
      <w:r>
        <w:rPr>
          <w:color w:val="242424"/>
        </w:rPr>
        <w:t>trabajo:</w:t>
      </w:r>
    </w:p>
    <w:p w:rsidR="007B3148" w:rsidRDefault="007B3148">
      <w:pPr>
        <w:kinsoku w:val="0"/>
        <w:overflowPunct w:val="0"/>
        <w:spacing w:before="14" w:line="260" w:lineRule="exact"/>
        <w:rPr>
          <w:sz w:val="26"/>
          <w:szCs w:val="26"/>
        </w:rPr>
      </w:pPr>
    </w:p>
    <w:p w:rsidR="007B3148" w:rsidRDefault="007B3148" w:rsidP="003D5A0A">
      <w:pPr>
        <w:pStyle w:val="BodyText"/>
        <w:numPr>
          <w:ilvl w:val="0"/>
          <w:numId w:val="38"/>
        </w:numPr>
        <w:kinsoku w:val="0"/>
        <w:overflowPunct w:val="0"/>
        <w:ind w:right="2045"/>
        <w:jc w:val="both"/>
        <w:rPr>
          <w:color w:val="000000"/>
        </w:rPr>
      </w:pPr>
      <w:r w:rsidRPr="00A06822">
        <w:rPr>
          <w:color w:val="242424"/>
          <w:w w:val="105"/>
          <w:sz w:val="19"/>
          <w:szCs w:val="19"/>
        </w:rPr>
        <w:t>La</w:t>
      </w:r>
      <w:r>
        <w:rPr>
          <w:color w:val="242424"/>
          <w:spacing w:val="-35"/>
          <w:w w:val="105"/>
          <w:sz w:val="19"/>
          <w:szCs w:val="19"/>
        </w:rPr>
        <w:t xml:space="preserve"> </w:t>
      </w:r>
      <w:r>
        <w:rPr>
          <w:color w:val="242424"/>
          <w:w w:val="105"/>
        </w:rPr>
        <w:t>renuncia</w:t>
      </w:r>
      <w:r>
        <w:rPr>
          <w:color w:val="242424"/>
          <w:spacing w:val="-39"/>
          <w:w w:val="105"/>
        </w:rPr>
        <w:t xml:space="preserve"> </w:t>
      </w:r>
      <w:r>
        <w:rPr>
          <w:color w:val="242424"/>
          <w:w w:val="105"/>
        </w:rPr>
        <w:t>del</w:t>
      </w:r>
      <w:r>
        <w:rPr>
          <w:color w:val="242424"/>
          <w:spacing w:val="-45"/>
          <w:w w:val="105"/>
        </w:rPr>
        <w:t xml:space="preserve"> </w:t>
      </w:r>
      <w:r>
        <w:rPr>
          <w:color w:val="242424"/>
          <w:w w:val="105"/>
        </w:rPr>
        <w:t>trabajador</w:t>
      </w:r>
      <w:r>
        <w:rPr>
          <w:color w:val="242424"/>
          <w:spacing w:val="-36"/>
          <w:w w:val="105"/>
        </w:rPr>
        <w:t xml:space="preserve"> </w:t>
      </w:r>
      <w:r>
        <w:rPr>
          <w:color w:val="242424"/>
          <w:w w:val="105"/>
        </w:rPr>
        <w:t>presentada</w:t>
      </w:r>
      <w:r>
        <w:rPr>
          <w:color w:val="242424"/>
          <w:spacing w:val="-37"/>
          <w:w w:val="105"/>
        </w:rPr>
        <w:t xml:space="preserve"> </w:t>
      </w:r>
      <w:r>
        <w:rPr>
          <w:color w:val="242424"/>
          <w:w w:val="105"/>
        </w:rPr>
        <w:t>por</w:t>
      </w:r>
      <w:r>
        <w:rPr>
          <w:color w:val="242424"/>
          <w:spacing w:val="-44"/>
          <w:w w:val="105"/>
        </w:rPr>
        <w:t xml:space="preserve"> </w:t>
      </w:r>
      <w:r>
        <w:rPr>
          <w:color w:val="242424"/>
          <w:w w:val="105"/>
        </w:rPr>
        <w:t>escrito;</w:t>
      </w:r>
    </w:p>
    <w:p w:rsidR="007B3148" w:rsidRDefault="007B3148" w:rsidP="003D5A0A">
      <w:pPr>
        <w:pStyle w:val="BodyText"/>
        <w:numPr>
          <w:ilvl w:val="0"/>
          <w:numId w:val="38"/>
        </w:numPr>
        <w:kinsoku w:val="0"/>
        <w:overflowPunct w:val="0"/>
        <w:spacing w:before="35" w:line="283" w:lineRule="auto"/>
        <w:ind w:right="60"/>
        <w:rPr>
          <w:color w:val="000000"/>
        </w:rPr>
      </w:pPr>
      <w:r>
        <w:rPr>
          <w:color w:val="242424"/>
          <w:w w:val="105"/>
        </w:rPr>
        <w:t>La</w:t>
      </w:r>
      <w:r>
        <w:rPr>
          <w:color w:val="242424"/>
          <w:spacing w:val="13"/>
          <w:w w:val="105"/>
        </w:rPr>
        <w:t xml:space="preserve"> </w:t>
      </w:r>
      <w:r>
        <w:rPr>
          <w:color w:val="242424"/>
          <w:w w:val="105"/>
        </w:rPr>
        <w:t>terminación</w:t>
      </w:r>
      <w:r>
        <w:rPr>
          <w:color w:val="242424"/>
          <w:spacing w:val="30"/>
          <w:w w:val="105"/>
        </w:rPr>
        <w:t xml:space="preserve"> </w:t>
      </w:r>
      <w:r>
        <w:rPr>
          <w:color w:val="242424"/>
          <w:w w:val="105"/>
        </w:rPr>
        <w:t>del</w:t>
      </w:r>
      <w:r>
        <w:rPr>
          <w:color w:val="242424"/>
          <w:spacing w:val="8"/>
          <w:w w:val="105"/>
        </w:rPr>
        <w:t xml:space="preserve"> </w:t>
      </w:r>
      <w:r>
        <w:rPr>
          <w:color w:val="242424"/>
          <w:w w:val="105"/>
        </w:rPr>
        <w:t>tiempo</w:t>
      </w:r>
      <w:r>
        <w:rPr>
          <w:color w:val="242424"/>
          <w:spacing w:val="26"/>
          <w:w w:val="105"/>
        </w:rPr>
        <w:t xml:space="preserve"> </w:t>
      </w:r>
      <w:r>
        <w:rPr>
          <w:color w:val="242424"/>
          <w:w w:val="105"/>
        </w:rPr>
        <w:t>o</w:t>
      </w:r>
      <w:r>
        <w:rPr>
          <w:color w:val="242424"/>
          <w:spacing w:val="16"/>
          <w:w w:val="105"/>
        </w:rPr>
        <w:t xml:space="preserve"> </w:t>
      </w:r>
      <w:r>
        <w:rPr>
          <w:color w:val="242424"/>
          <w:w w:val="105"/>
        </w:rPr>
        <w:t>de</w:t>
      </w:r>
      <w:r>
        <w:rPr>
          <w:color w:val="242424"/>
          <w:spacing w:val="18"/>
          <w:w w:val="105"/>
        </w:rPr>
        <w:t xml:space="preserve"> </w:t>
      </w:r>
      <w:r>
        <w:rPr>
          <w:color w:val="242424"/>
          <w:w w:val="105"/>
        </w:rPr>
        <w:t>la</w:t>
      </w:r>
      <w:r>
        <w:rPr>
          <w:color w:val="242424"/>
          <w:spacing w:val="18"/>
          <w:w w:val="105"/>
        </w:rPr>
        <w:t xml:space="preserve"> </w:t>
      </w:r>
      <w:r>
        <w:rPr>
          <w:color w:val="242424"/>
          <w:w w:val="105"/>
        </w:rPr>
        <w:t>obra,</w:t>
      </w:r>
      <w:r>
        <w:rPr>
          <w:color w:val="242424"/>
          <w:spacing w:val="20"/>
          <w:w w:val="105"/>
        </w:rPr>
        <w:t xml:space="preserve"> </w:t>
      </w:r>
      <w:r>
        <w:rPr>
          <w:color w:val="242424"/>
          <w:w w:val="105"/>
        </w:rPr>
        <w:t>en</w:t>
      </w:r>
      <w:r>
        <w:rPr>
          <w:color w:val="242424"/>
          <w:spacing w:val="19"/>
          <w:w w:val="105"/>
        </w:rPr>
        <w:t xml:space="preserve"> </w:t>
      </w:r>
      <w:r>
        <w:rPr>
          <w:color w:val="242424"/>
          <w:w w:val="105"/>
        </w:rPr>
        <w:t>los</w:t>
      </w:r>
      <w:r>
        <w:rPr>
          <w:color w:val="242424"/>
          <w:spacing w:val="15"/>
          <w:w w:val="105"/>
        </w:rPr>
        <w:t xml:space="preserve"> </w:t>
      </w:r>
      <w:r>
        <w:rPr>
          <w:color w:val="242424"/>
          <w:w w:val="105"/>
        </w:rPr>
        <w:t>casos</w:t>
      </w:r>
      <w:r>
        <w:rPr>
          <w:color w:val="242424"/>
          <w:spacing w:val="15"/>
          <w:w w:val="105"/>
        </w:rPr>
        <w:t xml:space="preserve"> </w:t>
      </w:r>
      <w:r>
        <w:rPr>
          <w:color w:val="242424"/>
          <w:w w:val="105"/>
        </w:rPr>
        <w:t>en</w:t>
      </w:r>
      <w:r>
        <w:rPr>
          <w:color w:val="242424"/>
          <w:spacing w:val="13"/>
          <w:w w:val="105"/>
        </w:rPr>
        <w:t xml:space="preserve"> </w:t>
      </w:r>
      <w:r>
        <w:rPr>
          <w:color w:val="242424"/>
          <w:w w:val="105"/>
        </w:rPr>
        <w:t>que</w:t>
      </w:r>
      <w:r>
        <w:rPr>
          <w:color w:val="242424"/>
          <w:spacing w:val="19"/>
          <w:w w:val="105"/>
        </w:rPr>
        <w:t xml:space="preserve"> </w:t>
      </w:r>
      <w:r>
        <w:rPr>
          <w:color w:val="242424"/>
          <w:w w:val="105"/>
        </w:rPr>
        <w:t>el trabajador</w:t>
      </w:r>
      <w:r>
        <w:rPr>
          <w:color w:val="242424"/>
          <w:spacing w:val="26"/>
          <w:w w:val="105"/>
        </w:rPr>
        <w:t xml:space="preserve"> </w:t>
      </w:r>
      <w:r>
        <w:rPr>
          <w:color w:val="242424"/>
          <w:w w:val="105"/>
        </w:rPr>
        <w:t>haya</w:t>
      </w:r>
      <w:r>
        <w:rPr>
          <w:color w:val="242424"/>
          <w:spacing w:val="5"/>
          <w:w w:val="105"/>
        </w:rPr>
        <w:t xml:space="preserve"> </w:t>
      </w:r>
      <w:r>
        <w:rPr>
          <w:color w:val="242424"/>
          <w:w w:val="105"/>
        </w:rPr>
        <w:t>sido</w:t>
      </w:r>
      <w:r>
        <w:rPr>
          <w:color w:val="242424"/>
          <w:spacing w:val="9"/>
          <w:w w:val="105"/>
        </w:rPr>
        <w:t xml:space="preserve"> </w:t>
      </w:r>
      <w:r>
        <w:rPr>
          <w:color w:val="242424"/>
          <w:w w:val="105"/>
        </w:rPr>
        <w:t>nombrado</w:t>
      </w:r>
      <w:r>
        <w:rPr>
          <w:color w:val="242424"/>
          <w:spacing w:val="9"/>
          <w:w w:val="105"/>
        </w:rPr>
        <w:t xml:space="preserve"> </w:t>
      </w:r>
      <w:r>
        <w:rPr>
          <w:color w:val="242424"/>
          <w:w w:val="105"/>
        </w:rPr>
        <w:t>por</w:t>
      </w:r>
      <w:r>
        <w:rPr>
          <w:color w:val="242424"/>
          <w:spacing w:val="-8"/>
          <w:w w:val="105"/>
        </w:rPr>
        <w:t xml:space="preserve"> </w:t>
      </w:r>
      <w:r>
        <w:rPr>
          <w:color w:val="242424"/>
          <w:w w:val="105"/>
        </w:rPr>
        <w:t>tiempo</w:t>
      </w:r>
      <w:r>
        <w:rPr>
          <w:color w:val="242424"/>
          <w:spacing w:val="2"/>
          <w:w w:val="105"/>
        </w:rPr>
        <w:t xml:space="preserve"> </w:t>
      </w:r>
      <w:r>
        <w:rPr>
          <w:color w:val="242424"/>
          <w:w w:val="105"/>
        </w:rPr>
        <w:t>determinado</w:t>
      </w:r>
      <w:r>
        <w:rPr>
          <w:color w:val="242424"/>
          <w:spacing w:val="18"/>
          <w:w w:val="105"/>
        </w:rPr>
        <w:t xml:space="preserve"> </w:t>
      </w:r>
      <w:r>
        <w:rPr>
          <w:color w:val="242424"/>
          <w:w w:val="105"/>
        </w:rPr>
        <w:t>o</w:t>
      </w:r>
      <w:r>
        <w:rPr>
          <w:color w:val="242424"/>
          <w:spacing w:val="4"/>
          <w:w w:val="105"/>
        </w:rPr>
        <w:t xml:space="preserve"> </w:t>
      </w:r>
      <w:r>
        <w:rPr>
          <w:color w:val="242424"/>
          <w:w w:val="105"/>
        </w:rPr>
        <w:t>para</w:t>
      </w:r>
      <w:r>
        <w:rPr>
          <w:color w:val="242424"/>
          <w:spacing w:val="5"/>
          <w:w w:val="105"/>
        </w:rPr>
        <w:t xml:space="preserve"> </w:t>
      </w:r>
      <w:r>
        <w:rPr>
          <w:color w:val="242424"/>
          <w:w w:val="105"/>
        </w:rPr>
        <w:t xml:space="preserve">obra  </w:t>
      </w:r>
      <w:r>
        <w:rPr>
          <w:color w:val="242424"/>
          <w:spacing w:val="8"/>
          <w:w w:val="105"/>
        </w:rPr>
        <w:t xml:space="preserve"> </w:t>
      </w:r>
      <w:r>
        <w:rPr>
          <w:color w:val="242424"/>
          <w:w w:val="105"/>
        </w:rPr>
        <w:t>determinada;</w:t>
      </w:r>
    </w:p>
    <w:p w:rsidR="007B3148" w:rsidRDefault="007B3148" w:rsidP="003D5A0A">
      <w:pPr>
        <w:pStyle w:val="BodyText"/>
        <w:numPr>
          <w:ilvl w:val="0"/>
          <w:numId w:val="38"/>
        </w:numPr>
        <w:kinsoku w:val="0"/>
        <w:overflowPunct w:val="0"/>
        <w:spacing w:before="1" w:line="283" w:lineRule="auto"/>
        <w:ind w:right="413"/>
        <w:jc w:val="both"/>
        <w:rPr>
          <w:color w:val="000000"/>
        </w:rPr>
      </w:pPr>
      <w:r>
        <w:rPr>
          <w:color w:val="242424"/>
        </w:rPr>
        <w:t>Que</w:t>
      </w:r>
      <w:r>
        <w:rPr>
          <w:color w:val="242424"/>
          <w:spacing w:val="-3"/>
        </w:rPr>
        <w:t xml:space="preserve"> </w:t>
      </w:r>
      <w:r>
        <w:rPr>
          <w:color w:val="242424"/>
        </w:rPr>
        <w:t>el</w:t>
      </w:r>
      <w:r>
        <w:rPr>
          <w:color w:val="242424"/>
          <w:spacing w:val="-11"/>
        </w:rPr>
        <w:t xml:space="preserve"> </w:t>
      </w:r>
      <w:r>
        <w:rPr>
          <w:color w:val="242424"/>
        </w:rPr>
        <w:t>trabajador</w:t>
      </w:r>
      <w:r>
        <w:rPr>
          <w:color w:val="242424"/>
          <w:spacing w:val="13"/>
        </w:rPr>
        <w:t xml:space="preserve"> </w:t>
      </w:r>
      <w:r>
        <w:rPr>
          <w:color w:val="242424"/>
        </w:rPr>
        <w:t>adquiera</w:t>
      </w:r>
      <w:r>
        <w:rPr>
          <w:color w:val="242424"/>
          <w:spacing w:val="17"/>
        </w:rPr>
        <w:t xml:space="preserve"> </w:t>
      </w:r>
      <w:r>
        <w:rPr>
          <w:color w:val="242424"/>
        </w:rPr>
        <w:t>la</w:t>
      </w:r>
      <w:r>
        <w:rPr>
          <w:color w:val="242424"/>
          <w:spacing w:val="-9"/>
        </w:rPr>
        <w:t xml:space="preserve"> </w:t>
      </w:r>
      <w:r>
        <w:rPr>
          <w:color w:val="242424"/>
        </w:rPr>
        <w:t>calidad</w:t>
      </w:r>
      <w:r>
        <w:rPr>
          <w:color w:val="242424"/>
          <w:spacing w:val="6"/>
        </w:rPr>
        <w:t xml:space="preserve"> </w:t>
      </w:r>
      <w:r>
        <w:rPr>
          <w:color w:val="242424"/>
        </w:rPr>
        <w:t>de</w:t>
      </w:r>
      <w:r>
        <w:rPr>
          <w:color w:val="242424"/>
          <w:spacing w:val="3"/>
        </w:rPr>
        <w:t xml:space="preserve"> </w:t>
      </w:r>
      <w:r>
        <w:rPr>
          <w:color w:val="242424"/>
        </w:rPr>
        <w:t>pensionado</w:t>
      </w:r>
      <w:r>
        <w:rPr>
          <w:color w:val="242424"/>
          <w:spacing w:val="1"/>
        </w:rPr>
        <w:t xml:space="preserve"> </w:t>
      </w:r>
      <w:r>
        <w:rPr>
          <w:color w:val="242424"/>
        </w:rPr>
        <w:t>por</w:t>
      </w:r>
      <w:r>
        <w:rPr>
          <w:color w:val="242424"/>
          <w:spacing w:val="-13"/>
        </w:rPr>
        <w:t xml:space="preserve"> </w:t>
      </w:r>
      <w:r>
        <w:rPr>
          <w:color w:val="242424"/>
        </w:rPr>
        <w:t>jubilación,</w:t>
      </w:r>
      <w:r>
        <w:rPr>
          <w:color w:val="242424"/>
          <w:w w:val="102"/>
        </w:rPr>
        <w:t xml:space="preserve"> </w:t>
      </w:r>
      <w:r>
        <w:rPr>
          <w:color w:val="242424"/>
        </w:rPr>
        <w:t>por</w:t>
      </w:r>
      <w:r>
        <w:rPr>
          <w:color w:val="242424"/>
          <w:spacing w:val="-13"/>
        </w:rPr>
        <w:t xml:space="preserve"> </w:t>
      </w:r>
      <w:r>
        <w:rPr>
          <w:color w:val="242424"/>
        </w:rPr>
        <w:t>invalidez</w:t>
      </w:r>
      <w:r>
        <w:rPr>
          <w:color w:val="242424"/>
          <w:spacing w:val="5"/>
        </w:rPr>
        <w:t xml:space="preserve"> </w:t>
      </w:r>
      <w:r>
        <w:rPr>
          <w:color w:val="242424"/>
        </w:rPr>
        <w:t>o</w:t>
      </w:r>
      <w:r>
        <w:rPr>
          <w:color w:val="242424"/>
          <w:spacing w:val="-11"/>
        </w:rPr>
        <w:t xml:space="preserve"> </w:t>
      </w:r>
      <w:r>
        <w:rPr>
          <w:color w:val="242424"/>
        </w:rPr>
        <w:t>por</w:t>
      </w:r>
      <w:r>
        <w:rPr>
          <w:color w:val="242424"/>
          <w:spacing w:val="-1"/>
        </w:rPr>
        <w:t xml:space="preserve"> </w:t>
      </w:r>
      <w:r>
        <w:rPr>
          <w:color w:val="242424"/>
        </w:rPr>
        <w:t>incapacidad</w:t>
      </w:r>
      <w:r>
        <w:rPr>
          <w:color w:val="242424"/>
          <w:spacing w:val="19"/>
        </w:rPr>
        <w:t xml:space="preserve"> </w:t>
      </w:r>
      <w:r>
        <w:rPr>
          <w:color w:val="242424"/>
        </w:rPr>
        <w:t>permanente</w:t>
      </w:r>
      <w:r>
        <w:rPr>
          <w:color w:val="242424"/>
          <w:spacing w:val="-20"/>
        </w:rPr>
        <w:t xml:space="preserve"> </w:t>
      </w:r>
      <w:r>
        <w:rPr>
          <w:color w:val="242424"/>
        </w:rPr>
        <w:t>total;</w:t>
      </w:r>
    </w:p>
    <w:p w:rsidR="007B3148" w:rsidRDefault="007B3148" w:rsidP="003D5A0A">
      <w:pPr>
        <w:pStyle w:val="BodyText"/>
        <w:numPr>
          <w:ilvl w:val="0"/>
          <w:numId w:val="38"/>
        </w:numPr>
        <w:tabs>
          <w:tab w:val="left" w:pos="709"/>
        </w:tabs>
        <w:kinsoku w:val="0"/>
        <w:overflowPunct w:val="0"/>
        <w:spacing w:before="1" w:line="265" w:lineRule="auto"/>
        <w:ind w:right="388"/>
        <w:jc w:val="both"/>
        <w:rPr>
          <w:color w:val="000000"/>
          <w:sz w:val="19"/>
          <w:szCs w:val="19"/>
        </w:rPr>
      </w:pPr>
      <w:r>
        <w:rPr>
          <w:color w:val="242424"/>
          <w:w w:val="105"/>
        </w:rPr>
        <w:t>La</w:t>
      </w:r>
      <w:r>
        <w:rPr>
          <w:color w:val="242424"/>
          <w:spacing w:val="43"/>
          <w:w w:val="105"/>
        </w:rPr>
        <w:t xml:space="preserve"> </w:t>
      </w:r>
      <w:r>
        <w:rPr>
          <w:color w:val="242424"/>
          <w:w w:val="105"/>
        </w:rPr>
        <w:t>incapacidad</w:t>
      </w:r>
      <w:r>
        <w:rPr>
          <w:color w:val="242424"/>
          <w:spacing w:val="30"/>
          <w:w w:val="105"/>
        </w:rPr>
        <w:t xml:space="preserve"> </w:t>
      </w:r>
      <w:r>
        <w:rPr>
          <w:color w:val="242424"/>
          <w:w w:val="105"/>
        </w:rPr>
        <w:t>física</w:t>
      </w:r>
      <w:r>
        <w:rPr>
          <w:color w:val="242424"/>
          <w:spacing w:val="48"/>
          <w:w w:val="105"/>
        </w:rPr>
        <w:t xml:space="preserve"> </w:t>
      </w:r>
      <w:r>
        <w:rPr>
          <w:color w:val="242424"/>
          <w:w w:val="105"/>
        </w:rPr>
        <w:t>o</w:t>
      </w:r>
      <w:r>
        <w:rPr>
          <w:color w:val="242424"/>
          <w:spacing w:val="39"/>
          <w:w w:val="105"/>
        </w:rPr>
        <w:t xml:space="preserve"> </w:t>
      </w:r>
      <w:r>
        <w:rPr>
          <w:color w:val="242424"/>
          <w:w w:val="105"/>
        </w:rPr>
        <w:t>mental</w:t>
      </w:r>
      <w:r>
        <w:rPr>
          <w:color w:val="242424"/>
          <w:spacing w:val="31"/>
          <w:w w:val="105"/>
        </w:rPr>
        <w:t xml:space="preserve"> </w:t>
      </w:r>
      <w:r>
        <w:rPr>
          <w:color w:val="242424"/>
          <w:w w:val="105"/>
        </w:rPr>
        <w:t>o</w:t>
      </w:r>
      <w:r>
        <w:rPr>
          <w:color w:val="242424"/>
          <w:spacing w:val="32"/>
          <w:w w:val="105"/>
        </w:rPr>
        <w:t xml:space="preserve"> </w:t>
      </w:r>
      <w:r>
        <w:rPr>
          <w:color w:val="242424"/>
          <w:w w:val="105"/>
        </w:rPr>
        <w:t>la</w:t>
      </w:r>
      <w:r>
        <w:rPr>
          <w:color w:val="242424"/>
          <w:spacing w:val="29"/>
          <w:w w:val="105"/>
        </w:rPr>
        <w:t xml:space="preserve"> </w:t>
      </w:r>
      <w:r>
        <w:rPr>
          <w:color w:val="242424"/>
          <w:w w:val="105"/>
        </w:rPr>
        <w:t>inhabilidad</w:t>
      </w:r>
      <w:r>
        <w:rPr>
          <w:color w:val="242424"/>
          <w:spacing w:val="40"/>
          <w:w w:val="105"/>
        </w:rPr>
        <w:t xml:space="preserve"> </w:t>
      </w:r>
      <w:r>
        <w:rPr>
          <w:color w:val="242424"/>
          <w:w w:val="105"/>
        </w:rPr>
        <w:t>manifiesta</w:t>
      </w:r>
      <w:r>
        <w:rPr>
          <w:color w:val="242424"/>
          <w:spacing w:val="42"/>
          <w:w w:val="105"/>
        </w:rPr>
        <w:t xml:space="preserve"> </w:t>
      </w:r>
      <w:r>
        <w:rPr>
          <w:color w:val="242424"/>
          <w:w w:val="105"/>
        </w:rPr>
        <w:t>del</w:t>
      </w:r>
      <w:r>
        <w:rPr>
          <w:color w:val="242424"/>
          <w:w w:val="108"/>
        </w:rPr>
        <w:t xml:space="preserve"> </w:t>
      </w:r>
      <w:r>
        <w:rPr>
          <w:color w:val="242424"/>
          <w:w w:val="105"/>
        </w:rPr>
        <w:t>trabajador</w:t>
      </w:r>
      <w:r>
        <w:rPr>
          <w:color w:val="242424"/>
          <w:spacing w:val="-28"/>
          <w:w w:val="105"/>
        </w:rPr>
        <w:t xml:space="preserve"> </w:t>
      </w:r>
      <w:r>
        <w:rPr>
          <w:color w:val="242424"/>
          <w:w w:val="105"/>
        </w:rPr>
        <w:t>que</w:t>
      </w:r>
      <w:r>
        <w:rPr>
          <w:color w:val="242424"/>
          <w:spacing w:val="-39"/>
          <w:w w:val="105"/>
        </w:rPr>
        <w:t xml:space="preserve"> </w:t>
      </w:r>
      <w:r>
        <w:rPr>
          <w:color w:val="242424"/>
          <w:w w:val="105"/>
        </w:rPr>
        <w:t>haga</w:t>
      </w:r>
      <w:r>
        <w:rPr>
          <w:color w:val="242424"/>
          <w:spacing w:val="-36"/>
          <w:w w:val="105"/>
        </w:rPr>
        <w:t xml:space="preserve"> </w:t>
      </w:r>
      <w:r>
        <w:rPr>
          <w:color w:val="242424"/>
          <w:w w:val="105"/>
        </w:rPr>
        <w:t>imposible</w:t>
      </w:r>
      <w:r>
        <w:rPr>
          <w:color w:val="242424"/>
          <w:spacing w:val="-37"/>
          <w:w w:val="105"/>
        </w:rPr>
        <w:t xml:space="preserve"> </w:t>
      </w:r>
      <w:r>
        <w:rPr>
          <w:color w:val="242424"/>
          <w:w w:val="105"/>
        </w:rPr>
        <w:t>la</w:t>
      </w:r>
      <w:r>
        <w:rPr>
          <w:color w:val="242424"/>
          <w:spacing w:val="-35"/>
          <w:w w:val="105"/>
        </w:rPr>
        <w:t xml:space="preserve"> </w:t>
      </w:r>
      <w:r>
        <w:rPr>
          <w:color w:val="242424"/>
          <w:w w:val="105"/>
        </w:rPr>
        <w:t>prestación</w:t>
      </w:r>
      <w:r>
        <w:rPr>
          <w:color w:val="242424"/>
          <w:spacing w:val="-40"/>
          <w:w w:val="105"/>
        </w:rPr>
        <w:t xml:space="preserve"> </w:t>
      </w:r>
      <w:r>
        <w:rPr>
          <w:color w:val="242424"/>
          <w:w w:val="105"/>
        </w:rPr>
        <w:t>de</w:t>
      </w:r>
      <w:r>
        <w:rPr>
          <w:color w:val="242424"/>
          <w:spacing w:val="13"/>
          <w:w w:val="105"/>
        </w:rPr>
        <w:t xml:space="preserve">l </w:t>
      </w:r>
      <w:r>
        <w:rPr>
          <w:color w:val="242424"/>
          <w:w w:val="105"/>
        </w:rPr>
        <w:t>trabajo;</w:t>
      </w:r>
      <w:r>
        <w:rPr>
          <w:color w:val="242424"/>
          <w:spacing w:val="-43"/>
          <w:w w:val="105"/>
        </w:rPr>
        <w:t xml:space="preserve"> </w:t>
      </w:r>
      <w:r>
        <w:rPr>
          <w:color w:val="242424"/>
          <w:w w:val="105"/>
          <w:sz w:val="19"/>
          <w:szCs w:val="19"/>
        </w:rPr>
        <w:t>y</w:t>
      </w:r>
    </w:p>
    <w:p w:rsidR="007B3148" w:rsidRDefault="007B3148" w:rsidP="003D5A0A">
      <w:pPr>
        <w:pStyle w:val="BodyText"/>
        <w:numPr>
          <w:ilvl w:val="0"/>
          <w:numId w:val="38"/>
        </w:numPr>
        <w:tabs>
          <w:tab w:val="left" w:pos="295"/>
        </w:tabs>
        <w:kinsoku w:val="0"/>
        <w:overflowPunct w:val="0"/>
        <w:spacing w:before="12"/>
        <w:ind w:right="570"/>
        <w:jc w:val="both"/>
        <w:rPr>
          <w:color w:val="000000"/>
        </w:rPr>
      </w:pPr>
      <w:r>
        <w:rPr>
          <w:color w:val="242424"/>
        </w:rPr>
        <w:t>La</w:t>
      </w:r>
      <w:r>
        <w:rPr>
          <w:color w:val="242424"/>
          <w:spacing w:val="-21"/>
        </w:rPr>
        <w:t xml:space="preserve"> </w:t>
      </w:r>
      <w:r>
        <w:rPr>
          <w:color w:val="242424"/>
        </w:rPr>
        <w:t>muerte</w:t>
      </w:r>
      <w:r>
        <w:rPr>
          <w:color w:val="242424"/>
          <w:spacing w:val="-30"/>
        </w:rPr>
        <w:t xml:space="preserve"> </w:t>
      </w:r>
      <w:r>
        <w:rPr>
          <w:color w:val="242424"/>
        </w:rPr>
        <w:t>del</w:t>
      </w:r>
      <w:r>
        <w:rPr>
          <w:color w:val="242424"/>
          <w:spacing w:val="-29"/>
        </w:rPr>
        <w:t xml:space="preserve"> </w:t>
      </w:r>
      <w:r>
        <w:rPr>
          <w:color w:val="242424"/>
        </w:rPr>
        <w:t>trabajador.</w:t>
      </w:r>
    </w:p>
    <w:p w:rsidR="007B3148" w:rsidRDefault="007B3148">
      <w:pPr>
        <w:kinsoku w:val="0"/>
        <w:overflowPunct w:val="0"/>
        <w:spacing w:before="3" w:line="280" w:lineRule="exact"/>
        <w:rPr>
          <w:sz w:val="28"/>
          <w:szCs w:val="28"/>
        </w:rPr>
      </w:pPr>
    </w:p>
    <w:p w:rsidR="007B3148" w:rsidRDefault="007B3148">
      <w:pPr>
        <w:pStyle w:val="BodyText"/>
        <w:numPr>
          <w:ilvl w:val="0"/>
          <w:numId w:val="1"/>
        </w:numPr>
        <w:tabs>
          <w:tab w:val="left" w:pos="410"/>
        </w:tabs>
        <w:kinsoku w:val="0"/>
        <w:overflowPunct w:val="0"/>
        <w:spacing w:line="283" w:lineRule="auto"/>
        <w:ind w:right="392" w:firstLine="0"/>
        <w:jc w:val="both"/>
        <w:rPr>
          <w:color w:val="000000"/>
        </w:rPr>
      </w:pPr>
      <w:r>
        <w:rPr>
          <w:color w:val="242424"/>
        </w:rPr>
        <w:t>En</w:t>
      </w:r>
      <w:r>
        <w:rPr>
          <w:color w:val="242424"/>
          <w:spacing w:val="-20"/>
        </w:rPr>
        <w:t xml:space="preserve"> </w:t>
      </w:r>
      <w:r>
        <w:rPr>
          <w:color w:val="242424"/>
        </w:rPr>
        <w:t>los</w:t>
      </w:r>
      <w:r>
        <w:rPr>
          <w:color w:val="242424"/>
          <w:spacing w:val="-29"/>
        </w:rPr>
        <w:t xml:space="preserve"> </w:t>
      </w:r>
      <w:r>
        <w:rPr>
          <w:color w:val="242424"/>
        </w:rPr>
        <w:t>casos</w:t>
      </w:r>
      <w:r>
        <w:rPr>
          <w:color w:val="242424"/>
          <w:spacing w:val="-12"/>
        </w:rPr>
        <w:t xml:space="preserve"> </w:t>
      </w:r>
      <w:r>
        <w:rPr>
          <w:color w:val="242424"/>
        </w:rPr>
        <w:t>de</w:t>
      </w:r>
      <w:r>
        <w:rPr>
          <w:color w:val="242424"/>
          <w:spacing w:val="-24"/>
        </w:rPr>
        <w:t xml:space="preserve"> </w:t>
      </w:r>
      <w:r>
        <w:rPr>
          <w:color w:val="242424"/>
        </w:rPr>
        <w:t>la</w:t>
      </w:r>
      <w:r>
        <w:rPr>
          <w:color w:val="242424"/>
          <w:spacing w:val="-24"/>
        </w:rPr>
        <w:t xml:space="preserve"> </w:t>
      </w:r>
      <w:r>
        <w:rPr>
          <w:color w:val="242424"/>
        </w:rPr>
        <w:t>Fracción</w:t>
      </w:r>
      <w:r>
        <w:rPr>
          <w:color w:val="242424"/>
          <w:spacing w:val="-21"/>
        </w:rPr>
        <w:t xml:space="preserve"> </w:t>
      </w:r>
      <w:r>
        <w:rPr>
          <w:color w:val="242424"/>
        </w:rPr>
        <w:t>I</w:t>
      </w:r>
      <w:r>
        <w:rPr>
          <w:color w:val="242424"/>
          <w:spacing w:val="12"/>
        </w:rPr>
        <w:t xml:space="preserve">V </w:t>
      </w:r>
      <w:r>
        <w:rPr>
          <w:color w:val="242424"/>
        </w:rPr>
        <w:t>del</w:t>
      </w:r>
      <w:r>
        <w:rPr>
          <w:color w:val="242424"/>
          <w:spacing w:val="-28"/>
        </w:rPr>
        <w:t xml:space="preserve"> </w:t>
      </w:r>
      <w:r>
        <w:rPr>
          <w:color w:val="242424"/>
        </w:rPr>
        <w:t>Artículo</w:t>
      </w:r>
      <w:r>
        <w:rPr>
          <w:color w:val="242424"/>
          <w:spacing w:val="-10"/>
        </w:rPr>
        <w:t xml:space="preserve"> </w:t>
      </w:r>
      <w:r>
        <w:rPr>
          <w:color w:val="242424"/>
        </w:rPr>
        <w:t>anterior,</w:t>
      </w:r>
      <w:r>
        <w:rPr>
          <w:color w:val="242424"/>
          <w:spacing w:val="-16"/>
        </w:rPr>
        <w:t xml:space="preserve"> </w:t>
      </w:r>
      <w:r>
        <w:rPr>
          <w:color w:val="242424"/>
        </w:rPr>
        <w:t>se</w:t>
      </w:r>
      <w:r>
        <w:rPr>
          <w:color w:val="242424"/>
          <w:spacing w:val="-23"/>
        </w:rPr>
        <w:t xml:space="preserve"> </w:t>
      </w:r>
      <w:r>
        <w:rPr>
          <w:color w:val="242424"/>
        </w:rPr>
        <w:t>observará</w:t>
      </w:r>
      <w:r>
        <w:rPr>
          <w:color w:val="242424"/>
          <w:spacing w:val="-8"/>
        </w:rPr>
        <w:t xml:space="preserve"> </w:t>
      </w:r>
      <w:r>
        <w:rPr>
          <w:color w:val="242424"/>
        </w:rPr>
        <w:t>l</w:t>
      </w:r>
      <w:r>
        <w:rPr>
          <w:color w:val="242424"/>
          <w:spacing w:val="8"/>
        </w:rPr>
        <w:t xml:space="preserve">o </w:t>
      </w:r>
      <w:r>
        <w:rPr>
          <w:color w:val="242424"/>
        </w:rPr>
        <w:t>que</w:t>
      </w:r>
      <w:r>
        <w:rPr>
          <w:color w:val="242424"/>
          <w:w w:val="104"/>
        </w:rPr>
        <w:t xml:space="preserve"> </w:t>
      </w:r>
      <w:r>
        <w:rPr>
          <w:color w:val="242424"/>
        </w:rPr>
        <w:t>señala</w:t>
      </w:r>
      <w:r>
        <w:rPr>
          <w:color w:val="242424"/>
          <w:spacing w:val="-6"/>
        </w:rPr>
        <w:t xml:space="preserve"> </w:t>
      </w:r>
      <w:r>
        <w:rPr>
          <w:color w:val="242424"/>
        </w:rPr>
        <w:t>el</w:t>
      </w:r>
      <w:r>
        <w:rPr>
          <w:color w:val="242424"/>
          <w:spacing w:val="-30"/>
        </w:rPr>
        <w:t xml:space="preserve"> </w:t>
      </w:r>
      <w:r>
        <w:rPr>
          <w:color w:val="242424"/>
        </w:rPr>
        <w:t>Artículo</w:t>
      </w:r>
      <w:r>
        <w:rPr>
          <w:color w:val="242424"/>
          <w:spacing w:val="-4"/>
        </w:rPr>
        <w:t xml:space="preserve"> </w:t>
      </w:r>
      <w:r>
        <w:rPr>
          <w:color w:val="242424"/>
        </w:rPr>
        <w:t>11</w:t>
      </w:r>
      <w:r>
        <w:rPr>
          <w:color w:val="242424"/>
          <w:spacing w:val="8"/>
        </w:rPr>
        <w:t>2</w:t>
      </w:r>
      <w:r>
        <w:rPr>
          <w:color w:val="242424"/>
        </w:rPr>
        <w:t>de</w:t>
      </w:r>
      <w:r>
        <w:rPr>
          <w:color w:val="242424"/>
          <w:spacing w:val="-22"/>
        </w:rPr>
        <w:t xml:space="preserve"> </w:t>
      </w:r>
      <w:r>
        <w:rPr>
          <w:color w:val="242424"/>
        </w:rPr>
        <w:t>la</w:t>
      </w:r>
      <w:r>
        <w:rPr>
          <w:color w:val="242424"/>
          <w:spacing w:val="-23"/>
        </w:rPr>
        <w:t xml:space="preserve"> </w:t>
      </w:r>
      <w:r>
        <w:rPr>
          <w:color w:val="242424"/>
        </w:rPr>
        <w:t>Ley.</w:t>
      </w:r>
    </w:p>
    <w:p w:rsidR="007B3148" w:rsidRDefault="007B3148">
      <w:pPr>
        <w:kinsoku w:val="0"/>
        <w:overflowPunct w:val="0"/>
        <w:spacing w:before="1" w:line="120" w:lineRule="exact"/>
        <w:rPr>
          <w:sz w:val="12"/>
          <w:szCs w:val="12"/>
        </w:rPr>
      </w:pPr>
    </w:p>
    <w:p w:rsidR="007B3148" w:rsidRDefault="007B3148">
      <w:pPr>
        <w:kinsoku w:val="0"/>
        <w:overflowPunct w:val="0"/>
        <w:spacing w:line="200" w:lineRule="exact"/>
        <w:rPr>
          <w:sz w:val="20"/>
          <w:szCs w:val="20"/>
        </w:rPr>
      </w:pPr>
    </w:p>
    <w:p w:rsidR="007B3148" w:rsidRDefault="007B3148">
      <w:pPr>
        <w:pStyle w:val="Heading4"/>
        <w:kinsoku w:val="0"/>
        <w:overflowPunct w:val="0"/>
        <w:spacing w:line="287" w:lineRule="auto"/>
        <w:ind w:right="3799"/>
        <w:rPr>
          <w:b w:val="0"/>
          <w:bCs w:val="0"/>
          <w:color w:val="000000"/>
        </w:rPr>
      </w:pPr>
      <w:r>
        <w:rPr>
          <w:color w:val="808080"/>
          <w:w w:val="90"/>
        </w:rPr>
        <w:t>CAPITULO</w:t>
      </w:r>
      <w:r>
        <w:rPr>
          <w:color w:val="808080"/>
          <w:spacing w:val="30"/>
          <w:w w:val="90"/>
        </w:rPr>
        <w:t xml:space="preserve"> </w:t>
      </w:r>
      <w:r>
        <w:rPr>
          <w:color w:val="808080"/>
          <w:w w:val="90"/>
        </w:rPr>
        <w:t>XII</w:t>
      </w:r>
      <w:r>
        <w:rPr>
          <w:color w:val="808080"/>
          <w:w w:val="97"/>
        </w:rPr>
        <w:t xml:space="preserve"> </w:t>
      </w:r>
      <w:r>
        <w:rPr>
          <w:color w:val="808080"/>
          <w:w w:val="90"/>
        </w:rPr>
        <w:t>DERECHO</w:t>
      </w:r>
      <w:r>
        <w:rPr>
          <w:color w:val="808080"/>
          <w:spacing w:val="-7"/>
          <w:w w:val="90"/>
        </w:rPr>
        <w:t xml:space="preserve"> </w:t>
      </w:r>
      <w:r>
        <w:rPr>
          <w:color w:val="808080"/>
          <w:w w:val="90"/>
        </w:rPr>
        <w:t>DE</w:t>
      </w:r>
      <w:r>
        <w:rPr>
          <w:color w:val="808080"/>
          <w:spacing w:val="-11"/>
          <w:w w:val="90"/>
        </w:rPr>
        <w:t xml:space="preserve"> </w:t>
      </w:r>
      <w:r>
        <w:rPr>
          <w:color w:val="808080"/>
          <w:w w:val="90"/>
        </w:rPr>
        <w:t>HUELGA</w:t>
      </w:r>
    </w:p>
    <w:p w:rsidR="007B3148" w:rsidRDefault="007B3148">
      <w:pPr>
        <w:kinsoku w:val="0"/>
        <w:overflowPunct w:val="0"/>
        <w:spacing w:before="3" w:line="240" w:lineRule="exact"/>
      </w:pPr>
    </w:p>
    <w:p w:rsidR="007B3148" w:rsidRDefault="007B3148">
      <w:pPr>
        <w:pStyle w:val="BodyText"/>
        <w:numPr>
          <w:ilvl w:val="0"/>
          <w:numId w:val="1"/>
        </w:numPr>
        <w:tabs>
          <w:tab w:val="left" w:pos="425"/>
        </w:tabs>
        <w:kinsoku w:val="0"/>
        <w:overflowPunct w:val="0"/>
        <w:spacing w:line="281" w:lineRule="auto"/>
        <w:ind w:left="123" w:right="389" w:hanging="15"/>
        <w:jc w:val="both"/>
        <w:rPr>
          <w:color w:val="000000"/>
        </w:rPr>
      </w:pPr>
      <w:r>
        <w:rPr>
          <w:color w:val="242424"/>
        </w:rPr>
        <w:t>Los</w:t>
      </w:r>
      <w:r>
        <w:rPr>
          <w:color w:val="242424"/>
          <w:spacing w:val="-10"/>
        </w:rPr>
        <w:t xml:space="preserve"> </w:t>
      </w:r>
      <w:r>
        <w:rPr>
          <w:color w:val="242424"/>
        </w:rPr>
        <w:t>trabajadores</w:t>
      </w:r>
      <w:r>
        <w:rPr>
          <w:color w:val="242424"/>
          <w:spacing w:val="27"/>
        </w:rPr>
        <w:t xml:space="preserve"> </w:t>
      </w:r>
      <w:r>
        <w:rPr>
          <w:color w:val="242424"/>
        </w:rPr>
        <w:t>podrán</w:t>
      </w:r>
      <w:r>
        <w:rPr>
          <w:color w:val="242424"/>
          <w:spacing w:val="9"/>
        </w:rPr>
        <w:t xml:space="preserve"> </w:t>
      </w:r>
      <w:r>
        <w:rPr>
          <w:color w:val="242424"/>
        </w:rPr>
        <w:t>hacer</w:t>
      </w:r>
      <w:r>
        <w:rPr>
          <w:color w:val="242424"/>
          <w:spacing w:val="15"/>
        </w:rPr>
        <w:t xml:space="preserve"> </w:t>
      </w:r>
      <w:r>
        <w:rPr>
          <w:color w:val="242424"/>
        </w:rPr>
        <w:t>uso</w:t>
      </w:r>
      <w:r>
        <w:rPr>
          <w:color w:val="242424"/>
          <w:spacing w:val="-5"/>
        </w:rPr>
        <w:t xml:space="preserve"> </w:t>
      </w:r>
      <w:r>
        <w:rPr>
          <w:color w:val="242424"/>
        </w:rPr>
        <w:t>del</w:t>
      </w:r>
      <w:r>
        <w:rPr>
          <w:color w:val="242424"/>
          <w:spacing w:val="-5"/>
        </w:rPr>
        <w:t xml:space="preserve"> </w:t>
      </w:r>
      <w:r>
        <w:rPr>
          <w:color w:val="242424"/>
        </w:rPr>
        <w:t>derecho</w:t>
      </w:r>
      <w:r>
        <w:rPr>
          <w:color w:val="242424"/>
          <w:spacing w:val="1"/>
        </w:rPr>
        <w:t xml:space="preserve"> </w:t>
      </w:r>
      <w:r>
        <w:rPr>
          <w:color w:val="242424"/>
        </w:rPr>
        <w:t>de</w:t>
      </w:r>
      <w:r>
        <w:rPr>
          <w:color w:val="242424"/>
          <w:spacing w:val="-1"/>
        </w:rPr>
        <w:t xml:space="preserve"> </w:t>
      </w:r>
      <w:r>
        <w:rPr>
          <w:color w:val="242424"/>
        </w:rPr>
        <w:t>huelga</w:t>
      </w:r>
      <w:r>
        <w:rPr>
          <w:color w:val="242424"/>
          <w:spacing w:val="8"/>
        </w:rPr>
        <w:t xml:space="preserve"> </w:t>
      </w:r>
      <w:r>
        <w:rPr>
          <w:color w:val="242424"/>
        </w:rPr>
        <w:t>respecto</w:t>
      </w:r>
      <w:r>
        <w:rPr>
          <w:color w:val="242424"/>
          <w:w w:val="101"/>
        </w:rPr>
        <w:t xml:space="preserve"> </w:t>
      </w:r>
      <w:r>
        <w:rPr>
          <w:color w:val="242424"/>
        </w:rPr>
        <w:t>de</w:t>
      </w:r>
      <w:r>
        <w:rPr>
          <w:color w:val="242424"/>
          <w:spacing w:val="-13"/>
        </w:rPr>
        <w:t xml:space="preserve"> </w:t>
      </w:r>
      <w:r>
        <w:rPr>
          <w:color w:val="242424"/>
        </w:rPr>
        <w:t>una</w:t>
      </w:r>
      <w:r>
        <w:rPr>
          <w:color w:val="242424"/>
          <w:spacing w:val="-11"/>
        </w:rPr>
        <w:t xml:space="preserve"> </w:t>
      </w:r>
      <w:r>
        <w:rPr>
          <w:color w:val="242424"/>
        </w:rPr>
        <w:t>o</w:t>
      </w:r>
      <w:r>
        <w:rPr>
          <w:color w:val="242424"/>
          <w:spacing w:val="-23"/>
        </w:rPr>
        <w:t xml:space="preserve"> </w:t>
      </w:r>
      <w:r>
        <w:rPr>
          <w:color w:val="242424"/>
        </w:rPr>
        <w:t>varias</w:t>
      </w:r>
      <w:r>
        <w:rPr>
          <w:color w:val="242424"/>
          <w:spacing w:val="-4"/>
        </w:rPr>
        <w:t xml:space="preserve"> </w:t>
      </w:r>
      <w:r>
        <w:rPr>
          <w:color w:val="242424"/>
        </w:rPr>
        <w:t>dependencias</w:t>
      </w:r>
      <w:r>
        <w:rPr>
          <w:color w:val="242424"/>
          <w:spacing w:val="-5"/>
        </w:rPr>
        <w:t xml:space="preserve"> </w:t>
      </w:r>
      <w:r>
        <w:rPr>
          <w:color w:val="242424"/>
        </w:rPr>
        <w:t>de</w:t>
      </w:r>
      <w:r>
        <w:rPr>
          <w:color w:val="242424"/>
          <w:spacing w:val="-15"/>
        </w:rPr>
        <w:t xml:space="preserve"> </w:t>
      </w:r>
      <w:r>
        <w:rPr>
          <w:color w:val="242424"/>
        </w:rPr>
        <w:t>los</w:t>
      </w:r>
      <w:r>
        <w:rPr>
          <w:color w:val="242424"/>
          <w:spacing w:val="-10"/>
        </w:rPr>
        <w:t xml:space="preserve"> </w:t>
      </w:r>
      <w:r>
        <w:rPr>
          <w:color w:val="242424"/>
        </w:rPr>
        <w:t>poderes</w:t>
      </w:r>
      <w:r>
        <w:rPr>
          <w:color w:val="242424"/>
          <w:spacing w:val="-14"/>
        </w:rPr>
        <w:t xml:space="preserve"> </w:t>
      </w:r>
      <w:r>
        <w:rPr>
          <w:color w:val="242424"/>
        </w:rPr>
        <w:t>públicos,</w:t>
      </w:r>
      <w:r>
        <w:rPr>
          <w:color w:val="242424"/>
          <w:spacing w:val="-16"/>
        </w:rPr>
        <w:t xml:space="preserve"> </w:t>
      </w:r>
      <w:r>
        <w:rPr>
          <w:color w:val="242424"/>
        </w:rPr>
        <w:t>cuando</w:t>
      </w:r>
      <w:r>
        <w:rPr>
          <w:color w:val="242424"/>
          <w:spacing w:val="-16"/>
        </w:rPr>
        <w:t xml:space="preserve"> </w:t>
      </w:r>
      <w:r>
        <w:rPr>
          <w:color w:val="242424"/>
        </w:rPr>
        <w:t>se</w:t>
      </w:r>
      <w:r>
        <w:rPr>
          <w:color w:val="242424"/>
          <w:spacing w:val="-13"/>
        </w:rPr>
        <w:t xml:space="preserve"> </w:t>
      </w:r>
      <w:r>
        <w:rPr>
          <w:color w:val="242424"/>
        </w:rPr>
        <w:t>violen,</w:t>
      </w:r>
      <w:r>
        <w:rPr>
          <w:color w:val="242424"/>
          <w:w w:val="103"/>
        </w:rPr>
        <w:t xml:space="preserve"> </w:t>
      </w:r>
      <w:r>
        <w:rPr>
          <w:color w:val="242424"/>
        </w:rPr>
        <w:t>de</w:t>
      </w:r>
      <w:r>
        <w:rPr>
          <w:color w:val="242424"/>
          <w:spacing w:val="-4"/>
        </w:rPr>
        <w:t xml:space="preserve"> </w:t>
      </w:r>
      <w:r>
        <w:rPr>
          <w:color w:val="242424"/>
        </w:rPr>
        <w:t>manera</w:t>
      </w:r>
      <w:r>
        <w:rPr>
          <w:color w:val="242424"/>
          <w:spacing w:val="-9"/>
        </w:rPr>
        <w:t xml:space="preserve"> </w:t>
      </w:r>
      <w:r>
        <w:rPr>
          <w:color w:val="242424"/>
        </w:rPr>
        <w:t>general</w:t>
      </w:r>
      <w:r>
        <w:rPr>
          <w:color w:val="242424"/>
          <w:spacing w:val="-11"/>
        </w:rPr>
        <w:t xml:space="preserve"> </w:t>
      </w:r>
      <w:r>
        <w:rPr>
          <w:color w:val="242424"/>
        </w:rPr>
        <w:t>y</w:t>
      </w:r>
      <w:r>
        <w:rPr>
          <w:color w:val="242424"/>
          <w:spacing w:val="-11"/>
        </w:rPr>
        <w:t xml:space="preserve"> </w:t>
      </w:r>
      <w:r>
        <w:rPr>
          <w:color w:val="242424"/>
        </w:rPr>
        <w:t>sistemática</w:t>
      </w:r>
      <w:r>
        <w:rPr>
          <w:color w:val="242424"/>
          <w:spacing w:val="6"/>
        </w:rPr>
        <w:t xml:space="preserve"> </w:t>
      </w:r>
      <w:r>
        <w:rPr>
          <w:color w:val="242424"/>
        </w:rPr>
        <w:t>los</w:t>
      </w:r>
      <w:r>
        <w:rPr>
          <w:color w:val="242424"/>
          <w:spacing w:val="-15"/>
        </w:rPr>
        <w:t xml:space="preserve"> </w:t>
      </w:r>
      <w:r>
        <w:rPr>
          <w:color w:val="242424"/>
        </w:rPr>
        <w:t>derechos</w:t>
      </w:r>
      <w:r>
        <w:rPr>
          <w:color w:val="242424"/>
          <w:spacing w:val="-8"/>
        </w:rPr>
        <w:t xml:space="preserve"> </w:t>
      </w:r>
      <w:r>
        <w:rPr>
          <w:color w:val="242424"/>
        </w:rPr>
        <w:t>que</w:t>
      </w:r>
      <w:r>
        <w:rPr>
          <w:color w:val="242424"/>
          <w:spacing w:val="-18"/>
        </w:rPr>
        <w:t xml:space="preserve"> </w:t>
      </w:r>
      <w:r>
        <w:rPr>
          <w:color w:val="242424"/>
        </w:rPr>
        <w:t>consagra el</w:t>
      </w:r>
      <w:r>
        <w:rPr>
          <w:color w:val="242424"/>
          <w:spacing w:val="-20"/>
        </w:rPr>
        <w:t xml:space="preserve"> </w:t>
      </w:r>
      <w:r>
        <w:rPr>
          <w:color w:val="242424"/>
        </w:rPr>
        <w:t>Apartado</w:t>
      </w:r>
      <w:r>
        <w:rPr>
          <w:color w:val="242424"/>
          <w:w w:val="101"/>
        </w:rPr>
        <w:t xml:space="preserve"> </w:t>
      </w:r>
      <w:r>
        <w:rPr>
          <w:color w:val="242424"/>
        </w:rPr>
        <w:t>B</w:t>
      </w:r>
      <w:r>
        <w:rPr>
          <w:color w:val="242424"/>
          <w:spacing w:val="-26"/>
        </w:rPr>
        <w:t xml:space="preserve"> </w:t>
      </w:r>
      <w:r>
        <w:rPr>
          <w:color w:val="242424"/>
        </w:rPr>
        <w:t>del</w:t>
      </w:r>
      <w:r>
        <w:rPr>
          <w:color w:val="242424"/>
          <w:spacing w:val="-17"/>
        </w:rPr>
        <w:t xml:space="preserve"> </w:t>
      </w:r>
      <w:r>
        <w:rPr>
          <w:color w:val="242424"/>
        </w:rPr>
        <w:t>artículo</w:t>
      </w:r>
      <w:r>
        <w:rPr>
          <w:color w:val="242424"/>
          <w:spacing w:val="15"/>
        </w:rPr>
        <w:t xml:space="preserve"> </w:t>
      </w:r>
      <w:r>
        <w:rPr>
          <w:color w:val="242424"/>
        </w:rPr>
        <w:t>12</w:t>
      </w:r>
      <w:r>
        <w:rPr>
          <w:color w:val="242424"/>
          <w:spacing w:val="12"/>
        </w:rPr>
        <w:t>3</w:t>
      </w:r>
      <w:r>
        <w:rPr>
          <w:color w:val="242424"/>
        </w:rPr>
        <w:t>Constitucional.</w:t>
      </w:r>
    </w:p>
    <w:p w:rsidR="007B3148" w:rsidRDefault="007B3148">
      <w:pPr>
        <w:kinsoku w:val="0"/>
        <w:overflowPunct w:val="0"/>
        <w:spacing w:before="8" w:line="240" w:lineRule="exact"/>
      </w:pPr>
    </w:p>
    <w:p w:rsidR="007B3148" w:rsidRDefault="007B3148">
      <w:pPr>
        <w:pStyle w:val="BodyText"/>
        <w:numPr>
          <w:ilvl w:val="0"/>
          <w:numId w:val="1"/>
        </w:numPr>
        <w:tabs>
          <w:tab w:val="left" w:pos="439"/>
        </w:tabs>
        <w:kinsoku w:val="0"/>
        <w:overflowPunct w:val="0"/>
        <w:spacing w:line="283" w:lineRule="auto"/>
        <w:ind w:right="381" w:firstLine="0"/>
        <w:jc w:val="both"/>
        <w:rPr>
          <w:color w:val="000000"/>
        </w:rPr>
      </w:pPr>
      <w:r>
        <w:rPr>
          <w:color w:val="242424"/>
        </w:rPr>
        <w:t>La</w:t>
      </w:r>
      <w:r>
        <w:rPr>
          <w:color w:val="242424"/>
          <w:spacing w:val="7"/>
        </w:rPr>
        <w:t xml:space="preserve"> </w:t>
      </w:r>
      <w:r>
        <w:rPr>
          <w:color w:val="242424"/>
        </w:rPr>
        <w:t>huelga</w:t>
      </w:r>
      <w:r>
        <w:rPr>
          <w:color w:val="242424"/>
          <w:spacing w:val="13"/>
        </w:rPr>
        <w:t xml:space="preserve"> </w:t>
      </w:r>
      <w:r>
        <w:rPr>
          <w:color w:val="242424"/>
        </w:rPr>
        <w:t>sólo</w:t>
      </w:r>
      <w:r>
        <w:rPr>
          <w:color w:val="242424"/>
          <w:spacing w:val="8"/>
        </w:rPr>
        <w:t xml:space="preserve"> </w:t>
      </w:r>
      <w:r>
        <w:rPr>
          <w:color w:val="242424"/>
        </w:rPr>
        <w:t>suspende</w:t>
      </w:r>
      <w:r>
        <w:rPr>
          <w:color w:val="242424"/>
          <w:spacing w:val="33"/>
        </w:rPr>
        <w:t xml:space="preserve"> </w:t>
      </w:r>
      <w:r>
        <w:rPr>
          <w:color w:val="242424"/>
        </w:rPr>
        <w:t>los</w:t>
      </w:r>
      <w:r>
        <w:rPr>
          <w:color w:val="242424"/>
          <w:spacing w:val="6"/>
        </w:rPr>
        <w:t xml:space="preserve"> </w:t>
      </w:r>
      <w:r>
        <w:rPr>
          <w:color w:val="242424"/>
        </w:rPr>
        <w:t>efectos</w:t>
      </w:r>
      <w:r>
        <w:rPr>
          <w:color w:val="242424"/>
          <w:spacing w:val="16"/>
        </w:rPr>
        <w:t xml:space="preserve"> </w:t>
      </w:r>
      <w:r>
        <w:rPr>
          <w:color w:val="242424"/>
        </w:rPr>
        <w:t>de</w:t>
      </w:r>
      <w:r>
        <w:rPr>
          <w:color w:val="242424"/>
          <w:spacing w:val="4"/>
        </w:rPr>
        <w:t xml:space="preserve"> </w:t>
      </w:r>
      <w:r>
        <w:rPr>
          <w:color w:val="242424"/>
        </w:rPr>
        <w:t>los</w:t>
      </w:r>
      <w:r>
        <w:rPr>
          <w:color w:val="242424"/>
          <w:spacing w:val="14"/>
        </w:rPr>
        <w:t xml:space="preserve"> </w:t>
      </w:r>
      <w:r>
        <w:rPr>
          <w:color w:val="242424"/>
        </w:rPr>
        <w:t>nombramientos</w:t>
      </w:r>
      <w:r>
        <w:rPr>
          <w:color w:val="242424"/>
          <w:spacing w:val="22"/>
        </w:rPr>
        <w:t xml:space="preserve"> </w:t>
      </w:r>
      <w:r>
        <w:rPr>
          <w:color w:val="242424"/>
        </w:rPr>
        <w:t>de</w:t>
      </w:r>
      <w:r>
        <w:rPr>
          <w:color w:val="242424"/>
          <w:spacing w:val="11"/>
        </w:rPr>
        <w:t xml:space="preserve"> </w:t>
      </w:r>
      <w:r>
        <w:rPr>
          <w:color w:val="242424"/>
        </w:rPr>
        <w:t>los</w:t>
      </w:r>
      <w:r>
        <w:rPr>
          <w:color w:val="242424"/>
          <w:w w:val="103"/>
        </w:rPr>
        <w:t xml:space="preserve"> </w:t>
      </w:r>
      <w:r>
        <w:rPr>
          <w:color w:val="242424"/>
        </w:rPr>
        <w:t>trabajadores</w:t>
      </w:r>
      <w:r>
        <w:rPr>
          <w:color w:val="242424"/>
          <w:spacing w:val="41"/>
        </w:rPr>
        <w:t xml:space="preserve"> </w:t>
      </w:r>
      <w:r>
        <w:rPr>
          <w:color w:val="242424"/>
        </w:rPr>
        <w:t>por</w:t>
      </w:r>
      <w:r>
        <w:rPr>
          <w:color w:val="242424"/>
          <w:spacing w:val="25"/>
        </w:rPr>
        <w:t xml:space="preserve"> </w:t>
      </w:r>
      <w:r>
        <w:rPr>
          <w:color w:val="242424"/>
        </w:rPr>
        <w:t>el</w:t>
      </w:r>
      <w:r>
        <w:rPr>
          <w:color w:val="242424"/>
          <w:spacing w:val="10"/>
        </w:rPr>
        <w:t xml:space="preserve"> </w:t>
      </w:r>
      <w:r>
        <w:rPr>
          <w:color w:val="242424"/>
        </w:rPr>
        <w:t>tiempo</w:t>
      </w:r>
      <w:r>
        <w:rPr>
          <w:color w:val="242424"/>
          <w:spacing w:val="31"/>
        </w:rPr>
        <w:t xml:space="preserve"> </w:t>
      </w:r>
      <w:r>
        <w:rPr>
          <w:color w:val="242424"/>
        </w:rPr>
        <w:t>que</w:t>
      </w:r>
      <w:r>
        <w:rPr>
          <w:color w:val="242424"/>
          <w:spacing w:val="26"/>
        </w:rPr>
        <w:t xml:space="preserve"> </w:t>
      </w:r>
      <w:r>
        <w:rPr>
          <w:color w:val="242424"/>
        </w:rPr>
        <w:t>dure</w:t>
      </w:r>
      <w:r>
        <w:rPr>
          <w:color w:val="242424"/>
          <w:spacing w:val="22"/>
        </w:rPr>
        <w:t xml:space="preserve"> </w:t>
      </w:r>
      <w:r>
        <w:rPr>
          <w:color w:val="242424"/>
        </w:rPr>
        <w:t>pero</w:t>
      </w:r>
      <w:r>
        <w:rPr>
          <w:color w:val="242424"/>
          <w:spacing w:val="17"/>
        </w:rPr>
        <w:t xml:space="preserve"> </w:t>
      </w:r>
      <w:r>
        <w:rPr>
          <w:color w:val="242424"/>
        </w:rPr>
        <w:t>sin</w:t>
      </w:r>
      <w:r>
        <w:rPr>
          <w:color w:val="242424"/>
          <w:spacing w:val="13"/>
        </w:rPr>
        <w:t xml:space="preserve"> </w:t>
      </w:r>
      <w:r>
        <w:rPr>
          <w:color w:val="242424"/>
        </w:rPr>
        <w:t>terminar</w:t>
      </w:r>
      <w:r>
        <w:rPr>
          <w:color w:val="242424"/>
          <w:spacing w:val="47"/>
        </w:rPr>
        <w:t xml:space="preserve"> </w:t>
      </w:r>
      <w:r>
        <w:rPr>
          <w:color w:val="242424"/>
        </w:rPr>
        <w:t>o</w:t>
      </w:r>
      <w:r>
        <w:rPr>
          <w:color w:val="242424"/>
          <w:spacing w:val="16"/>
        </w:rPr>
        <w:t xml:space="preserve"> </w:t>
      </w:r>
      <w:r>
        <w:rPr>
          <w:color w:val="242424"/>
        </w:rPr>
        <w:t>extinguir</w:t>
      </w:r>
      <w:r>
        <w:rPr>
          <w:color w:val="242424"/>
          <w:spacing w:val="46"/>
        </w:rPr>
        <w:t xml:space="preserve"> </w:t>
      </w:r>
      <w:r>
        <w:rPr>
          <w:color w:val="242424"/>
        </w:rPr>
        <w:t>los</w:t>
      </w:r>
      <w:r>
        <w:rPr>
          <w:color w:val="242424"/>
          <w:w w:val="103"/>
        </w:rPr>
        <w:t xml:space="preserve"> </w:t>
      </w:r>
      <w:r>
        <w:rPr>
          <w:color w:val="242424"/>
        </w:rPr>
        <w:t>efectos</w:t>
      </w:r>
      <w:r>
        <w:rPr>
          <w:color w:val="242424"/>
          <w:spacing w:val="-4"/>
        </w:rPr>
        <w:t xml:space="preserve"> </w:t>
      </w:r>
      <w:r>
        <w:rPr>
          <w:color w:val="242424"/>
        </w:rPr>
        <w:t>del</w:t>
      </w:r>
      <w:r>
        <w:rPr>
          <w:color w:val="242424"/>
          <w:spacing w:val="18"/>
        </w:rPr>
        <w:t xml:space="preserve"> </w:t>
      </w:r>
      <w:r>
        <w:rPr>
          <w:color w:val="242424"/>
        </w:rPr>
        <w:t>propio</w:t>
      </w:r>
      <w:r>
        <w:rPr>
          <w:color w:val="242424"/>
          <w:spacing w:val="10"/>
        </w:rPr>
        <w:t xml:space="preserve"> </w:t>
      </w:r>
      <w:r>
        <w:rPr>
          <w:color w:val="242424"/>
        </w:rPr>
        <w:t>nombr</w:t>
      </w:r>
      <w:r>
        <w:rPr>
          <w:color w:val="242424"/>
          <w:spacing w:val="9"/>
        </w:rPr>
        <w:t>a</w:t>
      </w:r>
      <w:r>
        <w:rPr>
          <w:color w:val="242424"/>
        </w:rPr>
        <w:t>miento.</w:t>
      </w:r>
    </w:p>
    <w:p w:rsidR="007B3148" w:rsidRDefault="007B3148">
      <w:pPr>
        <w:kinsoku w:val="0"/>
        <w:overflowPunct w:val="0"/>
        <w:spacing w:before="6" w:line="240" w:lineRule="exact"/>
      </w:pPr>
    </w:p>
    <w:p w:rsidR="007B3148" w:rsidRPr="00F624DB" w:rsidRDefault="007B3148" w:rsidP="00F624DB">
      <w:pPr>
        <w:pStyle w:val="BodyText"/>
        <w:numPr>
          <w:ilvl w:val="0"/>
          <w:numId w:val="1"/>
        </w:numPr>
        <w:tabs>
          <w:tab w:val="left" w:pos="425"/>
        </w:tabs>
        <w:kinsoku w:val="0"/>
        <w:overflowPunct w:val="0"/>
        <w:spacing w:before="86" w:line="283" w:lineRule="auto"/>
        <w:ind w:left="123" w:right="101" w:hanging="15"/>
        <w:jc w:val="both"/>
        <w:rPr>
          <w:color w:val="000000"/>
        </w:rPr>
      </w:pPr>
      <w:r w:rsidRPr="00F624DB">
        <w:rPr>
          <w:color w:val="242424"/>
        </w:rPr>
        <w:t>La</w:t>
      </w:r>
      <w:r w:rsidRPr="00F624DB">
        <w:rPr>
          <w:color w:val="242424"/>
          <w:spacing w:val="5"/>
        </w:rPr>
        <w:t xml:space="preserve"> </w:t>
      </w:r>
      <w:r w:rsidRPr="00F624DB">
        <w:rPr>
          <w:color w:val="242424"/>
        </w:rPr>
        <w:t>huelga</w:t>
      </w:r>
      <w:r w:rsidRPr="00F624DB">
        <w:rPr>
          <w:color w:val="242424"/>
          <w:spacing w:val="10"/>
        </w:rPr>
        <w:t xml:space="preserve"> </w:t>
      </w:r>
      <w:r w:rsidRPr="00F624DB">
        <w:rPr>
          <w:color w:val="242424"/>
        </w:rPr>
        <w:t>deberá</w:t>
      </w:r>
      <w:r w:rsidRPr="00F624DB">
        <w:rPr>
          <w:color w:val="242424"/>
          <w:spacing w:val="36"/>
        </w:rPr>
        <w:t xml:space="preserve"> </w:t>
      </w:r>
      <w:r w:rsidRPr="00F624DB">
        <w:rPr>
          <w:color w:val="242424"/>
        </w:rPr>
        <w:t>limitarse</w:t>
      </w:r>
      <w:r w:rsidRPr="00F624DB">
        <w:rPr>
          <w:color w:val="242424"/>
          <w:spacing w:val="14"/>
        </w:rPr>
        <w:t xml:space="preserve"> </w:t>
      </w:r>
      <w:r w:rsidRPr="00F624DB">
        <w:rPr>
          <w:color w:val="242424"/>
        </w:rPr>
        <w:t>al</w:t>
      </w:r>
      <w:r w:rsidRPr="00F624DB">
        <w:rPr>
          <w:color w:val="242424"/>
          <w:spacing w:val="2"/>
        </w:rPr>
        <w:t xml:space="preserve"> </w:t>
      </w:r>
      <w:r w:rsidRPr="00F624DB">
        <w:rPr>
          <w:color w:val="242424"/>
        </w:rPr>
        <w:t>mero</w:t>
      </w:r>
      <w:r w:rsidRPr="00F624DB">
        <w:rPr>
          <w:color w:val="242424"/>
          <w:spacing w:val="10"/>
        </w:rPr>
        <w:t xml:space="preserve"> </w:t>
      </w:r>
      <w:r w:rsidRPr="00F624DB">
        <w:rPr>
          <w:color w:val="242424"/>
        </w:rPr>
        <w:t>acto</w:t>
      </w:r>
      <w:r w:rsidRPr="00F624DB">
        <w:rPr>
          <w:color w:val="242424"/>
          <w:spacing w:val="-1"/>
        </w:rPr>
        <w:t xml:space="preserve"> </w:t>
      </w:r>
      <w:r w:rsidRPr="00F624DB">
        <w:rPr>
          <w:color w:val="242424"/>
        </w:rPr>
        <w:t>de</w:t>
      </w:r>
      <w:r w:rsidRPr="00F624DB">
        <w:rPr>
          <w:color w:val="242424"/>
          <w:spacing w:val="1"/>
        </w:rPr>
        <w:t xml:space="preserve"> </w:t>
      </w:r>
      <w:r w:rsidRPr="00F624DB">
        <w:rPr>
          <w:color w:val="242424"/>
        </w:rPr>
        <w:t>suspensión</w:t>
      </w:r>
      <w:r w:rsidRPr="00F624DB">
        <w:rPr>
          <w:color w:val="242424"/>
          <w:spacing w:val="18"/>
        </w:rPr>
        <w:t xml:space="preserve"> </w:t>
      </w:r>
      <w:r w:rsidRPr="00F624DB">
        <w:rPr>
          <w:color w:val="242424"/>
        </w:rPr>
        <w:t>del</w:t>
      </w:r>
      <w:r w:rsidRPr="00F624DB">
        <w:rPr>
          <w:color w:val="242424"/>
          <w:spacing w:val="-11"/>
        </w:rPr>
        <w:t xml:space="preserve"> </w:t>
      </w:r>
      <w:r w:rsidRPr="00F624DB">
        <w:rPr>
          <w:color w:val="242424"/>
        </w:rPr>
        <w:t>trabajo.</w:t>
      </w:r>
      <w:r w:rsidRPr="00F624DB">
        <w:rPr>
          <w:color w:val="242424"/>
          <w:w w:val="106"/>
        </w:rPr>
        <w:t xml:space="preserve"> </w:t>
      </w:r>
      <w:r w:rsidRPr="00F624DB">
        <w:rPr>
          <w:color w:val="242424"/>
        </w:rPr>
        <w:t>Los</w:t>
      </w:r>
      <w:r w:rsidRPr="00F624DB">
        <w:rPr>
          <w:color w:val="242424"/>
          <w:spacing w:val="27"/>
        </w:rPr>
        <w:t xml:space="preserve"> </w:t>
      </w:r>
      <w:r w:rsidRPr="00F624DB">
        <w:rPr>
          <w:color w:val="242424"/>
        </w:rPr>
        <w:t>actos</w:t>
      </w:r>
      <w:r w:rsidRPr="00F624DB">
        <w:rPr>
          <w:color w:val="242424"/>
          <w:spacing w:val="27"/>
        </w:rPr>
        <w:t xml:space="preserve"> </w:t>
      </w:r>
      <w:r w:rsidRPr="00F624DB">
        <w:rPr>
          <w:color w:val="242424"/>
        </w:rPr>
        <w:t>violentos</w:t>
      </w:r>
      <w:r w:rsidRPr="00F624DB">
        <w:rPr>
          <w:color w:val="242424"/>
          <w:spacing w:val="34"/>
        </w:rPr>
        <w:t xml:space="preserve"> </w:t>
      </w:r>
      <w:r w:rsidRPr="00F624DB">
        <w:rPr>
          <w:color w:val="242424"/>
        </w:rPr>
        <w:t>de</w:t>
      </w:r>
      <w:r w:rsidRPr="00F624DB">
        <w:rPr>
          <w:color w:val="242424"/>
          <w:spacing w:val="36"/>
        </w:rPr>
        <w:t xml:space="preserve"> </w:t>
      </w:r>
      <w:r w:rsidRPr="00F624DB">
        <w:rPr>
          <w:color w:val="242424"/>
        </w:rPr>
        <w:t>los</w:t>
      </w:r>
      <w:r w:rsidRPr="00F624DB">
        <w:rPr>
          <w:color w:val="242424"/>
          <w:spacing w:val="18"/>
        </w:rPr>
        <w:t xml:space="preserve"> </w:t>
      </w:r>
      <w:r w:rsidRPr="00F624DB">
        <w:rPr>
          <w:color w:val="242424"/>
        </w:rPr>
        <w:t>huelguistas</w:t>
      </w:r>
      <w:r w:rsidRPr="00F624DB">
        <w:rPr>
          <w:color w:val="242424"/>
          <w:spacing w:val="28"/>
        </w:rPr>
        <w:t xml:space="preserve"> </w:t>
      </w:r>
      <w:r w:rsidRPr="00F624DB">
        <w:rPr>
          <w:color w:val="242424"/>
        </w:rPr>
        <w:t>sujetarán</w:t>
      </w:r>
      <w:r w:rsidRPr="00F624DB">
        <w:rPr>
          <w:color w:val="242424"/>
          <w:spacing w:val="25"/>
        </w:rPr>
        <w:t xml:space="preserve"> </w:t>
      </w:r>
      <w:r w:rsidRPr="00F624DB">
        <w:rPr>
          <w:color w:val="242424"/>
        </w:rPr>
        <w:t>a</w:t>
      </w:r>
      <w:r w:rsidRPr="00F624DB">
        <w:rPr>
          <w:color w:val="242424"/>
          <w:spacing w:val="34"/>
        </w:rPr>
        <w:t xml:space="preserve"> </w:t>
      </w:r>
      <w:r w:rsidRPr="00F624DB">
        <w:rPr>
          <w:color w:val="242424"/>
        </w:rPr>
        <w:t>sus</w:t>
      </w:r>
      <w:r w:rsidRPr="00F624DB">
        <w:rPr>
          <w:color w:val="242424"/>
          <w:spacing w:val="33"/>
        </w:rPr>
        <w:t xml:space="preserve"> </w:t>
      </w:r>
      <w:r w:rsidRPr="00F624DB">
        <w:rPr>
          <w:color w:val="242424"/>
        </w:rPr>
        <w:t>autores</w:t>
      </w:r>
      <w:r w:rsidRPr="00F624DB">
        <w:rPr>
          <w:color w:val="242424"/>
          <w:spacing w:val="29"/>
        </w:rPr>
        <w:t xml:space="preserve"> </w:t>
      </w:r>
      <w:r w:rsidRPr="00F624DB">
        <w:rPr>
          <w:color w:val="242424"/>
        </w:rPr>
        <w:t>a</w:t>
      </w:r>
      <w:r w:rsidRPr="00F624DB">
        <w:rPr>
          <w:color w:val="242424"/>
          <w:spacing w:val="34"/>
        </w:rPr>
        <w:t xml:space="preserve"> </w:t>
      </w:r>
      <w:r w:rsidRPr="00F624DB">
        <w:rPr>
          <w:color w:val="242424"/>
        </w:rPr>
        <w:t>las</w:t>
      </w:r>
      <w:r w:rsidRPr="00F624DB">
        <w:rPr>
          <w:color w:val="242424"/>
          <w:w w:val="97"/>
        </w:rPr>
        <w:t xml:space="preserve"> </w:t>
      </w:r>
      <w:r w:rsidRPr="00F624DB">
        <w:rPr>
          <w:color w:val="242424"/>
        </w:rPr>
        <w:t>responsabilidades</w:t>
      </w:r>
      <w:r w:rsidRPr="00F624DB">
        <w:rPr>
          <w:color w:val="242424"/>
          <w:spacing w:val="12"/>
        </w:rPr>
        <w:t xml:space="preserve"> </w:t>
      </w:r>
      <w:r w:rsidRPr="00F624DB">
        <w:rPr>
          <w:color w:val="242424"/>
        </w:rPr>
        <w:t>penales</w:t>
      </w:r>
      <w:r w:rsidRPr="00F624DB">
        <w:rPr>
          <w:color w:val="242424"/>
          <w:spacing w:val="-11"/>
        </w:rPr>
        <w:t xml:space="preserve"> </w:t>
      </w:r>
      <w:r w:rsidRPr="00F624DB">
        <w:rPr>
          <w:color w:val="242424"/>
        </w:rPr>
        <w:t>o</w:t>
      </w:r>
      <w:r w:rsidRPr="00F624DB">
        <w:rPr>
          <w:color w:val="242424"/>
          <w:spacing w:val="-12"/>
        </w:rPr>
        <w:t xml:space="preserve"> </w:t>
      </w:r>
      <w:r w:rsidRPr="00F624DB">
        <w:rPr>
          <w:color w:val="242424"/>
        </w:rPr>
        <w:t>civiles consiguientes,</w:t>
      </w:r>
      <w:r w:rsidRPr="00F624DB">
        <w:rPr>
          <w:color w:val="242424"/>
          <w:spacing w:val="-4"/>
        </w:rPr>
        <w:t xml:space="preserve"> </w:t>
      </w:r>
      <w:r w:rsidRPr="00F624DB">
        <w:rPr>
          <w:color w:val="242424"/>
        </w:rPr>
        <w:t>perdiendo</w:t>
      </w:r>
      <w:r w:rsidRPr="00F624DB">
        <w:rPr>
          <w:color w:val="242424"/>
          <w:spacing w:val="-3"/>
        </w:rPr>
        <w:t xml:space="preserve"> </w:t>
      </w:r>
      <w:r w:rsidRPr="00F624DB">
        <w:rPr>
          <w:color w:val="242424"/>
        </w:rPr>
        <w:t>su</w:t>
      </w:r>
      <w:r w:rsidRPr="00F624DB">
        <w:rPr>
          <w:color w:val="242424"/>
          <w:spacing w:val="-7"/>
        </w:rPr>
        <w:t xml:space="preserve"> </w:t>
      </w:r>
      <w:r w:rsidRPr="00F624DB">
        <w:rPr>
          <w:color w:val="242424"/>
        </w:rPr>
        <w:t xml:space="preserve">calidad </w:t>
      </w:r>
      <w:r>
        <w:rPr>
          <w:noProof/>
        </w:rPr>
        <w:pict>
          <v:group id="_x0000_s1137" style="position:absolute;left:0;text-align:left;margin-left:311pt;margin-top:0;width:14.8pt;height:192.95pt;z-index:-251623424;mso-position-horizontal-relative:page;mso-position-vertical-relative:page" coordorigin="6220" coordsize="296,3859" o:allowincell="f">
            <v:rect id="_x0000_s1138"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104" type="#_x0000_t75" style="width:13.5pt;height:192.75pt">
                          <v:imagedata r:id="rId16" o:title=""/>
                        </v:shape>
                      </w:pict>
                    </w:r>
                  </w:p>
                  <w:p w:rsidR="007B3148" w:rsidRDefault="007B3148"/>
                </w:txbxContent>
              </v:textbox>
            </v:rect>
            <v:shape id="_x0000_s1139" style="position:absolute;left:6480;top:1123;width:20;height:2570" coordsize="20,2570" o:allowincell="f" path="m,2570hhl,e" filled="f" strokeweight="1.2693mm">
              <v:path arrowok="t"/>
            </v:shape>
            <w10:wrap anchorx="page" anchory="page"/>
          </v:group>
        </w:pict>
      </w:r>
      <w:bookmarkStart w:id="35" w:name="Página 36"/>
      <w:bookmarkEnd w:id="35"/>
      <w:r w:rsidRPr="00F624DB">
        <w:rPr>
          <w:color w:val="242424"/>
        </w:rPr>
        <w:t>de</w:t>
      </w:r>
      <w:r w:rsidRPr="00F624DB">
        <w:rPr>
          <w:color w:val="242424"/>
          <w:spacing w:val="27"/>
        </w:rPr>
        <w:t xml:space="preserve"> </w:t>
      </w:r>
      <w:r w:rsidRPr="00F624DB">
        <w:rPr>
          <w:color w:val="242424"/>
        </w:rPr>
        <w:t>trabajadores</w:t>
      </w:r>
      <w:r w:rsidRPr="00F624DB">
        <w:rPr>
          <w:color w:val="242424"/>
          <w:spacing w:val="47"/>
        </w:rPr>
        <w:t xml:space="preserve"> </w:t>
      </w:r>
      <w:r w:rsidRPr="00F624DB">
        <w:rPr>
          <w:color w:val="242424"/>
        </w:rPr>
        <w:t>al</w:t>
      </w:r>
      <w:r w:rsidRPr="00F624DB">
        <w:rPr>
          <w:color w:val="242424"/>
          <w:spacing w:val="18"/>
        </w:rPr>
        <w:t xml:space="preserve"> </w:t>
      </w:r>
      <w:r w:rsidRPr="00F624DB">
        <w:rPr>
          <w:color w:val="242424"/>
        </w:rPr>
        <w:t>servicio</w:t>
      </w:r>
      <w:r w:rsidRPr="00F624DB">
        <w:rPr>
          <w:color w:val="242424"/>
          <w:spacing w:val="32"/>
        </w:rPr>
        <w:t xml:space="preserve"> </w:t>
      </w:r>
      <w:r w:rsidRPr="00F624DB">
        <w:rPr>
          <w:color w:val="242424"/>
        </w:rPr>
        <w:t>del</w:t>
      </w:r>
      <w:r w:rsidRPr="00F624DB">
        <w:rPr>
          <w:color w:val="242424"/>
          <w:spacing w:val="44"/>
        </w:rPr>
        <w:t xml:space="preserve"> </w:t>
      </w:r>
      <w:r w:rsidRPr="00F624DB">
        <w:rPr>
          <w:color w:val="242424"/>
        </w:rPr>
        <w:t>Estado</w:t>
      </w:r>
      <w:r w:rsidRPr="00F624DB">
        <w:rPr>
          <w:color w:val="242424"/>
          <w:spacing w:val="22"/>
        </w:rPr>
        <w:t xml:space="preserve"> </w:t>
      </w:r>
      <w:r w:rsidRPr="00F624DB">
        <w:rPr>
          <w:color w:val="242424"/>
        </w:rPr>
        <w:t>y</w:t>
      </w:r>
      <w:r w:rsidRPr="00F624DB">
        <w:rPr>
          <w:color w:val="242424"/>
          <w:spacing w:val="40"/>
        </w:rPr>
        <w:t xml:space="preserve"> </w:t>
      </w:r>
      <w:r w:rsidRPr="00F624DB">
        <w:rPr>
          <w:color w:val="242424"/>
        </w:rPr>
        <w:t>por</w:t>
      </w:r>
      <w:r w:rsidRPr="00F624DB">
        <w:rPr>
          <w:color w:val="242424"/>
          <w:spacing w:val="24"/>
        </w:rPr>
        <w:t xml:space="preserve"> </w:t>
      </w:r>
      <w:r w:rsidRPr="00F624DB">
        <w:rPr>
          <w:color w:val="242424"/>
        </w:rPr>
        <w:t>consecuencia</w:t>
      </w:r>
      <w:r w:rsidRPr="00F624DB">
        <w:rPr>
          <w:color w:val="242424"/>
          <w:spacing w:val="48"/>
        </w:rPr>
        <w:t xml:space="preserve"> </w:t>
      </w:r>
      <w:r w:rsidRPr="00F624DB">
        <w:rPr>
          <w:color w:val="242424"/>
        </w:rPr>
        <w:t>todos</w:t>
      </w:r>
      <w:r w:rsidRPr="00F624DB">
        <w:rPr>
          <w:color w:val="242424"/>
          <w:spacing w:val="35"/>
        </w:rPr>
        <w:t xml:space="preserve"> </w:t>
      </w:r>
      <w:r w:rsidRPr="00F624DB">
        <w:rPr>
          <w:color w:val="242424"/>
        </w:rPr>
        <w:t>los</w:t>
      </w:r>
      <w:r w:rsidRPr="00F624DB">
        <w:rPr>
          <w:color w:val="242424"/>
          <w:w w:val="103"/>
        </w:rPr>
        <w:t xml:space="preserve"> </w:t>
      </w:r>
      <w:r w:rsidRPr="00F624DB">
        <w:rPr>
          <w:color w:val="242424"/>
        </w:rPr>
        <w:t>derechos</w:t>
      </w:r>
      <w:r w:rsidRPr="00F624DB">
        <w:rPr>
          <w:color w:val="242424"/>
          <w:spacing w:val="-29"/>
        </w:rPr>
        <w:t xml:space="preserve"> </w:t>
      </w:r>
      <w:r w:rsidRPr="00F624DB">
        <w:rPr>
          <w:color w:val="242424"/>
        </w:rPr>
        <w:t>contenidos</w:t>
      </w:r>
      <w:r w:rsidRPr="00F624DB">
        <w:rPr>
          <w:color w:val="242424"/>
          <w:spacing w:val="-25"/>
        </w:rPr>
        <w:t xml:space="preserve"> </w:t>
      </w:r>
      <w:r w:rsidRPr="00F624DB">
        <w:rPr>
          <w:color w:val="242424"/>
        </w:rPr>
        <w:t>en</w:t>
      </w:r>
      <w:r w:rsidRPr="00F624DB">
        <w:rPr>
          <w:color w:val="242424"/>
          <w:spacing w:val="-35"/>
        </w:rPr>
        <w:t xml:space="preserve"> </w:t>
      </w:r>
      <w:r w:rsidRPr="00F624DB">
        <w:rPr>
          <w:color w:val="242424"/>
        </w:rPr>
        <w:t>esta</w:t>
      </w:r>
      <w:r w:rsidRPr="00F624DB">
        <w:rPr>
          <w:color w:val="242424"/>
          <w:spacing w:val="-25"/>
        </w:rPr>
        <w:t xml:space="preserve"> </w:t>
      </w:r>
      <w:r w:rsidRPr="00F624DB">
        <w:rPr>
          <w:color w:val="242424"/>
        </w:rPr>
        <w:t>Ley.</w:t>
      </w:r>
    </w:p>
    <w:p w:rsidR="007B3148" w:rsidRDefault="007B3148">
      <w:pPr>
        <w:kinsoku w:val="0"/>
        <w:overflowPunct w:val="0"/>
        <w:spacing w:before="8" w:line="120" w:lineRule="exact"/>
        <w:rPr>
          <w:sz w:val="12"/>
          <w:szCs w:val="12"/>
        </w:rPr>
      </w:pPr>
    </w:p>
    <w:p w:rsidR="007B3148" w:rsidRDefault="007B3148">
      <w:pPr>
        <w:kinsoku w:val="0"/>
        <w:overflowPunct w:val="0"/>
        <w:spacing w:line="200" w:lineRule="exact"/>
        <w:rPr>
          <w:sz w:val="20"/>
          <w:szCs w:val="20"/>
        </w:rPr>
      </w:pPr>
    </w:p>
    <w:p w:rsidR="007B3148" w:rsidRDefault="007B3148">
      <w:pPr>
        <w:pStyle w:val="Heading4"/>
        <w:kinsoku w:val="0"/>
        <w:overflowPunct w:val="0"/>
        <w:ind w:left="108" w:right="4253"/>
        <w:jc w:val="both"/>
        <w:rPr>
          <w:b w:val="0"/>
          <w:bCs w:val="0"/>
          <w:color w:val="000000"/>
        </w:rPr>
      </w:pPr>
      <w:r>
        <w:rPr>
          <w:color w:val="808080"/>
          <w:w w:val="90"/>
        </w:rPr>
        <w:t>TRANSITORIOS</w:t>
      </w:r>
    </w:p>
    <w:p w:rsidR="007B3148" w:rsidRDefault="007B3148">
      <w:pPr>
        <w:kinsoku w:val="0"/>
        <w:overflowPunct w:val="0"/>
        <w:spacing w:before="6" w:line="280" w:lineRule="exact"/>
        <w:rPr>
          <w:sz w:val="28"/>
          <w:szCs w:val="28"/>
        </w:rPr>
      </w:pPr>
    </w:p>
    <w:p w:rsidR="007B3148" w:rsidRDefault="007B3148">
      <w:pPr>
        <w:pStyle w:val="BodyText"/>
        <w:kinsoku w:val="0"/>
        <w:overflowPunct w:val="0"/>
        <w:spacing w:line="283" w:lineRule="auto"/>
        <w:ind w:right="111"/>
        <w:jc w:val="both"/>
        <w:rPr>
          <w:color w:val="000000"/>
        </w:rPr>
      </w:pPr>
      <w:r>
        <w:rPr>
          <w:b/>
          <w:bCs/>
          <w:color w:val="242424"/>
        </w:rPr>
        <w:t>ARTICULO</w:t>
      </w:r>
      <w:r>
        <w:rPr>
          <w:b/>
          <w:bCs/>
          <w:color w:val="242424"/>
          <w:spacing w:val="12"/>
        </w:rPr>
        <w:t xml:space="preserve"> </w:t>
      </w:r>
      <w:r>
        <w:rPr>
          <w:b/>
          <w:bCs/>
          <w:color w:val="242424"/>
        </w:rPr>
        <w:t>PRIMERO.-</w:t>
      </w:r>
      <w:r>
        <w:rPr>
          <w:b/>
          <w:bCs/>
          <w:color w:val="242424"/>
          <w:spacing w:val="4"/>
        </w:rPr>
        <w:t xml:space="preserve"> </w:t>
      </w:r>
      <w:r>
        <w:rPr>
          <w:color w:val="242424"/>
        </w:rPr>
        <w:t>Las</w:t>
      </w:r>
      <w:r>
        <w:rPr>
          <w:color w:val="242424"/>
          <w:spacing w:val="-6"/>
        </w:rPr>
        <w:t xml:space="preserve"> </w:t>
      </w:r>
      <w:r>
        <w:rPr>
          <w:color w:val="242424"/>
        </w:rPr>
        <w:t>presentes</w:t>
      </w:r>
      <w:r>
        <w:rPr>
          <w:color w:val="242424"/>
          <w:spacing w:val="-2"/>
        </w:rPr>
        <w:t xml:space="preserve"> </w:t>
      </w:r>
      <w:r>
        <w:rPr>
          <w:color w:val="242424"/>
        </w:rPr>
        <w:t>Condiciones</w:t>
      </w:r>
      <w:r>
        <w:rPr>
          <w:color w:val="242424"/>
          <w:spacing w:val="4"/>
        </w:rPr>
        <w:t xml:space="preserve"> </w:t>
      </w:r>
      <w:r>
        <w:rPr>
          <w:color w:val="242424"/>
        </w:rPr>
        <w:t>entrarán</w:t>
      </w:r>
      <w:r>
        <w:rPr>
          <w:color w:val="242424"/>
          <w:spacing w:val="-2"/>
        </w:rPr>
        <w:t xml:space="preserve"> </w:t>
      </w:r>
      <w:r>
        <w:rPr>
          <w:color w:val="242424"/>
        </w:rPr>
        <w:t>en</w:t>
      </w:r>
      <w:r>
        <w:rPr>
          <w:color w:val="242424"/>
          <w:spacing w:val="-9"/>
        </w:rPr>
        <w:t xml:space="preserve"> </w:t>
      </w:r>
      <w:r>
        <w:rPr>
          <w:color w:val="242424"/>
        </w:rPr>
        <w:t>vigor</w:t>
      </w:r>
      <w:r>
        <w:rPr>
          <w:color w:val="242424"/>
          <w:spacing w:val="4"/>
        </w:rPr>
        <w:t xml:space="preserve"> </w:t>
      </w:r>
      <w:r>
        <w:rPr>
          <w:color w:val="242424"/>
        </w:rPr>
        <w:t>a</w:t>
      </w:r>
      <w:r>
        <w:rPr>
          <w:color w:val="242424"/>
          <w:w w:val="98"/>
        </w:rPr>
        <w:t xml:space="preserve"> </w:t>
      </w:r>
      <w:r>
        <w:rPr>
          <w:color w:val="242424"/>
        </w:rPr>
        <w:t>partir</w:t>
      </w:r>
      <w:r>
        <w:rPr>
          <w:color w:val="242424"/>
          <w:spacing w:val="39"/>
        </w:rPr>
        <w:t xml:space="preserve"> </w:t>
      </w:r>
      <w:r>
        <w:rPr>
          <w:color w:val="242424"/>
        </w:rPr>
        <w:t>de</w:t>
      </w:r>
      <w:r>
        <w:rPr>
          <w:color w:val="242424"/>
          <w:spacing w:val="46"/>
        </w:rPr>
        <w:t xml:space="preserve"> </w:t>
      </w:r>
      <w:r>
        <w:rPr>
          <w:color w:val="242424"/>
        </w:rPr>
        <w:t>la</w:t>
      </w:r>
      <w:r>
        <w:rPr>
          <w:color w:val="242424"/>
          <w:spacing w:val="25"/>
        </w:rPr>
        <w:t xml:space="preserve"> </w:t>
      </w:r>
      <w:r>
        <w:rPr>
          <w:color w:val="242424"/>
        </w:rPr>
        <w:t>fecha</w:t>
      </w:r>
      <w:r>
        <w:rPr>
          <w:color w:val="242424"/>
          <w:spacing w:val="47"/>
        </w:rPr>
        <w:t xml:space="preserve"> </w:t>
      </w:r>
      <w:r>
        <w:rPr>
          <w:color w:val="242424"/>
        </w:rPr>
        <w:t>de</w:t>
      </w:r>
      <w:r>
        <w:rPr>
          <w:color w:val="242424"/>
          <w:spacing w:val="37"/>
        </w:rPr>
        <w:t xml:space="preserve"> </w:t>
      </w:r>
      <w:r>
        <w:rPr>
          <w:color w:val="242424"/>
        </w:rPr>
        <w:t>su</w:t>
      </w:r>
      <w:r>
        <w:rPr>
          <w:color w:val="242424"/>
          <w:spacing w:val="35"/>
        </w:rPr>
        <w:t xml:space="preserve"> </w:t>
      </w:r>
      <w:r>
        <w:rPr>
          <w:color w:val="242424"/>
        </w:rPr>
        <w:t>depósito</w:t>
      </w:r>
      <w:r>
        <w:rPr>
          <w:color w:val="242424"/>
          <w:spacing w:val="45"/>
        </w:rPr>
        <w:t xml:space="preserve"> </w:t>
      </w:r>
      <w:r>
        <w:rPr>
          <w:color w:val="242424"/>
        </w:rPr>
        <w:t>ante</w:t>
      </w:r>
      <w:r>
        <w:rPr>
          <w:color w:val="242424"/>
          <w:spacing w:val="24"/>
        </w:rPr>
        <w:t xml:space="preserve"> </w:t>
      </w:r>
      <w:r>
        <w:rPr>
          <w:color w:val="242424"/>
        </w:rPr>
        <w:t>el</w:t>
      </w:r>
      <w:r>
        <w:rPr>
          <w:color w:val="242424"/>
          <w:spacing w:val="28"/>
        </w:rPr>
        <w:t xml:space="preserve"> </w:t>
      </w:r>
      <w:r>
        <w:rPr>
          <w:color w:val="242424"/>
        </w:rPr>
        <w:t>Tribunal</w:t>
      </w:r>
      <w:r>
        <w:rPr>
          <w:color w:val="242424"/>
          <w:spacing w:val="38"/>
        </w:rPr>
        <w:t xml:space="preserve"> </w:t>
      </w:r>
      <w:r>
        <w:rPr>
          <w:color w:val="242424"/>
        </w:rPr>
        <w:t>de</w:t>
      </w:r>
      <w:r>
        <w:rPr>
          <w:color w:val="242424"/>
          <w:spacing w:val="29"/>
        </w:rPr>
        <w:t xml:space="preserve"> </w:t>
      </w:r>
      <w:r>
        <w:rPr>
          <w:color w:val="242424"/>
        </w:rPr>
        <w:t>Conciliación</w:t>
      </w:r>
      <w:r>
        <w:rPr>
          <w:color w:val="242424"/>
          <w:spacing w:val="34"/>
        </w:rPr>
        <w:t xml:space="preserve"> </w:t>
      </w:r>
      <w:r>
        <w:rPr>
          <w:color w:val="242424"/>
        </w:rPr>
        <w:t>y</w:t>
      </w:r>
      <w:r>
        <w:rPr>
          <w:color w:val="242424"/>
          <w:w w:val="107"/>
        </w:rPr>
        <w:t xml:space="preserve"> </w:t>
      </w:r>
      <w:r>
        <w:rPr>
          <w:color w:val="242424"/>
        </w:rPr>
        <w:t>Arbitraje</w:t>
      </w:r>
      <w:r>
        <w:rPr>
          <w:color w:val="242424"/>
          <w:spacing w:val="-20"/>
        </w:rPr>
        <w:t xml:space="preserve"> </w:t>
      </w:r>
      <w:r>
        <w:rPr>
          <w:color w:val="242424"/>
        </w:rPr>
        <w:t>del</w:t>
      </w:r>
      <w:r>
        <w:rPr>
          <w:color w:val="242424"/>
          <w:spacing w:val="-23"/>
        </w:rPr>
        <w:t xml:space="preserve"> </w:t>
      </w:r>
      <w:r>
        <w:rPr>
          <w:color w:val="242424"/>
        </w:rPr>
        <w:t>Estado</w:t>
      </w:r>
      <w:r>
        <w:rPr>
          <w:color w:val="242424"/>
          <w:spacing w:val="-27"/>
        </w:rPr>
        <w:t xml:space="preserve"> </w:t>
      </w:r>
      <w:r>
        <w:rPr>
          <w:color w:val="242424"/>
        </w:rPr>
        <w:t>de</w:t>
      </w:r>
      <w:r>
        <w:rPr>
          <w:color w:val="242424"/>
          <w:spacing w:val="-29"/>
        </w:rPr>
        <w:t xml:space="preserve"> </w:t>
      </w:r>
      <w:r>
        <w:rPr>
          <w:color w:val="242424"/>
        </w:rPr>
        <w:t>Yucatán.</w:t>
      </w:r>
    </w:p>
    <w:p w:rsidR="007B3148" w:rsidRDefault="007B3148">
      <w:pPr>
        <w:kinsoku w:val="0"/>
        <w:overflowPunct w:val="0"/>
        <w:spacing w:before="6" w:line="240" w:lineRule="exact"/>
      </w:pPr>
    </w:p>
    <w:p w:rsidR="007B3148" w:rsidRDefault="007B3148">
      <w:pPr>
        <w:pStyle w:val="BodyText"/>
        <w:kinsoku w:val="0"/>
        <w:overflowPunct w:val="0"/>
        <w:spacing w:line="280" w:lineRule="auto"/>
        <w:ind w:right="101"/>
        <w:jc w:val="both"/>
        <w:rPr>
          <w:color w:val="000000"/>
        </w:rPr>
      </w:pPr>
      <w:r>
        <w:rPr>
          <w:b/>
          <w:bCs/>
          <w:color w:val="242424"/>
        </w:rPr>
        <w:t>ARTICULO</w:t>
      </w:r>
      <w:r>
        <w:rPr>
          <w:b/>
          <w:bCs/>
          <w:color w:val="242424"/>
          <w:spacing w:val="46"/>
        </w:rPr>
        <w:t xml:space="preserve"> </w:t>
      </w:r>
      <w:r>
        <w:rPr>
          <w:b/>
          <w:bCs/>
          <w:color w:val="242424"/>
        </w:rPr>
        <w:t>SEGUNDO.-</w:t>
      </w:r>
      <w:r>
        <w:rPr>
          <w:b/>
          <w:bCs/>
          <w:color w:val="242424"/>
          <w:spacing w:val="4"/>
        </w:rPr>
        <w:t xml:space="preserve"> </w:t>
      </w:r>
      <w:r>
        <w:rPr>
          <w:color w:val="242424"/>
        </w:rPr>
        <w:t>El</w:t>
      </w:r>
      <w:r>
        <w:rPr>
          <w:color w:val="242424"/>
          <w:spacing w:val="30"/>
        </w:rPr>
        <w:t xml:space="preserve"> </w:t>
      </w:r>
      <w:r>
        <w:rPr>
          <w:color w:val="242424"/>
        </w:rPr>
        <w:t>ayuntamiento</w:t>
      </w:r>
      <w:r>
        <w:rPr>
          <w:color w:val="242424"/>
          <w:spacing w:val="49"/>
        </w:rPr>
        <w:t xml:space="preserve"> </w:t>
      </w:r>
      <w:r>
        <w:rPr>
          <w:color w:val="242424"/>
        </w:rPr>
        <w:t>se</w:t>
      </w:r>
      <w:r>
        <w:rPr>
          <w:color w:val="242424"/>
          <w:spacing w:val="33"/>
        </w:rPr>
        <w:t xml:space="preserve"> </w:t>
      </w:r>
      <w:r>
        <w:rPr>
          <w:color w:val="242424"/>
        </w:rPr>
        <w:t>obliga</w:t>
      </w:r>
      <w:r>
        <w:rPr>
          <w:color w:val="242424"/>
          <w:spacing w:val="44"/>
        </w:rPr>
        <w:t xml:space="preserve"> </w:t>
      </w:r>
      <w:r>
        <w:rPr>
          <w:color w:val="242424"/>
        </w:rPr>
        <w:t>a</w:t>
      </w:r>
      <w:r>
        <w:rPr>
          <w:color w:val="242424"/>
          <w:spacing w:val="32"/>
        </w:rPr>
        <w:t xml:space="preserve"> </w:t>
      </w:r>
      <w:r>
        <w:rPr>
          <w:color w:val="242424"/>
        </w:rPr>
        <w:t>conservar</w:t>
      </w:r>
      <w:r>
        <w:rPr>
          <w:color w:val="242424"/>
          <w:spacing w:val="3"/>
        </w:rPr>
        <w:t xml:space="preserve"> </w:t>
      </w:r>
      <w:r>
        <w:rPr>
          <w:color w:val="242424"/>
        </w:rPr>
        <w:t>las</w:t>
      </w:r>
      <w:r>
        <w:rPr>
          <w:color w:val="242424"/>
          <w:w w:val="97"/>
        </w:rPr>
        <w:t xml:space="preserve"> </w:t>
      </w:r>
      <w:r>
        <w:rPr>
          <w:color w:val="242424"/>
        </w:rPr>
        <w:t>prestaciones</w:t>
      </w:r>
      <w:r>
        <w:rPr>
          <w:color w:val="242424"/>
          <w:spacing w:val="1"/>
        </w:rPr>
        <w:t xml:space="preserve"> </w:t>
      </w:r>
      <w:r>
        <w:rPr>
          <w:color w:val="242424"/>
        </w:rPr>
        <w:t>que</w:t>
      </w:r>
      <w:r>
        <w:rPr>
          <w:color w:val="242424"/>
          <w:spacing w:val="-4"/>
        </w:rPr>
        <w:t xml:space="preserve"> </w:t>
      </w:r>
      <w:r>
        <w:rPr>
          <w:color w:val="242424"/>
        </w:rPr>
        <w:t>actualmente</w:t>
      </w:r>
      <w:r>
        <w:rPr>
          <w:color w:val="242424"/>
          <w:spacing w:val="2"/>
        </w:rPr>
        <w:t xml:space="preserve"> </w:t>
      </w:r>
      <w:r>
        <w:rPr>
          <w:color w:val="242424"/>
        </w:rPr>
        <w:t>otorga</w:t>
      </w:r>
      <w:r>
        <w:rPr>
          <w:color w:val="242424"/>
          <w:spacing w:val="3"/>
        </w:rPr>
        <w:t xml:space="preserve"> </w:t>
      </w:r>
      <w:r>
        <w:rPr>
          <w:color w:val="242424"/>
        </w:rPr>
        <w:t>a</w:t>
      </w:r>
      <w:r>
        <w:rPr>
          <w:color w:val="242424"/>
          <w:spacing w:val="8"/>
        </w:rPr>
        <w:t xml:space="preserve"> </w:t>
      </w:r>
      <w:r>
        <w:rPr>
          <w:color w:val="242424"/>
        </w:rPr>
        <w:t>los</w:t>
      </w:r>
      <w:r>
        <w:rPr>
          <w:color w:val="242424"/>
          <w:spacing w:val="-16"/>
        </w:rPr>
        <w:t xml:space="preserve"> </w:t>
      </w:r>
      <w:r>
        <w:rPr>
          <w:color w:val="242424"/>
        </w:rPr>
        <w:t>trabajadores</w:t>
      </w:r>
      <w:r>
        <w:rPr>
          <w:color w:val="242424"/>
          <w:spacing w:val="6"/>
        </w:rPr>
        <w:t xml:space="preserve"> </w:t>
      </w:r>
      <w:r>
        <w:rPr>
          <w:color w:val="242424"/>
        </w:rPr>
        <w:t>sindicalizados,</w:t>
      </w:r>
      <w:r>
        <w:rPr>
          <w:color w:val="242424"/>
          <w:w w:val="97"/>
        </w:rPr>
        <w:t xml:space="preserve"> </w:t>
      </w:r>
      <w:r>
        <w:rPr>
          <w:color w:val="242424"/>
        </w:rPr>
        <w:t>consistentes</w:t>
      </w:r>
      <w:r>
        <w:rPr>
          <w:color w:val="242424"/>
          <w:spacing w:val="17"/>
        </w:rPr>
        <w:t xml:space="preserve"> </w:t>
      </w:r>
      <w:r>
        <w:rPr>
          <w:color w:val="242424"/>
        </w:rPr>
        <w:t>en</w:t>
      </w:r>
      <w:r>
        <w:rPr>
          <w:color w:val="242424"/>
          <w:spacing w:val="1"/>
        </w:rPr>
        <w:t xml:space="preserve"> </w:t>
      </w:r>
      <w:r>
        <w:rPr>
          <w:color w:val="242424"/>
        </w:rPr>
        <w:t>vales</w:t>
      </w:r>
      <w:r>
        <w:rPr>
          <w:color w:val="242424"/>
          <w:spacing w:val="10"/>
        </w:rPr>
        <w:t xml:space="preserve"> </w:t>
      </w:r>
      <w:r>
        <w:rPr>
          <w:color w:val="242424"/>
        </w:rPr>
        <w:t>de</w:t>
      </w:r>
      <w:r>
        <w:rPr>
          <w:color w:val="242424"/>
          <w:spacing w:val="-1"/>
        </w:rPr>
        <w:t xml:space="preserve"> </w:t>
      </w:r>
      <w:r>
        <w:rPr>
          <w:color w:val="242424"/>
        </w:rPr>
        <w:t>despensa,</w:t>
      </w:r>
      <w:r>
        <w:rPr>
          <w:color w:val="242424"/>
          <w:spacing w:val="17"/>
        </w:rPr>
        <w:t xml:space="preserve"> </w:t>
      </w:r>
      <w:r>
        <w:rPr>
          <w:color w:val="242424"/>
        </w:rPr>
        <w:t>ayuda</w:t>
      </w:r>
      <w:r>
        <w:rPr>
          <w:color w:val="242424"/>
          <w:spacing w:val="20"/>
        </w:rPr>
        <w:t xml:space="preserve"> </w:t>
      </w:r>
      <w:r>
        <w:rPr>
          <w:color w:val="242424"/>
        </w:rPr>
        <w:t>de</w:t>
      </w:r>
      <w:r>
        <w:rPr>
          <w:color w:val="242424"/>
          <w:spacing w:val="-8"/>
        </w:rPr>
        <w:t xml:space="preserve"> </w:t>
      </w:r>
      <w:r>
        <w:rPr>
          <w:color w:val="242424"/>
        </w:rPr>
        <w:t>transporte,</w:t>
      </w:r>
      <w:r>
        <w:rPr>
          <w:color w:val="242424"/>
          <w:spacing w:val="5"/>
        </w:rPr>
        <w:t xml:space="preserve"> </w:t>
      </w:r>
      <w:r>
        <w:rPr>
          <w:color w:val="242424"/>
        </w:rPr>
        <w:t>quinquenios,</w:t>
      </w:r>
      <w:r>
        <w:rPr>
          <w:color w:val="242424"/>
          <w:w w:val="102"/>
        </w:rPr>
        <w:t xml:space="preserve"> </w:t>
      </w:r>
      <w:r>
        <w:rPr>
          <w:color w:val="242424"/>
        </w:rPr>
        <w:t>útile</w:t>
      </w:r>
      <w:r>
        <w:rPr>
          <w:color w:val="242424"/>
          <w:spacing w:val="14"/>
        </w:rPr>
        <w:t xml:space="preserve">s </w:t>
      </w:r>
      <w:r>
        <w:rPr>
          <w:color w:val="242424"/>
        </w:rPr>
        <w:t>escolares,</w:t>
      </w:r>
      <w:r>
        <w:rPr>
          <w:color w:val="242424"/>
          <w:spacing w:val="-22"/>
        </w:rPr>
        <w:t xml:space="preserve"> </w:t>
      </w:r>
      <w:r>
        <w:rPr>
          <w:color w:val="242424"/>
        </w:rPr>
        <w:t>ayuda</w:t>
      </w:r>
      <w:r>
        <w:rPr>
          <w:color w:val="242424"/>
          <w:spacing w:val="-20"/>
        </w:rPr>
        <w:t xml:space="preserve"> </w:t>
      </w:r>
      <w:r>
        <w:rPr>
          <w:color w:val="242424"/>
        </w:rPr>
        <w:t>de</w:t>
      </w:r>
      <w:r>
        <w:rPr>
          <w:color w:val="242424"/>
          <w:spacing w:val="-34"/>
        </w:rPr>
        <w:t xml:space="preserve"> </w:t>
      </w:r>
      <w:r>
        <w:rPr>
          <w:color w:val="242424"/>
        </w:rPr>
        <w:t>vivienda,</w:t>
      </w:r>
      <w:r>
        <w:rPr>
          <w:color w:val="242424"/>
          <w:spacing w:val="-8"/>
        </w:rPr>
        <w:t xml:space="preserve"> </w:t>
      </w:r>
      <w:r>
        <w:rPr>
          <w:color w:val="242424"/>
        </w:rPr>
        <w:t>becas</w:t>
      </w:r>
      <w:r>
        <w:rPr>
          <w:color w:val="242424"/>
          <w:spacing w:val="-19"/>
        </w:rPr>
        <w:t xml:space="preserve"> </w:t>
      </w:r>
      <w:r>
        <w:rPr>
          <w:color w:val="242424"/>
        </w:rPr>
        <w:t>escolares,</w:t>
      </w:r>
      <w:r>
        <w:rPr>
          <w:color w:val="242424"/>
          <w:spacing w:val="-7"/>
        </w:rPr>
        <w:t xml:space="preserve"> </w:t>
      </w:r>
      <w:r>
        <w:rPr>
          <w:color w:val="242424"/>
        </w:rPr>
        <w:t>Fonacot y seguro</w:t>
      </w:r>
      <w:r>
        <w:rPr>
          <w:color w:val="242424"/>
          <w:spacing w:val="-2"/>
        </w:rPr>
        <w:t xml:space="preserve"> </w:t>
      </w:r>
      <w:r>
        <w:rPr>
          <w:color w:val="242424"/>
        </w:rPr>
        <w:t>de</w:t>
      </w:r>
      <w:r>
        <w:rPr>
          <w:color w:val="242424"/>
          <w:w w:val="98"/>
        </w:rPr>
        <w:t xml:space="preserve"> </w:t>
      </w:r>
      <w:r>
        <w:rPr>
          <w:color w:val="242424"/>
        </w:rPr>
        <w:t>vida.</w:t>
      </w:r>
      <w:r>
        <w:rPr>
          <w:color w:val="242424"/>
          <w:spacing w:val="-24"/>
        </w:rPr>
        <w:t xml:space="preserve"> </w:t>
      </w:r>
      <w:r>
        <w:rPr>
          <w:color w:val="242424"/>
        </w:rPr>
        <w:t>Así</w:t>
      </w:r>
      <w:r>
        <w:rPr>
          <w:color w:val="242424"/>
          <w:spacing w:val="-27"/>
        </w:rPr>
        <w:t xml:space="preserve"> </w:t>
      </w:r>
      <w:r>
        <w:rPr>
          <w:color w:val="242424"/>
        </w:rPr>
        <w:t>como</w:t>
      </w:r>
      <w:r>
        <w:rPr>
          <w:color w:val="242424"/>
          <w:spacing w:val="-28"/>
        </w:rPr>
        <w:t xml:space="preserve"> </w:t>
      </w:r>
      <w:r>
        <w:rPr>
          <w:color w:val="242424"/>
        </w:rPr>
        <w:t>también pagará</w:t>
      </w:r>
      <w:r>
        <w:rPr>
          <w:color w:val="242424"/>
          <w:spacing w:val="-10"/>
        </w:rPr>
        <w:t xml:space="preserve"> </w:t>
      </w:r>
      <w:r>
        <w:rPr>
          <w:color w:val="242424"/>
        </w:rPr>
        <w:t>indemnización con</w:t>
      </w:r>
      <w:r>
        <w:rPr>
          <w:color w:val="242424"/>
          <w:spacing w:val="-19"/>
        </w:rPr>
        <w:t xml:space="preserve"> </w:t>
      </w:r>
      <w:r>
        <w:rPr>
          <w:color w:val="242424"/>
        </w:rPr>
        <w:t>dos</w:t>
      </w:r>
      <w:r>
        <w:rPr>
          <w:color w:val="242424"/>
          <w:spacing w:val="-19"/>
        </w:rPr>
        <w:t xml:space="preserve"> </w:t>
      </w:r>
      <w:r>
        <w:rPr>
          <w:color w:val="242424"/>
        </w:rPr>
        <w:t>meses</w:t>
      </w:r>
      <w:r>
        <w:rPr>
          <w:color w:val="242424"/>
          <w:spacing w:val="-22"/>
        </w:rPr>
        <w:t xml:space="preserve"> </w:t>
      </w:r>
      <w:r>
        <w:rPr>
          <w:color w:val="242424"/>
        </w:rPr>
        <w:t>de</w:t>
      </w:r>
      <w:r>
        <w:rPr>
          <w:color w:val="242424"/>
          <w:spacing w:val="-22"/>
        </w:rPr>
        <w:t xml:space="preserve"> </w:t>
      </w:r>
      <w:r>
        <w:rPr>
          <w:color w:val="242424"/>
        </w:rPr>
        <w:t>sueldo</w:t>
      </w:r>
      <w:r>
        <w:rPr>
          <w:color w:val="242424"/>
          <w:spacing w:val="-23"/>
        </w:rPr>
        <w:t xml:space="preserve"> </w:t>
      </w:r>
      <w:r>
        <w:rPr>
          <w:color w:val="242424"/>
        </w:rPr>
        <w:t>y</w:t>
      </w:r>
      <w:r>
        <w:rPr>
          <w:color w:val="242424"/>
          <w:w w:val="107"/>
        </w:rPr>
        <w:t xml:space="preserve"> </w:t>
      </w:r>
      <w:r>
        <w:rPr>
          <w:color w:val="242424"/>
        </w:rPr>
        <w:t>participación</w:t>
      </w:r>
      <w:r>
        <w:rPr>
          <w:color w:val="242424"/>
          <w:spacing w:val="17"/>
        </w:rPr>
        <w:t xml:space="preserve"> </w:t>
      </w:r>
      <w:r>
        <w:rPr>
          <w:color w:val="242424"/>
        </w:rPr>
        <w:t>del</w:t>
      </w:r>
      <w:r>
        <w:rPr>
          <w:color w:val="242424"/>
          <w:spacing w:val="3"/>
        </w:rPr>
        <w:t xml:space="preserve"> </w:t>
      </w:r>
      <w:r>
        <w:rPr>
          <w:color w:val="242424"/>
        </w:rPr>
        <w:t>aguinaldo</w:t>
      </w:r>
      <w:r>
        <w:rPr>
          <w:color w:val="242424"/>
          <w:spacing w:val="8"/>
        </w:rPr>
        <w:t xml:space="preserve"> </w:t>
      </w:r>
      <w:r>
        <w:rPr>
          <w:color w:val="242424"/>
        </w:rPr>
        <w:t>a</w:t>
      </w:r>
      <w:r>
        <w:rPr>
          <w:color w:val="242424"/>
          <w:spacing w:val="7"/>
        </w:rPr>
        <w:t xml:space="preserve"> </w:t>
      </w:r>
      <w:r>
        <w:rPr>
          <w:color w:val="242424"/>
        </w:rPr>
        <w:t>quien</w:t>
      </w:r>
      <w:r>
        <w:rPr>
          <w:color w:val="242424"/>
          <w:spacing w:val="-11"/>
        </w:rPr>
        <w:t xml:space="preserve"> </w:t>
      </w:r>
      <w:r>
        <w:rPr>
          <w:color w:val="242424"/>
        </w:rPr>
        <w:t>tenga</w:t>
      </w:r>
      <w:r>
        <w:rPr>
          <w:color w:val="242424"/>
          <w:spacing w:val="23"/>
        </w:rPr>
        <w:t xml:space="preserve"> </w:t>
      </w:r>
      <w:r>
        <w:rPr>
          <w:color w:val="242424"/>
        </w:rPr>
        <w:t>derecho</w:t>
      </w:r>
      <w:r>
        <w:rPr>
          <w:color w:val="242424"/>
          <w:spacing w:val="11"/>
        </w:rPr>
        <w:t xml:space="preserve"> </w:t>
      </w:r>
      <w:r>
        <w:rPr>
          <w:color w:val="242424"/>
        </w:rPr>
        <w:t>por</w:t>
      </w:r>
      <w:r>
        <w:rPr>
          <w:color w:val="242424"/>
          <w:spacing w:val="-12"/>
        </w:rPr>
        <w:t xml:space="preserve"> </w:t>
      </w:r>
      <w:r>
        <w:rPr>
          <w:color w:val="242424"/>
        </w:rPr>
        <w:t>fallecimiento</w:t>
      </w:r>
      <w:r>
        <w:rPr>
          <w:color w:val="242424"/>
          <w:spacing w:val="17"/>
        </w:rPr>
        <w:t xml:space="preserve"> </w:t>
      </w:r>
      <w:r>
        <w:rPr>
          <w:color w:val="242424"/>
        </w:rPr>
        <w:t>del</w:t>
      </w:r>
      <w:r>
        <w:rPr>
          <w:color w:val="242424"/>
          <w:w w:val="108"/>
        </w:rPr>
        <w:t xml:space="preserve"> </w:t>
      </w:r>
      <w:r>
        <w:rPr>
          <w:color w:val="242424"/>
        </w:rPr>
        <w:t>trabajador.</w:t>
      </w:r>
      <w:r>
        <w:rPr>
          <w:color w:val="242424"/>
          <w:spacing w:val="7"/>
        </w:rPr>
        <w:t xml:space="preserve"> </w:t>
      </w:r>
      <w:r>
        <w:rPr>
          <w:color w:val="242424"/>
          <w:sz w:val="19"/>
          <w:szCs w:val="19"/>
        </w:rPr>
        <w:t>La</w:t>
      </w:r>
      <w:r>
        <w:rPr>
          <w:color w:val="242424"/>
          <w:spacing w:val="-26"/>
          <w:sz w:val="19"/>
          <w:szCs w:val="19"/>
        </w:rPr>
        <w:t xml:space="preserve"> </w:t>
      </w:r>
      <w:r>
        <w:rPr>
          <w:color w:val="242424"/>
        </w:rPr>
        <w:t>forma</w:t>
      </w:r>
      <w:r>
        <w:rPr>
          <w:color w:val="242424"/>
          <w:spacing w:val="-2"/>
        </w:rPr>
        <w:t xml:space="preserve"> </w:t>
      </w:r>
      <w:r>
        <w:rPr>
          <w:color w:val="242424"/>
        </w:rPr>
        <w:t>y</w:t>
      </w:r>
      <w:r>
        <w:rPr>
          <w:color w:val="242424"/>
          <w:spacing w:val="-17"/>
        </w:rPr>
        <w:t xml:space="preserve"> </w:t>
      </w:r>
      <w:r>
        <w:rPr>
          <w:color w:val="242424"/>
        </w:rPr>
        <w:t>términos</w:t>
      </w:r>
      <w:r>
        <w:rPr>
          <w:color w:val="242424"/>
          <w:spacing w:val="-13"/>
        </w:rPr>
        <w:t xml:space="preserve"> </w:t>
      </w:r>
      <w:r>
        <w:rPr>
          <w:color w:val="242424"/>
        </w:rPr>
        <w:t>en</w:t>
      </w:r>
      <w:r>
        <w:rPr>
          <w:color w:val="242424"/>
          <w:spacing w:val="-16"/>
        </w:rPr>
        <w:t xml:space="preserve"> </w:t>
      </w:r>
      <w:r>
        <w:rPr>
          <w:color w:val="242424"/>
        </w:rPr>
        <w:t>que</w:t>
      </w:r>
      <w:r>
        <w:rPr>
          <w:color w:val="242424"/>
          <w:spacing w:val="-18"/>
        </w:rPr>
        <w:t xml:space="preserve"> </w:t>
      </w:r>
      <w:r>
        <w:rPr>
          <w:color w:val="242424"/>
        </w:rPr>
        <w:t>estas</w:t>
      </w:r>
      <w:r>
        <w:rPr>
          <w:color w:val="242424"/>
          <w:spacing w:val="-3"/>
        </w:rPr>
        <w:t xml:space="preserve"> </w:t>
      </w:r>
      <w:r>
        <w:rPr>
          <w:color w:val="242424"/>
        </w:rPr>
        <w:t>prestaciones</w:t>
      </w:r>
      <w:r>
        <w:rPr>
          <w:color w:val="242424"/>
          <w:spacing w:val="3"/>
        </w:rPr>
        <w:t xml:space="preserve"> </w:t>
      </w:r>
      <w:r>
        <w:rPr>
          <w:color w:val="242424"/>
        </w:rPr>
        <w:t>se</w:t>
      </w:r>
      <w:r>
        <w:rPr>
          <w:color w:val="242424"/>
          <w:spacing w:val="-11"/>
        </w:rPr>
        <w:t xml:space="preserve"> </w:t>
      </w:r>
      <w:r>
        <w:rPr>
          <w:color w:val="242424"/>
        </w:rPr>
        <w:t>otorgan</w:t>
      </w:r>
      <w:r>
        <w:rPr>
          <w:color w:val="242424"/>
          <w:spacing w:val="-17"/>
        </w:rPr>
        <w:t xml:space="preserve"> </w:t>
      </w:r>
      <w:r>
        <w:rPr>
          <w:color w:val="242424"/>
        </w:rPr>
        <w:t>se</w:t>
      </w:r>
      <w:r>
        <w:rPr>
          <w:color w:val="242424"/>
          <w:w w:val="96"/>
        </w:rPr>
        <w:t xml:space="preserve"> </w:t>
      </w:r>
      <w:r>
        <w:rPr>
          <w:color w:val="242424"/>
        </w:rPr>
        <w:t>harán</w:t>
      </w:r>
      <w:r>
        <w:rPr>
          <w:color w:val="242424"/>
          <w:spacing w:val="13"/>
        </w:rPr>
        <w:t xml:space="preserve"> </w:t>
      </w:r>
      <w:r>
        <w:rPr>
          <w:color w:val="242424"/>
        </w:rPr>
        <w:t>constar</w:t>
      </w:r>
      <w:r>
        <w:rPr>
          <w:color w:val="242424"/>
          <w:spacing w:val="12"/>
        </w:rPr>
        <w:t xml:space="preserve"> </w:t>
      </w:r>
      <w:r>
        <w:rPr>
          <w:color w:val="242424"/>
        </w:rPr>
        <w:t>en</w:t>
      </w:r>
      <w:r>
        <w:rPr>
          <w:color w:val="242424"/>
          <w:spacing w:val="4"/>
        </w:rPr>
        <w:t xml:space="preserve"> </w:t>
      </w:r>
      <w:r>
        <w:rPr>
          <w:color w:val="242424"/>
        </w:rPr>
        <w:t>documento</w:t>
      </w:r>
      <w:r>
        <w:rPr>
          <w:color w:val="242424"/>
          <w:spacing w:val="24"/>
        </w:rPr>
        <w:t xml:space="preserve"> </w:t>
      </w:r>
      <w:r>
        <w:rPr>
          <w:color w:val="242424"/>
        </w:rPr>
        <w:t>que,</w:t>
      </w:r>
      <w:r>
        <w:rPr>
          <w:color w:val="242424"/>
          <w:spacing w:val="11"/>
        </w:rPr>
        <w:t xml:space="preserve"> </w:t>
      </w:r>
      <w:r>
        <w:rPr>
          <w:color w:val="242424"/>
        </w:rPr>
        <w:t>firmado</w:t>
      </w:r>
      <w:r>
        <w:rPr>
          <w:color w:val="242424"/>
          <w:spacing w:val="33"/>
        </w:rPr>
        <w:t xml:space="preserve"> </w:t>
      </w:r>
      <w:r>
        <w:rPr>
          <w:color w:val="242424"/>
        </w:rPr>
        <w:t>por</w:t>
      </w:r>
      <w:r>
        <w:rPr>
          <w:color w:val="242424"/>
          <w:spacing w:val="17"/>
        </w:rPr>
        <w:t xml:space="preserve"> </w:t>
      </w:r>
      <w:r>
        <w:rPr>
          <w:color w:val="242424"/>
        </w:rPr>
        <w:t>las</w:t>
      </w:r>
      <w:r>
        <w:rPr>
          <w:color w:val="242424"/>
          <w:spacing w:val="5"/>
        </w:rPr>
        <w:t xml:space="preserve"> </w:t>
      </w:r>
      <w:r>
        <w:rPr>
          <w:color w:val="242424"/>
        </w:rPr>
        <w:t>partes,</w:t>
      </w:r>
      <w:r>
        <w:rPr>
          <w:color w:val="242424"/>
          <w:spacing w:val="7"/>
        </w:rPr>
        <w:t xml:space="preserve"> </w:t>
      </w:r>
      <w:r>
        <w:rPr>
          <w:color w:val="242424"/>
        </w:rPr>
        <w:t>se</w:t>
      </w:r>
      <w:r>
        <w:rPr>
          <w:color w:val="242424"/>
          <w:spacing w:val="11"/>
        </w:rPr>
        <w:t xml:space="preserve"> </w:t>
      </w:r>
      <w:r>
        <w:rPr>
          <w:color w:val="242424"/>
        </w:rPr>
        <w:t>integrará</w:t>
      </w:r>
      <w:r>
        <w:rPr>
          <w:color w:val="242424"/>
          <w:w w:val="101"/>
        </w:rPr>
        <w:t xml:space="preserve"> </w:t>
      </w:r>
      <w:r>
        <w:rPr>
          <w:color w:val="242424"/>
        </w:rPr>
        <w:t>como</w:t>
      </w:r>
      <w:r>
        <w:rPr>
          <w:color w:val="242424"/>
          <w:spacing w:val="-16"/>
        </w:rPr>
        <w:t xml:space="preserve"> </w:t>
      </w:r>
      <w:r>
        <w:rPr>
          <w:color w:val="242424"/>
        </w:rPr>
        <w:t>anexo</w:t>
      </w:r>
      <w:r>
        <w:rPr>
          <w:color w:val="242424"/>
          <w:spacing w:val="-24"/>
        </w:rPr>
        <w:t xml:space="preserve"> </w:t>
      </w:r>
      <w:r>
        <w:rPr>
          <w:color w:val="242424"/>
        </w:rPr>
        <w:t>a</w:t>
      </w:r>
      <w:r>
        <w:rPr>
          <w:color w:val="242424"/>
          <w:spacing w:val="-16"/>
        </w:rPr>
        <w:t xml:space="preserve"> </w:t>
      </w:r>
      <w:r>
        <w:rPr>
          <w:color w:val="242424"/>
        </w:rPr>
        <w:t>las</w:t>
      </w:r>
      <w:r>
        <w:rPr>
          <w:color w:val="242424"/>
          <w:spacing w:val="-17"/>
        </w:rPr>
        <w:t xml:space="preserve"> </w:t>
      </w:r>
      <w:r>
        <w:rPr>
          <w:color w:val="242424"/>
        </w:rPr>
        <w:t>presentes</w:t>
      </w:r>
      <w:r>
        <w:rPr>
          <w:color w:val="242424"/>
          <w:spacing w:val="-24"/>
        </w:rPr>
        <w:t xml:space="preserve"> </w:t>
      </w:r>
      <w:r>
        <w:rPr>
          <w:color w:val="242424"/>
        </w:rPr>
        <w:t>condiciones</w:t>
      </w:r>
      <w:r>
        <w:rPr>
          <w:color w:val="242424"/>
          <w:spacing w:val="-14"/>
        </w:rPr>
        <w:t xml:space="preserve"> </w:t>
      </w:r>
      <w:r>
        <w:rPr>
          <w:color w:val="242424"/>
        </w:rPr>
        <w:t>generales</w:t>
      </w:r>
      <w:r>
        <w:rPr>
          <w:color w:val="242424"/>
          <w:spacing w:val="-15"/>
        </w:rPr>
        <w:t xml:space="preserve"> </w:t>
      </w:r>
      <w:r>
        <w:rPr>
          <w:color w:val="242424"/>
        </w:rPr>
        <w:t>de</w:t>
      </w:r>
      <w:r>
        <w:rPr>
          <w:color w:val="242424"/>
          <w:spacing w:val="-30"/>
        </w:rPr>
        <w:t xml:space="preserve"> </w:t>
      </w:r>
      <w:r>
        <w:rPr>
          <w:color w:val="242424"/>
        </w:rPr>
        <w:t>trabajo.</w:t>
      </w:r>
    </w:p>
    <w:p w:rsidR="007B3148" w:rsidRDefault="007B3148">
      <w:pPr>
        <w:kinsoku w:val="0"/>
        <w:overflowPunct w:val="0"/>
        <w:spacing w:before="8" w:line="240" w:lineRule="exact"/>
      </w:pPr>
    </w:p>
    <w:p w:rsidR="007B3148" w:rsidRDefault="007B3148">
      <w:pPr>
        <w:pStyle w:val="BodyText"/>
        <w:kinsoku w:val="0"/>
        <w:overflowPunct w:val="0"/>
        <w:spacing w:line="281" w:lineRule="auto"/>
        <w:ind w:left="123" w:right="101" w:hanging="15"/>
        <w:jc w:val="both"/>
        <w:rPr>
          <w:color w:val="000000"/>
        </w:rPr>
      </w:pPr>
      <w:r>
        <w:rPr>
          <w:b/>
          <w:bCs/>
          <w:color w:val="242424"/>
        </w:rPr>
        <w:t>ARTÍCULO</w:t>
      </w:r>
      <w:r>
        <w:rPr>
          <w:b/>
          <w:bCs/>
          <w:color w:val="242424"/>
          <w:spacing w:val="-5"/>
        </w:rPr>
        <w:t xml:space="preserve"> </w:t>
      </w:r>
      <w:r>
        <w:rPr>
          <w:b/>
          <w:bCs/>
          <w:color w:val="242424"/>
        </w:rPr>
        <w:t>TERCERO.-</w:t>
      </w:r>
      <w:r>
        <w:rPr>
          <w:b/>
          <w:bCs/>
          <w:color w:val="242424"/>
          <w:spacing w:val="7"/>
        </w:rPr>
        <w:t xml:space="preserve"> </w:t>
      </w:r>
      <w:r>
        <w:rPr>
          <w:color w:val="242424"/>
        </w:rPr>
        <w:t>El</w:t>
      </w:r>
      <w:r>
        <w:rPr>
          <w:color w:val="242424"/>
          <w:spacing w:val="-17"/>
        </w:rPr>
        <w:t xml:space="preserve"> </w:t>
      </w:r>
      <w:r>
        <w:rPr>
          <w:color w:val="242424"/>
        </w:rPr>
        <w:t>ayuntamiento</w:t>
      </w:r>
      <w:r>
        <w:rPr>
          <w:color w:val="242424"/>
          <w:spacing w:val="-3"/>
        </w:rPr>
        <w:t xml:space="preserve"> </w:t>
      </w:r>
      <w:r>
        <w:rPr>
          <w:color w:val="242424"/>
        </w:rPr>
        <w:t>y</w:t>
      </w:r>
      <w:r>
        <w:rPr>
          <w:color w:val="242424"/>
          <w:spacing w:val="-10"/>
        </w:rPr>
        <w:t xml:space="preserve"> </w:t>
      </w:r>
      <w:r>
        <w:rPr>
          <w:color w:val="242424"/>
        </w:rPr>
        <w:t>el</w:t>
      </w:r>
      <w:r>
        <w:rPr>
          <w:color w:val="242424"/>
          <w:spacing w:val="-11"/>
        </w:rPr>
        <w:t xml:space="preserve"> </w:t>
      </w:r>
      <w:r>
        <w:rPr>
          <w:color w:val="242424"/>
        </w:rPr>
        <w:t>sindicato</w:t>
      </w:r>
      <w:r>
        <w:rPr>
          <w:color w:val="242424"/>
          <w:spacing w:val="-3"/>
        </w:rPr>
        <w:t xml:space="preserve"> </w:t>
      </w:r>
      <w:r>
        <w:rPr>
          <w:color w:val="242424"/>
        </w:rPr>
        <w:t>establecerán</w:t>
      </w:r>
      <w:r>
        <w:rPr>
          <w:color w:val="242424"/>
          <w:spacing w:val="1"/>
        </w:rPr>
        <w:t xml:space="preserve"> </w:t>
      </w:r>
      <w:r>
        <w:rPr>
          <w:color w:val="242424"/>
        </w:rPr>
        <w:t>las</w:t>
      </w:r>
      <w:r>
        <w:rPr>
          <w:color w:val="242424"/>
          <w:w w:val="97"/>
        </w:rPr>
        <w:t xml:space="preserve"> </w:t>
      </w:r>
      <w:r>
        <w:rPr>
          <w:color w:val="242424"/>
        </w:rPr>
        <w:t>bases</w:t>
      </w:r>
      <w:r>
        <w:rPr>
          <w:color w:val="242424"/>
          <w:spacing w:val="43"/>
        </w:rPr>
        <w:t xml:space="preserve"> </w:t>
      </w:r>
      <w:r>
        <w:rPr>
          <w:color w:val="242424"/>
        </w:rPr>
        <w:t>para</w:t>
      </w:r>
      <w:r>
        <w:rPr>
          <w:color w:val="242424"/>
          <w:spacing w:val="49"/>
        </w:rPr>
        <w:t xml:space="preserve"> </w:t>
      </w:r>
      <w:r>
        <w:rPr>
          <w:color w:val="242424"/>
        </w:rPr>
        <w:t>la</w:t>
      </w:r>
      <w:r>
        <w:rPr>
          <w:color w:val="242424"/>
          <w:spacing w:val="30"/>
        </w:rPr>
        <w:t xml:space="preserve"> </w:t>
      </w:r>
      <w:r>
        <w:rPr>
          <w:color w:val="242424"/>
        </w:rPr>
        <w:t>constitución</w:t>
      </w:r>
      <w:r>
        <w:rPr>
          <w:color w:val="242424"/>
          <w:spacing w:val="8"/>
        </w:rPr>
        <w:t xml:space="preserve"> </w:t>
      </w:r>
      <w:r>
        <w:rPr>
          <w:color w:val="242424"/>
        </w:rPr>
        <w:t>de</w:t>
      </w:r>
      <w:r>
        <w:rPr>
          <w:color w:val="242424"/>
          <w:spacing w:val="45"/>
        </w:rPr>
        <w:t xml:space="preserve"> </w:t>
      </w:r>
      <w:r>
        <w:rPr>
          <w:color w:val="242424"/>
        </w:rPr>
        <w:t>un</w:t>
      </w:r>
      <w:r>
        <w:rPr>
          <w:color w:val="242424"/>
          <w:spacing w:val="23"/>
        </w:rPr>
        <w:t xml:space="preserve"> </w:t>
      </w:r>
      <w:r>
        <w:rPr>
          <w:color w:val="242424"/>
        </w:rPr>
        <w:t>fideicomiso,</w:t>
      </w:r>
      <w:r>
        <w:rPr>
          <w:color w:val="242424"/>
          <w:spacing w:val="14"/>
        </w:rPr>
        <w:t xml:space="preserve"> </w:t>
      </w:r>
      <w:r>
        <w:rPr>
          <w:color w:val="242424"/>
        </w:rPr>
        <w:t>con</w:t>
      </w:r>
      <w:r>
        <w:rPr>
          <w:color w:val="242424"/>
          <w:spacing w:val="39"/>
        </w:rPr>
        <w:t xml:space="preserve"> </w:t>
      </w:r>
      <w:r>
        <w:rPr>
          <w:color w:val="242424"/>
        </w:rPr>
        <w:t>aportaciones</w:t>
      </w:r>
      <w:r>
        <w:rPr>
          <w:color w:val="242424"/>
          <w:spacing w:val="49"/>
        </w:rPr>
        <w:t xml:space="preserve"> </w:t>
      </w:r>
      <w:r>
        <w:rPr>
          <w:color w:val="242424"/>
        </w:rPr>
        <w:t>del</w:t>
      </w:r>
      <w:r>
        <w:rPr>
          <w:color w:val="242424"/>
          <w:w w:val="108"/>
        </w:rPr>
        <w:t xml:space="preserve"> </w:t>
      </w:r>
      <w:r>
        <w:rPr>
          <w:color w:val="242424"/>
        </w:rPr>
        <w:t>propio</w:t>
      </w:r>
      <w:r>
        <w:rPr>
          <w:color w:val="242424"/>
          <w:spacing w:val="-9"/>
        </w:rPr>
        <w:t xml:space="preserve"> </w:t>
      </w:r>
      <w:r>
        <w:rPr>
          <w:color w:val="242424"/>
        </w:rPr>
        <w:t>ayuntamiento</w:t>
      </w:r>
      <w:r>
        <w:rPr>
          <w:color w:val="242424"/>
          <w:spacing w:val="2"/>
        </w:rPr>
        <w:t xml:space="preserve"> </w:t>
      </w:r>
      <w:r>
        <w:rPr>
          <w:color w:val="242424"/>
        </w:rPr>
        <w:t>y</w:t>
      </w:r>
      <w:r>
        <w:rPr>
          <w:color w:val="242424"/>
          <w:spacing w:val="-16"/>
        </w:rPr>
        <w:t xml:space="preserve"> </w:t>
      </w:r>
      <w:r>
        <w:rPr>
          <w:color w:val="242424"/>
        </w:rPr>
        <w:t>de</w:t>
      </w:r>
      <w:r>
        <w:rPr>
          <w:color w:val="242424"/>
          <w:spacing w:val="-7"/>
        </w:rPr>
        <w:t xml:space="preserve"> </w:t>
      </w:r>
      <w:r>
        <w:rPr>
          <w:color w:val="242424"/>
        </w:rPr>
        <w:t>los</w:t>
      </w:r>
      <w:r>
        <w:rPr>
          <w:color w:val="242424"/>
          <w:spacing w:val="-21"/>
        </w:rPr>
        <w:t xml:space="preserve"> </w:t>
      </w:r>
      <w:r>
        <w:rPr>
          <w:color w:val="242424"/>
        </w:rPr>
        <w:t>trabajadores,</w:t>
      </w:r>
      <w:r>
        <w:rPr>
          <w:color w:val="242424"/>
          <w:spacing w:val="19"/>
        </w:rPr>
        <w:t xml:space="preserve"> </w:t>
      </w:r>
      <w:r>
        <w:rPr>
          <w:color w:val="242424"/>
        </w:rPr>
        <w:t>a</w:t>
      </w:r>
      <w:r>
        <w:rPr>
          <w:color w:val="242424"/>
          <w:spacing w:val="-16"/>
        </w:rPr>
        <w:t xml:space="preserve"> </w:t>
      </w:r>
      <w:r>
        <w:rPr>
          <w:color w:val="242424"/>
        </w:rPr>
        <w:t>fin</w:t>
      </w:r>
      <w:r>
        <w:rPr>
          <w:color w:val="242424"/>
          <w:spacing w:val="-1"/>
        </w:rPr>
        <w:t xml:space="preserve"> </w:t>
      </w:r>
      <w:r>
        <w:rPr>
          <w:color w:val="242424"/>
        </w:rPr>
        <w:t>de</w:t>
      </w:r>
      <w:r>
        <w:rPr>
          <w:color w:val="242424"/>
          <w:spacing w:val="4"/>
        </w:rPr>
        <w:t xml:space="preserve"> </w:t>
      </w:r>
      <w:r>
        <w:rPr>
          <w:color w:val="242424"/>
        </w:rPr>
        <w:t>proporcionar</w:t>
      </w:r>
      <w:r>
        <w:rPr>
          <w:color w:val="242424"/>
          <w:spacing w:val="1"/>
        </w:rPr>
        <w:t xml:space="preserve"> </w:t>
      </w:r>
      <w:r>
        <w:rPr>
          <w:color w:val="242424"/>
        </w:rPr>
        <w:t>a</w:t>
      </w:r>
      <w:r>
        <w:rPr>
          <w:color w:val="242424"/>
          <w:spacing w:val="-8"/>
        </w:rPr>
        <w:t xml:space="preserve"> </w:t>
      </w:r>
      <w:r>
        <w:rPr>
          <w:color w:val="242424"/>
        </w:rPr>
        <w:t>estos</w:t>
      </w:r>
      <w:r>
        <w:rPr>
          <w:color w:val="242424"/>
          <w:w w:val="99"/>
        </w:rPr>
        <w:t xml:space="preserve"> </w:t>
      </w:r>
      <w:r>
        <w:rPr>
          <w:color w:val="242424"/>
        </w:rPr>
        <w:t>últimos</w:t>
      </w:r>
      <w:r>
        <w:rPr>
          <w:color w:val="242424"/>
          <w:spacing w:val="19"/>
        </w:rPr>
        <w:t xml:space="preserve"> </w:t>
      </w:r>
      <w:r>
        <w:rPr>
          <w:color w:val="242424"/>
        </w:rPr>
        <w:t>un</w:t>
      </w:r>
      <w:r>
        <w:rPr>
          <w:color w:val="242424"/>
          <w:spacing w:val="1"/>
        </w:rPr>
        <w:t xml:space="preserve"> </w:t>
      </w:r>
      <w:r>
        <w:rPr>
          <w:color w:val="242424"/>
        </w:rPr>
        <w:t>fondo</w:t>
      </w:r>
      <w:r>
        <w:rPr>
          <w:color w:val="242424"/>
          <w:spacing w:val="21"/>
        </w:rPr>
        <w:t xml:space="preserve"> </w:t>
      </w:r>
      <w:r>
        <w:rPr>
          <w:color w:val="242424"/>
        </w:rPr>
        <w:t>de</w:t>
      </w:r>
      <w:r>
        <w:rPr>
          <w:color w:val="242424"/>
          <w:spacing w:val="25"/>
        </w:rPr>
        <w:t xml:space="preserve"> </w:t>
      </w:r>
      <w:r>
        <w:rPr>
          <w:color w:val="242424"/>
        </w:rPr>
        <w:t>retiro</w:t>
      </w:r>
      <w:r>
        <w:rPr>
          <w:color w:val="242424"/>
          <w:spacing w:val="24"/>
        </w:rPr>
        <w:t xml:space="preserve"> </w:t>
      </w:r>
      <w:r>
        <w:rPr>
          <w:color w:val="242424"/>
        </w:rPr>
        <w:t>para</w:t>
      </w:r>
      <w:r>
        <w:rPr>
          <w:color w:val="242424"/>
          <w:spacing w:val="23"/>
        </w:rPr>
        <w:t xml:space="preserve"> </w:t>
      </w:r>
      <w:r>
        <w:rPr>
          <w:color w:val="242424"/>
        </w:rPr>
        <w:t>los</w:t>
      </w:r>
      <w:r>
        <w:rPr>
          <w:color w:val="242424"/>
          <w:spacing w:val="19"/>
        </w:rPr>
        <w:t xml:space="preserve"> </w:t>
      </w:r>
      <w:r>
        <w:rPr>
          <w:color w:val="242424"/>
        </w:rPr>
        <w:t>casos</w:t>
      </w:r>
      <w:r>
        <w:rPr>
          <w:color w:val="242424"/>
          <w:spacing w:val="24"/>
        </w:rPr>
        <w:t xml:space="preserve"> </w:t>
      </w:r>
      <w:r>
        <w:rPr>
          <w:color w:val="242424"/>
        </w:rPr>
        <w:t>de</w:t>
      </w:r>
      <w:r>
        <w:rPr>
          <w:color w:val="242424"/>
          <w:spacing w:val="-1"/>
        </w:rPr>
        <w:t xml:space="preserve"> </w:t>
      </w:r>
      <w:r>
        <w:rPr>
          <w:color w:val="242424"/>
        </w:rPr>
        <w:t>jubilación</w:t>
      </w:r>
      <w:r>
        <w:rPr>
          <w:color w:val="242424"/>
          <w:spacing w:val="32"/>
        </w:rPr>
        <w:t xml:space="preserve"> </w:t>
      </w:r>
      <w:r>
        <w:rPr>
          <w:color w:val="242424"/>
        </w:rPr>
        <w:t>y</w:t>
      </w:r>
      <w:r>
        <w:rPr>
          <w:color w:val="242424"/>
          <w:spacing w:val="15"/>
        </w:rPr>
        <w:t xml:space="preserve"> </w:t>
      </w:r>
      <w:r>
        <w:rPr>
          <w:color w:val="242424"/>
        </w:rPr>
        <w:t>de</w:t>
      </w:r>
      <w:r>
        <w:rPr>
          <w:color w:val="242424"/>
          <w:spacing w:val="15"/>
        </w:rPr>
        <w:t xml:space="preserve"> </w:t>
      </w:r>
      <w:r>
        <w:rPr>
          <w:color w:val="242424"/>
        </w:rPr>
        <w:t>retiro</w:t>
      </w:r>
      <w:r>
        <w:rPr>
          <w:color w:val="242424"/>
          <w:spacing w:val="22"/>
        </w:rPr>
        <w:t xml:space="preserve"> </w:t>
      </w:r>
      <w:r>
        <w:rPr>
          <w:color w:val="242424"/>
        </w:rPr>
        <w:t>por</w:t>
      </w:r>
      <w:r>
        <w:rPr>
          <w:color w:val="242424"/>
          <w:w w:val="104"/>
        </w:rPr>
        <w:t xml:space="preserve"> </w:t>
      </w:r>
      <w:r>
        <w:rPr>
          <w:color w:val="242424"/>
        </w:rPr>
        <w:t>incapacidad</w:t>
      </w:r>
      <w:r>
        <w:rPr>
          <w:color w:val="242424"/>
          <w:spacing w:val="-11"/>
        </w:rPr>
        <w:t xml:space="preserve"> </w:t>
      </w:r>
      <w:r>
        <w:rPr>
          <w:color w:val="242424"/>
        </w:rPr>
        <w:t>total</w:t>
      </w:r>
      <w:r>
        <w:rPr>
          <w:color w:val="242424"/>
          <w:spacing w:val="23"/>
        </w:rPr>
        <w:t xml:space="preserve"> </w:t>
      </w:r>
      <w:r>
        <w:rPr>
          <w:color w:val="242424"/>
        </w:rPr>
        <w:t>permanente.</w:t>
      </w:r>
    </w:p>
    <w:p w:rsidR="007B3148" w:rsidRDefault="007B3148">
      <w:pPr>
        <w:kinsoku w:val="0"/>
        <w:overflowPunct w:val="0"/>
        <w:spacing w:before="8" w:line="240" w:lineRule="exact"/>
      </w:pPr>
    </w:p>
    <w:p w:rsidR="007B3148" w:rsidRDefault="007B3148">
      <w:pPr>
        <w:pStyle w:val="BodyText"/>
        <w:kinsoku w:val="0"/>
        <w:overflowPunct w:val="0"/>
        <w:spacing w:line="283" w:lineRule="auto"/>
        <w:ind w:left="123" w:right="113" w:hanging="15"/>
        <w:jc w:val="both"/>
        <w:rPr>
          <w:color w:val="000000"/>
        </w:rPr>
      </w:pPr>
      <w:r>
        <w:rPr>
          <w:b/>
          <w:bCs/>
          <w:color w:val="242424"/>
        </w:rPr>
        <w:t>ARTICULO</w:t>
      </w:r>
      <w:r>
        <w:rPr>
          <w:b/>
          <w:bCs/>
          <w:color w:val="242424"/>
          <w:spacing w:val="1"/>
        </w:rPr>
        <w:t xml:space="preserve"> </w:t>
      </w:r>
      <w:r>
        <w:rPr>
          <w:b/>
          <w:bCs/>
          <w:color w:val="242424"/>
        </w:rPr>
        <w:t>CUARTO.-</w:t>
      </w:r>
      <w:r>
        <w:rPr>
          <w:b/>
          <w:bCs/>
          <w:color w:val="242424"/>
          <w:spacing w:val="10"/>
        </w:rPr>
        <w:t xml:space="preserve"> </w:t>
      </w:r>
      <w:r>
        <w:rPr>
          <w:color w:val="242424"/>
        </w:rPr>
        <w:t>En</w:t>
      </w:r>
      <w:r>
        <w:rPr>
          <w:color w:val="242424"/>
          <w:spacing w:val="-15"/>
        </w:rPr>
        <w:t xml:space="preserve"> </w:t>
      </w:r>
      <w:r>
        <w:rPr>
          <w:color w:val="242424"/>
        </w:rPr>
        <w:t>tanto existan</w:t>
      </w:r>
      <w:r>
        <w:rPr>
          <w:color w:val="242424"/>
          <w:spacing w:val="5"/>
        </w:rPr>
        <w:t xml:space="preserve"> </w:t>
      </w:r>
      <w:r>
        <w:rPr>
          <w:color w:val="242424"/>
        </w:rPr>
        <w:t>los</w:t>
      </w:r>
      <w:r>
        <w:rPr>
          <w:color w:val="242424"/>
          <w:spacing w:val="-9"/>
        </w:rPr>
        <w:t xml:space="preserve"> </w:t>
      </w:r>
      <w:r>
        <w:rPr>
          <w:color w:val="242424"/>
        </w:rPr>
        <w:t>supernumerarios,</w:t>
      </w:r>
      <w:r>
        <w:rPr>
          <w:color w:val="242424"/>
          <w:spacing w:val="13"/>
        </w:rPr>
        <w:t xml:space="preserve"> </w:t>
      </w:r>
      <w:r>
        <w:rPr>
          <w:color w:val="242424"/>
        </w:rPr>
        <w:t>les</w:t>
      </w:r>
      <w:r>
        <w:rPr>
          <w:color w:val="242424"/>
          <w:spacing w:val="-8"/>
        </w:rPr>
        <w:t xml:space="preserve"> </w:t>
      </w:r>
      <w:r>
        <w:rPr>
          <w:color w:val="242424"/>
        </w:rPr>
        <w:t>serán</w:t>
      </w:r>
      <w:r>
        <w:rPr>
          <w:color w:val="242424"/>
          <w:w w:val="98"/>
        </w:rPr>
        <w:t xml:space="preserve"> </w:t>
      </w:r>
      <w:r>
        <w:rPr>
          <w:color w:val="242424"/>
        </w:rPr>
        <w:t>aplicables</w:t>
      </w:r>
      <w:r>
        <w:rPr>
          <w:color w:val="242424"/>
          <w:spacing w:val="-31"/>
        </w:rPr>
        <w:t xml:space="preserve"> </w:t>
      </w:r>
      <w:r>
        <w:rPr>
          <w:color w:val="242424"/>
        </w:rPr>
        <w:t>las</w:t>
      </w:r>
      <w:r>
        <w:rPr>
          <w:color w:val="242424"/>
          <w:spacing w:val="-35"/>
        </w:rPr>
        <w:t xml:space="preserve"> </w:t>
      </w:r>
      <w:r>
        <w:rPr>
          <w:color w:val="242424"/>
        </w:rPr>
        <w:t>presentes</w:t>
      </w:r>
      <w:r>
        <w:rPr>
          <w:color w:val="242424"/>
          <w:spacing w:val="-38"/>
        </w:rPr>
        <w:t xml:space="preserve"> </w:t>
      </w:r>
      <w:r>
        <w:rPr>
          <w:color w:val="242424"/>
        </w:rPr>
        <w:t>Condiciones</w:t>
      </w:r>
      <w:r>
        <w:rPr>
          <w:color w:val="242424"/>
          <w:spacing w:val="-28"/>
        </w:rPr>
        <w:t xml:space="preserve"> </w:t>
      </w:r>
      <w:r>
        <w:rPr>
          <w:color w:val="242424"/>
        </w:rPr>
        <w:t>Generales</w:t>
      </w:r>
      <w:r>
        <w:rPr>
          <w:color w:val="242424"/>
          <w:spacing w:val="-35"/>
        </w:rPr>
        <w:t xml:space="preserve"> </w:t>
      </w:r>
      <w:r>
        <w:rPr>
          <w:color w:val="242424"/>
        </w:rPr>
        <w:t>de</w:t>
      </w:r>
      <w:r>
        <w:rPr>
          <w:color w:val="242424"/>
          <w:spacing w:val="-40"/>
        </w:rPr>
        <w:t xml:space="preserve"> </w:t>
      </w:r>
      <w:r>
        <w:rPr>
          <w:color w:val="242424"/>
        </w:rPr>
        <w:t>Trabajo.</w:t>
      </w:r>
    </w:p>
    <w:p w:rsidR="007B3148" w:rsidRDefault="007B3148">
      <w:pPr>
        <w:kinsoku w:val="0"/>
        <w:overflowPunct w:val="0"/>
        <w:spacing w:before="6" w:line="240" w:lineRule="exact"/>
      </w:pPr>
    </w:p>
    <w:p w:rsidR="007B3148" w:rsidRDefault="007B3148">
      <w:pPr>
        <w:pStyle w:val="BodyText"/>
        <w:kinsoku w:val="0"/>
        <w:overflowPunct w:val="0"/>
        <w:spacing w:line="283" w:lineRule="auto"/>
        <w:ind w:right="105"/>
        <w:jc w:val="both"/>
        <w:rPr>
          <w:color w:val="000000"/>
        </w:rPr>
      </w:pPr>
      <w:r>
        <w:rPr>
          <w:b/>
          <w:bCs/>
          <w:color w:val="242424"/>
          <w:w w:val="105"/>
        </w:rPr>
        <w:t>ARTÍCULO</w:t>
      </w:r>
      <w:r>
        <w:rPr>
          <w:b/>
          <w:bCs/>
          <w:color w:val="242424"/>
          <w:spacing w:val="-9"/>
          <w:w w:val="105"/>
        </w:rPr>
        <w:t xml:space="preserve"> </w:t>
      </w:r>
      <w:r>
        <w:rPr>
          <w:b/>
          <w:bCs/>
          <w:color w:val="242424"/>
          <w:w w:val="105"/>
        </w:rPr>
        <w:t>QUINTO.-</w:t>
      </w:r>
      <w:r>
        <w:rPr>
          <w:b/>
          <w:bCs/>
          <w:color w:val="242424"/>
          <w:spacing w:val="-13"/>
          <w:w w:val="105"/>
        </w:rPr>
        <w:t xml:space="preserve"> </w:t>
      </w:r>
      <w:r>
        <w:rPr>
          <w:color w:val="242424"/>
          <w:w w:val="105"/>
        </w:rPr>
        <w:t>Los</w:t>
      </w:r>
      <w:r>
        <w:rPr>
          <w:color w:val="242424"/>
          <w:spacing w:val="-26"/>
          <w:w w:val="105"/>
        </w:rPr>
        <w:t xml:space="preserve"> </w:t>
      </w:r>
      <w:r>
        <w:rPr>
          <w:color w:val="242424"/>
          <w:w w:val="105"/>
        </w:rPr>
        <w:t>trabajadores</w:t>
      </w:r>
      <w:r>
        <w:rPr>
          <w:color w:val="242424"/>
          <w:spacing w:val="-12"/>
          <w:w w:val="105"/>
        </w:rPr>
        <w:t xml:space="preserve"> </w:t>
      </w:r>
      <w:r>
        <w:rPr>
          <w:color w:val="242424"/>
          <w:w w:val="105"/>
        </w:rPr>
        <w:t>de</w:t>
      </w:r>
      <w:r>
        <w:rPr>
          <w:color w:val="242424"/>
          <w:spacing w:val="-21"/>
          <w:w w:val="105"/>
        </w:rPr>
        <w:t xml:space="preserve"> </w:t>
      </w:r>
      <w:r>
        <w:rPr>
          <w:color w:val="242424"/>
          <w:w w:val="105"/>
        </w:rPr>
        <w:t>base</w:t>
      </w:r>
      <w:r>
        <w:rPr>
          <w:color w:val="242424"/>
          <w:spacing w:val="-21"/>
          <w:w w:val="105"/>
        </w:rPr>
        <w:t xml:space="preserve"> </w:t>
      </w:r>
      <w:r>
        <w:rPr>
          <w:color w:val="242424"/>
          <w:w w:val="105"/>
        </w:rPr>
        <w:t>que</w:t>
      </w:r>
      <w:r>
        <w:rPr>
          <w:color w:val="242424"/>
          <w:spacing w:val="-17"/>
          <w:w w:val="105"/>
        </w:rPr>
        <w:t xml:space="preserve"> </w:t>
      </w:r>
      <w:r>
        <w:rPr>
          <w:color w:val="242424"/>
          <w:w w:val="105"/>
        </w:rPr>
        <w:t>acrediten</w:t>
      </w:r>
      <w:r>
        <w:rPr>
          <w:color w:val="242424"/>
          <w:spacing w:val="-16"/>
          <w:w w:val="105"/>
        </w:rPr>
        <w:t xml:space="preserve"> </w:t>
      </w:r>
      <w:r>
        <w:rPr>
          <w:color w:val="242424"/>
          <w:w w:val="105"/>
        </w:rPr>
        <w:t>que,</w:t>
      </w:r>
      <w:r>
        <w:rPr>
          <w:color w:val="242424"/>
          <w:spacing w:val="-20"/>
          <w:w w:val="105"/>
        </w:rPr>
        <w:t xml:space="preserve"> </w:t>
      </w:r>
      <w:r>
        <w:rPr>
          <w:color w:val="242424"/>
          <w:w w:val="105"/>
        </w:rPr>
        <w:t>al momento</w:t>
      </w:r>
      <w:r>
        <w:rPr>
          <w:color w:val="242424"/>
          <w:spacing w:val="-34"/>
          <w:w w:val="105"/>
        </w:rPr>
        <w:t xml:space="preserve"> </w:t>
      </w:r>
      <w:r>
        <w:rPr>
          <w:color w:val="242424"/>
          <w:w w:val="105"/>
        </w:rPr>
        <w:t>de</w:t>
      </w:r>
      <w:r>
        <w:rPr>
          <w:color w:val="242424"/>
          <w:spacing w:val="-32"/>
          <w:w w:val="105"/>
        </w:rPr>
        <w:t xml:space="preserve"> </w:t>
      </w:r>
      <w:r>
        <w:rPr>
          <w:color w:val="242424"/>
          <w:w w:val="105"/>
        </w:rPr>
        <w:t>la</w:t>
      </w:r>
      <w:r>
        <w:rPr>
          <w:color w:val="242424"/>
          <w:spacing w:val="-41"/>
          <w:w w:val="105"/>
        </w:rPr>
        <w:t xml:space="preserve"> </w:t>
      </w:r>
      <w:r>
        <w:rPr>
          <w:color w:val="242424"/>
          <w:w w:val="105"/>
        </w:rPr>
        <w:t>firma</w:t>
      </w:r>
      <w:r>
        <w:rPr>
          <w:color w:val="242424"/>
          <w:spacing w:val="-37"/>
          <w:w w:val="105"/>
        </w:rPr>
        <w:t xml:space="preserve"> </w:t>
      </w:r>
      <w:r>
        <w:rPr>
          <w:color w:val="242424"/>
          <w:w w:val="105"/>
        </w:rPr>
        <w:t>de</w:t>
      </w:r>
      <w:r>
        <w:rPr>
          <w:color w:val="242424"/>
          <w:spacing w:val="-39"/>
          <w:w w:val="105"/>
        </w:rPr>
        <w:t xml:space="preserve"> </w:t>
      </w:r>
      <w:r>
        <w:rPr>
          <w:color w:val="242424"/>
          <w:w w:val="105"/>
        </w:rPr>
        <w:t>estas</w:t>
      </w:r>
      <w:r>
        <w:rPr>
          <w:color w:val="242424"/>
          <w:spacing w:val="-39"/>
          <w:w w:val="105"/>
        </w:rPr>
        <w:t xml:space="preserve"> </w:t>
      </w:r>
      <w:r>
        <w:rPr>
          <w:color w:val="242424"/>
          <w:w w:val="105"/>
        </w:rPr>
        <w:t>Condiciones</w:t>
      </w:r>
      <w:r>
        <w:rPr>
          <w:color w:val="242424"/>
          <w:spacing w:val="-36"/>
          <w:w w:val="105"/>
        </w:rPr>
        <w:t xml:space="preserve"> </w:t>
      </w:r>
      <w:r>
        <w:rPr>
          <w:color w:val="242424"/>
          <w:w w:val="105"/>
        </w:rPr>
        <w:t>Generales</w:t>
      </w:r>
      <w:r>
        <w:rPr>
          <w:color w:val="242424"/>
          <w:spacing w:val="-32"/>
          <w:w w:val="105"/>
        </w:rPr>
        <w:t xml:space="preserve"> </w:t>
      </w:r>
      <w:r>
        <w:rPr>
          <w:color w:val="242424"/>
          <w:w w:val="105"/>
        </w:rPr>
        <w:t>de</w:t>
      </w:r>
      <w:r>
        <w:rPr>
          <w:color w:val="242424"/>
          <w:spacing w:val="-42"/>
          <w:w w:val="105"/>
        </w:rPr>
        <w:t xml:space="preserve"> </w:t>
      </w:r>
      <w:r>
        <w:rPr>
          <w:color w:val="242424"/>
          <w:w w:val="105"/>
        </w:rPr>
        <w:t>Trabajo,</w:t>
      </w:r>
      <w:r>
        <w:rPr>
          <w:color w:val="242424"/>
          <w:spacing w:val="-41"/>
          <w:w w:val="105"/>
        </w:rPr>
        <w:t xml:space="preserve"> </w:t>
      </w:r>
      <w:r>
        <w:rPr>
          <w:color w:val="242424"/>
          <w:w w:val="105"/>
        </w:rPr>
        <w:t>tenían</w:t>
      </w:r>
      <w:r>
        <w:rPr>
          <w:color w:val="242424"/>
          <w:w w:val="104"/>
        </w:rPr>
        <w:t xml:space="preserve"> </w:t>
      </w:r>
      <w:r>
        <w:rPr>
          <w:color w:val="242424"/>
          <w:w w:val="105"/>
        </w:rPr>
        <w:t>ya</w:t>
      </w:r>
      <w:r>
        <w:rPr>
          <w:color w:val="242424"/>
          <w:spacing w:val="24"/>
          <w:w w:val="105"/>
        </w:rPr>
        <w:t xml:space="preserve"> </w:t>
      </w:r>
      <w:r>
        <w:rPr>
          <w:color w:val="242424"/>
          <w:w w:val="105"/>
        </w:rPr>
        <w:t>otro</w:t>
      </w:r>
      <w:r>
        <w:rPr>
          <w:color w:val="242424"/>
          <w:spacing w:val="7"/>
          <w:w w:val="105"/>
        </w:rPr>
        <w:t xml:space="preserve"> </w:t>
      </w:r>
      <w:r>
        <w:rPr>
          <w:color w:val="242424"/>
          <w:w w:val="105"/>
        </w:rPr>
        <w:t>trabajo</w:t>
      </w:r>
      <w:r>
        <w:rPr>
          <w:color w:val="242424"/>
          <w:spacing w:val="16"/>
          <w:w w:val="105"/>
        </w:rPr>
        <w:t xml:space="preserve"> </w:t>
      </w:r>
      <w:r>
        <w:rPr>
          <w:color w:val="242424"/>
          <w:w w:val="105"/>
        </w:rPr>
        <w:t>fijo</w:t>
      </w:r>
      <w:r>
        <w:rPr>
          <w:color w:val="242424"/>
          <w:spacing w:val="18"/>
          <w:w w:val="105"/>
        </w:rPr>
        <w:t xml:space="preserve"> </w:t>
      </w:r>
      <w:r>
        <w:rPr>
          <w:color w:val="242424"/>
          <w:w w:val="105"/>
        </w:rPr>
        <w:t>cuyo</w:t>
      </w:r>
      <w:r>
        <w:rPr>
          <w:color w:val="242424"/>
          <w:spacing w:val="32"/>
          <w:w w:val="105"/>
        </w:rPr>
        <w:t xml:space="preserve"> </w:t>
      </w:r>
      <w:r>
        <w:rPr>
          <w:color w:val="242424"/>
          <w:w w:val="105"/>
        </w:rPr>
        <w:t>horario</w:t>
      </w:r>
      <w:r>
        <w:rPr>
          <w:color w:val="242424"/>
          <w:spacing w:val="16"/>
          <w:w w:val="105"/>
        </w:rPr>
        <w:t xml:space="preserve"> </w:t>
      </w:r>
      <w:r>
        <w:rPr>
          <w:color w:val="242424"/>
          <w:w w:val="105"/>
        </w:rPr>
        <w:t>les</w:t>
      </w:r>
      <w:r>
        <w:rPr>
          <w:color w:val="242424"/>
          <w:spacing w:val="9"/>
          <w:w w:val="105"/>
        </w:rPr>
        <w:t xml:space="preserve"> </w:t>
      </w:r>
      <w:r>
        <w:rPr>
          <w:color w:val="242424"/>
          <w:w w:val="105"/>
        </w:rPr>
        <w:t>impida</w:t>
      </w:r>
      <w:r>
        <w:rPr>
          <w:color w:val="242424"/>
          <w:spacing w:val="28"/>
          <w:w w:val="105"/>
        </w:rPr>
        <w:t xml:space="preserve"> </w:t>
      </w:r>
      <w:r>
        <w:rPr>
          <w:color w:val="242424"/>
          <w:w w:val="105"/>
        </w:rPr>
        <w:t>laborar</w:t>
      </w:r>
      <w:r>
        <w:rPr>
          <w:color w:val="242424"/>
          <w:spacing w:val="13"/>
          <w:w w:val="105"/>
        </w:rPr>
        <w:t xml:space="preserve"> </w:t>
      </w:r>
      <w:r>
        <w:rPr>
          <w:color w:val="242424"/>
          <w:w w:val="105"/>
        </w:rPr>
        <w:t>en</w:t>
      </w:r>
      <w:r>
        <w:rPr>
          <w:color w:val="242424"/>
          <w:spacing w:val="7"/>
          <w:w w:val="105"/>
        </w:rPr>
        <w:t xml:space="preserve"> </w:t>
      </w:r>
      <w:r>
        <w:rPr>
          <w:color w:val="242424"/>
          <w:w w:val="105"/>
        </w:rPr>
        <w:t>tiempo</w:t>
      </w:r>
      <w:r>
        <w:rPr>
          <w:color w:val="242424"/>
          <w:w w:val="107"/>
        </w:rPr>
        <w:t xml:space="preserve"> </w:t>
      </w:r>
      <w:r>
        <w:rPr>
          <w:color w:val="242424"/>
          <w:w w:val="105"/>
        </w:rPr>
        <w:t>extraor</w:t>
      </w:r>
      <w:r>
        <w:rPr>
          <w:color w:val="242424"/>
          <w:spacing w:val="10"/>
          <w:w w:val="105"/>
        </w:rPr>
        <w:t>d</w:t>
      </w:r>
      <w:r>
        <w:rPr>
          <w:color w:val="242424"/>
          <w:spacing w:val="-17"/>
          <w:w w:val="105"/>
        </w:rPr>
        <w:t>i</w:t>
      </w:r>
      <w:r>
        <w:rPr>
          <w:color w:val="242424"/>
          <w:w w:val="105"/>
        </w:rPr>
        <w:t>n</w:t>
      </w:r>
      <w:r>
        <w:rPr>
          <w:color w:val="242424"/>
          <w:spacing w:val="5"/>
          <w:w w:val="105"/>
        </w:rPr>
        <w:t>a</w:t>
      </w:r>
      <w:r>
        <w:rPr>
          <w:color w:val="242424"/>
          <w:w w:val="105"/>
        </w:rPr>
        <w:t>r</w:t>
      </w:r>
      <w:r>
        <w:rPr>
          <w:color w:val="242424"/>
          <w:spacing w:val="-13"/>
          <w:w w:val="105"/>
        </w:rPr>
        <w:t>i</w:t>
      </w:r>
      <w:r>
        <w:rPr>
          <w:color w:val="242424"/>
          <w:w w:val="105"/>
        </w:rPr>
        <w:t>o,</w:t>
      </w:r>
      <w:r>
        <w:rPr>
          <w:color w:val="242424"/>
          <w:spacing w:val="-37"/>
          <w:w w:val="105"/>
        </w:rPr>
        <w:t xml:space="preserve"> </w:t>
      </w:r>
      <w:r>
        <w:rPr>
          <w:color w:val="242424"/>
          <w:w w:val="105"/>
        </w:rPr>
        <w:t>no</w:t>
      </w:r>
      <w:r>
        <w:rPr>
          <w:color w:val="242424"/>
          <w:spacing w:val="-41"/>
          <w:w w:val="105"/>
        </w:rPr>
        <w:t xml:space="preserve"> </w:t>
      </w:r>
      <w:r>
        <w:rPr>
          <w:color w:val="242424"/>
          <w:w w:val="105"/>
        </w:rPr>
        <w:t>podrán</w:t>
      </w:r>
      <w:r>
        <w:rPr>
          <w:color w:val="242424"/>
          <w:spacing w:val="-41"/>
          <w:w w:val="105"/>
        </w:rPr>
        <w:t xml:space="preserve"> </w:t>
      </w:r>
      <w:r>
        <w:rPr>
          <w:color w:val="242424"/>
          <w:w w:val="105"/>
        </w:rPr>
        <w:t>ser</w:t>
      </w:r>
      <w:r>
        <w:rPr>
          <w:color w:val="242424"/>
          <w:spacing w:val="-39"/>
          <w:w w:val="105"/>
        </w:rPr>
        <w:t xml:space="preserve"> </w:t>
      </w:r>
      <w:r>
        <w:rPr>
          <w:color w:val="242424"/>
          <w:w w:val="105"/>
        </w:rPr>
        <w:t>obliga</w:t>
      </w:r>
      <w:r>
        <w:rPr>
          <w:color w:val="242424"/>
          <w:spacing w:val="12"/>
          <w:w w:val="105"/>
        </w:rPr>
        <w:t>d</w:t>
      </w:r>
      <w:r>
        <w:rPr>
          <w:color w:val="242424"/>
          <w:w w:val="105"/>
        </w:rPr>
        <w:t>os</w:t>
      </w:r>
      <w:r>
        <w:rPr>
          <w:color w:val="242424"/>
          <w:spacing w:val="-42"/>
          <w:w w:val="105"/>
        </w:rPr>
        <w:t xml:space="preserve"> </w:t>
      </w:r>
      <w:r>
        <w:rPr>
          <w:color w:val="242424"/>
          <w:w w:val="105"/>
        </w:rPr>
        <w:t>a</w:t>
      </w:r>
      <w:r>
        <w:rPr>
          <w:color w:val="242424"/>
          <w:spacing w:val="-35"/>
          <w:w w:val="105"/>
        </w:rPr>
        <w:t xml:space="preserve"> </w:t>
      </w:r>
      <w:r>
        <w:rPr>
          <w:color w:val="242424"/>
          <w:w w:val="105"/>
        </w:rPr>
        <w:t>hacerlo</w:t>
      </w:r>
      <w:r>
        <w:rPr>
          <w:color w:val="242424"/>
          <w:spacing w:val="-35"/>
          <w:w w:val="105"/>
        </w:rPr>
        <w:t xml:space="preserve"> </w:t>
      </w:r>
      <w:r>
        <w:rPr>
          <w:color w:val="242424"/>
          <w:w w:val="105"/>
        </w:rPr>
        <w:t>en</w:t>
      </w:r>
      <w:r>
        <w:rPr>
          <w:color w:val="242424"/>
          <w:spacing w:val="-41"/>
          <w:w w:val="105"/>
        </w:rPr>
        <w:t xml:space="preserve"> </w:t>
      </w:r>
      <w:r>
        <w:rPr>
          <w:color w:val="242424"/>
          <w:w w:val="105"/>
        </w:rPr>
        <w:t>tanto</w:t>
      </w:r>
      <w:r>
        <w:rPr>
          <w:color w:val="242424"/>
          <w:spacing w:val="-39"/>
          <w:w w:val="105"/>
        </w:rPr>
        <w:t xml:space="preserve"> </w:t>
      </w:r>
      <w:r>
        <w:rPr>
          <w:color w:val="242424"/>
          <w:w w:val="105"/>
        </w:rPr>
        <w:t>subsista</w:t>
      </w:r>
      <w:r>
        <w:rPr>
          <w:color w:val="242424"/>
          <w:spacing w:val="-32"/>
          <w:w w:val="105"/>
        </w:rPr>
        <w:t xml:space="preserve"> </w:t>
      </w:r>
      <w:r>
        <w:rPr>
          <w:color w:val="242424"/>
          <w:w w:val="105"/>
        </w:rPr>
        <w:t>dicha</w:t>
      </w:r>
      <w:r>
        <w:rPr>
          <w:color w:val="242424"/>
          <w:w w:val="102"/>
        </w:rPr>
        <w:t xml:space="preserve"> </w:t>
      </w:r>
      <w:r>
        <w:rPr>
          <w:color w:val="242424"/>
          <w:w w:val="105"/>
        </w:rPr>
        <w:t>circunstancia.</w:t>
      </w:r>
    </w:p>
    <w:p w:rsidR="007B3148" w:rsidRPr="0010036B" w:rsidRDefault="007B3148" w:rsidP="0010036B">
      <w:pPr>
        <w:kinsoku w:val="0"/>
        <w:overflowPunct w:val="0"/>
        <w:spacing w:before="92"/>
        <w:ind w:left="105"/>
        <w:jc w:val="both"/>
        <w:rPr>
          <w:rFonts w:ascii="Arial" w:hAnsi="Arial" w:cs="Arial"/>
          <w:sz w:val="18"/>
          <w:szCs w:val="20"/>
        </w:rPr>
      </w:pPr>
      <w:r w:rsidRPr="0010036B">
        <w:rPr>
          <w:rFonts w:ascii="Arial" w:hAnsi="Arial" w:cs="Arial"/>
          <w:b/>
          <w:sz w:val="18"/>
          <w:szCs w:val="18"/>
        </w:rPr>
        <w:t>ARTÍCULO SEXTO.-</w:t>
      </w:r>
      <w:r w:rsidRPr="0010036B">
        <w:rPr>
          <w:b/>
          <w:sz w:val="20"/>
          <w:szCs w:val="20"/>
        </w:rPr>
        <w:t xml:space="preserve"> </w:t>
      </w:r>
      <w:r>
        <w:rPr>
          <w:b/>
          <w:sz w:val="20"/>
          <w:szCs w:val="20"/>
        </w:rPr>
        <w:t xml:space="preserve"> </w:t>
      </w:r>
      <w:r w:rsidRPr="0010036B">
        <w:rPr>
          <w:rFonts w:ascii="Arial" w:hAnsi="Arial" w:cs="Arial"/>
          <w:sz w:val="18"/>
          <w:szCs w:val="20"/>
        </w:rPr>
        <w:t>Los puestos de coordinadores, inspectores y supervisores que conformen al Catálogo General de Puestos deban ser de confianza pero cuyas labores estén siendo desempeñadas por personal de base al momento de la firma de estas Condiciones Generales de Trabajo, por excepción, continuarán en la misma situación mientras permanezcan en dichos puestos las personas que actualmente los ocupan, así como también las personas que ocupan aquellos puestos cuya categoría es de confianza y que aparecen en la relación  de trabajadores sindical izados que, firmada por las partes, se adjunta a este documento como ANEXO 1 y en la relación de trabajadores no sindicalizados que, igualmente firmada se adjunta como ANEXO 2 y para debida constancia, se firman estas Condiciones Generales de Trabajo, en la ciudad de Mérida, Yucatán, a los 25 días del mes de abril del año 2000.</w:t>
      </w:r>
    </w:p>
    <w:p w:rsidR="007B3148" w:rsidRDefault="007B3148">
      <w:pPr>
        <w:kinsoku w:val="0"/>
        <w:overflowPunct w:val="0"/>
        <w:spacing w:before="71"/>
        <w:ind w:left="1863"/>
        <w:rPr>
          <w:rFonts w:ascii="Calibri" w:hAnsi="Calibri" w:cs="Calibri"/>
          <w:color w:val="000000"/>
        </w:rPr>
      </w:pPr>
      <w:bookmarkStart w:id="36" w:name="Página 37"/>
      <w:bookmarkEnd w:id="36"/>
      <w:r>
        <w:rPr>
          <w:rFonts w:ascii="Calibri" w:hAnsi="Calibri" w:cs="Calibri"/>
          <w:b/>
          <w:bCs/>
          <w:color w:val="231F20"/>
          <w:spacing w:val="-10"/>
        </w:rPr>
        <w:t>PO</w:t>
      </w:r>
      <w:r>
        <w:rPr>
          <w:rFonts w:ascii="Calibri" w:hAnsi="Calibri" w:cs="Calibri"/>
          <w:b/>
          <w:bCs/>
          <w:color w:val="231F20"/>
        </w:rPr>
        <w:t>R</w:t>
      </w:r>
      <w:r>
        <w:rPr>
          <w:rFonts w:ascii="Calibri" w:hAnsi="Calibri" w:cs="Calibri"/>
          <w:b/>
          <w:bCs/>
          <w:color w:val="231F20"/>
          <w:spacing w:val="-10"/>
        </w:rPr>
        <w:t xml:space="preserve"> E</w:t>
      </w:r>
      <w:r>
        <w:rPr>
          <w:rFonts w:ascii="Calibri" w:hAnsi="Calibri" w:cs="Calibri"/>
          <w:b/>
          <w:bCs/>
          <w:color w:val="231F20"/>
        </w:rPr>
        <w:t>L</w:t>
      </w:r>
      <w:r>
        <w:rPr>
          <w:rFonts w:ascii="Calibri" w:hAnsi="Calibri" w:cs="Calibri"/>
          <w:b/>
          <w:bCs/>
          <w:color w:val="231F20"/>
          <w:spacing w:val="-10"/>
        </w:rPr>
        <w:t xml:space="preserve"> </w:t>
      </w:r>
      <w:r>
        <w:rPr>
          <w:rFonts w:ascii="Calibri" w:hAnsi="Calibri" w:cs="Calibri"/>
          <w:b/>
          <w:bCs/>
          <w:color w:val="231F20"/>
          <w:spacing w:val="-29"/>
        </w:rPr>
        <w:t>A</w:t>
      </w:r>
      <w:r>
        <w:rPr>
          <w:rFonts w:ascii="Calibri" w:hAnsi="Calibri" w:cs="Calibri"/>
          <w:b/>
          <w:bCs/>
          <w:color w:val="231F20"/>
          <w:spacing w:val="-10"/>
        </w:rPr>
        <w:t>YUN</w:t>
      </w:r>
      <w:r>
        <w:rPr>
          <w:rFonts w:ascii="Calibri" w:hAnsi="Calibri" w:cs="Calibri"/>
          <w:b/>
          <w:bCs/>
          <w:color w:val="231F20"/>
          <w:spacing w:val="-29"/>
        </w:rPr>
        <w:t>T</w:t>
      </w:r>
      <w:r>
        <w:rPr>
          <w:rFonts w:ascii="Calibri" w:hAnsi="Calibri" w:cs="Calibri"/>
          <w:b/>
          <w:bCs/>
          <w:color w:val="231F20"/>
          <w:spacing w:val="-10"/>
        </w:rPr>
        <w:t>AMIEN</w:t>
      </w:r>
      <w:r>
        <w:rPr>
          <w:rFonts w:ascii="Calibri" w:hAnsi="Calibri" w:cs="Calibri"/>
          <w:b/>
          <w:bCs/>
          <w:color w:val="231F20"/>
          <w:spacing w:val="-16"/>
        </w:rPr>
        <w:t>T</w:t>
      </w:r>
      <w:r>
        <w:rPr>
          <w:rFonts w:ascii="Calibri" w:hAnsi="Calibri" w:cs="Calibri"/>
          <w:b/>
          <w:bCs/>
          <w:color w:val="231F20"/>
        </w:rPr>
        <w:t>O</w:t>
      </w:r>
    </w:p>
    <w:p w:rsidR="007B3148" w:rsidRDefault="007B3148">
      <w:pPr>
        <w:kinsoku w:val="0"/>
        <w:overflowPunct w:val="0"/>
        <w:spacing w:before="71"/>
        <w:ind w:left="1863"/>
        <w:rPr>
          <w:rFonts w:ascii="Calibri" w:hAnsi="Calibri" w:cs="Calibri"/>
          <w:color w:val="000000"/>
        </w:rPr>
        <w:sectPr w:rsidR="007B3148">
          <w:footerReference w:type="default" r:id="rId21"/>
          <w:pgSz w:w="6520" w:h="9940"/>
          <w:pgMar w:top="800" w:right="280" w:bottom="280" w:left="280" w:header="0" w:footer="0" w:gutter="0"/>
          <w:cols w:space="720"/>
          <w:noEndnote/>
        </w:sectPr>
      </w:pPr>
    </w:p>
    <w:p w:rsidR="007B3148" w:rsidRDefault="007B3148">
      <w:pPr>
        <w:pStyle w:val="BodyText"/>
        <w:kinsoku w:val="0"/>
        <w:overflowPunct w:val="0"/>
        <w:spacing w:before="82"/>
        <w:ind w:left="265"/>
        <w:jc w:val="center"/>
        <w:rPr>
          <w:rFonts w:ascii="Calibri" w:hAnsi="Calibri" w:cs="Calibri"/>
          <w:color w:val="000000"/>
        </w:rPr>
      </w:pPr>
      <w:r>
        <w:rPr>
          <w:rFonts w:ascii="Calibri" w:hAnsi="Calibri" w:cs="Calibri"/>
          <w:color w:val="231F20"/>
          <w:w w:val="105"/>
        </w:rPr>
        <w:t>L.</w:t>
      </w:r>
      <w:r>
        <w:rPr>
          <w:rFonts w:ascii="Calibri" w:hAnsi="Calibri" w:cs="Calibri"/>
          <w:color w:val="231F20"/>
          <w:spacing w:val="2"/>
          <w:w w:val="105"/>
        </w:rPr>
        <w:t>A</w:t>
      </w:r>
      <w:r>
        <w:rPr>
          <w:rFonts w:ascii="Calibri" w:hAnsi="Calibri" w:cs="Calibri"/>
          <w:color w:val="231F20"/>
          <w:w w:val="105"/>
        </w:rPr>
        <w:t>.E.</w:t>
      </w:r>
      <w:r>
        <w:rPr>
          <w:rFonts w:ascii="Calibri" w:hAnsi="Calibri" w:cs="Calibri"/>
          <w:color w:val="231F20"/>
          <w:spacing w:val="-14"/>
          <w:w w:val="105"/>
        </w:rPr>
        <w:t xml:space="preserve"> </w:t>
      </w:r>
      <w:r>
        <w:rPr>
          <w:rFonts w:ascii="Calibri" w:hAnsi="Calibri" w:cs="Calibri"/>
          <w:color w:val="231F20"/>
          <w:w w:val="105"/>
        </w:rPr>
        <w:t>X</w:t>
      </w:r>
      <w:r>
        <w:rPr>
          <w:rFonts w:ascii="Calibri" w:hAnsi="Calibri" w:cs="Calibri"/>
          <w:color w:val="231F20"/>
          <w:spacing w:val="-10"/>
          <w:w w:val="105"/>
        </w:rPr>
        <w:t>A</w:t>
      </w:r>
      <w:r>
        <w:rPr>
          <w:rFonts w:ascii="Calibri" w:hAnsi="Calibri" w:cs="Calibri"/>
          <w:color w:val="231F20"/>
          <w:w w:val="105"/>
        </w:rPr>
        <w:t>VIER</w:t>
      </w:r>
      <w:r>
        <w:rPr>
          <w:rFonts w:ascii="Calibri" w:hAnsi="Calibri" w:cs="Calibri"/>
          <w:color w:val="231F20"/>
          <w:spacing w:val="-14"/>
          <w:w w:val="105"/>
        </w:rPr>
        <w:t xml:space="preserve"> </w:t>
      </w:r>
      <w:r>
        <w:rPr>
          <w:rFonts w:ascii="Calibri" w:hAnsi="Calibri" w:cs="Calibri"/>
          <w:color w:val="231F20"/>
          <w:w w:val="105"/>
        </w:rPr>
        <w:t>ABREU</w:t>
      </w:r>
      <w:r>
        <w:rPr>
          <w:rFonts w:ascii="Calibri" w:hAnsi="Calibri" w:cs="Calibri"/>
          <w:color w:val="231F20"/>
          <w:spacing w:val="-14"/>
          <w:w w:val="105"/>
        </w:rPr>
        <w:t xml:space="preserve"> </w:t>
      </w:r>
      <w:r>
        <w:rPr>
          <w:rFonts w:ascii="Calibri" w:hAnsi="Calibri" w:cs="Calibri"/>
          <w:color w:val="231F20"/>
          <w:w w:val="105"/>
        </w:rPr>
        <w:t>SIERRA</w:t>
      </w:r>
    </w:p>
    <w:p w:rsidR="007B3148" w:rsidRDefault="007B3148">
      <w:pPr>
        <w:pStyle w:val="BodyText"/>
        <w:kinsoku w:val="0"/>
        <w:overflowPunct w:val="0"/>
        <w:spacing w:line="211" w:lineRule="exact"/>
        <w:ind w:left="266"/>
        <w:jc w:val="center"/>
        <w:rPr>
          <w:rFonts w:ascii="Calibri" w:hAnsi="Calibri" w:cs="Calibri"/>
          <w:color w:val="000000"/>
        </w:rPr>
      </w:pPr>
      <w:r>
        <w:rPr>
          <w:rFonts w:ascii="Calibri" w:hAnsi="Calibri" w:cs="Calibri"/>
          <w:color w:val="231F20"/>
          <w:w w:val="105"/>
        </w:rPr>
        <w:t>P</w:t>
      </w:r>
      <w:r>
        <w:rPr>
          <w:rFonts w:ascii="Calibri" w:hAnsi="Calibri" w:cs="Calibri"/>
          <w:color w:val="231F20"/>
          <w:spacing w:val="-4"/>
          <w:w w:val="105"/>
        </w:rPr>
        <w:t>r</w:t>
      </w:r>
      <w:r>
        <w:rPr>
          <w:rFonts w:ascii="Calibri" w:hAnsi="Calibri" w:cs="Calibri"/>
          <w:color w:val="231F20"/>
          <w:w w:val="105"/>
        </w:rPr>
        <w:t>eside</w:t>
      </w:r>
      <w:r>
        <w:rPr>
          <w:rFonts w:ascii="Calibri" w:hAnsi="Calibri" w:cs="Calibri"/>
          <w:color w:val="231F20"/>
          <w:spacing w:val="-3"/>
          <w:w w:val="105"/>
        </w:rPr>
        <w:t>nt</w:t>
      </w:r>
      <w:r>
        <w:rPr>
          <w:rFonts w:ascii="Calibri" w:hAnsi="Calibri" w:cs="Calibri"/>
          <w:color w:val="231F20"/>
          <w:w w:val="105"/>
        </w:rPr>
        <w:t>e</w:t>
      </w:r>
      <w:r>
        <w:rPr>
          <w:rFonts w:ascii="Calibri" w:hAnsi="Calibri" w:cs="Calibri"/>
          <w:color w:val="231F20"/>
          <w:spacing w:val="-29"/>
          <w:w w:val="105"/>
        </w:rPr>
        <w:t xml:space="preserve"> </w:t>
      </w:r>
      <w:r>
        <w:rPr>
          <w:rFonts w:ascii="Calibri" w:hAnsi="Calibri" w:cs="Calibri"/>
          <w:color w:val="231F20"/>
          <w:w w:val="105"/>
        </w:rPr>
        <w:t>Municipal</w:t>
      </w:r>
    </w:p>
    <w:p w:rsidR="007B3148" w:rsidRDefault="007B3148">
      <w:pPr>
        <w:pStyle w:val="BodyText"/>
        <w:kinsoku w:val="0"/>
        <w:overflowPunct w:val="0"/>
        <w:spacing w:before="82"/>
        <w:ind w:left="64"/>
        <w:jc w:val="center"/>
        <w:rPr>
          <w:rFonts w:ascii="Calibri" w:hAnsi="Calibri" w:cs="Calibri"/>
          <w:color w:val="000000"/>
        </w:rPr>
      </w:pPr>
      <w:r>
        <w:rPr>
          <w:w w:val="105"/>
        </w:rPr>
        <w:br w:type="column"/>
      </w:r>
      <w:r>
        <w:rPr>
          <w:rFonts w:ascii="Calibri" w:hAnsi="Calibri" w:cs="Calibri"/>
          <w:color w:val="231F20"/>
          <w:w w:val="105"/>
        </w:rPr>
        <w:t>ABOG.</w:t>
      </w:r>
      <w:r>
        <w:rPr>
          <w:rFonts w:ascii="Calibri" w:hAnsi="Calibri" w:cs="Calibri"/>
          <w:color w:val="231F20"/>
          <w:spacing w:val="-20"/>
          <w:w w:val="105"/>
        </w:rPr>
        <w:t xml:space="preserve"> </w:t>
      </w:r>
      <w:r>
        <w:rPr>
          <w:rFonts w:ascii="Calibri" w:hAnsi="Calibri" w:cs="Calibri"/>
          <w:color w:val="231F20"/>
          <w:w w:val="105"/>
        </w:rPr>
        <w:t>ARMANDO</w:t>
      </w:r>
      <w:r>
        <w:rPr>
          <w:rFonts w:ascii="Calibri" w:hAnsi="Calibri" w:cs="Calibri"/>
          <w:color w:val="231F20"/>
          <w:spacing w:val="-19"/>
          <w:w w:val="105"/>
        </w:rPr>
        <w:t xml:space="preserve"> </w:t>
      </w:r>
      <w:r>
        <w:rPr>
          <w:rFonts w:ascii="Calibri" w:hAnsi="Calibri" w:cs="Calibri"/>
          <w:color w:val="231F20"/>
          <w:w w:val="105"/>
        </w:rPr>
        <w:t>VILLARR</w:t>
      </w:r>
      <w:r>
        <w:rPr>
          <w:rFonts w:ascii="Calibri" w:hAnsi="Calibri" w:cs="Calibri"/>
          <w:color w:val="231F20"/>
          <w:spacing w:val="-4"/>
          <w:w w:val="105"/>
        </w:rPr>
        <w:t>E</w:t>
      </w:r>
      <w:r>
        <w:rPr>
          <w:rFonts w:ascii="Calibri" w:hAnsi="Calibri" w:cs="Calibri"/>
          <w:color w:val="231F20"/>
          <w:w w:val="105"/>
        </w:rPr>
        <w:t>AL</w:t>
      </w:r>
      <w:r>
        <w:rPr>
          <w:rFonts w:ascii="Calibri" w:hAnsi="Calibri" w:cs="Calibri"/>
          <w:color w:val="231F20"/>
          <w:spacing w:val="-19"/>
          <w:w w:val="105"/>
        </w:rPr>
        <w:t xml:space="preserve"> </w:t>
      </w:r>
      <w:r>
        <w:rPr>
          <w:rFonts w:ascii="Calibri" w:hAnsi="Calibri" w:cs="Calibri"/>
          <w:color w:val="231F20"/>
          <w:w w:val="105"/>
        </w:rPr>
        <w:t>GUERRA</w:t>
      </w:r>
    </w:p>
    <w:p w:rsidR="007B3148" w:rsidRDefault="007B3148">
      <w:pPr>
        <w:pStyle w:val="BodyText"/>
        <w:kinsoku w:val="0"/>
        <w:overflowPunct w:val="0"/>
        <w:spacing w:line="211" w:lineRule="exact"/>
        <w:ind w:left="148"/>
        <w:jc w:val="center"/>
        <w:rPr>
          <w:rFonts w:ascii="Calibri" w:hAnsi="Calibri" w:cs="Calibri"/>
          <w:color w:val="000000"/>
        </w:rPr>
      </w:pPr>
      <w:r>
        <w:rPr>
          <w:rFonts w:ascii="Calibri" w:hAnsi="Calibri" w:cs="Calibri"/>
          <w:color w:val="231F20"/>
          <w:w w:val="105"/>
        </w:rPr>
        <w:t>Sec</w:t>
      </w:r>
      <w:r>
        <w:rPr>
          <w:rFonts w:ascii="Calibri" w:hAnsi="Calibri" w:cs="Calibri"/>
          <w:color w:val="231F20"/>
          <w:spacing w:val="-4"/>
          <w:w w:val="105"/>
        </w:rPr>
        <w:t>r</w:t>
      </w:r>
      <w:r>
        <w:rPr>
          <w:rFonts w:ascii="Calibri" w:hAnsi="Calibri" w:cs="Calibri"/>
          <w:color w:val="231F20"/>
          <w:spacing w:val="-3"/>
          <w:w w:val="105"/>
        </w:rPr>
        <w:t>e</w:t>
      </w:r>
      <w:r>
        <w:rPr>
          <w:rFonts w:ascii="Calibri" w:hAnsi="Calibri" w:cs="Calibri"/>
          <w:color w:val="231F20"/>
          <w:spacing w:val="-4"/>
          <w:w w:val="105"/>
        </w:rPr>
        <w:t>t</w:t>
      </w:r>
      <w:r>
        <w:rPr>
          <w:rFonts w:ascii="Calibri" w:hAnsi="Calibri" w:cs="Calibri"/>
          <w:color w:val="231F20"/>
          <w:w w:val="105"/>
        </w:rPr>
        <w:t>ario</w:t>
      </w:r>
      <w:r>
        <w:rPr>
          <w:rFonts w:ascii="Calibri" w:hAnsi="Calibri" w:cs="Calibri"/>
          <w:color w:val="231F20"/>
          <w:spacing w:val="-28"/>
          <w:w w:val="105"/>
        </w:rPr>
        <w:t xml:space="preserve"> </w:t>
      </w:r>
      <w:r>
        <w:rPr>
          <w:rFonts w:ascii="Calibri" w:hAnsi="Calibri" w:cs="Calibri"/>
          <w:color w:val="231F20"/>
          <w:w w:val="105"/>
        </w:rPr>
        <w:t>Municipal</w:t>
      </w:r>
    </w:p>
    <w:p w:rsidR="007B3148" w:rsidRDefault="007B3148">
      <w:pPr>
        <w:pStyle w:val="BodyText"/>
        <w:kinsoku w:val="0"/>
        <w:overflowPunct w:val="0"/>
        <w:spacing w:line="211" w:lineRule="exact"/>
        <w:ind w:left="148"/>
        <w:jc w:val="center"/>
        <w:rPr>
          <w:rFonts w:ascii="Calibri" w:hAnsi="Calibri" w:cs="Calibri"/>
          <w:color w:val="000000"/>
        </w:rPr>
        <w:sectPr w:rsidR="007B3148">
          <w:type w:val="continuous"/>
          <w:pgSz w:w="6520" w:h="9940"/>
          <w:pgMar w:top="900" w:right="280" w:bottom="280" w:left="280" w:header="720" w:footer="720" w:gutter="0"/>
          <w:cols w:num="2" w:space="720" w:equalWidth="0">
            <w:col w:w="2413" w:space="82"/>
            <w:col w:w="3465"/>
          </w:cols>
          <w:noEndnote/>
        </w:sectPr>
      </w:pPr>
    </w:p>
    <w:p w:rsidR="007B3148" w:rsidRDefault="007B3148">
      <w:pPr>
        <w:kinsoku w:val="0"/>
        <w:overflowPunct w:val="0"/>
        <w:spacing w:line="200" w:lineRule="exact"/>
        <w:rPr>
          <w:sz w:val="20"/>
          <w:szCs w:val="20"/>
        </w:rPr>
      </w:pPr>
    </w:p>
    <w:p w:rsidR="007B3148" w:rsidRDefault="007B3148">
      <w:pPr>
        <w:pStyle w:val="Heading3"/>
        <w:kinsoku w:val="0"/>
        <w:overflowPunct w:val="0"/>
        <w:spacing w:before="71"/>
        <w:ind w:left="7"/>
        <w:jc w:val="center"/>
        <w:rPr>
          <w:rFonts w:ascii="Calibri" w:hAnsi="Calibri" w:cs="Calibri"/>
          <w:b w:val="0"/>
          <w:bCs w:val="0"/>
          <w:color w:val="000000"/>
        </w:rPr>
      </w:pPr>
      <w:r>
        <w:rPr>
          <w:rFonts w:ascii="Calibri" w:hAnsi="Calibri" w:cs="Calibri"/>
          <w:color w:val="231F20"/>
          <w:spacing w:val="-10"/>
        </w:rPr>
        <w:t>PO</w:t>
      </w:r>
      <w:r>
        <w:rPr>
          <w:rFonts w:ascii="Calibri" w:hAnsi="Calibri" w:cs="Calibri"/>
          <w:color w:val="231F20"/>
        </w:rPr>
        <w:t>R</w:t>
      </w:r>
      <w:r>
        <w:rPr>
          <w:rFonts w:ascii="Calibri" w:hAnsi="Calibri" w:cs="Calibri"/>
          <w:color w:val="231F20"/>
          <w:spacing w:val="-10"/>
        </w:rPr>
        <w:t xml:space="preserve"> E</w:t>
      </w:r>
      <w:r>
        <w:rPr>
          <w:rFonts w:ascii="Calibri" w:hAnsi="Calibri" w:cs="Calibri"/>
          <w:color w:val="231F20"/>
        </w:rPr>
        <w:t>L</w:t>
      </w:r>
      <w:r>
        <w:rPr>
          <w:rFonts w:ascii="Calibri" w:hAnsi="Calibri" w:cs="Calibri"/>
          <w:color w:val="231F20"/>
          <w:spacing w:val="-10"/>
        </w:rPr>
        <w:t xml:space="preserve"> SINDIC</w:t>
      </w:r>
      <w:r>
        <w:rPr>
          <w:rFonts w:ascii="Calibri" w:hAnsi="Calibri" w:cs="Calibri"/>
          <w:color w:val="231F20"/>
          <w:spacing w:val="-28"/>
        </w:rPr>
        <w:t>A</w:t>
      </w:r>
      <w:r>
        <w:rPr>
          <w:rFonts w:ascii="Calibri" w:hAnsi="Calibri" w:cs="Calibri"/>
          <w:color w:val="231F20"/>
          <w:spacing w:val="-16"/>
        </w:rPr>
        <w:t>T</w:t>
      </w:r>
      <w:r>
        <w:rPr>
          <w:rFonts w:ascii="Calibri" w:hAnsi="Calibri" w:cs="Calibri"/>
          <w:color w:val="231F20"/>
        </w:rPr>
        <w:t>O</w:t>
      </w:r>
    </w:p>
    <w:p w:rsidR="007B3148" w:rsidRDefault="007B3148">
      <w:pPr>
        <w:pStyle w:val="Heading3"/>
        <w:kinsoku w:val="0"/>
        <w:overflowPunct w:val="0"/>
        <w:spacing w:before="71"/>
        <w:ind w:left="7"/>
        <w:jc w:val="center"/>
        <w:rPr>
          <w:rFonts w:ascii="Calibri" w:hAnsi="Calibri" w:cs="Calibri"/>
          <w:b w:val="0"/>
          <w:bCs w:val="0"/>
          <w:color w:val="000000"/>
        </w:rPr>
        <w:sectPr w:rsidR="007B3148">
          <w:type w:val="continuous"/>
          <w:pgSz w:w="6520" w:h="9940"/>
          <w:pgMar w:top="900" w:right="280" w:bottom="280" w:left="280" w:header="720" w:footer="720" w:gutter="0"/>
          <w:cols w:space="720" w:equalWidth="0">
            <w:col w:w="5960"/>
          </w:cols>
          <w:noEndnote/>
        </w:sectPr>
      </w:pPr>
    </w:p>
    <w:p w:rsidR="007B3148" w:rsidRDefault="007B3148">
      <w:pPr>
        <w:pStyle w:val="BodyText"/>
        <w:kinsoku w:val="0"/>
        <w:overflowPunct w:val="0"/>
        <w:spacing w:before="84"/>
        <w:ind w:left="114"/>
        <w:jc w:val="center"/>
        <w:rPr>
          <w:rFonts w:ascii="Calibri" w:hAnsi="Calibri" w:cs="Calibri"/>
          <w:color w:val="000000"/>
        </w:rPr>
      </w:pPr>
      <w:r>
        <w:rPr>
          <w:noProof/>
        </w:rPr>
        <w:pict>
          <v:group id="_x0000_s1140" style="position:absolute;left:0;text-align:left;margin-left:151.7pt;margin-top:469.85pt;width:20.7pt;height:26.65pt;z-index:-251622400;mso-position-horizontal-relative:page;mso-position-vertical-relative:page" coordorigin="3034,9397" coordsize="414,533" o:allowincell="f">
            <v:rect id="_x0000_s1141" style="position:absolute;left:3044;top:9407;width:393;height:513" o:allowincell="f" fillcolor="#231f20" stroked="f">
              <v:path arrowok="t"/>
            </v:rect>
            <v:group id="_x0000_s1142" style="position:absolute;left:3137;top:9554;width:242;height:170" coordorigin="3137,9554" coordsize="242,170" o:allowincell="f">
              <v:shape id="_x0000_s1143" style="position:absolute;left:3137;top:9554;width:242;height:170;mso-position-horizontal-relative:page;mso-position-vertical-relative:page" coordsize="242,170" o:allowincell="f" path="m4,132hhl2,132r-1,1l,136r,2l,147r,4l,152r1,3l1,156r1,1l2,158r2,1l5,160r3,2l10,163r3,1l21,167r4,1l30,168r5,1l40,170r15,l64,169r15,-5l86,161r11,-9l101,147r2,-4l36,143r-5,-1l23,140r-4,-1l16,138r-3,-2l10,135,8,134,6,133,4,132xe" stroked="f">
                <v:path arrowok="t"/>
              </v:shape>
              <v:shape id="_x0000_s1144" style="position:absolute;left:3137;top:9554;width:242;height:170;mso-position-horizontal-relative:page;mso-position-vertical-relative:page" coordsize="242,170" o:allowincell="f" path="m100,26hhl47,26r3,1l53,28r3,1l58,30r4,4l63,36r1,3l65,41r,3l65,50r,3l63,56r-1,3l60,62r-5,4l52,68r-4,1l44,70r-4,1l19,71r-2,l17,72r-1,2l15,75r,2l15,87r,4l16,92r1,2l17,94r1,1l19,95r22,l46,96r9,2l59,100r3,2l65,104r2,3l70,113r1,3l71,123r-1,4l68,132r-2,3l63,137r-2,2l58,140r-7,2l47,143r56,l108,134r1,-7l109,113r-1,-4l107,105r-2,-4l103,97,96,90,92,87,83,83,78,81,72,80r,l77,79r4,-2l89,72r3,-2l94,66r3,-3l99,59r2,-9l102,46r,-12l101,28r-1,-2xe" stroked="f">
                <v:path arrowok="t"/>
              </v:shape>
              <v:shape id="_x0000_s1145" style="position:absolute;left:3137;top:9554;width:242;height:170;mso-position-horizontal-relative:page;mso-position-vertical-relative:page" coordsize="242,170" o:allowincell="f" path="m60,hhl46,,41,,30,2,26,3,18,6,14,8,9,11,7,12r,1l6,14,5,15r,l4,16r,1l4,18r,1l3,31r1,3l4,36r,1l5,38r1,1l8,39r2,-1l14,35r3,-1l23,31r3,-2l30,28r4,-1l38,26r62,l96,18,93,14,85,7,80,4,67,,60,xe" stroked="f">
                <v:path arrowok="t"/>
              </v:shape>
              <v:shape id="_x0000_s1146" style="position:absolute;left:3137;top:9554;width:242;height:170;mso-position-horizontal-relative:page;mso-position-vertical-relative:page" coordsize="242,170" o:allowincell="f" path="m234,30hhl178,30r3,l186,32r2,2l192,37r1,3l195,45r,2l195,53r,3l194,63r-2,4l188,75r-2,4l179,89r-5,5l169,100r-29,31l138,133r-1,1l136,136r-1,1l134,139r-1,1l133,142r-1,2l132,146r,2l132,158r1,4l133,163r1,1l135,165r1,1l139,167r98,l238,166r2,l240,165r1,-2l241,161r,-2l242,158r,-10l241,145r,-1l240,142r-1,-1l238,140r,l237,140r-66,l191,120r9,-10l208,102,220,88r4,-7l231,69r2,-6l234,58r1,-5l235,48r,-12l234,31r,-1xe" stroked="f">
                <v:path arrowok="t"/>
              </v:shape>
              <v:shape id="_x0000_s1147" style="position:absolute;left:3137;top:9554;width:242;height:170;mso-position-horizontal-relative:page;mso-position-vertical-relative:page" coordsize="242,170" o:allowincell="f" path="m193,hhl179,r-5,l164,2r-5,1l151,6r-4,2l142,11r-2,1l138,14r-1,1l136,17r,l135,19r,1l135,32r,2l135,36r,2l136,40r1,1l138,42r,l140,42r2,-1l146,39r2,-2l154,34r3,-1l165,30r4,l234,30,230,20r-3,-4l218,8,213,5,200,1,193,xe" stroked="f">
                <v:path arrowok="t"/>
              </v:shape>
            </v:group>
            <w10:wrap anchorx="page" anchory="page"/>
          </v:group>
        </w:pict>
      </w:r>
      <w:r>
        <w:rPr>
          <w:noProof/>
        </w:rPr>
        <w:pict>
          <v:group id="_x0000_s1148" style="position:absolute;left:0;text-align:left;margin-left:312pt;margin-top:-.4pt;width:14.45pt;height:192.9pt;z-index:-251621376;mso-position-horizontal-relative:page;mso-position-vertical-relative:page" coordorigin="6240,-8" coordsize="289,3858" o:allowincell="f">
            <v:rect id="_x0000_s1149" style="position:absolute;left:6250;top:1;width:269;height:3838" o:allowincell="f" fillcolor="#231f20" stroked="f">
              <v:path arrowok="t"/>
            </v:rect>
            <v:rect id="_x0000_s1150" style="position:absolute;left:6264;top:442;width:240;height:3240;mso-position-horizontal-relative:page;mso-position-vertical-relative:page" o:allowincell="f" filled="f" stroked="f">
              <v:textbox inset="0,0,0,0">
                <w:txbxContent>
                  <w:p w:rsidR="007B3148" w:rsidRDefault="007B3148">
                    <w:pPr>
                      <w:spacing w:line="3240" w:lineRule="atLeast"/>
                    </w:pPr>
                    <w:r>
                      <w:rPr>
                        <w:b/>
                        <w:bCs/>
                      </w:rPr>
                      <w:pict>
                        <v:shape id="_x0000_i1106" type="#_x0000_t75" style="width:12pt;height:162pt">
                          <v:imagedata r:id="rId22" o:title=""/>
                        </v:shape>
                      </w:pict>
                    </w:r>
                  </w:p>
                  <w:p w:rsidR="007B3148" w:rsidRDefault="007B3148"/>
                </w:txbxContent>
              </v:textbox>
            </v:rect>
            <w10:wrap anchorx="page" anchory="page"/>
          </v:group>
        </w:pict>
      </w:r>
      <w:r>
        <w:rPr>
          <w:rFonts w:ascii="Calibri" w:hAnsi="Calibri" w:cs="Calibri"/>
          <w:color w:val="231F20"/>
          <w:w w:val="105"/>
        </w:rPr>
        <w:t>JO</w:t>
      </w:r>
      <w:r>
        <w:rPr>
          <w:rFonts w:ascii="Calibri" w:hAnsi="Calibri" w:cs="Calibri"/>
          <w:color w:val="231F20"/>
          <w:spacing w:val="-3"/>
          <w:w w:val="105"/>
        </w:rPr>
        <w:t>R</w:t>
      </w:r>
      <w:r>
        <w:rPr>
          <w:rFonts w:ascii="Calibri" w:hAnsi="Calibri" w:cs="Calibri"/>
          <w:color w:val="231F20"/>
          <w:w w:val="105"/>
        </w:rPr>
        <w:t>GE</w:t>
      </w:r>
      <w:r>
        <w:rPr>
          <w:rFonts w:ascii="Calibri" w:hAnsi="Calibri" w:cs="Calibri"/>
          <w:color w:val="231F20"/>
          <w:spacing w:val="-20"/>
          <w:w w:val="105"/>
        </w:rPr>
        <w:t xml:space="preserve"> </w:t>
      </w:r>
      <w:r>
        <w:rPr>
          <w:rFonts w:ascii="Calibri" w:hAnsi="Calibri" w:cs="Calibri"/>
          <w:color w:val="231F20"/>
          <w:w w:val="105"/>
        </w:rPr>
        <w:t>CAME</w:t>
      </w:r>
      <w:r>
        <w:rPr>
          <w:rFonts w:ascii="Calibri" w:hAnsi="Calibri" w:cs="Calibri"/>
          <w:color w:val="231F20"/>
          <w:spacing w:val="-5"/>
          <w:w w:val="105"/>
        </w:rPr>
        <w:t>L</w:t>
      </w:r>
      <w:r>
        <w:rPr>
          <w:rFonts w:ascii="Calibri" w:hAnsi="Calibri" w:cs="Calibri"/>
          <w:color w:val="231F20"/>
          <w:w w:val="105"/>
        </w:rPr>
        <w:t>O</w:t>
      </w:r>
      <w:r>
        <w:rPr>
          <w:rFonts w:ascii="Calibri" w:hAnsi="Calibri" w:cs="Calibri"/>
          <w:color w:val="231F20"/>
          <w:spacing w:val="-19"/>
          <w:w w:val="105"/>
        </w:rPr>
        <w:t xml:space="preserve"> </w:t>
      </w:r>
      <w:r>
        <w:rPr>
          <w:rFonts w:ascii="Calibri" w:hAnsi="Calibri" w:cs="Calibri"/>
          <w:color w:val="231F20"/>
          <w:spacing w:val="-3"/>
          <w:w w:val="105"/>
        </w:rPr>
        <w:t>E</w:t>
      </w:r>
      <w:r>
        <w:rPr>
          <w:rFonts w:ascii="Calibri" w:hAnsi="Calibri" w:cs="Calibri"/>
          <w:color w:val="231F20"/>
          <w:w w:val="105"/>
        </w:rPr>
        <w:t>SCALANTE</w:t>
      </w:r>
    </w:p>
    <w:p w:rsidR="007B3148" w:rsidRDefault="007B3148">
      <w:pPr>
        <w:pStyle w:val="BodyText"/>
        <w:kinsoku w:val="0"/>
        <w:overflowPunct w:val="0"/>
        <w:spacing w:before="8"/>
        <w:ind w:left="114"/>
        <w:jc w:val="center"/>
        <w:rPr>
          <w:rFonts w:ascii="Calibri" w:hAnsi="Calibri" w:cs="Calibri"/>
          <w:color w:val="000000"/>
        </w:rPr>
      </w:pPr>
      <w:r>
        <w:rPr>
          <w:rFonts w:ascii="Calibri" w:hAnsi="Calibri" w:cs="Calibri"/>
          <w:color w:val="231F20"/>
          <w:w w:val="105"/>
        </w:rPr>
        <w:t>Sec</w:t>
      </w:r>
      <w:r>
        <w:rPr>
          <w:rFonts w:ascii="Calibri" w:hAnsi="Calibri" w:cs="Calibri"/>
          <w:color w:val="231F20"/>
          <w:spacing w:val="-4"/>
          <w:w w:val="105"/>
        </w:rPr>
        <w:t>r</w:t>
      </w:r>
      <w:r>
        <w:rPr>
          <w:rFonts w:ascii="Calibri" w:hAnsi="Calibri" w:cs="Calibri"/>
          <w:color w:val="231F20"/>
          <w:spacing w:val="-3"/>
          <w:w w:val="105"/>
        </w:rPr>
        <w:t>e</w:t>
      </w:r>
      <w:r>
        <w:rPr>
          <w:rFonts w:ascii="Calibri" w:hAnsi="Calibri" w:cs="Calibri"/>
          <w:color w:val="231F20"/>
          <w:spacing w:val="-4"/>
          <w:w w:val="105"/>
        </w:rPr>
        <w:t>t</w:t>
      </w:r>
      <w:r>
        <w:rPr>
          <w:rFonts w:ascii="Calibri" w:hAnsi="Calibri" w:cs="Calibri"/>
          <w:color w:val="231F20"/>
          <w:w w:val="105"/>
        </w:rPr>
        <w:t>ario</w:t>
      </w:r>
      <w:r>
        <w:rPr>
          <w:rFonts w:ascii="Calibri" w:hAnsi="Calibri" w:cs="Calibri"/>
          <w:color w:val="231F20"/>
          <w:spacing w:val="-24"/>
          <w:w w:val="105"/>
        </w:rPr>
        <w:t xml:space="preserve"> </w:t>
      </w:r>
      <w:r>
        <w:rPr>
          <w:rFonts w:ascii="Calibri" w:hAnsi="Calibri" w:cs="Calibri"/>
          <w:color w:val="231F20"/>
          <w:w w:val="105"/>
        </w:rPr>
        <w:t>Gene</w:t>
      </w:r>
      <w:r>
        <w:rPr>
          <w:rFonts w:ascii="Calibri" w:hAnsi="Calibri" w:cs="Calibri"/>
          <w:color w:val="231F20"/>
          <w:spacing w:val="-6"/>
          <w:w w:val="105"/>
        </w:rPr>
        <w:t>r</w:t>
      </w:r>
      <w:r>
        <w:rPr>
          <w:rFonts w:ascii="Calibri" w:hAnsi="Calibri" w:cs="Calibri"/>
          <w:color w:val="231F20"/>
          <w:w w:val="105"/>
        </w:rPr>
        <w:t>al</w:t>
      </w:r>
    </w:p>
    <w:p w:rsidR="007B3148" w:rsidRDefault="007B3148">
      <w:pPr>
        <w:pStyle w:val="BodyText"/>
        <w:kinsoku w:val="0"/>
        <w:overflowPunct w:val="0"/>
        <w:spacing w:before="84"/>
        <w:ind w:left="0" w:right="32"/>
        <w:jc w:val="center"/>
        <w:rPr>
          <w:rFonts w:ascii="Calibri" w:hAnsi="Calibri" w:cs="Calibri"/>
          <w:color w:val="000000"/>
        </w:rPr>
      </w:pPr>
      <w:r>
        <w:rPr>
          <w:w w:val="105"/>
        </w:rPr>
        <w:br w:type="column"/>
      </w:r>
      <w:r>
        <w:rPr>
          <w:rFonts w:ascii="Calibri" w:hAnsi="Calibri" w:cs="Calibri"/>
          <w:color w:val="231F20"/>
          <w:w w:val="105"/>
        </w:rPr>
        <w:t>MARÍA</w:t>
      </w:r>
      <w:r>
        <w:rPr>
          <w:rFonts w:ascii="Calibri" w:hAnsi="Calibri" w:cs="Calibri"/>
          <w:color w:val="231F20"/>
          <w:spacing w:val="-16"/>
          <w:w w:val="105"/>
        </w:rPr>
        <w:t xml:space="preserve"> </w:t>
      </w:r>
      <w:r>
        <w:rPr>
          <w:rFonts w:ascii="Calibri" w:hAnsi="Calibri" w:cs="Calibri"/>
          <w:color w:val="231F20"/>
          <w:w w:val="105"/>
        </w:rPr>
        <w:t>DE</w:t>
      </w:r>
      <w:r>
        <w:rPr>
          <w:rFonts w:ascii="Calibri" w:hAnsi="Calibri" w:cs="Calibri"/>
          <w:color w:val="231F20"/>
          <w:spacing w:val="-15"/>
          <w:w w:val="105"/>
        </w:rPr>
        <w:t xml:space="preserve"> </w:t>
      </w:r>
      <w:r>
        <w:rPr>
          <w:rFonts w:ascii="Calibri" w:hAnsi="Calibri" w:cs="Calibri"/>
          <w:color w:val="231F20"/>
          <w:spacing w:val="-6"/>
          <w:w w:val="105"/>
        </w:rPr>
        <w:t>L</w:t>
      </w:r>
      <w:r>
        <w:rPr>
          <w:rFonts w:ascii="Calibri" w:hAnsi="Calibri" w:cs="Calibri"/>
          <w:color w:val="231F20"/>
          <w:w w:val="105"/>
        </w:rPr>
        <w:t>OURD</w:t>
      </w:r>
      <w:r>
        <w:rPr>
          <w:rFonts w:ascii="Calibri" w:hAnsi="Calibri" w:cs="Calibri"/>
          <w:color w:val="231F20"/>
          <w:spacing w:val="-3"/>
          <w:w w:val="105"/>
        </w:rPr>
        <w:t>E</w:t>
      </w:r>
      <w:r>
        <w:rPr>
          <w:rFonts w:ascii="Calibri" w:hAnsi="Calibri" w:cs="Calibri"/>
          <w:color w:val="231F20"/>
          <w:w w:val="105"/>
        </w:rPr>
        <w:t>S</w:t>
      </w:r>
      <w:r>
        <w:rPr>
          <w:rFonts w:ascii="Calibri" w:hAnsi="Calibri" w:cs="Calibri"/>
          <w:color w:val="231F20"/>
          <w:spacing w:val="-15"/>
          <w:w w:val="105"/>
        </w:rPr>
        <w:t xml:space="preserve"> </w:t>
      </w:r>
      <w:r>
        <w:rPr>
          <w:rFonts w:ascii="Calibri" w:hAnsi="Calibri" w:cs="Calibri"/>
          <w:color w:val="231F20"/>
          <w:w w:val="105"/>
        </w:rPr>
        <w:t>N</w:t>
      </w:r>
      <w:r>
        <w:rPr>
          <w:rFonts w:ascii="Calibri" w:hAnsi="Calibri" w:cs="Calibri"/>
          <w:color w:val="231F20"/>
          <w:spacing w:val="-7"/>
          <w:w w:val="105"/>
        </w:rPr>
        <w:t>O</w:t>
      </w:r>
      <w:r>
        <w:rPr>
          <w:rFonts w:ascii="Calibri" w:hAnsi="Calibri" w:cs="Calibri"/>
          <w:color w:val="231F20"/>
          <w:spacing w:val="-16"/>
          <w:w w:val="105"/>
        </w:rPr>
        <w:t>T</w:t>
      </w:r>
      <w:r>
        <w:rPr>
          <w:rFonts w:ascii="Calibri" w:hAnsi="Calibri" w:cs="Calibri"/>
          <w:color w:val="231F20"/>
          <w:w w:val="105"/>
        </w:rPr>
        <w:t>ARIO</w:t>
      </w:r>
      <w:r>
        <w:rPr>
          <w:rFonts w:ascii="Calibri" w:hAnsi="Calibri" w:cs="Calibri"/>
          <w:color w:val="231F20"/>
          <w:spacing w:val="-15"/>
          <w:w w:val="105"/>
        </w:rPr>
        <w:t xml:space="preserve"> </w:t>
      </w:r>
      <w:r>
        <w:rPr>
          <w:rFonts w:ascii="Calibri" w:hAnsi="Calibri" w:cs="Calibri"/>
          <w:color w:val="231F20"/>
          <w:w w:val="105"/>
        </w:rPr>
        <w:t>DOMÍNGUEZ</w:t>
      </w:r>
    </w:p>
    <w:p w:rsidR="007B3148" w:rsidRDefault="007B3148">
      <w:pPr>
        <w:pStyle w:val="Heading7"/>
        <w:kinsoku w:val="0"/>
        <w:overflowPunct w:val="0"/>
        <w:spacing w:before="1"/>
        <w:ind w:right="32"/>
        <w:jc w:val="center"/>
        <w:rPr>
          <w:rFonts w:cs="Calibri"/>
          <w:color w:val="000000"/>
        </w:rPr>
      </w:pPr>
      <w:r>
        <w:rPr>
          <w:rFonts w:cs="Calibri"/>
          <w:color w:val="231F20"/>
        </w:rPr>
        <w:t>Sec</w:t>
      </w:r>
      <w:r>
        <w:rPr>
          <w:rFonts w:cs="Calibri"/>
          <w:color w:val="231F20"/>
          <w:spacing w:val="-3"/>
        </w:rPr>
        <w:t>r</w:t>
      </w:r>
      <w:r>
        <w:rPr>
          <w:rFonts w:cs="Calibri"/>
          <w:color w:val="231F20"/>
          <w:spacing w:val="-2"/>
        </w:rPr>
        <w:t>e</w:t>
      </w:r>
      <w:r>
        <w:rPr>
          <w:rFonts w:cs="Calibri"/>
          <w:color w:val="231F20"/>
          <w:spacing w:val="-3"/>
        </w:rPr>
        <w:t>t</w:t>
      </w:r>
      <w:r>
        <w:rPr>
          <w:rFonts w:cs="Calibri"/>
          <w:color w:val="231F20"/>
        </w:rPr>
        <w:t>aria de Ac</w:t>
      </w:r>
      <w:r>
        <w:rPr>
          <w:rFonts w:cs="Calibri"/>
          <w:color w:val="231F20"/>
          <w:spacing w:val="-3"/>
        </w:rPr>
        <w:t>t</w:t>
      </w:r>
      <w:r>
        <w:rPr>
          <w:rFonts w:cs="Calibri"/>
          <w:color w:val="231F20"/>
        </w:rPr>
        <w:t>as</w:t>
      </w:r>
    </w:p>
    <w:p w:rsidR="007B3148" w:rsidRDefault="007B3148">
      <w:pPr>
        <w:pStyle w:val="Heading7"/>
        <w:kinsoku w:val="0"/>
        <w:overflowPunct w:val="0"/>
        <w:spacing w:before="1"/>
        <w:ind w:right="32"/>
        <w:jc w:val="center"/>
        <w:rPr>
          <w:rFonts w:cs="Calibri"/>
          <w:color w:val="000000"/>
        </w:rPr>
        <w:sectPr w:rsidR="007B3148">
          <w:type w:val="continuous"/>
          <w:pgSz w:w="6520" w:h="9940"/>
          <w:pgMar w:top="900" w:right="280" w:bottom="280" w:left="280" w:header="720" w:footer="720" w:gutter="0"/>
          <w:cols w:num="2" w:space="720" w:equalWidth="0">
            <w:col w:w="2219" w:space="195"/>
            <w:col w:w="3546"/>
          </w:cols>
          <w:noEndnote/>
        </w:sectPr>
      </w:pPr>
    </w:p>
    <w:p w:rsidR="007B3148" w:rsidRDefault="007B3148">
      <w:pPr>
        <w:kinsoku w:val="0"/>
        <w:overflowPunct w:val="0"/>
        <w:spacing w:before="7" w:line="220" w:lineRule="exact"/>
        <w:rPr>
          <w:sz w:val="22"/>
          <w:szCs w:val="22"/>
        </w:rPr>
      </w:pPr>
      <w:r>
        <w:rPr>
          <w:noProof/>
        </w:rPr>
        <w:pict>
          <v:group id="_x0000_s1151" style="position:absolute;margin-left:311pt;margin-top:0;width:14.8pt;height:192.95pt;z-index:-251620352;mso-position-horizontal-relative:page;mso-position-vertical-relative:page" coordorigin="6220" coordsize="296,3859" o:allowincell="f">
            <v:rect id="_x0000_s1152"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108" type="#_x0000_t75" style="width:13.5pt;height:192.75pt">
                          <v:imagedata r:id="rId23" o:title=""/>
                        </v:shape>
                      </w:pict>
                    </w:r>
                  </w:p>
                  <w:p w:rsidR="007B3148" w:rsidRDefault="007B3148"/>
                </w:txbxContent>
              </v:textbox>
            </v:rect>
            <v:shape id="_x0000_s1153" style="position:absolute;left:6480;top:1123;width:20;height:2570" coordsize="20,2570" o:allowincell="f" path="m,2570hhl,e" filled="f" strokeweight="1.2693mm">
              <v:path arrowok="t"/>
            </v:shape>
            <w10:wrap anchorx="page" anchory="page"/>
          </v:group>
        </w:pict>
      </w:r>
    </w:p>
    <w:p w:rsidR="007B3148" w:rsidRPr="0010036B" w:rsidRDefault="007B3148">
      <w:pPr>
        <w:kinsoku w:val="0"/>
        <w:overflowPunct w:val="0"/>
        <w:spacing w:before="96" w:line="216" w:lineRule="exact"/>
        <w:ind w:left="2569" w:right="149" w:firstLine="345"/>
        <w:rPr>
          <w:rFonts w:ascii="Arial" w:hAnsi="Arial" w:cs="Arial"/>
          <w:color w:val="000000"/>
          <w:sz w:val="20"/>
          <w:szCs w:val="21"/>
        </w:rPr>
      </w:pPr>
      <w:bookmarkStart w:id="37" w:name="Página 38"/>
      <w:bookmarkEnd w:id="37"/>
      <w:r w:rsidRPr="0010036B">
        <w:rPr>
          <w:rFonts w:ascii="Arial" w:hAnsi="Arial" w:cs="Arial"/>
          <w:color w:val="242424"/>
          <w:w w:val="85"/>
          <w:sz w:val="20"/>
          <w:szCs w:val="21"/>
        </w:rPr>
        <w:t>SINDICATO</w:t>
      </w:r>
      <w:r w:rsidRPr="0010036B">
        <w:rPr>
          <w:rFonts w:ascii="Arial" w:hAnsi="Arial" w:cs="Arial"/>
          <w:color w:val="242424"/>
          <w:spacing w:val="-15"/>
          <w:w w:val="85"/>
          <w:sz w:val="20"/>
          <w:szCs w:val="21"/>
        </w:rPr>
        <w:t xml:space="preserve"> </w:t>
      </w:r>
      <w:r w:rsidRPr="0010036B">
        <w:rPr>
          <w:rFonts w:ascii="Arial" w:hAnsi="Arial" w:cs="Arial"/>
          <w:color w:val="242424"/>
          <w:w w:val="85"/>
          <w:sz w:val="20"/>
          <w:szCs w:val="21"/>
        </w:rPr>
        <w:t>DE</w:t>
      </w:r>
      <w:r w:rsidRPr="0010036B">
        <w:rPr>
          <w:rFonts w:ascii="Arial" w:hAnsi="Arial" w:cs="Arial"/>
          <w:color w:val="242424"/>
          <w:spacing w:val="-29"/>
          <w:w w:val="85"/>
          <w:sz w:val="20"/>
          <w:szCs w:val="21"/>
        </w:rPr>
        <w:t xml:space="preserve"> </w:t>
      </w:r>
      <w:r w:rsidRPr="0010036B">
        <w:rPr>
          <w:rFonts w:ascii="Arial" w:hAnsi="Arial" w:cs="Arial"/>
          <w:color w:val="242424"/>
          <w:w w:val="85"/>
          <w:sz w:val="20"/>
          <w:szCs w:val="21"/>
        </w:rPr>
        <w:t>TRABAJADORES</w:t>
      </w:r>
      <w:r w:rsidRPr="0010036B">
        <w:rPr>
          <w:rFonts w:ascii="Arial" w:hAnsi="Arial" w:cs="Arial"/>
          <w:color w:val="242424"/>
          <w:spacing w:val="-14"/>
          <w:w w:val="85"/>
          <w:sz w:val="20"/>
          <w:szCs w:val="21"/>
        </w:rPr>
        <w:t xml:space="preserve"> </w:t>
      </w:r>
      <w:r w:rsidRPr="0010036B">
        <w:rPr>
          <w:rFonts w:ascii="Arial" w:hAnsi="Arial" w:cs="Arial"/>
          <w:color w:val="242424"/>
          <w:w w:val="85"/>
          <w:sz w:val="20"/>
          <w:szCs w:val="21"/>
        </w:rPr>
        <w:t>AL</w:t>
      </w:r>
      <w:r w:rsidRPr="0010036B">
        <w:rPr>
          <w:rFonts w:ascii="Arial" w:hAnsi="Arial" w:cs="Arial"/>
          <w:color w:val="242424"/>
          <w:w w:val="81"/>
          <w:sz w:val="20"/>
          <w:szCs w:val="21"/>
        </w:rPr>
        <w:t xml:space="preserve"> </w:t>
      </w:r>
      <w:r w:rsidRPr="0010036B">
        <w:rPr>
          <w:rFonts w:ascii="Arial" w:hAnsi="Arial" w:cs="Arial"/>
          <w:color w:val="242424"/>
          <w:w w:val="85"/>
          <w:sz w:val="20"/>
          <w:szCs w:val="21"/>
        </w:rPr>
        <w:t>SERVICIO</w:t>
      </w:r>
      <w:r w:rsidRPr="0010036B">
        <w:rPr>
          <w:rFonts w:ascii="Arial" w:hAnsi="Arial" w:cs="Arial"/>
          <w:color w:val="242424"/>
          <w:spacing w:val="17"/>
          <w:w w:val="85"/>
          <w:sz w:val="20"/>
          <w:szCs w:val="21"/>
        </w:rPr>
        <w:t xml:space="preserve"> </w:t>
      </w:r>
      <w:r w:rsidRPr="0010036B">
        <w:rPr>
          <w:rFonts w:ascii="Arial" w:hAnsi="Arial" w:cs="Arial"/>
          <w:color w:val="242424"/>
          <w:w w:val="85"/>
          <w:sz w:val="20"/>
          <w:szCs w:val="21"/>
        </w:rPr>
        <w:t>DEL</w:t>
      </w:r>
      <w:r w:rsidRPr="0010036B">
        <w:rPr>
          <w:rFonts w:ascii="Arial" w:hAnsi="Arial" w:cs="Arial"/>
          <w:color w:val="242424"/>
          <w:spacing w:val="10"/>
          <w:w w:val="85"/>
          <w:sz w:val="20"/>
          <w:szCs w:val="21"/>
        </w:rPr>
        <w:t xml:space="preserve"> </w:t>
      </w:r>
      <w:r w:rsidRPr="0010036B">
        <w:rPr>
          <w:rFonts w:ascii="Arial" w:hAnsi="Arial" w:cs="Arial"/>
          <w:color w:val="242424"/>
          <w:w w:val="85"/>
          <w:sz w:val="20"/>
          <w:szCs w:val="21"/>
        </w:rPr>
        <w:t>MUNICIPIO</w:t>
      </w:r>
      <w:r w:rsidRPr="0010036B">
        <w:rPr>
          <w:rFonts w:ascii="Arial" w:hAnsi="Arial" w:cs="Arial"/>
          <w:color w:val="242424"/>
          <w:spacing w:val="19"/>
          <w:w w:val="85"/>
          <w:sz w:val="20"/>
          <w:szCs w:val="21"/>
        </w:rPr>
        <w:t xml:space="preserve"> </w:t>
      </w:r>
      <w:r w:rsidRPr="0010036B">
        <w:rPr>
          <w:rFonts w:ascii="Arial" w:hAnsi="Arial" w:cs="Arial"/>
          <w:color w:val="242424"/>
          <w:w w:val="85"/>
          <w:sz w:val="20"/>
          <w:szCs w:val="21"/>
        </w:rPr>
        <w:t>DE</w:t>
      </w:r>
      <w:r w:rsidRPr="0010036B">
        <w:rPr>
          <w:rFonts w:ascii="Arial" w:hAnsi="Arial" w:cs="Arial"/>
          <w:color w:val="242424"/>
          <w:spacing w:val="14"/>
          <w:w w:val="85"/>
          <w:sz w:val="20"/>
          <w:szCs w:val="21"/>
        </w:rPr>
        <w:t xml:space="preserve"> </w:t>
      </w:r>
      <w:r w:rsidRPr="0010036B">
        <w:rPr>
          <w:rFonts w:ascii="Arial" w:hAnsi="Arial" w:cs="Arial"/>
          <w:color w:val="242424"/>
          <w:w w:val="85"/>
          <w:sz w:val="20"/>
          <w:szCs w:val="21"/>
        </w:rPr>
        <w:t>M</w:t>
      </w:r>
      <w:r>
        <w:rPr>
          <w:rFonts w:ascii="Arial" w:hAnsi="Arial" w:cs="Arial"/>
          <w:color w:val="242424"/>
          <w:w w:val="85"/>
          <w:sz w:val="20"/>
          <w:szCs w:val="21"/>
        </w:rPr>
        <w:t>É</w:t>
      </w:r>
      <w:r w:rsidRPr="0010036B">
        <w:rPr>
          <w:rFonts w:ascii="Arial" w:hAnsi="Arial" w:cs="Arial"/>
          <w:color w:val="242424"/>
          <w:w w:val="85"/>
          <w:sz w:val="20"/>
          <w:szCs w:val="21"/>
        </w:rPr>
        <w:t>RIDA</w:t>
      </w:r>
    </w:p>
    <w:p w:rsidR="007B3148" w:rsidRPr="0010036B" w:rsidRDefault="007B3148">
      <w:pPr>
        <w:kinsoku w:val="0"/>
        <w:overflowPunct w:val="0"/>
        <w:spacing w:before="2" w:line="140" w:lineRule="exact"/>
        <w:rPr>
          <w:rFonts w:ascii="Arial" w:hAnsi="Arial" w:cs="Arial"/>
          <w:sz w:val="12"/>
          <w:szCs w:val="14"/>
        </w:rPr>
      </w:pPr>
    </w:p>
    <w:p w:rsidR="007B3148" w:rsidRDefault="007B3148">
      <w:pPr>
        <w:kinsoku w:val="0"/>
        <w:overflowPunct w:val="0"/>
        <w:spacing w:line="200" w:lineRule="exact"/>
        <w:rPr>
          <w:sz w:val="20"/>
          <w:szCs w:val="20"/>
        </w:rPr>
      </w:pPr>
    </w:p>
    <w:p w:rsidR="007B3148" w:rsidRDefault="007B3148" w:rsidP="0010036B">
      <w:pPr>
        <w:pStyle w:val="BodyText"/>
        <w:kinsoku w:val="0"/>
        <w:overflowPunct w:val="0"/>
        <w:ind w:right="613"/>
        <w:jc w:val="both"/>
        <w:rPr>
          <w:color w:val="000000"/>
        </w:rPr>
      </w:pPr>
      <w:r>
        <w:rPr>
          <w:color w:val="242424"/>
          <w:w w:val="90"/>
        </w:rPr>
        <w:t xml:space="preserve">C.C. </w:t>
      </w:r>
      <w:r>
        <w:rPr>
          <w:color w:val="242424"/>
          <w:spacing w:val="-28"/>
          <w:w w:val="90"/>
        </w:rPr>
        <w:t xml:space="preserve"> </w:t>
      </w:r>
      <w:r>
        <w:rPr>
          <w:color w:val="242424"/>
          <w:w w:val="90"/>
        </w:rPr>
        <w:t>JORGE</w:t>
      </w:r>
      <w:r>
        <w:rPr>
          <w:color w:val="242424"/>
          <w:spacing w:val="-18"/>
          <w:w w:val="90"/>
        </w:rPr>
        <w:t xml:space="preserve"> </w:t>
      </w:r>
      <w:r>
        <w:rPr>
          <w:color w:val="242424"/>
          <w:w w:val="90"/>
        </w:rPr>
        <w:t>CAMELO</w:t>
      </w:r>
      <w:r>
        <w:rPr>
          <w:color w:val="242424"/>
          <w:spacing w:val="-19"/>
          <w:w w:val="90"/>
        </w:rPr>
        <w:t xml:space="preserve"> </w:t>
      </w:r>
      <w:r>
        <w:rPr>
          <w:color w:val="242424"/>
          <w:w w:val="90"/>
        </w:rPr>
        <w:t>ESCALANTE</w:t>
      </w:r>
      <w:r>
        <w:rPr>
          <w:color w:val="242424"/>
          <w:spacing w:val="-25"/>
          <w:w w:val="90"/>
        </w:rPr>
        <w:t xml:space="preserve">  </w:t>
      </w:r>
      <w:r>
        <w:rPr>
          <w:color w:val="242424"/>
          <w:w w:val="90"/>
        </w:rPr>
        <w:t>Y</w:t>
      </w:r>
    </w:p>
    <w:p w:rsidR="007B3148" w:rsidRDefault="007B3148">
      <w:pPr>
        <w:pStyle w:val="BodyText"/>
        <w:kinsoku w:val="0"/>
        <w:overflowPunct w:val="0"/>
        <w:spacing w:before="30"/>
        <w:ind w:left="123" w:right="2416"/>
        <w:jc w:val="both"/>
        <w:rPr>
          <w:color w:val="000000"/>
        </w:rPr>
      </w:pPr>
      <w:r>
        <w:rPr>
          <w:color w:val="242424"/>
          <w:w w:val="90"/>
        </w:rPr>
        <w:t>MARIA</w:t>
      </w:r>
      <w:r>
        <w:rPr>
          <w:color w:val="242424"/>
          <w:spacing w:val="-14"/>
          <w:w w:val="90"/>
        </w:rPr>
        <w:t xml:space="preserve"> </w:t>
      </w:r>
      <w:r>
        <w:rPr>
          <w:color w:val="242424"/>
          <w:w w:val="90"/>
        </w:rPr>
        <w:t>DE</w:t>
      </w:r>
      <w:r>
        <w:rPr>
          <w:color w:val="242424"/>
          <w:spacing w:val="-20"/>
          <w:w w:val="90"/>
        </w:rPr>
        <w:t xml:space="preserve"> </w:t>
      </w:r>
      <w:r>
        <w:rPr>
          <w:color w:val="242424"/>
          <w:w w:val="90"/>
        </w:rPr>
        <w:t>LOURDES</w:t>
      </w:r>
      <w:r>
        <w:rPr>
          <w:color w:val="242424"/>
          <w:spacing w:val="-11"/>
          <w:w w:val="90"/>
        </w:rPr>
        <w:t xml:space="preserve"> </w:t>
      </w:r>
      <w:r>
        <w:rPr>
          <w:color w:val="242424"/>
          <w:w w:val="90"/>
        </w:rPr>
        <w:t>NOTARIO</w:t>
      </w:r>
      <w:r>
        <w:rPr>
          <w:color w:val="242424"/>
          <w:spacing w:val="-4"/>
          <w:w w:val="90"/>
        </w:rPr>
        <w:t xml:space="preserve"> </w:t>
      </w:r>
      <w:r>
        <w:rPr>
          <w:color w:val="242424"/>
          <w:w w:val="90"/>
        </w:rPr>
        <w:t>DOMÍNGUEZ.</w:t>
      </w:r>
    </w:p>
    <w:p w:rsidR="007B3148" w:rsidRDefault="007B3148">
      <w:pPr>
        <w:kinsoku w:val="0"/>
        <w:overflowPunct w:val="0"/>
        <w:spacing w:line="200" w:lineRule="exact"/>
        <w:rPr>
          <w:sz w:val="20"/>
          <w:szCs w:val="20"/>
        </w:rPr>
      </w:pPr>
    </w:p>
    <w:p w:rsidR="007B3148" w:rsidRDefault="007B3148">
      <w:pPr>
        <w:kinsoku w:val="0"/>
        <w:overflowPunct w:val="0"/>
        <w:spacing w:before="4" w:line="280" w:lineRule="exact"/>
        <w:rPr>
          <w:sz w:val="28"/>
          <w:szCs w:val="28"/>
        </w:rPr>
      </w:pPr>
    </w:p>
    <w:p w:rsidR="007B3148" w:rsidRDefault="007B3148">
      <w:pPr>
        <w:pStyle w:val="BodyText"/>
        <w:kinsoku w:val="0"/>
        <w:overflowPunct w:val="0"/>
        <w:ind w:left="123" w:right="5101"/>
        <w:jc w:val="both"/>
        <w:rPr>
          <w:color w:val="000000"/>
        </w:rPr>
      </w:pPr>
      <w:r>
        <w:rPr>
          <w:color w:val="242424"/>
          <w:w w:val="80"/>
        </w:rPr>
        <w:t>PRESENTE</w:t>
      </w:r>
    </w:p>
    <w:p w:rsidR="007B3148" w:rsidRDefault="007B3148">
      <w:pPr>
        <w:kinsoku w:val="0"/>
        <w:overflowPunct w:val="0"/>
        <w:spacing w:before="3" w:line="260" w:lineRule="exact"/>
        <w:rPr>
          <w:sz w:val="26"/>
          <w:szCs w:val="26"/>
        </w:rPr>
      </w:pPr>
    </w:p>
    <w:p w:rsidR="007B3148" w:rsidRDefault="007B3148">
      <w:pPr>
        <w:kinsoku w:val="0"/>
        <w:overflowPunct w:val="0"/>
        <w:spacing w:line="285" w:lineRule="auto"/>
        <w:ind w:left="108" w:right="145" w:firstLine="14"/>
        <w:jc w:val="both"/>
        <w:rPr>
          <w:rFonts w:ascii="Arial" w:hAnsi="Arial" w:cs="Arial"/>
          <w:color w:val="000000"/>
          <w:sz w:val="17"/>
          <w:szCs w:val="17"/>
        </w:rPr>
      </w:pPr>
      <w:r>
        <w:rPr>
          <w:rFonts w:ascii="Arial" w:hAnsi="Arial" w:cs="Arial"/>
          <w:color w:val="242424"/>
          <w:sz w:val="17"/>
          <w:szCs w:val="17"/>
        </w:rPr>
        <w:t>Por</w:t>
      </w:r>
      <w:r>
        <w:rPr>
          <w:rFonts w:ascii="Arial" w:hAnsi="Arial" w:cs="Arial"/>
          <w:color w:val="242424"/>
          <w:spacing w:val="21"/>
          <w:sz w:val="17"/>
          <w:szCs w:val="17"/>
        </w:rPr>
        <w:t xml:space="preserve"> </w:t>
      </w:r>
      <w:r>
        <w:rPr>
          <w:rFonts w:ascii="Arial" w:hAnsi="Arial" w:cs="Arial"/>
          <w:color w:val="242424"/>
          <w:sz w:val="17"/>
          <w:szCs w:val="17"/>
        </w:rPr>
        <w:t>cuanto</w:t>
      </w:r>
      <w:r>
        <w:rPr>
          <w:rFonts w:ascii="Arial" w:hAnsi="Arial" w:cs="Arial"/>
          <w:color w:val="242424"/>
          <w:spacing w:val="33"/>
          <w:sz w:val="17"/>
          <w:szCs w:val="17"/>
        </w:rPr>
        <w:t xml:space="preserve"> </w:t>
      </w:r>
      <w:r>
        <w:rPr>
          <w:rFonts w:ascii="Arial" w:hAnsi="Arial" w:cs="Arial"/>
          <w:color w:val="242424"/>
          <w:sz w:val="17"/>
          <w:szCs w:val="17"/>
        </w:rPr>
        <w:t>no</w:t>
      </w:r>
      <w:r>
        <w:rPr>
          <w:rFonts w:ascii="Arial" w:hAnsi="Arial" w:cs="Arial"/>
          <w:color w:val="242424"/>
          <w:spacing w:val="3"/>
          <w:sz w:val="17"/>
          <w:szCs w:val="17"/>
        </w:rPr>
        <w:t xml:space="preserve"> </w:t>
      </w:r>
      <w:r>
        <w:rPr>
          <w:rFonts w:ascii="Arial" w:hAnsi="Arial" w:cs="Arial"/>
          <w:color w:val="242424"/>
          <w:sz w:val="17"/>
          <w:szCs w:val="17"/>
        </w:rPr>
        <w:t>obra</w:t>
      </w:r>
      <w:r>
        <w:rPr>
          <w:rFonts w:ascii="Arial" w:hAnsi="Arial" w:cs="Arial"/>
          <w:color w:val="242424"/>
          <w:spacing w:val="30"/>
          <w:sz w:val="17"/>
          <w:szCs w:val="17"/>
        </w:rPr>
        <w:t xml:space="preserve"> </w:t>
      </w:r>
      <w:r>
        <w:rPr>
          <w:rFonts w:ascii="Arial" w:hAnsi="Arial" w:cs="Arial"/>
          <w:color w:val="242424"/>
          <w:sz w:val="17"/>
          <w:szCs w:val="17"/>
        </w:rPr>
        <w:t>en</w:t>
      </w:r>
      <w:r>
        <w:rPr>
          <w:rFonts w:ascii="Arial" w:hAnsi="Arial" w:cs="Arial"/>
          <w:color w:val="242424"/>
          <w:spacing w:val="27"/>
          <w:sz w:val="17"/>
          <w:szCs w:val="17"/>
        </w:rPr>
        <w:t xml:space="preserve"> </w:t>
      </w:r>
      <w:r>
        <w:rPr>
          <w:rFonts w:ascii="Arial" w:hAnsi="Arial" w:cs="Arial"/>
          <w:color w:val="242424"/>
          <w:sz w:val="17"/>
          <w:szCs w:val="17"/>
        </w:rPr>
        <w:t>autos</w:t>
      </w:r>
      <w:r>
        <w:rPr>
          <w:rFonts w:ascii="Arial" w:hAnsi="Arial" w:cs="Arial"/>
          <w:color w:val="242424"/>
          <w:spacing w:val="11"/>
          <w:sz w:val="17"/>
          <w:szCs w:val="17"/>
        </w:rPr>
        <w:t xml:space="preserve"> </w:t>
      </w:r>
      <w:r>
        <w:rPr>
          <w:rFonts w:ascii="Arial" w:hAnsi="Arial" w:cs="Arial"/>
          <w:color w:val="242424"/>
          <w:sz w:val="17"/>
          <w:szCs w:val="17"/>
        </w:rPr>
        <w:t>el</w:t>
      </w:r>
      <w:r>
        <w:rPr>
          <w:rFonts w:ascii="Arial" w:hAnsi="Arial" w:cs="Arial"/>
          <w:color w:val="242424"/>
          <w:spacing w:val="15"/>
          <w:sz w:val="17"/>
          <w:szCs w:val="17"/>
        </w:rPr>
        <w:t xml:space="preserve"> </w:t>
      </w:r>
      <w:r>
        <w:rPr>
          <w:rFonts w:ascii="Arial" w:hAnsi="Arial" w:cs="Arial"/>
          <w:color w:val="242424"/>
          <w:sz w:val="17"/>
          <w:szCs w:val="17"/>
        </w:rPr>
        <w:t>domicilio</w:t>
      </w:r>
      <w:r>
        <w:rPr>
          <w:rFonts w:ascii="Arial" w:hAnsi="Arial" w:cs="Arial"/>
          <w:color w:val="242424"/>
          <w:spacing w:val="24"/>
          <w:sz w:val="17"/>
          <w:szCs w:val="17"/>
        </w:rPr>
        <w:t xml:space="preserve"> </w:t>
      </w:r>
      <w:r>
        <w:rPr>
          <w:rFonts w:ascii="Arial" w:hAnsi="Arial" w:cs="Arial"/>
          <w:color w:val="242424"/>
          <w:sz w:val="17"/>
          <w:szCs w:val="17"/>
        </w:rPr>
        <w:t>de</w:t>
      </w:r>
      <w:r>
        <w:rPr>
          <w:rFonts w:ascii="Arial" w:hAnsi="Arial" w:cs="Arial"/>
          <w:color w:val="242424"/>
          <w:spacing w:val="26"/>
          <w:sz w:val="17"/>
          <w:szCs w:val="17"/>
        </w:rPr>
        <w:t xml:space="preserve"> </w:t>
      </w:r>
      <w:r>
        <w:rPr>
          <w:rFonts w:ascii="Arial" w:hAnsi="Arial" w:cs="Arial"/>
          <w:color w:val="242424"/>
          <w:sz w:val="17"/>
          <w:szCs w:val="17"/>
        </w:rPr>
        <w:t>los</w:t>
      </w:r>
      <w:r>
        <w:rPr>
          <w:rFonts w:ascii="Arial" w:hAnsi="Arial" w:cs="Arial"/>
          <w:color w:val="242424"/>
          <w:spacing w:val="12"/>
          <w:sz w:val="17"/>
          <w:szCs w:val="17"/>
        </w:rPr>
        <w:t xml:space="preserve"> </w:t>
      </w:r>
      <w:r>
        <w:rPr>
          <w:rFonts w:ascii="Arial" w:hAnsi="Arial" w:cs="Arial"/>
          <w:color w:val="242424"/>
          <w:sz w:val="17"/>
          <w:szCs w:val="17"/>
        </w:rPr>
        <w:t>promovente</w:t>
      </w:r>
      <w:r>
        <w:rPr>
          <w:rFonts w:ascii="Arial" w:hAnsi="Arial" w:cs="Arial"/>
          <w:color w:val="242424"/>
          <w:spacing w:val="8"/>
          <w:sz w:val="17"/>
          <w:szCs w:val="17"/>
        </w:rPr>
        <w:t xml:space="preserve">s </w:t>
      </w:r>
      <w:r>
        <w:rPr>
          <w:rFonts w:ascii="Arial" w:hAnsi="Arial" w:cs="Arial"/>
          <w:color w:val="242424"/>
          <w:sz w:val="17"/>
          <w:szCs w:val="17"/>
        </w:rPr>
        <w:t>con</w:t>
      </w:r>
      <w:r>
        <w:rPr>
          <w:rFonts w:ascii="Arial" w:hAnsi="Arial" w:cs="Arial"/>
          <w:color w:val="242424"/>
          <w:w w:val="105"/>
          <w:sz w:val="17"/>
          <w:szCs w:val="17"/>
        </w:rPr>
        <w:t xml:space="preserve"> </w:t>
      </w:r>
      <w:r>
        <w:rPr>
          <w:rFonts w:ascii="Arial" w:hAnsi="Arial" w:cs="Arial"/>
          <w:color w:val="242424"/>
          <w:sz w:val="17"/>
          <w:szCs w:val="17"/>
        </w:rPr>
        <w:t>fundamento</w:t>
      </w:r>
      <w:r>
        <w:rPr>
          <w:rFonts w:ascii="Arial" w:hAnsi="Arial" w:cs="Arial"/>
          <w:color w:val="242424"/>
          <w:spacing w:val="14"/>
          <w:sz w:val="17"/>
          <w:szCs w:val="17"/>
        </w:rPr>
        <w:t xml:space="preserve"> </w:t>
      </w:r>
      <w:r>
        <w:rPr>
          <w:rFonts w:ascii="Arial" w:hAnsi="Arial" w:cs="Arial"/>
          <w:color w:val="242424"/>
          <w:sz w:val="17"/>
          <w:szCs w:val="17"/>
        </w:rPr>
        <w:t>en</w:t>
      </w:r>
      <w:r>
        <w:rPr>
          <w:rFonts w:ascii="Arial" w:hAnsi="Arial" w:cs="Arial"/>
          <w:color w:val="242424"/>
          <w:spacing w:val="16"/>
          <w:sz w:val="17"/>
          <w:szCs w:val="17"/>
        </w:rPr>
        <w:t xml:space="preserve"> </w:t>
      </w:r>
      <w:r>
        <w:rPr>
          <w:rFonts w:ascii="Arial" w:hAnsi="Arial" w:cs="Arial"/>
          <w:color w:val="242424"/>
          <w:sz w:val="17"/>
          <w:szCs w:val="17"/>
        </w:rPr>
        <w:t>el</w:t>
      </w:r>
      <w:r>
        <w:rPr>
          <w:rFonts w:ascii="Arial" w:hAnsi="Arial" w:cs="Arial"/>
          <w:color w:val="242424"/>
          <w:spacing w:val="6"/>
          <w:sz w:val="17"/>
          <w:szCs w:val="17"/>
        </w:rPr>
        <w:t xml:space="preserve"> </w:t>
      </w:r>
      <w:r>
        <w:rPr>
          <w:rFonts w:ascii="Arial" w:hAnsi="Arial" w:cs="Arial"/>
          <w:color w:val="242424"/>
          <w:sz w:val="17"/>
          <w:szCs w:val="17"/>
        </w:rPr>
        <w:t>artículo</w:t>
      </w:r>
      <w:r>
        <w:rPr>
          <w:rFonts w:ascii="Arial" w:hAnsi="Arial" w:cs="Arial"/>
          <w:color w:val="242424"/>
          <w:spacing w:val="23"/>
          <w:sz w:val="17"/>
          <w:szCs w:val="17"/>
        </w:rPr>
        <w:t xml:space="preserve"> </w:t>
      </w:r>
      <w:r>
        <w:rPr>
          <w:rFonts w:ascii="Arial" w:hAnsi="Arial" w:cs="Arial"/>
          <w:color w:val="242424"/>
          <w:sz w:val="17"/>
          <w:szCs w:val="17"/>
        </w:rPr>
        <w:t>739</w:t>
      </w:r>
      <w:r>
        <w:rPr>
          <w:rFonts w:ascii="Arial" w:hAnsi="Arial" w:cs="Arial"/>
          <w:color w:val="242424"/>
          <w:spacing w:val="6"/>
          <w:sz w:val="17"/>
          <w:szCs w:val="17"/>
        </w:rPr>
        <w:t xml:space="preserve"> </w:t>
      </w:r>
      <w:r>
        <w:rPr>
          <w:rFonts w:ascii="Arial" w:hAnsi="Arial" w:cs="Arial"/>
          <w:color w:val="242424"/>
          <w:sz w:val="17"/>
          <w:szCs w:val="17"/>
        </w:rPr>
        <w:t>de</w:t>
      </w:r>
      <w:r>
        <w:rPr>
          <w:rFonts w:ascii="Arial" w:hAnsi="Arial" w:cs="Arial"/>
          <w:color w:val="242424"/>
          <w:spacing w:val="22"/>
          <w:sz w:val="17"/>
          <w:szCs w:val="17"/>
        </w:rPr>
        <w:t xml:space="preserve"> </w:t>
      </w:r>
      <w:r>
        <w:rPr>
          <w:rFonts w:ascii="Arial" w:hAnsi="Arial" w:cs="Arial"/>
          <w:color w:val="242424"/>
          <w:sz w:val="17"/>
          <w:szCs w:val="17"/>
        </w:rPr>
        <w:t>la</w:t>
      </w:r>
      <w:r>
        <w:rPr>
          <w:rFonts w:ascii="Arial" w:hAnsi="Arial" w:cs="Arial"/>
          <w:color w:val="242424"/>
          <w:spacing w:val="15"/>
          <w:sz w:val="17"/>
          <w:szCs w:val="17"/>
        </w:rPr>
        <w:t xml:space="preserve"> </w:t>
      </w:r>
      <w:r>
        <w:rPr>
          <w:rFonts w:ascii="Arial" w:hAnsi="Arial" w:cs="Arial"/>
          <w:color w:val="242424"/>
          <w:sz w:val="17"/>
          <w:szCs w:val="17"/>
        </w:rPr>
        <w:t>Ley</w:t>
      </w:r>
      <w:r>
        <w:rPr>
          <w:rFonts w:ascii="Arial" w:hAnsi="Arial" w:cs="Arial"/>
          <w:color w:val="242424"/>
          <w:spacing w:val="16"/>
          <w:sz w:val="17"/>
          <w:szCs w:val="17"/>
        </w:rPr>
        <w:t xml:space="preserve"> </w:t>
      </w:r>
      <w:r>
        <w:rPr>
          <w:rFonts w:ascii="Arial" w:hAnsi="Arial" w:cs="Arial"/>
          <w:color w:val="242424"/>
          <w:sz w:val="17"/>
          <w:szCs w:val="17"/>
        </w:rPr>
        <w:t>Federal</w:t>
      </w:r>
      <w:r>
        <w:rPr>
          <w:rFonts w:ascii="Arial" w:hAnsi="Arial" w:cs="Arial"/>
          <w:color w:val="242424"/>
          <w:spacing w:val="4"/>
          <w:sz w:val="17"/>
          <w:szCs w:val="17"/>
        </w:rPr>
        <w:t xml:space="preserve"> </w:t>
      </w:r>
      <w:r>
        <w:rPr>
          <w:rFonts w:ascii="Arial" w:hAnsi="Arial" w:cs="Arial"/>
          <w:color w:val="242424"/>
          <w:sz w:val="17"/>
          <w:szCs w:val="17"/>
        </w:rPr>
        <w:t>del Trabajo</w:t>
      </w:r>
      <w:r>
        <w:rPr>
          <w:rFonts w:ascii="Arial" w:hAnsi="Arial" w:cs="Arial"/>
          <w:color w:val="242424"/>
          <w:spacing w:val="16"/>
          <w:sz w:val="17"/>
          <w:szCs w:val="17"/>
        </w:rPr>
        <w:t xml:space="preserve"> </w:t>
      </w:r>
      <w:r>
        <w:rPr>
          <w:rFonts w:ascii="Arial" w:hAnsi="Arial" w:cs="Arial"/>
          <w:color w:val="242424"/>
          <w:sz w:val="17"/>
          <w:szCs w:val="17"/>
        </w:rPr>
        <w:t>de</w:t>
      </w:r>
      <w:r>
        <w:rPr>
          <w:rFonts w:ascii="Arial" w:hAnsi="Arial" w:cs="Arial"/>
          <w:color w:val="242424"/>
          <w:spacing w:val="5"/>
          <w:sz w:val="17"/>
          <w:szCs w:val="17"/>
        </w:rPr>
        <w:t xml:space="preserve"> </w:t>
      </w:r>
      <w:r>
        <w:rPr>
          <w:rFonts w:ascii="Arial" w:hAnsi="Arial" w:cs="Arial"/>
          <w:color w:val="242424"/>
          <w:sz w:val="17"/>
          <w:szCs w:val="17"/>
        </w:rPr>
        <w:t>aplicación</w:t>
      </w:r>
      <w:r>
        <w:rPr>
          <w:rFonts w:ascii="Arial" w:hAnsi="Arial" w:cs="Arial"/>
          <w:color w:val="242424"/>
          <w:w w:val="101"/>
          <w:sz w:val="17"/>
          <w:szCs w:val="17"/>
        </w:rPr>
        <w:t xml:space="preserve"> </w:t>
      </w:r>
      <w:r>
        <w:rPr>
          <w:rFonts w:ascii="Arial" w:hAnsi="Arial" w:cs="Arial"/>
          <w:color w:val="242424"/>
          <w:sz w:val="17"/>
          <w:szCs w:val="17"/>
        </w:rPr>
        <w:t>supletoria</w:t>
      </w:r>
      <w:r>
        <w:rPr>
          <w:rFonts w:ascii="Arial" w:hAnsi="Arial" w:cs="Arial"/>
          <w:color w:val="242424"/>
          <w:spacing w:val="14"/>
          <w:sz w:val="17"/>
          <w:szCs w:val="17"/>
        </w:rPr>
        <w:t xml:space="preserve"> </w:t>
      </w:r>
      <w:r>
        <w:rPr>
          <w:rFonts w:ascii="Arial" w:hAnsi="Arial" w:cs="Arial"/>
          <w:color w:val="242424"/>
          <w:sz w:val="17"/>
          <w:szCs w:val="17"/>
        </w:rPr>
        <w:t>y</w:t>
      </w:r>
      <w:r>
        <w:rPr>
          <w:rFonts w:ascii="Arial" w:hAnsi="Arial" w:cs="Arial"/>
          <w:color w:val="242424"/>
          <w:spacing w:val="6"/>
          <w:sz w:val="17"/>
          <w:szCs w:val="17"/>
        </w:rPr>
        <w:t xml:space="preserve"> </w:t>
      </w:r>
      <w:r>
        <w:rPr>
          <w:rFonts w:ascii="Arial" w:hAnsi="Arial" w:cs="Arial"/>
          <w:color w:val="242424"/>
          <w:sz w:val="17"/>
          <w:szCs w:val="17"/>
        </w:rPr>
        <w:t>por</w:t>
      </w:r>
      <w:r>
        <w:rPr>
          <w:rFonts w:ascii="Arial" w:hAnsi="Arial" w:cs="Arial"/>
          <w:color w:val="242424"/>
          <w:spacing w:val="-2"/>
          <w:sz w:val="17"/>
          <w:szCs w:val="17"/>
        </w:rPr>
        <w:t xml:space="preserve"> </w:t>
      </w:r>
      <w:r>
        <w:rPr>
          <w:rFonts w:ascii="Arial" w:hAnsi="Arial" w:cs="Arial"/>
          <w:color w:val="242424"/>
          <w:sz w:val="17"/>
          <w:szCs w:val="17"/>
        </w:rPr>
        <w:t>disposición</w:t>
      </w:r>
      <w:r>
        <w:rPr>
          <w:rFonts w:ascii="Arial" w:hAnsi="Arial" w:cs="Arial"/>
          <w:color w:val="242424"/>
          <w:spacing w:val="19"/>
          <w:sz w:val="17"/>
          <w:szCs w:val="17"/>
        </w:rPr>
        <w:t xml:space="preserve"> </w:t>
      </w:r>
      <w:r>
        <w:rPr>
          <w:rFonts w:ascii="Arial" w:hAnsi="Arial" w:cs="Arial"/>
          <w:color w:val="242424"/>
          <w:sz w:val="17"/>
          <w:szCs w:val="17"/>
        </w:rPr>
        <w:t>del</w:t>
      </w:r>
      <w:r>
        <w:rPr>
          <w:rFonts w:ascii="Arial" w:hAnsi="Arial" w:cs="Arial"/>
          <w:color w:val="242424"/>
          <w:spacing w:val="2"/>
          <w:sz w:val="17"/>
          <w:szCs w:val="17"/>
        </w:rPr>
        <w:t xml:space="preserve"> </w:t>
      </w:r>
      <w:r>
        <w:rPr>
          <w:rFonts w:ascii="Arial" w:hAnsi="Arial" w:cs="Arial"/>
          <w:color w:val="242424"/>
          <w:sz w:val="17"/>
          <w:szCs w:val="17"/>
        </w:rPr>
        <w:t>artículo</w:t>
      </w:r>
      <w:r>
        <w:rPr>
          <w:rFonts w:ascii="Arial" w:hAnsi="Arial" w:cs="Arial"/>
          <w:color w:val="242424"/>
          <w:spacing w:val="25"/>
          <w:sz w:val="17"/>
          <w:szCs w:val="17"/>
        </w:rPr>
        <w:t xml:space="preserve"> </w:t>
      </w:r>
      <w:r>
        <w:rPr>
          <w:rFonts w:ascii="Arial" w:hAnsi="Arial" w:cs="Arial"/>
          <w:color w:val="242424"/>
          <w:sz w:val="17"/>
          <w:szCs w:val="17"/>
        </w:rPr>
        <w:t>12</w:t>
      </w:r>
      <w:r>
        <w:rPr>
          <w:rFonts w:ascii="Arial" w:hAnsi="Arial" w:cs="Arial"/>
          <w:color w:val="242424"/>
          <w:spacing w:val="-11"/>
          <w:sz w:val="17"/>
          <w:szCs w:val="17"/>
        </w:rPr>
        <w:t xml:space="preserve"> </w:t>
      </w:r>
      <w:r>
        <w:rPr>
          <w:rFonts w:ascii="Arial" w:hAnsi="Arial" w:cs="Arial"/>
          <w:color w:val="242424"/>
          <w:sz w:val="17"/>
          <w:szCs w:val="17"/>
        </w:rPr>
        <w:t>de</w:t>
      </w:r>
      <w:r>
        <w:rPr>
          <w:rFonts w:ascii="Arial" w:hAnsi="Arial" w:cs="Arial"/>
          <w:color w:val="242424"/>
          <w:spacing w:val="16"/>
          <w:sz w:val="17"/>
          <w:szCs w:val="17"/>
        </w:rPr>
        <w:t xml:space="preserve"> </w:t>
      </w:r>
      <w:r>
        <w:rPr>
          <w:rFonts w:ascii="Arial" w:hAnsi="Arial" w:cs="Arial"/>
          <w:color w:val="242424"/>
          <w:sz w:val="17"/>
          <w:szCs w:val="17"/>
        </w:rPr>
        <w:t>la</w:t>
      </w:r>
      <w:r>
        <w:rPr>
          <w:rFonts w:ascii="Arial" w:hAnsi="Arial" w:cs="Arial"/>
          <w:color w:val="242424"/>
          <w:spacing w:val="1"/>
          <w:sz w:val="17"/>
          <w:szCs w:val="17"/>
        </w:rPr>
        <w:t xml:space="preserve"> </w:t>
      </w:r>
      <w:r>
        <w:rPr>
          <w:rFonts w:ascii="Arial" w:hAnsi="Arial" w:cs="Arial"/>
          <w:color w:val="242424"/>
          <w:sz w:val="17"/>
          <w:szCs w:val="17"/>
        </w:rPr>
        <w:t>Ley</w:t>
      </w:r>
      <w:r>
        <w:rPr>
          <w:rFonts w:ascii="Arial" w:hAnsi="Arial" w:cs="Arial"/>
          <w:color w:val="242424"/>
          <w:spacing w:val="-9"/>
          <w:sz w:val="17"/>
          <w:szCs w:val="17"/>
        </w:rPr>
        <w:t xml:space="preserve"> </w:t>
      </w:r>
      <w:r>
        <w:rPr>
          <w:rFonts w:ascii="Arial" w:hAnsi="Arial" w:cs="Arial"/>
          <w:color w:val="242424"/>
          <w:sz w:val="17"/>
          <w:szCs w:val="17"/>
        </w:rPr>
        <w:t>de</w:t>
      </w:r>
      <w:r>
        <w:rPr>
          <w:rFonts w:ascii="Arial" w:hAnsi="Arial" w:cs="Arial"/>
          <w:color w:val="242424"/>
          <w:spacing w:val="8"/>
          <w:sz w:val="17"/>
          <w:szCs w:val="17"/>
        </w:rPr>
        <w:t xml:space="preserve"> </w:t>
      </w:r>
      <w:r>
        <w:rPr>
          <w:rFonts w:ascii="Arial" w:hAnsi="Arial" w:cs="Arial"/>
          <w:color w:val="242424"/>
          <w:sz w:val="17"/>
          <w:szCs w:val="17"/>
        </w:rPr>
        <w:t>los</w:t>
      </w:r>
      <w:r>
        <w:rPr>
          <w:rFonts w:ascii="Arial" w:hAnsi="Arial" w:cs="Arial"/>
          <w:color w:val="242424"/>
          <w:spacing w:val="-5"/>
          <w:sz w:val="17"/>
          <w:szCs w:val="17"/>
        </w:rPr>
        <w:t xml:space="preserve"> </w:t>
      </w:r>
      <w:r>
        <w:rPr>
          <w:rFonts w:ascii="Arial" w:hAnsi="Arial" w:cs="Arial"/>
          <w:color w:val="242424"/>
          <w:sz w:val="17"/>
          <w:szCs w:val="17"/>
        </w:rPr>
        <w:t>Trabajadores</w:t>
      </w:r>
      <w:r>
        <w:rPr>
          <w:rFonts w:ascii="Arial" w:hAnsi="Arial" w:cs="Arial"/>
          <w:color w:val="242424"/>
          <w:spacing w:val="16"/>
          <w:sz w:val="17"/>
          <w:szCs w:val="17"/>
        </w:rPr>
        <w:t xml:space="preserve"> </w:t>
      </w:r>
      <w:r>
        <w:rPr>
          <w:rFonts w:ascii="Arial" w:hAnsi="Arial" w:cs="Arial"/>
          <w:color w:val="242424"/>
          <w:sz w:val="17"/>
          <w:szCs w:val="17"/>
        </w:rPr>
        <w:t>al</w:t>
      </w:r>
      <w:r>
        <w:rPr>
          <w:rFonts w:ascii="Arial" w:hAnsi="Arial" w:cs="Arial"/>
          <w:color w:val="242424"/>
          <w:w w:val="111"/>
          <w:sz w:val="17"/>
          <w:szCs w:val="17"/>
        </w:rPr>
        <w:t xml:space="preserve"> </w:t>
      </w:r>
      <w:r>
        <w:rPr>
          <w:rFonts w:ascii="Arial" w:hAnsi="Arial" w:cs="Arial"/>
          <w:color w:val="242424"/>
          <w:sz w:val="17"/>
          <w:szCs w:val="17"/>
        </w:rPr>
        <w:t>Servicio</w:t>
      </w:r>
      <w:r>
        <w:rPr>
          <w:rFonts w:ascii="Arial" w:hAnsi="Arial" w:cs="Arial"/>
          <w:color w:val="242424"/>
          <w:spacing w:val="3"/>
          <w:sz w:val="17"/>
          <w:szCs w:val="17"/>
        </w:rPr>
        <w:t xml:space="preserve"> </w:t>
      </w:r>
      <w:r>
        <w:rPr>
          <w:rFonts w:ascii="Arial" w:hAnsi="Arial" w:cs="Arial"/>
          <w:color w:val="242424"/>
          <w:sz w:val="17"/>
          <w:szCs w:val="17"/>
        </w:rPr>
        <w:t>del</w:t>
      </w:r>
      <w:r>
        <w:rPr>
          <w:rFonts w:ascii="Arial" w:hAnsi="Arial" w:cs="Arial"/>
          <w:color w:val="242424"/>
          <w:spacing w:val="2"/>
          <w:sz w:val="17"/>
          <w:szCs w:val="17"/>
        </w:rPr>
        <w:t xml:space="preserve"> </w:t>
      </w:r>
      <w:r>
        <w:rPr>
          <w:rFonts w:ascii="Arial" w:hAnsi="Arial" w:cs="Arial"/>
          <w:color w:val="242424"/>
          <w:sz w:val="17"/>
          <w:szCs w:val="17"/>
        </w:rPr>
        <w:t>Estado</w:t>
      </w:r>
      <w:r>
        <w:rPr>
          <w:rFonts w:ascii="Arial" w:hAnsi="Arial" w:cs="Arial"/>
          <w:color w:val="242424"/>
          <w:spacing w:val="-9"/>
          <w:sz w:val="17"/>
          <w:szCs w:val="17"/>
        </w:rPr>
        <w:t xml:space="preserve"> </w:t>
      </w:r>
      <w:r>
        <w:rPr>
          <w:rFonts w:ascii="Arial" w:hAnsi="Arial" w:cs="Arial"/>
          <w:color w:val="242424"/>
          <w:sz w:val="17"/>
          <w:szCs w:val="17"/>
        </w:rPr>
        <w:t>y</w:t>
      </w:r>
      <w:r>
        <w:rPr>
          <w:rFonts w:ascii="Arial" w:hAnsi="Arial" w:cs="Arial"/>
          <w:color w:val="242424"/>
          <w:spacing w:val="16"/>
          <w:sz w:val="17"/>
          <w:szCs w:val="17"/>
        </w:rPr>
        <w:t xml:space="preserve"> </w:t>
      </w:r>
      <w:r>
        <w:rPr>
          <w:rFonts w:ascii="Arial" w:hAnsi="Arial" w:cs="Arial"/>
          <w:color w:val="242424"/>
          <w:sz w:val="17"/>
          <w:szCs w:val="17"/>
        </w:rPr>
        <w:t>Municipios</w:t>
      </w:r>
      <w:r>
        <w:rPr>
          <w:rFonts w:ascii="Arial" w:hAnsi="Arial" w:cs="Arial"/>
          <w:color w:val="242424"/>
          <w:spacing w:val="3"/>
          <w:sz w:val="17"/>
          <w:szCs w:val="17"/>
        </w:rPr>
        <w:t xml:space="preserve"> </w:t>
      </w:r>
      <w:r>
        <w:rPr>
          <w:rFonts w:ascii="Arial" w:hAnsi="Arial" w:cs="Arial"/>
          <w:color w:val="242424"/>
          <w:sz w:val="17"/>
          <w:szCs w:val="17"/>
        </w:rPr>
        <w:t>de</w:t>
      </w:r>
      <w:r>
        <w:rPr>
          <w:rFonts w:ascii="Arial" w:hAnsi="Arial" w:cs="Arial"/>
          <w:color w:val="242424"/>
          <w:spacing w:val="-9"/>
          <w:sz w:val="17"/>
          <w:szCs w:val="17"/>
        </w:rPr>
        <w:t xml:space="preserve"> </w:t>
      </w:r>
      <w:r>
        <w:rPr>
          <w:rFonts w:ascii="Arial" w:hAnsi="Arial" w:cs="Arial"/>
          <w:color w:val="242424"/>
          <w:sz w:val="17"/>
          <w:szCs w:val="17"/>
        </w:rPr>
        <w:t>Yucatán,</w:t>
      </w:r>
      <w:r>
        <w:rPr>
          <w:rFonts w:ascii="Arial" w:hAnsi="Arial" w:cs="Arial"/>
          <w:color w:val="242424"/>
          <w:spacing w:val="24"/>
          <w:sz w:val="17"/>
          <w:szCs w:val="17"/>
        </w:rPr>
        <w:t xml:space="preserve"> </w:t>
      </w:r>
      <w:r>
        <w:rPr>
          <w:rFonts w:ascii="Arial" w:hAnsi="Arial" w:cs="Arial"/>
          <w:color w:val="242424"/>
          <w:sz w:val="17"/>
          <w:szCs w:val="17"/>
        </w:rPr>
        <w:t>le</w:t>
      </w:r>
      <w:r>
        <w:rPr>
          <w:rFonts w:ascii="Arial" w:hAnsi="Arial" w:cs="Arial"/>
          <w:color w:val="242424"/>
          <w:spacing w:val="-8"/>
          <w:sz w:val="17"/>
          <w:szCs w:val="17"/>
        </w:rPr>
        <w:t xml:space="preserve"> </w:t>
      </w:r>
      <w:r>
        <w:rPr>
          <w:rFonts w:ascii="Arial" w:hAnsi="Arial" w:cs="Arial"/>
          <w:color w:val="242424"/>
          <w:sz w:val="17"/>
          <w:szCs w:val="17"/>
        </w:rPr>
        <w:t>notifico</w:t>
      </w:r>
      <w:r>
        <w:rPr>
          <w:rFonts w:ascii="Arial" w:hAnsi="Arial" w:cs="Arial"/>
          <w:color w:val="242424"/>
          <w:spacing w:val="-11"/>
          <w:sz w:val="17"/>
          <w:szCs w:val="17"/>
        </w:rPr>
        <w:t xml:space="preserve"> </w:t>
      </w:r>
      <w:r>
        <w:rPr>
          <w:rFonts w:ascii="Arial" w:hAnsi="Arial" w:cs="Arial"/>
          <w:color w:val="242424"/>
          <w:sz w:val="17"/>
          <w:szCs w:val="17"/>
        </w:rPr>
        <w:t>el</w:t>
      </w:r>
      <w:r>
        <w:rPr>
          <w:rFonts w:ascii="Arial" w:hAnsi="Arial" w:cs="Arial"/>
          <w:color w:val="242424"/>
          <w:spacing w:val="-3"/>
          <w:sz w:val="17"/>
          <w:szCs w:val="17"/>
        </w:rPr>
        <w:t xml:space="preserve"> </w:t>
      </w:r>
      <w:r>
        <w:rPr>
          <w:rFonts w:ascii="Arial" w:hAnsi="Arial" w:cs="Arial"/>
          <w:color w:val="242424"/>
          <w:sz w:val="17"/>
          <w:szCs w:val="17"/>
        </w:rPr>
        <w:t>acuerdo</w:t>
      </w:r>
      <w:r>
        <w:rPr>
          <w:rFonts w:ascii="Arial" w:hAnsi="Arial" w:cs="Arial"/>
          <w:color w:val="242424"/>
          <w:spacing w:val="1"/>
          <w:sz w:val="17"/>
          <w:szCs w:val="17"/>
        </w:rPr>
        <w:t xml:space="preserve"> </w:t>
      </w:r>
      <w:r>
        <w:rPr>
          <w:rFonts w:ascii="Arial" w:hAnsi="Arial" w:cs="Arial"/>
          <w:color w:val="242424"/>
          <w:sz w:val="17"/>
          <w:szCs w:val="17"/>
        </w:rPr>
        <w:t>de</w:t>
      </w:r>
      <w:r>
        <w:rPr>
          <w:rFonts w:ascii="Arial" w:hAnsi="Arial" w:cs="Arial"/>
          <w:color w:val="242424"/>
          <w:spacing w:val="-17"/>
          <w:sz w:val="17"/>
          <w:szCs w:val="17"/>
        </w:rPr>
        <w:t xml:space="preserve"> </w:t>
      </w:r>
      <w:r>
        <w:rPr>
          <w:rFonts w:ascii="Arial" w:hAnsi="Arial" w:cs="Arial"/>
          <w:color w:val="242424"/>
          <w:sz w:val="17"/>
          <w:szCs w:val="17"/>
        </w:rPr>
        <w:t>fecha NUEVE</w:t>
      </w:r>
      <w:r>
        <w:rPr>
          <w:rFonts w:ascii="Arial" w:hAnsi="Arial" w:cs="Arial"/>
          <w:color w:val="242424"/>
          <w:spacing w:val="-24"/>
          <w:sz w:val="17"/>
          <w:szCs w:val="17"/>
        </w:rPr>
        <w:t xml:space="preserve"> </w:t>
      </w:r>
      <w:r>
        <w:rPr>
          <w:rFonts w:ascii="Arial" w:hAnsi="Arial" w:cs="Arial"/>
          <w:color w:val="242424"/>
          <w:sz w:val="17"/>
          <w:szCs w:val="17"/>
        </w:rPr>
        <w:t>DE</w:t>
      </w:r>
      <w:r>
        <w:rPr>
          <w:rFonts w:ascii="Arial" w:hAnsi="Arial" w:cs="Arial"/>
          <w:color w:val="242424"/>
          <w:spacing w:val="-25"/>
          <w:sz w:val="17"/>
          <w:szCs w:val="17"/>
        </w:rPr>
        <w:t xml:space="preserve"> </w:t>
      </w:r>
      <w:r>
        <w:rPr>
          <w:rFonts w:ascii="Arial" w:hAnsi="Arial" w:cs="Arial"/>
          <w:color w:val="242424"/>
          <w:sz w:val="17"/>
          <w:szCs w:val="17"/>
        </w:rPr>
        <w:t>MARZO</w:t>
      </w:r>
      <w:r>
        <w:rPr>
          <w:rFonts w:ascii="Arial" w:hAnsi="Arial" w:cs="Arial"/>
          <w:color w:val="242424"/>
          <w:spacing w:val="-18"/>
          <w:sz w:val="17"/>
          <w:szCs w:val="17"/>
        </w:rPr>
        <w:t xml:space="preserve"> </w:t>
      </w:r>
      <w:r>
        <w:rPr>
          <w:rFonts w:ascii="Arial" w:hAnsi="Arial" w:cs="Arial"/>
          <w:color w:val="242424"/>
          <w:sz w:val="17"/>
          <w:szCs w:val="17"/>
        </w:rPr>
        <w:t>DEL AÑO</w:t>
      </w:r>
      <w:r>
        <w:rPr>
          <w:rFonts w:ascii="Arial" w:hAnsi="Arial" w:cs="Arial"/>
          <w:color w:val="242424"/>
          <w:spacing w:val="-15"/>
          <w:sz w:val="17"/>
          <w:szCs w:val="17"/>
        </w:rPr>
        <w:t xml:space="preserve"> </w:t>
      </w:r>
      <w:r>
        <w:rPr>
          <w:rFonts w:ascii="Arial" w:hAnsi="Arial" w:cs="Arial"/>
          <w:color w:val="242424"/>
          <w:sz w:val="17"/>
          <w:szCs w:val="17"/>
        </w:rPr>
        <w:t>DOS</w:t>
      </w:r>
      <w:r>
        <w:rPr>
          <w:rFonts w:ascii="Arial" w:hAnsi="Arial" w:cs="Arial"/>
          <w:color w:val="242424"/>
          <w:spacing w:val="-21"/>
          <w:sz w:val="17"/>
          <w:szCs w:val="17"/>
        </w:rPr>
        <w:t xml:space="preserve"> </w:t>
      </w:r>
      <w:r>
        <w:rPr>
          <w:rFonts w:ascii="Arial" w:hAnsi="Arial" w:cs="Arial"/>
          <w:color w:val="242424"/>
          <w:sz w:val="17"/>
          <w:szCs w:val="17"/>
        </w:rPr>
        <w:t>MI</w:t>
      </w:r>
      <w:r>
        <w:rPr>
          <w:rFonts w:ascii="Arial" w:hAnsi="Arial" w:cs="Arial"/>
          <w:color w:val="242424"/>
          <w:spacing w:val="12"/>
          <w:sz w:val="17"/>
          <w:szCs w:val="17"/>
        </w:rPr>
        <w:t xml:space="preserve">L </w:t>
      </w:r>
      <w:r>
        <w:rPr>
          <w:rFonts w:ascii="Arial" w:hAnsi="Arial" w:cs="Arial"/>
          <w:color w:val="242424"/>
          <w:sz w:val="17"/>
          <w:szCs w:val="17"/>
        </w:rPr>
        <w:t>UNO,</w:t>
      </w:r>
      <w:r>
        <w:rPr>
          <w:rFonts w:ascii="Arial" w:hAnsi="Arial" w:cs="Arial"/>
          <w:color w:val="242424"/>
          <w:spacing w:val="-29"/>
          <w:sz w:val="17"/>
          <w:szCs w:val="17"/>
        </w:rPr>
        <w:t xml:space="preserve"> </w:t>
      </w:r>
      <w:r>
        <w:rPr>
          <w:rFonts w:ascii="Arial" w:hAnsi="Arial" w:cs="Arial"/>
          <w:color w:val="242424"/>
          <w:sz w:val="17"/>
          <w:szCs w:val="17"/>
        </w:rPr>
        <w:t>dictado</w:t>
      </w:r>
      <w:r>
        <w:rPr>
          <w:rFonts w:ascii="Arial" w:hAnsi="Arial" w:cs="Arial"/>
          <w:color w:val="242424"/>
          <w:spacing w:val="-15"/>
          <w:sz w:val="17"/>
          <w:szCs w:val="17"/>
        </w:rPr>
        <w:t xml:space="preserve"> </w:t>
      </w:r>
      <w:r>
        <w:rPr>
          <w:rFonts w:ascii="Arial" w:hAnsi="Arial" w:cs="Arial"/>
          <w:color w:val="242424"/>
          <w:sz w:val="17"/>
          <w:szCs w:val="17"/>
        </w:rPr>
        <w:t>por</w:t>
      </w:r>
      <w:r>
        <w:rPr>
          <w:rFonts w:ascii="Arial" w:hAnsi="Arial" w:cs="Arial"/>
          <w:color w:val="242424"/>
          <w:spacing w:val="-27"/>
          <w:sz w:val="17"/>
          <w:szCs w:val="17"/>
        </w:rPr>
        <w:t xml:space="preserve"> </w:t>
      </w:r>
      <w:r>
        <w:rPr>
          <w:rFonts w:ascii="Arial" w:hAnsi="Arial" w:cs="Arial"/>
          <w:color w:val="242424"/>
          <w:sz w:val="17"/>
          <w:szCs w:val="17"/>
        </w:rPr>
        <w:t>este</w:t>
      </w:r>
      <w:r>
        <w:rPr>
          <w:rFonts w:ascii="Arial" w:hAnsi="Arial" w:cs="Arial"/>
          <w:color w:val="242424"/>
          <w:spacing w:val="-31"/>
          <w:sz w:val="17"/>
          <w:szCs w:val="17"/>
        </w:rPr>
        <w:t xml:space="preserve"> </w:t>
      </w:r>
      <w:r>
        <w:rPr>
          <w:rFonts w:ascii="Arial" w:hAnsi="Arial" w:cs="Arial"/>
          <w:color w:val="242424"/>
          <w:sz w:val="17"/>
          <w:szCs w:val="17"/>
        </w:rPr>
        <w:t>tribunal,</w:t>
      </w:r>
      <w:r>
        <w:rPr>
          <w:rFonts w:ascii="Arial" w:hAnsi="Arial" w:cs="Arial"/>
          <w:color w:val="242424"/>
          <w:spacing w:val="-26"/>
          <w:sz w:val="17"/>
          <w:szCs w:val="17"/>
        </w:rPr>
        <w:t xml:space="preserve"> </w:t>
      </w:r>
      <w:r>
        <w:rPr>
          <w:rFonts w:ascii="Arial" w:hAnsi="Arial" w:cs="Arial"/>
          <w:color w:val="242424"/>
          <w:sz w:val="17"/>
          <w:szCs w:val="17"/>
        </w:rPr>
        <w:t>fijando</w:t>
      </w:r>
      <w:r>
        <w:rPr>
          <w:rFonts w:ascii="Arial" w:hAnsi="Arial" w:cs="Arial"/>
          <w:color w:val="242424"/>
          <w:w w:val="107"/>
          <w:sz w:val="17"/>
          <w:szCs w:val="17"/>
        </w:rPr>
        <w:t xml:space="preserve"> </w:t>
      </w:r>
      <w:r>
        <w:rPr>
          <w:rFonts w:ascii="Arial" w:hAnsi="Arial" w:cs="Arial"/>
          <w:color w:val="242424"/>
          <w:sz w:val="17"/>
          <w:szCs w:val="17"/>
        </w:rPr>
        <w:t>en</w:t>
      </w:r>
      <w:r>
        <w:rPr>
          <w:rFonts w:ascii="Arial" w:hAnsi="Arial" w:cs="Arial"/>
          <w:color w:val="242424"/>
          <w:spacing w:val="2"/>
          <w:sz w:val="17"/>
          <w:szCs w:val="17"/>
        </w:rPr>
        <w:t xml:space="preserve"> </w:t>
      </w:r>
      <w:r>
        <w:rPr>
          <w:rFonts w:ascii="Arial" w:hAnsi="Arial" w:cs="Arial"/>
          <w:color w:val="242424"/>
          <w:sz w:val="17"/>
          <w:szCs w:val="17"/>
        </w:rPr>
        <w:t>los</w:t>
      </w:r>
      <w:r>
        <w:rPr>
          <w:rFonts w:ascii="Arial" w:hAnsi="Arial" w:cs="Arial"/>
          <w:color w:val="242424"/>
          <w:spacing w:val="-14"/>
          <w:sz w:val="17"/>
          <w:szCs w:val="17"/>
        </w:rPr>
        <w:t xml:space="preserve"> </w:t>
      </w:r>
      <w:r>
        <w:rPr>
          <w:rFonts w:ascii="Arial" w:hAnsi="Arial" w:cs="Arial"/>
          <w:color w:val="242424"/>
          <w:sz w:val="17"/>
          <w:szCs w:val="17"/>
        </w:rPr>
        <w:t>estrados</w:t>
      </w:r>
      <w:r>
        <w:rPr>
          <w:rFonts w:ascii="Arial" w:hAnsi="Arial" w:cs="Arial"/>
          <w:color w:val="242424"/>
          <w:spacing w:val="16"/>
          <w:sz w:val="17"/>
          <w:szCs w:val="17"/>
        </w:rPr>
        <w:t xml:space="preserve"> </w:t>
      </w:r>
      <w:r>
        <w:rPr>
          <w:rFonts w:ascii="Arial" w:hAnsi="Arial" w:cs="Arial"/>
          <w:color w:val="242424"/>
          <w:sz w:val="17"/>
          <w:szCs w:val="17"/>
        </w:rPr>
        <w:t>la</w:t>
      </w:r>
      <w:r>
        <w:rPr>
          <w:rFonts w:ascii="Arial" w:hAnsi="Arial" w:cs="Arial"/>
          <w:color w:val="242424"/>
          <w:spacing w:val="-8"/>
          <w:sz w:val="17"/>
          <w:szCs w:val="17"/>
        </w:rPr>
        <w:t xml:space="preserve"> </w:t>
      </w:r>
      <w:r>
        <w:rPr>
          <w:rFonts w:ascii="Arial" w:hAnsi="Arial" w:cs="Arial"/>
          <w:color w:val="242424"/>
          <w:sz w:val="17"/>
          <w:szCs w:val="17"/>
        </w:rPr>
        <w:t>copia</w:t>
      </w:r>
      <w:r>
        <w:rPr>
          <w:rFonts w:ascii="Arial" w:hAnsi="Arial" w:cs="Arial"/>
          <w:color w:val="242424"/>
          <w:spacing w:val="1"/>
          <w:sz w:val="17"/>
          <w:szCs w:val="17"/>
        </w:rPr>
        <w:t xml:space="preserve"> </w:t>
      </w:r>
      <w:r>
        <w:rPr>
          <w:rFonts w:ascii="Arial" w:hAnsi="Arial" w:cs="Arial"/>
          <w:color w:val="242424"/>
          <w:sz w:val="17"/>
          <w:szCs w:val="17"/>
        </w:rPr>
        <w:t>del</w:t>
      </w:r>
      <w:r>
        <w:rPr>
          <w:rFonts w:ascii="Arial" w:hAnsi="Arial" w:cs="Arial"/>
          <w:color w:val="242424"/>
          <w:spacing w:val="3"/>
          <w:sz w:val="17"/>
          <w:szCs w:val="17"/>
        </w:rPr>
        <w:t xml:space="preserve"> </w:t>
      </w:r>
      <w:r>
        <w:rPr>
          <w:rFonts w:ascii="Arial" w:hAnsi="Arial" w:cs="Arial"/>
          <w:color w:val="242424"/>
          <w:sz w:val="17"/>
          <w:szCs w:val="17"/>
        </w:rPr>
        <w:t>acuerdo</w:t>
      </w:r>
      <w:r>
        <w:rPr>
          <w:rFonts w:ascii="Arial" w:hAnsi="Arial" w:cs="Arial"/>
          <w:color w:val="242424"/>
          <w:spacing w:val="18"/>
          <w:sz w:val="17"/>
          <w:szCs w:val="17"/>
        </w:rPr>
        <w:t xml:space="preserve"> </w:t>
      </w:r>
      <w:r>
        <w:rPr>
          <w:rFonts w:ascii="Arial" w:hAnsi="Arial" w:cs="Arial"/>
          <w:color w:val="242424"/>
          <w:sz w:val="17"/>
          <w:szCs w:val="17"/>
        </w:rPr>
        <w:t>a</w:t>
      </w:r>
      <w:r>
        <w:rPr>
          <w:rFonts w:ascii="Arial" w:hAnsi="Arial" w:cs="Arial"/>
          <w:color w:val="242424"/>
          <w:spacing w:val="9"/>
          <w:sz w:val="17"/>
          <w:szCs w:val="17"/>
        </w:rPr>
        <w:t xml:space="preserve"> </w:t>
      </w:r>
      <w:r>
        <w:rPr>
          <w:rFonts w:ascii="Arial" w:hAnsi="Arial" w:cs="Arial"/>
          <w:color w:val="242424"/>
          <w:sz w:val="17"/>
          <w:szCs w:val="17"/>
        </w:rPr>
        <w:t>que</w:t>
      </w:r>
      <w:r>
        <w:rPr>
          <w:rFonts w:ascii="Arial" w:hAnsi="Arial" w:cs="Arial"/>
          <w:color w:val="242424"/>
          <w:spacing w:val="12"/>
          <w:sz w:val="17"/>
          <w:szCs w:val="17"/>
        </w:rPr>
        <w:t xml:space="preserve"> </w:t>
      </w:r>
      <w:r>
        <w:rPr>
          <w:rFonts w:ascii="Arial" w:hAnsi="Arial" w:cs="Arial"/>
          <w:color w:val="242424"/>
          <w:sz w:val="17"/>
          <w:szCs w:val="17"/>
        </w:rPr>
        <w:t>me</w:t>
      </w:r>
      <w:r>
        <w:rPr>
          <w:rFonts w:ascii="Arial" w:hAnsi="Arial" w:cs="Arial"/>
          <w:color w:val="242424"/>
          <w:spacing w:val="2"/>
          <w:sz w:val="17"/>
          <w:szCs w:val="17"/>
        </w:rPr>
        <w:t xml:space="preserve"> </w:t>
      </w:r>
      <w:r>
        <w:rPr>
          <w:rFonts w:ascii="Arial" w:hAnsi="Arial" w:cs="Arial"/>
          <w:color w:val="242424"/>
          <w:sz w:val="17"/>
          <w:szCs w:val="17"/>
        </w:rPr>
        <w:t>he</w:t>
      </w:r>
      <w:r>
        <w:rPr>
          <w:rFonts w:ascii="Arial" w:hAnsi="Arial" w:cs="Arial"/>
          <w:color w:val="242424"/>
          <w:spacing w:val="11"/>
          <w:sz w:val="17"/>
          <w:szCs w:val="17"/>
        </w:rPr>
        <w:t xml:space="preserve"> </w:t>
      </w:r>
      <w:r>
        <w:rPr>
          <w:rFonts w:ascii="Arial" w:hAnsi="Arial" w:cs="Arial"/>
          <w:color w:val="242424"/>
          <w:sz w:val="17"/>
          <w:szCs w:val="17"/>
        </w:rPr>
        <w:t>referido</w:t>
      </w:r>
      <w:r>
        <w:rPr>
          <w:rFonts w:ascii="Arial" w:hAnsi="Arial" w:cs="Arial"/>
          <w:color w:val="242424"/>
          <w:spacing w:val="3"/>
          <w:sz w:val="17"/>
          <w:szCs w:val="17"/>
        </w:rPr>
        <w:t xml:space="preserve"> </w:t>
      </w:r>
      <w:r>
        <w:rPr>
          <w:rFonts w:ascii="Arial" w:hAnsi="Arial" w:cs="Arial"/>
          <w:color w:val="242424"/>
          <w:sz w:val="17"/>
          <w:szCs w:val="17"/>
        </w:rPr>
        <w:t>la</w:t>
      </w:r>
      <w:r>
        <w:rPr>
          <w:rFonts w:ascii="Arial" w:hAnsi="Arial" w:cs="Arial"/>
          <w:color w:val="242424"/>
          <w:spacing w:val="-8"/>
          <w:sz w:val="17"/>
          <w:szCs w:val="17"/>
        </w:rPr>
        <w:t xml:space="preserve"> </w:t>
      </w:r>
      <w:r>
        <w:rPr>
          <w:rFonts w:ascii="Arial" w:hAnsi="Arial" w:cs="Arial"/>
          <w:color w:val="242424"/>
          <w:sz w:val="17"/>
          <w:szCs w:val="17"/>
        </w:rPr>
        <w:t>cual</w:t>
      </w:r>
      <w:r>
        <w:rPr>
          <w:rFonts w:ascii="Arial" w:hAnsi="Arial" w:cs="Arial"/>
          <w:color w:val="242424"/>
          <w:spacing w:val="-6"/>
          <w:sz w:val="17"/>
          <w:szCs w:val="17"/>
        </w:rPr>
        <w:t xml:space="preserve"> </w:t>
      </w:r>
      <w:r>
        <w:rPr>
          <w:rFonts w:ascii="Arial" w:hAnsi="Arial" w:cs="Arial"/>
          <w:color w:val="242424"/>
          <w:sz w:val="17"/>
          <w:szCs w:val="17"/>
        </w:rPr>
        <w:t>consta</w:t>
      </w:r>
      <w:r>
        <w:rPr>
          <w:rFonts w:ascii="Arial" w:hAnsi="Arial" w:cs="Arial"/>
          <w:color w:val="242424"/>
          <w:spacing w:val="8"/>
          <w:sz w:val="17"/>
          <w:szCs w:val="17"/>
        </w:rPr>
        <w:t xml:space="preserve"> </w:t>
      </w:r>
      <w:r>
        <w:rPr>
          <w:rFonts w:ascii="Arial" w:hAnsi="Arial" w:cs="Arial"/>
          <w:color w:val="242424"/>
          <w:sz w:val="17"/>
          <w:szCs w:val="17"/>
        </w:rPr>
        <w:t>de</w:t>
      </w:r>
      <w:r>
        <w:rPr>
          <w:rFonts w:ascii="Arial" w:hAnsi="Arial" w:cs="Arial"/>
          <w:color w:val="242424"/>
          <w:w w:val="104"/>
          <w:sz w:val="17"/>
          <w:szCs w:val="17"/>
        </w:rPr>
        <w:t xml:space="preserve"> </w:t>
      </w:r>
      <w:r>
        <w:rPr>
          <w:rFonts w:ascii="Arial" w:hAnsi="Arial" w:cs="Arial"/>
          <w:color w:val="242424"/>
          <w:sz w:val="17"/>
          <w:szCs w:val="17"/>
        </w:rPr>
        <w:t>una</w:t>
      </w:r>
      <w:r>
        <w:rPr>
          <w:rFonts w:ascii="Arial" w:hAnsi="Arial" w:cs="Arial"/>
          <w:color w:val="242424"/>
          <w:spacing w:val="-26"/>
          <w:sz w:val="17"/>
          <w:szCs w:val="17"/>
        </w:rPr>
        <w:t xml:space="preserve"> </w:t>
      </w:r>
      <w:r>
        <w:rPr>
          <w:rFonts w:ascii="Arial" w:hAnsi="Arial" w:cs="Arial"/>
          <w:color w:val="242424"/>
          <w:sz w:val="17"/>
          <w:szCs w:val="17"/>
        </w:rPr>
        <w:t>foja</w:t>
      </w:r>
      <w:r>
        <w:rPr>
          <w:rFonts w:ascii="Arial" w:hAnsi="Arial" w:cs="Arial"/>
          <w:color w:val="242424"/>
          <w:spacing w:val="7"/>
          <w:sz w:val="17"/>
          <w:szCs w:val="17"/>
        </w:rPr>
        <w:t xml:space="preserve"> </w:t>
      </w:r>
      <w:r>
        <w:rPr>
          <w:rFonts w:ascii="Arial" w:hAnsi="Arial" w:cs="Arial"/>
          <w:color w:val="242424"/>
          <w:sz w:val="17"/>
          <w:szCs w:val="17"/>
        </w:rPr>
        <w:t>úti</w:t>
      </w:r>
      <w:r>
        <w:rPr>
          <w:rFonts w:ascii="Arial" w:hAnsi="Arial" w:cs="Arial"/>
          <w:color w:val="242424"/>
          <w:spacing w:val="10"/>
          <w:sz w:val="17"/>
          <w:szCs w:val="17"/>
        </w:rPr>
        <w:t xml:space="preserve">l </w:t>
      </w:r>
      <w:r>
        <w:rPr>
          <w:rFonts w:ascii="Arial" w:hAnsi="Arial" w:cs="Arial"/>
          <w:color w:val="242424"/>
          <w:sz w:val="17"/>
          <w:szCs w:val="17"/>
        </w:rPr>
        <w:t>tamaño</w:t>
      </w:r>
      <w:r>
        <w:rPr>
          <w:rFonts w:ascii="Arial" w:hAnsi="Arial" w:cs="Arial"/>
          <w:color w:val="242424"/>
          <w:spacing w:val="-4"/>
          <w:sz w:val="17"/>
          <w:szCs w:val="17"/>
        </w:rPr>
        <w:t xml:space="preserve"> </w:t>
      </w:r>
      <w:r>
        <w:rPr>
          <w:rFonts w:ascii="Arial" w:hAnsi="Arial" w:cs="Arial"/>
          <w:color w:val="242424"/>
          <w:sz w:val="17"/>
          <w:szCs w:val="17"/>
        </w:rPr>
        <w:t>oficio,</w:t>
      </w:r>
      <w:r>
        <w:rPr>
          <w:rFonts w:ascii="Arial" w:hAnsi="Arial" w:cs="Arial"/>
          <w:color w:val="242424"/>
          <w:spacing w:val="-20"/>
          <w:sz w:val="17"/>
          <w:szCs w:val="17"/>
        </w:rPr>
        <w:t xml:space="preserve"> </w:t>
      </w:r>
      <w:r>
        <w:rPr>
          <w:rFonts w:ascii="Arial" w:hAnsi="Arial" w:cs="Arial"/>
          <w:color w:val="242424"/>
          <w:sz w:val="17"/>
          <w:szCs w:val="17"/>
        </w:rPr>
        <w:t>siendo</w:t>
      </w:r>
      <w:r>
        <w:rPr>
          <w:rFonts w:ascii="Arial" w:hAnsi="Arial" w:cs="Arial"/>
          <w:color w:val="242424"/>
          <w:spacing w:val="11"/>
          <w:sz w:val="17"/>
          <w:szCs w:val="17"/>
        </w:rPr>
        <w:t xml:space="preserve"> </w:t>
      </w:r>
      <w:r>
        <w:rPr>
          <w:rFonts w:ascii="Arial" w:hAnsi="Arial" w:cs="Arial"/>
          <w:color w:val="242424"/>
          <w:sz w:val="17"/>
          <w:szCs w:val="17"/>
        </w:rPr>
        <w:t>las</w:t>
      </w:r>
      <w:r>
        <w:rPr>
          <w:rFonts w:ascii="Arial" w:hAnsi="Arial" w:cs="Arial"/>
          <w:color w:val="242424"/>
          <w:spacing w:val="9"/>
          <w:sz w:val="17"/>
          <w:szCs w:val="17"/>
        </w:rPr>
        <w:t xml:space="preserve"> </w:t>
      </w:r>
      <w:r>
        <w:rPr>
          <w:rFonts w:ascii="Arial" w:hAnsi="Arial" w:cs="Arial"/>
          <w:color w:val="242424"/>
          <w:sz w:val="17"/>
          <w:szCs w:val="17"/>
        </w:rPr>
        <w:t>13:00</w:t>
      </w:r>
      <w:r>
        <w:rPr>
          <w:rFonts w:ascii="Arial" w:hAnsi="Arial" w:cs="Arial"/>
          <w:color w:val="242424"/>
          <w:spacing w:val="-15"/>
          <w:sz w:val="17"/>
          <w:szCs w:val="17"/>
        </w:rPr>
        <w:t xml:space="preserve"> </w:t>
      </w:r>
      <w:r>
        <w:rPr>
          <w:rFonts w:ascii="Arial" w:hAnsi="Arial" w:cs="Arial"/>
          <w:color w:val="242424"/>
          <w:sz w:val="17"/>
          <w:szCs w:val="17"/>
        </w:rPr>
        <w:t>horas</w:t>
      </w:r>
      <w:r>
        <w:rPr>
          <w:rFonts w:ascii="Arial" w:hAnsi="Arial" w:cs="Arial"/>
          <w:color w:val="242424"/>
          <w:spacing w:val="-11"/>
          <w:sz w:val="17"/>
          <w:szCs w:val="17"/>
        </w:rPr>
        <w:t xml:space="preserve"> </w:t>
      </w:r>
      <w:r>
        <w:rPr>
          <w:rFonts w:ascii="Arial" w:hAnsi="Arial" w:cs="Arial"/>
          <w:color w:val="242424"/>
          <w:sz w:val="17"/>
          <w:szCs w:val="17"/>
        </w:rPr>
        <w:t>del</w:t>
      </w:r>
      <w:r>
        <w:rPr>
          <w:rFonts w:ascii="Arial" w:hAnsi="Arial" w:cs="Arial"/>
          <w:color w:val="242424"/>
          <w:spacing w:val="-18"/>
          <w:sz w:val="17"/>
          <w:szCs w:val="17"/>
        </w:rPr>
        <w:t xml:space="preserve"> </w:t>
      </w:r>
      <w:r>
        <w:rPr>
          <w:rFonts w:ascii="Arial" w:hAnsi="Arial" w:cs="Arial"/>
          <w:color w:val="242424"/>
          <w:sz w:val="17"/>
          <w:szCs w:val="17"/>
        </w:rPr>
        <w:t>día</w:t>
      </w:r>
      <w:r>
        <w:rPr>
          <w:rFonts w:ascii="Arial" w:hAnsi="Arial" w:cs="Arial"/>
          <w:color w:val="242424"/>
          <w:spacing w:val="3"/>
          <w:sz w:val="17"/>
          <w:szCs w:val="17"/>
        </w:rPr>
        <w:t xml:space="preserve"> </w:t>
      </w:r>
      <w:r>
        <w:rPr>
          <w:rFonts w:ascii="Arial" w:hAnsi="Arial" w:cs="Arial"/>
          <w:color w:val="242424"/>
          <w:sz w:val="17"/>
          <w:szCs w:val="17"/>
        </w:rPr>
        <w:t>nueve</w:t>
      </w:r>
      <w:r>
        <w:rPr>
          <w:rFonts w:ascii="Arial" w:hAnsi="Arial" w:cs="Arial"/>
          <w:color w:val="242424"/>
          <w:spacing w:val="-24"/>
          <w:sz w:val="17"/>
          <w:szCs w:val="17"/>
        </w:rPr>
        <w:t xml:space="preserve"> </w:t>
      </w:r>
      <w:r>
        <w:rPr>
          <w:rFonts w:ascii="Arial" w:hAnsi="Arial" w:cs="Arial"/>
          <w:color w:val="242424"/>
          <w:sz w:val="17"/>
          <w:szCs w:val="17"/>
        </w:rPr>
        <w:t>de</w:t>
      </w:r>
      <w:r>
        <w:rPr>
          <w:rFonts w:ascii="Arial" w:hAnsi="Arial" w:cs="Arial"/>
          <w:color w:val="242424"/>
          <w:spacing w:val="-10"/>
          <w:sz w:val="17"/>
          <w:szCs w:val="17"/>
        </w:rPr>
        <w:t xml:space="preserve"> </w:t>
      </w:r>
      <w:r>
        <w:rPr>
          <w:rFonts w:ascii="Arial" w:hAnsi="Arial" w:cs="Arial"/>
          <w:color w:val="242424"/>
          <w:sz w:val="17"/>
          <w:szCs w:val="17"/>
        </w:rPr>
        <w:t>marzo</w:t>
      </w:r>
      <w:r>
        <w:rPr>
          <w:rFonts w:ascii="Arial" w:hAnsi="Arial" w:cs="Arial"/>
          <w:color w:val="242424"/>
          <w:spacing w:val="-17"/>
          <w:sz w:val="17"/>
          <w:szCs w:val="17"/>
        </w:rPr>
        <w:t xml:space="preserve"> </w:t>
      </w:r>
      <w:r>
        <w:rPr>
          <w:rFonts w:ascii="Arial" w:hAnsi="Arial" w:cs="Arial"/>
          <w:color w:val="242424"/>
          <w:sz w:val="17"/>
          <w:szCs w:val="17"/>
        </w:rPr>
        <w:t>del</w:t>
      </w:r>
      <w:r>
        <w:rPr>
          <w:rFonts w:ascii="Arial" w:hAnsi="Arial" w:cs="Arial"/>
          <w:color w:val="242424"/>
          <w:w w:val="108"/>
          <w:sz w:val="17"/>
          <w:szCs w:val="17"/>
        </w:rPr>
        <w:t xml:space="preserve"> </w:t>
      </w:r>
      <w:r>
        <w:rPr>
          <w:rFonts w:ascii="Arial" w:hAnsi="Arial" w:cs="Arial"/>
          <w:color w:val="242424"/>
          <w:sz w:val="17"/>
          <w:szCs w:val="17"/>
        </w:rPr>
        <w:t>año</w:t>
      </w:r>
      <w:r>
        <w:rPr>
          <w:rFonts w:ascii="Arial" w:hAnsi="Arial" w:cs="Arial"/>
          <w:color w:val="242424"/>
          <w:spacing w:val="1"/>
          <w:sz w:val="17"/>
          <w:szCs w:val="17"/>
        </w:rPr>
        <w:t xml:space="preserve"> </w:t>
      </w:r>
      <w:r>
        <w:rPr>
          <w:rFonts w:ascii="Arial" w:hAnsi="Arial" w:cs="Arial"/>
          <w:color w:val="242424"/>
          <w:sz w:val="17"/>
          <w:szCs w:val="17"/>
        </w:rPr>
        <w:t>dos</w:t>
      </w:r>
      <w:r>
        <w:rPr>
          <w:rFonts w:ascii="Arial" w:hAnsi="Arial" w:cs="Arial"/>
          <w:color w:val="242424"/>
          <w:spacing w:val="13"/>
          <w:sz w:val="17"/>
          <w:szCs w:val="17"/>
        </w:rPr>
        <w:t xml:space="preserve"> </w:t>
      </w:r>
      <w:r>
        <w:rPr>
          <w:rFonts w:ascii="Arial" w:hAnsi="Arial" w:cs="Arial"/>
          <w:color w:val="242424"/>
          <w:sz w:val="17"/>
          <w:szCs w:val="17"/>
        </w:rPr>
        <w:t>mil</w:t>
      </w:r>
      <w:r>
        <w:rPr>
          <w:rFonts w:ascii="Arial" w:hAnsi="Arial" w:cs="Arial"/>
          <w:color w:val="242424"/>
          <w:spacing w:val="9"/>
          <w:sz w:val="17"/>
          <w:szCs w:val="17"/>
        </w:rPr>
        <w:t xml:space="preserve"> </w:t>
      </w:r>
      <w:r>
        <w:rPr>
          <w:rFonts w:ascii="Arial" w:hAnsi="Arial" w:cs="Arial"/>
          <w:color w:val="242424"/>
          <w:sz w:val="17"/>
          <w:szCs w:val="17"/>
        </w:rPr>
        <w:t>uno</w:t>
      </w:r>
      <w:r>
        <w:rPr>
          <w:rFonts w:ascii="Arial" w:hAnsi="Arial" w:cs="Arial"/>
          <w:color w:val="242424"/>
          <w:spacing w:val="5"/>
          <w:sz w:val="17"/>
          <w:szCs w:val="17"/>
        </w:rPr>
        <w:t xml:space="preserve"> </w:t>
      </w:r>
      <w:r>
        <w:rPr>
          <w:rFonts w:ascii="Arial" w:hAnsi="Arial" w:cs="Arial"/>
          <w:color w:val="242424"/>
          <w:sz w:val="17"/>
          <w:szCs w:val="17"/>
        </w:rPr>
        <w:t>en</w:t>
      </w:r>
      <w:r>
        <w:rPr>
          <w:rFonts w:ascii="Arial" w:hAnsi="Arial" w:cs="Arial"/>
          <w:color w:val="242424"/>
          <w:spacing w:val="11"/>
          <w:sz w:val="17"/>
          <w:szCs w:val="17"/>
        </w:rPr>
        <w:t xml:space="preserve"> </w:t>
      </w:r>
      <w:r>
        <w:rPr>
          <w:rFonts w:ascii="Arial" w:hAnsi="Arial" w:cs="Arial"/>
          <w:color w:val="242424"/>
          <w:sz w:val="17"/>
          <w:szCs w:val="17"/>
        </w:rPr>
        <w:t>la</w:t>
      </w:r>
      <w:r>
        <w:rPr>
          <w:rFonts w:ascii="Arial" w:hAnsi="Arial" w:cs="Arial"/>
          <w:color w:val="242424"/>
          <w:spacing w:val="8"/>
          <w:sz w:val="17"/>
          <w:szCs w:val="17"/>
        </w:rPr>
        <w:t xml:space="preserve"> </w:t>
      </w:r>
      <w:r>
        <w:rPr>
          <w:rFonts w:ascii="Arial" w:hAnsi="Arial" w:cs="Arial"/>
          <w:color w:val="242424"/>
          <w:sz w:val="17"/>
          <w:szCs w:val="17"/>
        </w:rPr>
        <w:t>ciudad</w:t>
      </w:r>
      <w:r>
        <w:rPr>
          <w:rFonts w:ascii="Arial" w:hAnsi="Arial" w:cs="Arial"/>
          <w:color w:val="242424"/>
          <w:spacing w:val="6"/>
          <w:sz w:val="17"/>
          <w:szCs w:val="17"/>
        </w:rPr>
        <w:t xml:space="preserve"> </w:t>
      </w:r>
      <w:r>
        <w:rPr>
          <w:rFonts w:ascii="Arial" w:hAnsi="Arial" w:cs="Arial"/>
          <w:color w:val="242424"/>
          <w:sz w:val="17"/>
          <w:szCs w:val="17"/>
        </w:rPr>
        <w:t>de</w:t>
      </w:r>
      <w:r>
        <w:rPr>
          <w:rFonts w:ascii="Arial" w:hAnsi="Arial" w:cs="Arial"/>
          <w:color w:val="242424"/>
          <w:spacing w:val="17"/>
          <w:sz w:val="17"/>
          <w:szCs w:val="17"/>
        </w:rPr>
        <w:t xml:space="preserve"> </w:t>
      </w:r>
      <w:r>
        <w:rPr>
          <w:rFonts w:ascii="Arial" w:hAnsi="Arial" w:cs="Arial"/>
          <w:color w:val="242424"/>
          <w:sz w:val="17"/>
          <w:szCs w:val="17"/>
        </w:rPr>
        <w:t>Mérida,</w:t>
      </w:r>
      <w:r>
        <w:rPr>
          <w:rFonts w:ascii="Arial" w:hAnsi="Arial" w:cs="Arial"/>
          <w:color w:val="242424"/>
          <w:spacing w:val="1"/>
          <w:sz w:val="17"/>
          <w:szCs w:val="17"/>
        </w:rPr>
        <w:t xml:space="preserve"> </w:t>
      </w:r>
      <w:r>
        <w:rPr>
          <w:rFonts w:ascii="Arial" w:hAnsi="Arial" w:cs="Arial"/>
          <w:color w:val="242424"/>
          <w:sz w:val="17"/>
          <w:szCs w:val="17"/>
        </w:rPr>
        <w:t>Yucatán,</w:t>
      </w:r>
      <w:r>
        <w:rPr>
          <w:rFonts w:ascii="Arial" w:hAnsi="Arial" w:cs="Arial"/>
          <w:color w:val="242424"/>
          <w:spacing w:val="34"/>
          <w:sz w:val="17"/>
          <w:szCs w:val="17"/>
        </w:rPr>
        <w:t xml:space="preserve"> </w:t>
      </w:r>
      <w:r>
        <w:rPr>
          <w:rFonts w:ascii="Arial" w:hAnsi="Arial" w:cs="Arial"/>
          <w:color w:val="242424"/>
          <w:sz w:val="17"/>
          <w:szCs w:val="17"/>
        </w:rPr>
        <w:t>para</w:t>
      </w:r>
      <w:r>
        <w:rPr>
          <w:rFonts w:ascii="Arial" w:hAnsi="Arial" w:cs="Arial"/>
          <w:color w:val="242424"/>
          <w:spacing w:val="13"/>
          <w:sz w:val="17"/>
          <w:szCs w:val="17"/>
        </w:rPr>
        <w:t xml:space="preserve"> </w:t>
      </w:r>
      <w:r>
        <w:rPr>
          <w:rFonts w:ascii="Arial" w:hAnsi="Arial" w:cs="Arial"/>
          <w:color w:val="242424"/>
          <w:sz w:val="17"/>
          <w:szCs w:val="17"/>
        </w:rPr>
        <w:t>los</w:t>
      </w:r>
      <w:r>
        <w:rPr>
          <w:rFonts w:ascii="Arial" w:hAnsi="Arial" w:cs="Arial"/>
          <w:color w:val="242424"/>
          <w:spacing w:val="13"/>
          <w:sz w:val="17"/>
          <w:szCs w:val="17"/>
        </w:rPr>
        <w:t xml:space="preserve"> </w:t>
      </w:r>
      <w:r>
        <w:rPr>
          <w:rFonts w:ascii="Arial" w:hAnsi="Arial" w:cs="Arial"/>
          <w:color w:val="242424"/>
          <w:sz w:val="17"/>
          <w:szCs w:val="17"/>
        </w:rPr>
        <w:t>efectos</w:t>
      </w:r>
      <w:r>
        <w:rPr>
          <w:rFonts w:ascii="Arial" w:hAnsi="Arial" w:cs="Arial"/>
          <w:color w:val="242424"/>
          <w:spacing w:val="19"/>
          <w:sz w:val="17"/>
          <w:szCs w:val="17"/>
        </w:rPr>
        <w:t xml:space="preserve"> </w:t>
      </w:r>
      <w:r>
        <w:rPr>
          <w:rFonts w:ascii="Arial" w:hAnsi="Arial" w:cs="Arial"/>
          <w:color w:val="242424"/>
          <w:sz w:val="17"/>
          <w:szCs w:val="17"/>
        </w:rPr>
        <w:t>legales</w:t>
      </w:r>
      <w:r>
        <w:rPr>
          <w:rFonts w:ascii="Arial" w:hAnsi="Arial" w:cs="Arial"/>
          <w:color w:val="242424"/>
          <w:w w:val="99"/>
          <w:sz w:val="17"/>
          <w:szCs w:val="17"/>
        </w:rPr>
        <w:t xml:space="preserve"> </w:t>
      </w:r>
      <w:r>
        <w:rPr>
          <w:rFonts w:ascii="Arial" w:hAnsi="Arial" w:cs="Arial"/>
          <w:color w:val="242424"/>
          <w:sz w:val="17"/>
          <w:szCs w:val="17"/>
        </w:rPr>
        <w:t>correspondientes.</w:t>
      </w:r>
    </w:p>
    <w:p w:rsidR="007B3148" w:rsidRDefault="007B3148">
      <w:pPr>
        <w:kinsoku w:val="0"/>
        <w:overflowPunct w:val="0"/>
        <w:spacing w:before="12" w:line="240" w:lineRule="exact"/>
      </w:pPr>
    </w:p>
    <w:p w:rsidR="007B3148" w:rsidRDefault="007B3148">
      <w:pPr>
        <w:kinsoku w:val="0"/>
        <w:overflowPunct w:val="0"/>
        <w:ind w:left="101" w:right="6220"/>
        <w:rPr>
          <w:sz w:val="18"/>
          <w:szCs w:val="18"/>
        </w:rPr>
      </w:pPr>
      <w:r>
        <w:pict>
          <v:shape id="_x0000_i1109" type="#_x0000_t75" style="width:288.75pt;height:9pt">
            <v:imagedata r:id="rId24" o:title=""/>
          </v:shape>
        </w:pict>
      </w:r>
    </w:p>
    <w:p w:rsidR="007B3148" w:rsidRDefault="007B3148">
      <w:pPr>
        <w:kinsoku w:val="0"/>
        <w:overflowPunct w:val="0"/>
        <w:spacing w:line="200" w:lineRule="exact"/>
        <w:rPr>
          <w:sz w:val="20"/>
          <w:szCs w:val="20"/>
        </w:rPr>
      </w:pPr>
    </w:p>
    <w:p w:rsidR="007B3148" w:rsidRDefault="007B3148">
      <w:pPr>
        <w:kinsoku w:val="0"/>
        <w:overflowPunct w:val="0"/>
        <w:spacing w:before="13" w:line="280" w:lineRule="exact"/>
        <w:rPr>
          <w:sz w:val="28"/>
          <w:szCs w:val="28"/>
        </w:rPr>
      </w:pPr>
    </w:p>
    <w:p w:rsidR="007B3148" w:rsidRDefault="007B3148">
      <w:pPr>
        <w:pStyle w:val="BodyText"/>
        <w:kinsoku w:val="0"/>
        <w:overflowPunct w:val="0"/>
        <w:spacing w:line="267" w:lineRule="auto"/>
        <w:ind w:right="145" w:firstLine="14"/>
        <w:jc w:val="both"/>
        <w:rPr>
          <w:color w:val="000000"/>
        </w:rPr>
      </w:pPr>
      <w:r>
        <w:rPr>
          <w:color w:val="242424"/>
          <w:w w:val="85"/>
        </w:rPr>
        <w:t>EL</w:t>
      </w:r>
      <w:r>
        <w:rPr>
          <w:color w:val="242424"/>
          <w:spacing w:val="19"/>
          <w:w w:val="85"/>
        </w:rPr>
        <w:t xml:space="preserve"> </w:t>
      </w:r>
      <w:r>
        <w:rPr>
          <w:color w:val="242424"/>
          <w:w w:val="85"/>
        </w:rPr>
        <w:t>ACTUARIO</w:t>
      </w:r>
      <w:r>
        <w:rPr>
          <w:color w:val="242424"/>
          <w:spacing w:val="21"/>
          <w:w w:val="85"/>
        </w:rPr>
        <w:t xml:space="preserve"> </w:t>
      </w:r>
      <w:r>
        <w:rPr>
          <w:color w:val="242424"/>
          <w:w w:val="85"/>
        </w:rPr>
        <w:t>DEL</w:t>
      </w:r>
      <w:r>
        <w:rPr>
          <w:color w:val="242424"/>
          <w:spacing w:val="22"/>
          <w:w w:val="85"/>
        </w:rPr>
        <w:t xml:space="preserve"> </w:t>
      </w:r>
      <w:r>
        <w:rPr>
          <w:color w:val="242424"/>
          <w:w w:val="85"/>
        </w:rPr>
        <w:t>TRIBUNAL</w:t>
      </w:r>
      <w:r>
        <w:rPr>
          <w:color w:val="242424"/>
          <w:spacing w:val="8"/>
          <w:w w:val="85"/>
        </w:rPr>
        <w:t xml:space="preserve"> </w:t>
      </w:r>
      <w:r>
        <w:rPr>
          <w:color w:val="242424"/>
          <w:w w:val="85"/>
        </w:rPr>
        <w:t>DE</w:t>
      </w:r>
      <w:r>
        <w:rPr>
          <w:color w:val="242424"/>
          <w:spacing w:val="24"/>
          <w:w w:val="85"/>
        </w:rPr>
        <w:t xml:space="preserve"> </w:t>
      </w:r>
      <w:r>
        <w:rPr>
          <w:color w:val="242424"/>
          <w:w w:val="85"/>
        </w:rPr>
        <w:t>CONCILIACION</w:t>
      </w:r>
      <w:r>
        <w:rPr>
          <w:color w:val="242424"/>
          <w:spacing w:val="38"/>
          <w:w w:val="85"/>
        </w:rPr>
        <w:t xml:space="preserve"> </w:t>
      </w:r>
      <w:r>
        <w:rPr>
          <w:color w:val="242424"/>
          <w:w w:val="85"/>
        </w:rPr>
        <w:t>Y</w:t>
      </w:r>
      <w:r>
        <w:rPr>
          <w:color w:val="242424"/>
          <w:spacing w:val="36"/>
          <w:w w:val="85"/>
        </w:rPr>
        <w:t xml:space="preserve"> </w:t>
      </w:r>
      <w:r>
        <w:rPr>
          <w:color w:val="242424"/>
          <w:w w:val="85"/>
        </w:rPr>
        <w:t>ARBITRAJE</w:t>
      </w:r>
      <w:r>
        <w:rPr>
          <w:color w:val="242424"/>
          <w:spacing w:val="11"/>
          <w:w w:val="85"/>
        </w:rPr>
        <w:t xml:space="preserve"> </w:t>
      </w:r>
      <w:r>
        <w:rPr>
          <w:color w:val="242424"/>
          <w:w w:val="85"/>
        </w:rPr>
        <w:t>PARA</w:t>
      </w:r>
      <w:r>
        <w:rPr>
          <w:color w:val="242424"/>
          <w:spacing w:val="7"/>
          <w:w w:val="85"/>
        </w:rPr>
        <w:t xml:space="preserve"> </w:t>
      </w:r>
      <w:r>
        <w:rPr>
          <w:color w:val="242424"/>
          <w:w w:val="85"/>
        </w:rPr>
        <w:t>LOS</w:t>
      </w:r>
      <w:r>
        <w:rPr>
          <w:color w:val="242424"/>
          <w:w w:val="80"/>
        </w:rPr>
        <w:t xml:space="preserve"> </w:t>
      </w:r>
      <w:r>
        <w:rPr>
          <w:color w:val="242424"/>
          <w:w w:val="85"/>
        </w:rPr>
        <w:t>TRABAJADORES</w:t>
      </w:r>
      <w:r>
        <w:rPr>
          <w:color w:val="242424"/>
          <w:spacing w:val="29"/>
          <w:w w:val="85"/>
        </w:rPr>
        <w:t xml:space="preserve"> </w:t>
      </w:r>
      <w:r>
        <w:rPr>
          <w:color w:val="242424"/>
          <w:w w:val="85"/>
        </w:rPr>
        <w:t>A</w:t>
      </w:r>
      <w:r>
        <w:rPr>
          <w:color w:val="242424"/>
          <w:spacing w:val="5"/>
          <w:w w:val="85"/>
        </w:rPr>
        <w:t xml:space="preserve">L </w:t>
      </w:r>
      <w:r>
        <w:rPr>
          <w:color w:val="242424"/>
          <w:w w:val="85"/>
        </w:rPr>
        <w:t>SERVICIO</w:t>
      </w:r>
      <w:r>
        <w:rPr>
          <w:color w:val="242424"/>
          <w:spacing w:val="17"/>
          <w:w w:val="85"/>
        </w:rPr>
        <w:t xml:space="preserve"> </w:t>
      </w:r>
      <w:r>
        <w:rPr>
          <w:color w:val="242424"/>
          <w:w w:val="85"/>
        </w:rPr>
        <w:t>DE</w:t>
      </w:r>
      <w:r>
        <w:rPr>
          <w:color w:val="242424"/>
          <w:spacing w:val="7"/>
          <w:w w:val="85"/>
        </w:rPr>
        <w:t xml:space="preserve">L </w:t>
      </w:r>
      <w:r>
        <w:rPr>
          <w:color w:val="242424"/>
          <w:w w:val="85"/>
        </w:rPr>
        <w:t>ESTADO.</w:t>
      </w:r>
    </w:p>
    <w:p w:rsidR="007B3148" w:rsidRDefault="007B3148">
      <w:pPr>
        <w:kinsoku w:val="0"/>
        <w:overflowPunct w:val="0"/>
        <w:spacing w:before="3" w:line="150" w:lineRule="exact"/>
        <w:rPr>
          <w:sz w:val="15"/>
          <w:szCs w:val="15"/>
        </w:rPr>
      </w:pPr>
    </w:p>
    <w:p w:rsidR="007B3148" w:rsidRDefault="007B3148">
      <w:pPr>
        <w:kinsoku w:val="0"/>
        <w:overflowPunct w:val="0"/>
        <w:spacing w:line="200" w:lineRule="exact"/>
        <w:rPr>
          <w:sz w:val="20"/>
          <w:szCs w:val="20"/>
        </w:rPr>
      </w:pPr>
    </w:p>
    <w:p w:rsidR="007B3148" w:rsidRDefault="007B3148">
      <w:pPr>
        <w:kinsoku w:val="0"/>
        <w:overflowPunct w:val="0"/>
        <w:spacing w:line="200" w:lineRule="exact"/>
        <w:rPr>
          <w:sz w:val="20"/>
          <w:szCs w:val="20"/>
        </w:rPr>
      </w:pPr>
    </w:p>
    <w:p w:rsidR="007B3148" w:rsidRDefault="007B3148">
      <w:pPr>
        <w:kinsoku w:val="0"/>
        <w:overflowPunct w:val="0"/>
        <w:spacing w:line="200" w:lineRule="exact"/>
        <w:rPr>
          <w:sz w:val="20"/>
          <w:szCs w:val="20"/>
        </w:rPr>
      </w:pPr>
    </w:p>
    <w:p w:rsidR="007B3148" w:rsidRDefault="007B3148">
      <w:pPr>
        <w:kinsoku w:val="0"/>
        <w:overflowPunct w:val="0"/>
        <w:spacing w:line="200" w:lineRule="exact"/>
        <w:rPr>
          <w:sz w:val="20"/>
          <w:szCs w:val="20"/>
        </w:rPr>
      </w:pPr>
    </w:p>
    <w:p w:rsidR="007B3148" w:rsidRDefault="007B3148">
      <w:pPr>
        <w:kinsoku w:val="0"/>
        <w:overflowPunct w:val="0"/>
        <w:spacing w:line="200" w:lineRule="exact"/>
        <w:rPr>
          <w:sz w:val="20"/>
          <w:szCs w:val="20"/>
        </w:rPr>
      </w:pPr>
    </w:p>
    <w:p w:rsidR="007B3148" w:rsidRDefault="007B3148">
      <w:pPr>
        <w:pStyle w:val="BodyText"/>
        <w:kinsoku w:val="0"/>
        <w:overflowPunct w:val="0"/>
        <w:ind w:left="3433"/>
        <w:rPr>
          <w:color w:val="000000"/>
        </w:rPr>
      </w:pPr>
      <w:r>
        <w:rPr>
          <w:color w:val="242424"/>
          <w:w w:val="90"/>
        </w:rPr>
        <w:t>LIC.</w:t>
      </w:r>
      <w:r>
        <w:rPr>
          <w:color w:val="242424"/>
          <w:spacing w:val="-21"/>
          <w:w w:val="90"/>
        </w:rPr>
        <w:t xml:space="preserve"> </w:t>
      </w:r>
      <w:r>
        <w:rPr>
          <w:color w:val="242424"/>
          <w:w w:val="90"/>
        </w:rPr>
        <w:t>JOAQUÍN</w:t>
      </w:r>
      <w:r>
        <w:rPr>
          <w:color w:val="242424"/>
          <w:spacing w:val="-2"/>
          <w:w w:val="90"/>
        </w:rPr>
        <w:t xml:space="preserve"> </w:t>
      </w:r>
      <w:r>
        <w:rPr>
          <w:color w:val="242424"/>
          <w:w w:val="90"/>
        </w:rPr>
        <w:t>GARCÍA</w:t>
      </w:r>
      <w:r>
        <w:rPr>
          <w:color w:val="242424"/>
          <w:spacing w:val="1"/>
          <w:w w:val="90"/>
        </w:rPr>
        <w:t xml:space="preserve"> </w:t>
      </w:r>
      <w:r>
        <w:rPr>
          <w:color w:val="242424"/>
          <w:w w:val="90"/>
        </w:rPr>
        <w:t>MEDINA</w:t>
      </w:r>
    </w:p>
    <w:p w:rsidR="007B3148" w:rsidRDefault="007B3148">
      <w:pPr>
        <w:pStyle w:val="BodyText"/>
        <w:kinsoku w:val="0"/>
        <w:overflowPunct w:val="0"/>
        <w:ind w:left="3433"/>
        <w:rPr>
          <w:color w:val="000000"/>
        </w:rPr>
        <w:sectPr w:rsidR="007B3148">
          <w:footerReference w:type="default" r:id="rId25"/>
          <w:pgSz w:w="6520" w:h="9940"/>
          <w:pgMar w:top="900" w:right="240" w:bottom="280" w:left="280" w:header="0" w:footer="0" w:gutter="0"/>
          <w:cols w:space="720" w:equalWidth="0">
            <w:col w:w="6000"/>
          </w:cols>
          <w:noEndnote/>
        </w:sectPr>
      </w:pPr>
    </w:p>
    <w:p w:rsidR="007B3148" w:rsidRDefault="007B3148">
      <w:pPr>
        <w:kinsoku w:val="0"/>
        <w:overflowPunct w:val="0"/>
        <w:spacing w:before="19" w:line="200" w:lineRule="exact"/>
        <w:rPr>
          <w:sz w:val="20"/>
          <w:szCs w:val="20"/>
        </w:rPr>
      </w:pPr>
      <w:r>
        <w:rPr>
          <w:noProof/>
        </w:rPr>
        <w:pict>
          <v:group id="_x0000_s1154" style="position:absolute;margin-left:311pt;margin-top:0;width:14.8pt;height:192.95pt;z-index:-251619328;mso-position-horizontal-relative:page;mso-position-vertical-relative:page" coordorigin="6220" coordsize="296,3859" o:allowincell="f">
            <v:rect id="_x0000_s1155" style="position:absolute;left:6221;width:280;height:3860;mso-position-horizontal-relative:page;mso-position-vertical-relative:page" o:allowincell="f" filled="f" stroked="f">
              <v:textbox inset="0,0,0,0">
                <w:txbxContent>
                  <w:p w:rsidR="007B3148" w:rsidRDefault="007B3148">
                    <w:pPr>
                      <w:spacing w:line="3860" w:lineRule="atLeast"/>
                    </w:pPr>
                    <w:r>
                      <w:pict>
                        <v:shape id="_x0000_i1111" type="#_x0000_t75" style="width:13.5pt;height:192.75pt">
                          <v:imagedata r:id="rId16" o:title=""/>
                        </v:shape>
                      </w:pict>
                    </w:r>
                  </w:p>
                  <w:p w:rsidR="007B3148" w:rsidRDefault="007B3148"/>
                </w:txbxContent>
              </v:textbox>
            </v:rect>
            <v:shape id="_x0000_s1156" style="position:absolute;left:6480;top:1123;width:20;height:2570" coordsize="20,2570" o:allowincell="f" path="m,2570hhl,e" filled="f" strokeweight="1.2693mm">
              <v:path arrowok="t"/>
            </v:shape>
            <w10:wrap anchorx="page" anchory="page"/>
          </v:group>
        </w:pict>
      </w:r>
    </w:p>
    <w:p w:rsidR="007B3148" w:rsidRPr="00F624DB" w:rsidRDefault="007B3148">
      <w:pPr>
        <w:tabs>
          <w:tab w:val="left" w:pos="6066"/>
        </w:tabs>
        <w:kinsoku w:val="0"/>
        <w:overflowPunct w:val="0"/>
        <w:spacing w:before="89" w:line="224" w:lineRule="exact"/>
        <w:ind w:left="2569" w:right="61" w:firstLine="345"/>
        <w:rPr>
          <w:rFonts w:ascii="Arial" w:hAnsi="Arial" w:cs="Arial"/>
          <w:color w:val="000000"/>
          <w:sz w:val="20"/>
          <w:szCs w:val="21"/>
        </w:rPr>
      </w:pPr>
      <w:bookmarkStart w:id="38" w:name="Página 39"/>
      <w:bookmarkEnd w:id="38"/>
      <w:r w:rsidRPr="00F624DB">
        <w:rPr>
          <w:rFonts w:ascii="Arial" w:hAnsi="Arial" w:cs="Arial"/>
          <w:color w:val="242424"/>
          <w:w w:val="90"/>
          <w:sz w:val="20"/>
          <w:szCs w:val="21"/>
        </w:rPr>
        <w:t>SINDICATO</w:t>
      </w:r>
      <w:r w:rsidRPr="00F624DB">
        <w:rPr>
          <w:rFonts w:ascii="Arial" w:hAnsi="Arial" w:cs="Arial"/>
          <w:color w:val="242424"/>
          <w:spacing w:val="-27"/>
          <w:w w:val="90"/>
          <w:sz w:val="20"/>
          <w:szCs w:val="21"/>
        </w:rPr>
        <w:t xml:space="preserve"> </w:t>
      </w:r>
      <w:r w:rsidRPr="00F624DB">
        <w:rPr>
          <w:rFonts w:ascii="Arial" w:hAnsi="Arial" w:cs="Arial"/>
          <w:color w:val="242424"/>
          <w:w w:val="90"/>
          <w:sz w:val="20"/>
          <w:szCs w:val="21"/>
        </w:rPr>
        <w:t>DE</w:t>
      </w:r>
      <w:r w:rsidRPr="00F624DB">
        <w:rPr>
          <w:rFonts w:ascii="Arial" w:hAnsi="Arial" w:cs="Arial"/>
          <w:color w:val="242424"/>
          <w:spacing w:val="-32"/>
          <w:w w:val="90"/>
          <w:sz w:val="20"/>
          <w:szCs w:val="21"/>
        </w:rPr>
        <w:t xml:space="preserve"> </w:t>
      </w:r>
      <w:r w:rsidRPr="00F624DB">
        <w:rPr>
          <w:rFonts w:ascii="Arial" w:hAnsi="Arial" w:cs="Arial"/>
          <w:color w:val="242424"/>
          <w:w w:val="90"/>
          <w:sz w:val="20"/>
          <w:szCs w:val="21"/>
        </w:rPr>
        <w:t>TRABAJADORES</w:t>
      </w:r>
      <w:r w:rsidRPr="00F624DB">
        <w:rPr>
          <w:rFonts w:ascii="Arial" w:hAnsi="Arial" w:cs="Arial"/>
          <w:color w:val="242424"/>
          <w:spacing w:val="-21"/>
          <w:w w:val="90"/>
          <w:sz w:val="20"/>
          <w:szCs w:val="21"/>
        </w:rPr>
        <w:t xml:space="preserve"> </w:t>
      </w:r>
      <w:r w:rsidRPr="00F624DB">
        <w:rPr>
          <w:rFonts w:ascii="Arial" w:hAnsi="Arial" w:cs="Arial"/>
          <w:color w:val="242424"/>
          <w:w w:val="90"/>
          <w:sz w:val="20"/>
          <w:szCs w:val="21"/>
        </w:rPr>
        <w:t>AL</w:t>
      </w:r>
      <w:r w:rsidRPr="00F624DB">
        <w:rPr>
          <w:rFonts w:ascii="Arial" w:hAnsi="Arial" w:cs="Arial"/>
          <w:color w:val="242424"/>
          <w:w w:val="90"/>
          <w:sz w:val="20"/>
          <w:szCs w:val="21"/>
        </w:rPr>
        <w:tab/>
      </w:r>
      <w:r w:rsidRPr="00F624DB">
        <w:rPr>
          <w:rFonts w:ascii="Arial" w:hAnsi="Arial" w:cs="Arial"/>
          <w:color w:val="242424"/>
          <w:w w:val="125"/>
          <w:sz w:val="20"/>
          <w:szCs w:val="21"/>
        </w:rPr>
        <w:t>•</w:t>
      </w:r>
      <w:r w:rsidRPr="00F624DB">
        <w:rPr>
          <w:rFonts w:ascii="Arial" w:hAnsi="Arial" w:cs="Arial"/>
          <w:color w:val="242424"/>
          <w:w w:val="152"/>
          <w:sz w:val="20"/>
          <w:szCs w:val="21"/>
        </w:rPr>
        <w:t xml:space="preserve"> </w:t>
      </w:r>
      <w:r w:rsidRPr="00F624DB">
        <w:rPr>
          <w:rFonts w:ascii="Arial" w:hAnsi="Arial" w:cs="Arial"/>
          <w:color w:val="242424"/>
          <w:w w:val="90"/>
          <w:sz w:val="20"/>
          <w:szCs w:val="21"/>
        </w:rPr>
        <w:t>SERVICIO</w:t>
      </w:r>
      <w:r w:rsidRPr="00F624DB">
        <w:rPr>
          <w:rFonts w:ascii="Arial" w:hAnsi="Arial" w:cs="Arial"/>
          <w:color w:val="242424"/>
          <w:spacing w:val="-21"/>
          <w:w w:val="90"/>
          <w:sz w:val="20"/>
          <w:szCs w:val="21"/>
        </w:rPr>
        <w:t xml:space="preserve"> </w:t>
      </w:r>
      <w:r w:rsidRPr="00F624DB">
        <w:rPr>
          <w:rFonts w:ascii="Arial" w:hAnsi="Arial" w:cs="Arial"/>
          <w:color w:val="242424"/>
          <w:w w:val="90"/>
          <w:sz w:val="20"/>
          <w:szCs w:val="21"/>
        </w:rPr>
        <w:t>DEL</w:t>
      </w:r>
      <w:r w:rsidRPr="00F624DB">
        <w:rPr>
          <w:rFonts w:ascii="Arial" w:hAnsi="Arial" w:cs="Arial"/>
          <w:color w:val="242424"/>
          <w:spacing w:val="-25"/>
          <w:w w:val="90"/>
          <w:sz w:val="20"/>
          <w:szCs w:val="21"/>
        </w:rPr>
        <w:t xml:space="preserve"> </w:t>
      </w:r>
      <w:r w:rsidRPr="00F624DB">
        <w:rPr>
          <w:rFonts w:ascii="Arial" w:hAnsi="Arial" w:cs="Arial"/>
          <w:color w:val="242424"/>
          <w:w w:val="90"/>
          <w:sz w:val="20"/>
          <w:szCs w:val="21"/>
        </w:rPr>
        <w:t>MUNICIPIO</w:t>
      </w:r>
      <w:r w:rsidRPr="00F624DB">
        <w:rPr>
          <w:rFonts w:ascii="Arial" w:hAnsi="Arial" w:cs="Arial"/>
          <w:color w:val="242424"/>
          <w:spacing w:val="-20"/>
          <w:w w:val="90"/>
          <w:sz w:val="20"/>
          <w:szCs w:val="21"/>
        </w:rPr>
        <w:t xml:space="preserve"> </w:t>
      </w:r>
      <w:r w:rsidRPr="00F624DB">
        <w:rPr>
          <w:rFonts w:ascii="Arial" w:hAnsi="Arial" w:cs="Arial"/>
          <w:color w:val="242424"/>
          <w:w w:val="90"/>
          <w:sz w:val="20"/>
          <w:szCs w:val="21"/>
        </w:rPr>
        <w:t>DE</w:t>
      </w:r>
      <w:r w:rsidRPr="00F624DB">
        <w:rPr>
          <w:rFonts w:ascii="Arial" w:hAnsi="Arial" w:cs="Arial"/>
          <w:color w:val="242424"/>
          <w:spacing w:val="-26"/>
          <w:w w:val="90"/>
          <w:sz w:val="20"/>
          <w:szCs w:val="21"/>
        </w:rPr>
        <w:t xml:space="preserve"> </w:t>
      </w:r>
      <w:r w:rsidRPr="00F624DB">
        <w:rPr>
          <w:rFonts w:ascii="Arial" w:hAnsi="Arial" w:cs="Arial"/>
          <w:color w:val="242424"/>
          <w:w w:val="90"/>
          <w:sz w:val="20"/>
          <w:szCs w:val="21"/>
        </w:rPr>
        <w:t>M</w:t>
      </w:r>
      <w:r>
        <w:rPr>
          <w:rFonts w:ascii="Arial" w:hAnsi="Arial" w:cs="Arial"/>
          <w:color w:val="242424"/>
          <w:spacing w:val="-28"/>
          <w:w w:val="90"/>
          <w:sz w:val="20"/>
          <w:szCs w:val="21"/>
        </w:rPr>
        <w:t>É</w:t>
      </w:r>
      <w:r w:rsidRPr="00F624DB">
        <w:rPr>
          <w:rFonts w:ascii="Arial" w:hAnsi="Arial" w:cs="Arial"/>
          <w:color w:val="242424"/>
          <w:w w:val="90"/>
          <w:sz w:val="20"/>
          <w:szCs w:val="21"/>
        </w:rPr>
        <w:t>RIDA</w:t>
      </w:r>
    </w:p>
    <w:p w:rsidR="007B3148" w:rsidRDefault="007B3148">
      <w:pPr>
        <w:kinsoku w:val="0"/>
        <w:overflowPunct w:val="0"/>
        <w:spacing w:before="6" w:line="180" w:lineRule="exact"/>
        <w:rPr>
          <w:sz w:val="18"/>
          <w:szCs w:val="18"/>
        </w:rPr>
      </w:pPr>
    </w:p>
    <w:p w:rsidR="007B3148" w:rsidRDefault="007B3148">
      <w:pPr>
        <w:kinsoku w:val="0"/>
        <w:overflowPunct w:val="0"/>
        <w:spacing w:line="200" w:lineRule="exact"/>
        <w:rPr>
          <w:sz w:val="20"/>
          <w:szCs w:val="20"/>
        </w:rPr>
      </w:pPr>
    </w:p>
    <w:p w:rsidR="007B3148" w:rsidRDefault="007B3148">
      <w:pPr>
        <w:tabs>
          <w:tab w:val="left" w:pos="6066"/>
        </w:tabs>
        <w:kinsoku w:val="0"/>
        <w:overflowPunct w:val="0"/>
        <w:spacing w:line="291" w:lineRule="auto"/>
        <w:ind w:left="108" w:right="118"/>
        <w:rPr>
          <w:rFonts w:ascii="Arial" w:hAnsi="Arial" w:cs="Arial"/>
          <w:color w:val="000000"/>
          <w:sz w:val="17"/>
          <w:szCs w:val="17"/>
        </w:rPr>
      </w:pPr>
      <w:r>
        <w:rPr>
          <w:rFonts w:ascii="Arial" w:hAnsi="Arial" w:cs="Arial"/>
          <w:color w:val="242424"/>
          <w:w w:val="95"/>
          <w:sz w:val="17"/>
          <w:szCs w:val="17"/>
        </w:rPr>
        <w:t>TRIBUNAL</w:t>
      </w:r>
      <w:r>
        <w:rPr>
          <w:rFonts w:ascii="Arial" w:hAnsi="Arial" w:cs="Arial"/>
          <w:color w:val="242424"/>
          <w:spacing w:val="-6"/>
          <w:w w:val="95"/>
          <w:sz w:val="17"/>
          <w:szCs w:val="17"/>
        </w:rPr>
        <w:t xml:space="preserve"> </w:t>
      </w:r>
      <w:r>
        <w:rPr>
          <w:rFonts w:ascii="Arial" w:hAnsi="Arial" w:cs="Arial"/>
          <w:color w:val="242424"/>
          <w:w w:val="95"/>
          <w:sz w:val="17"/>
          <w:szCs w:val="17"/>
        </w:rPr>
        <w:t>DE</w:t>
      </w:r>
      <w:r>
        <w:rPr>
          <w:rFonts w:ascii="Arial" w:hAnsi="Arial" w:cs="Arial"/>
          <w:color w:val="242424"/>
          <w:spacing w:val="-12"/>
          <w:w w:val="95"/>
          <w:sz w:val="17"/>
          <w:szCs w:val="17"/>
        </w:rPr>
        <w:t xml:space="preserve"> </w:t>
      </w:r>
      <w:r>
        <w:rPr>
          <w:rFonts w:ascii="Arial" w:hAnsi="Arial" w:cs="Arial"/>
          <w:color w:val="242424"/>
          <w:w w:val="95"/>
          <w:sz w:val="17"/>
          <w:szCs w:val="17"/>
        </w:rPr>
        <w:t>CONCILIACIÓN</w:t>
      </w:r>
      <w:r>
        <w:rPr>
          <w:rFonts w:ascii="Arial" w:hAnsi="Arial" w:cs="Arial"/>
          <w:color w:val="242424"/>
          <w:spacing w:val="1"/>
          <w:w w:val="95"/>
          <w:sz w:val="17"/>
          <w:szCs w:val="17"/>
        </w:rPr>
        <w:t xml:space="preserve"> </w:t>
      </w:r>
      <w:r>
        <w:rPr>
          <w:rFonts w:ascii="Arial" w:hAnsi="Arial" w:cs="Arial"/>
          <w:color w:val="242424"/>
          <w:w w:val="95"/>
          <w:sz w:val="17"/>
          <w:szCs w:val="17"/>
        </w:rPr>
        <w:t>Y</w:t>
      </w:r>
      <w:r>
        <w:rPr>
          <w:rFonts w:ascii="Arial" w:hAnsi="Arial" w:cs="Arial"/>
          <w:color w:val="242424"/>
          <w:spacing w:val="-10"/>
          <w:w w:val="95"/>
          <w:sz w:val="17"/>
          <w:szCs w:val="17"/>
        </w:rPr>
        <w:t xml:space="preserve"> </w:t>
      </w:r>
      <w:r>
        <w:rPr>
          <w:rFonts w:ascii="Arial" w:hAnsi="Arial" w:cs="Arial"/>
          <w:color w:val="242424"/>
          <w:w w:val="95"/>
          <w:sz w:val="17"/>
          <w:szCs w:val="17"/>
        </w:rPr>
        <w:t>ARBITRAJE</w:t>
      </w:r>
      <w:r>
        <w:rPr>
          <w:rFonts w:ascii="Arial" w:hAnsi="Arial" w:cs="Arial"/>
          <w:color w:val="242424"/>
          <w:spacing w:val="5"/>
          <w:w w:val="95"/>
          <w:sz w:val="17"/>
          <w:szCs w:val="17"/>
        </w:rPr>
        <w:t xml:space="preserve"> </w:t>
      </w:r>
      <w:r>
        <w:rPr>
          <w:rFonts w:ascii="Arial" w:hAnsi="Arial" w:cs="Arial"/>
          <w:color w:val="242424"/>
          <w:w w:val="95"/>
          <w:sz w:val="17"/>
          <w:szCs w:val="17"/>
        </w:rPr>
        <w:t>PARA</w:t>
      </w:r>
      <w:r>
        <w:rPr>
          <w:rFonts w:ascii="Arial" w:hAnsi="Arial" w:cs="Arial"/>
          <w:color w:val="242424"/>
          <w:spacing w:val="-7"/>
          <w:w w:val="95"/>
          <w:sz w:val="17"/>
          <w:szCs w:val="17"/>
        </w:rPr>
        <w:t xml:space="preserve"> </w:t>
      </w:r>
      <w:r>
        <w:rPr>
          <w:rFonts w:ascii="Arial" w:hAnsi="Arial" w:cs="Arial"/>
          <w:color w:val="242424"/>
          <w:w w:val="95"/>
          <w:sz w:val="17"/>
          <w:szCs w:val="17"/>
        </w:rPr>
        <w:t>LOS</w:t>
      </w:r>
      <w:r>
        <w:rPr>
          <w:rFonts w:ascii="Arial" w:hAnsi="Arial" w:cs="Arial"/>
          <w:color w:val="242424"/>
          <w:spacing w:val="-21"/>
          <w:w w:val="95"/>
          <w:sz w:val="17"/>
          <w:szCs w:val="17"/>
        </w:rPr>
        <w:t xml:space="preserve"> </w:t>
      </w:r>
      <w:r>
        <w:rPr>
          <w:rFonts w:ascii="Arial" w:hAnsi="Arial" w:cs="Arial"/>
          <w:color w:val="242424"/>
          <w:w w:val="95"/>
          <w:sz w:val="17"/>
          <w:szCs w:val="17"/>
        </w:rPr>
        <w:t>TRABAJADORES</w:t>
      </w:r>
      <w:r>
        <w:rPr>
          <w:rFonts w:ascii="Arial" w:hAnsi="Arial" w:cs="Arial"/>
          <w:color w:val="242424"/>
          <w:spacing w:val="10"/>
          <w:w w:val="95"/>
          <w:sz w:val="17"/>
          <w:szCs w:val="17"/>
        </w:rPr>
        <w:t xml:space="preserve"> </w:t>
      </w:r>
      <w:r>
        <w:rPr>
          <w:rFonts w:ascii="Arial" w:hAnsi="Arial" w:cs="Arial"/>
          <w:color w:val="242424"/>
          <w:w w:val="95"/>
          <w:sz w:val="17"/>
          <w:szCs w:val="17"/>
        </w:rPr>
        <w:t>AL</w:t>
      </w:r>
      <w:r>
        <w:rPr>
          <w:rFonts w:ascii="Arial" w:hAnsi="Arial" w:cs="Arial"/>
          <w:color w:val="242424"/>
          <w:w w:val="95"/>
          <w:sz w:val="17"/>
          <w:szCs w:val="17"/>
        </w:rPr>
        <w:tab/>
      </w:r>
      <w:r>
        <w:rPr>
          <w:rFonts w:ascii="Arial" w:hAnsi="Arial" w:cs="Arial"/>
          <w:color w:val="242424"/>
          <w:w w:val="135"/>
          <w:sz w:val="17"/>
          <w:szCs w:val="17"/>
        </w:rPr>
        <w:t>'</w:t>
      </w:r>
      <w:r>
        <w:rPr>
          <w:rFonts w:ascii="Arial" w:hAnsi="Arial" w:cs="Arial"/>
          <w:color w:val="242424"/>
          <w:w w:val="166"/>
          <w:sz w:val="17"/>
          <w:szCs w:val="17"/>
        </w:rPr>
        <w:t xml:space="preserve"> </w:t>
      </w:r>
      <w:r>
        <w:rPr>
          <w:rFonts w:ascii="Arial" w:hAnsi="Arial" w:cs="Arial"/>
          <w:color w:val="242424"/>
          <w:w w:val="95"/>
          <w:sz w:val="17"/>
          <w:szCs w:val="17"/>
        </w:rPr>
        <w:t>SERVICIO</w:t>
      </w:r>
      <w:r>
        <w:rPr>
          <w:rFonts w:ascii="Arial" w:hAnsi="Arial" w:cs="Arial"/>
          <w:color w:val="242424"/>
          <w:spacing w:val="-6"/>
          <w:w w:val="95"/>
          <w:sz w:val="17"/>
          <w:szCs w:val="17"/>
        </w:rPr>
        <w:t xml:space="preserve"> </w:t>
      </w:r>
      <w:r>
        <w:rPr>
          <w:rFonts w:ascii="Arial" w:hAnsi="Arial" w:cs="Arial"/>
          <w:color w:val="242424"/>
          <w:w w:val="95"/>
          <w:sz w:val="17"/>
          <w:szCs w:val="17"/>
        </w:rPr>
        <w:t>DEL</w:t>
      </w:r>
      <w:r>
        <w:rPr>
          <w:rFonts w:ascii="Arial" w:hAnsi="Arial" w:cs="Arial"/>
          <w:color w:val="242424"/>
          <w:spacing w:val="-24"/>
          <w:w w:val="95"/>
          <w:sz w:val="17"/>
          <w:szCs w:val="17"/>
        </w:rPr>
        <w:t xml:space="preserve"> </w:t>
      </w:r>
      <w:r>
        <w:rPr>
          <w:rFonts w:ascii="Arial" w:hAnsi="Arial" w:cs="Arial"/>
          <w:color w:val="242424"/>
          <w:w w:val="95"/>
          <w:sz w:val="17"/>
          <w:szCs w:val="17"/>
        </w:rPr>
        <w:t>ESTADO.</w:t>
      </w:r>
      <w:r>
        <w:rPr>
          <w:rFonts w:ascii="Arial" w:hAnsi="Arial" w:cs="Arial"/>
          <w:color w:val="242424"/>
          <w:spacing w:val="-8"/>
          <w:w w:val="95"/>
          <w:sz w:val="17"/>
          <w:szCs w:val="17"/>
        </w:rPr>
        <w:t xml:space="preserve"> </w:t>
      </w:r>
      <w:r>
        <w:rPr>
          <w:rFonts w:ascii="Arial" w:hAnsi="Arial" w:cs="Arial"/>
          <w:color w:val="242424"/>
          <w:w w:val="95"/>
          <w:sz w:val="17"/>
          <w:szCs w:val="17"/>
        </w:rPr>
        <w:t>MÉRIDA,</w:t>
      </w:r>
      <w:r>
        <w:rPr>
          <w:rFonts w:ascii="Arial" w:hAnsi="Arial" w:cs="Arial"/>
          <w:color w:val="242424"/>
          <w:spacing w:val="-24"/>
          <w:w w:val="95"/>
          <w:sz w:val="17"/>
          <w:szCs w:val="17"/>
        </w:rPr>
        <w:t xml:space="preserve"> </w:t>
      </w:r>
      <w:r>
        <w:rPr>
          <w:rFonts w:ascii="Arial" w:hAnsi="Arial" w:cs="Arial"/>
          <w:color w:val="242424"/>
          <w:w w:val="95"/>
          <w:sz w:val="17"/>
          <w:szCs w:val="17"/>
        </w:rPr>
        <w:t>YUCATÁN</w:t>
      </w:r>
      <w:r>
        <w:rPr>
          <w:rFonts w:ascii="Arial" w:hAnsi="Arial" w:cs="Arial"/>
          <w:color w:val="242424"/>
          <w:spacing w:val="-6"/>
          <w:w w:val="95"/>
          <w:sz w:val="17"/>
          <w:szCs w:val="17"/>
        </w:rPr>
        <w:t xml:space="preserve"> </w:t>
      </w:r>
      <w:r>
        <w:rPr>
          <w:rFonts w:ascii="Arial" w:hAnsi="Arial" w:cs="Arial"/>
          <w:color w:val="242424"/>
          <w:w w:val="95"/>
          <w:sz w:val="17"/>
          <w:szCs w:val="17"/>
        </w:rPr>
        <w:t>A</w:t>
      </w:r>
      <w:r>
        <w:rPr>
          <w:rFonts w:ascii="Arial" w:hAnsi="Arial" w:cs="Arial"/>
          <w:color w:val="242424"/>
          <w:spacing w:val="-7"/>
          <w:w w:val="95"/>
          <w:sz w:val="17"/>
          <w:szCs w:val="17"/>
        </w:rPr>
        <w:t xml:space="preserve"> </w:t>
      </w:r>
      <w:r>
        <w:rPr>
          <w:rFonts w:ascii="Arial" w:hAnsi="Arial" w:cs="Arial"/>
          <w:color w:val="242424"/>
          <w:w w:val="95"/>
          <w:sz w:val="17"/>
          <w:szCs w:val="17"/>
        </w:rPr>
        <w:t>NUEVE</w:t>
      </w:r>
      <w:r>
        <w:rPr>
          <w:rFonts w:ascii="Arial" w:hAnsi="Arial" w:cs="Arial"/>
          <w:color w:val="242424"/>
          <w:spacing w:val="-15"/>
          <w:w w:val="95"/>
          <w:sz w:val="17"/>
          <w:szCs w:val="17"/>
        </w:rPr>
        <w:t xml:space="preserve"> </w:t>
      </w:r>
      <w:r>
        <w:rPr>
          <w:rFonts w:ascii="Arial" w:hAnsi="Arial" w:cs="Arial"/>
          <w:color w:val="242424"/>
          <w:w w:val="95"/>
          <w:sz w:val="17"/>
          <w:szCs w:val="17"/>
        </w:rPr>
        <w:t>DE</w:t>
      </w:r>
      <w:r>
        <w:rPr>
          <w:rFonts w:ascii="Arial" w:hAnsi="Arial" w:cs="Arial"/>
          <w:color w:val="242424"/>
          <w:spacing w:val="-19"/>
          <w:w w:val="95"/>
          <w:sz w:val="17"/>
          <w:szCs w:val="17"/>
        </w:rPr>
        <w:t xml:space="preserve"> </w:t>
      </w:r>
      <w:r>
        <w:rPr>
          <w:rFonts w:ascii="Arial" w:hAnsi="Arial" w:cs="Arial"/>
          <w:color w:val="242424"/>
          <w:w w:val="95"/>
          <w:sz w:val="17"/>
          <w:szCs w:val="17"/>
        </w:rPr>
        <w:t>MARZO</w:t>
      </w:r>
      <w:r>
        <w:rPr>
          <w:rFonts w:ascii="Arial" w:hAnsi="Arial" w:cs="Arial"/>
          <w:color w:val="242424"/>
          <w:spacing w:val="-11"/>
          <w:w w:val="95"/>
          <w:sz w:val="17"/>
          <w:szCs w:val="17"/>
        </w:rPr>
        <w:t xml:space="preserve"> </w:t>
      </w:r>
      <w:r>
        <w:rPr>
          <w:rFonts w:ascii="Arial" w:hAnsi="Arial" w:cs="Arial"/>
          <w:color w:val="242424"/>
          <w:w w:val="95"/>
          <w:sz w:val="17"/>
          <w:szCs w:val="17"/>
        </w:rPr>
        <w:t>DEL</w:t>
      </w:r>
      <w:r>
        <w:rPr>
          <w:rFonts w:ascii="Arial" w:hAnsi="Arial" w:cs="Arial"/>
          <w:color w:val="242424"/>
          <w:spacing w:val="-24"/>
          <w:w w:val="95"/>
          <w:sz w:val="17"/>
          <w:szCs w:val="17"/>
        </w:rPr>
        <w:t xml:space="preserve"> </w:t>
      </w:r>
      <w:r>
        <w:rPr>
          <w:rFonts w:ascii="Arial" w:hAnsi="Arial" w:cs="Arial"/>
          <w:color w:val="242424"/>
          <w:w w:val="95"/>
          <w:sz w:val="17"/>
          <w:szCs w:val="17"/>
        </w:rPr>
        <w:t>AÑO</w:t>
      </w:r>
      <w:r>
        <w:rPr>
          <w:rFonts w:ascii="Arial" w:hAnsi="Arial" w:cs="Arial"/>
          <w:color w:val="242424"/>
          <w:w w:val="99"/>
          <w:sz w:val="17"/>
          <w:szCs w:val="17"/>
        </w:rPr>
        <w:t xml:space="preserve"> </w:t>
      </w:r>
      <w:r>
        <w:rPr>
          <w:rFonts w:ascii="Arial" w:hAnsi="Arial" w:cs="Arial"/>
          <w:color w:val="242424"/>
          <w:w w:val="95"/>
          <w:sz w:val="17"/>
          <w:szCs w:val="17"/>
        </w:rPr>
        <w:t>DOSMILUNO.</w:t>
      </w:r>
    </w:p>
    <w:p w:rsidR="007B3148" w:rsidRDefault="007B3148">
      <w:pPr>
        <w:kinsoku w:val="0"/>
        <w:overflowPunct w:val="0"/>
        <w:spacing w:before="4" w:line="220" w:lineRule="exact"/>
        <w:rPr>
          <w:sz w:val="22"/>
          <w:szCs w:val="22"/>
        </w:rPr>
      </w:pPr>
    </w:p>
    <w:p w:rsidR="007B3148" w:rsidRDefault="007B3148">
      <w:pPr>
        <w:kinsoku w:val="0"/>
        <w:overflowPunct w:val="0"/>
        <w:spacing w:line="282" w:lineRule="auto"/>
        <w:ind w:left="123" w:hanging="15"/>
        <w:rPr>
          <w:rFonts w:ascii="Arial" w:hAnsi="Arial" w:cs="Arial"/>
          <w:color w:val="000000"/>
          <w:sz w:val="17"/>
          <w:szCs w:val="17"/>
        </w:rPr>
      </w:pPr>
      <w:r>
        <w:rPr>
          <w:rFonts w:ascii="Arial" w:hAnsi="Arial" w:cs="Arial"/>
          <w:color w:val="242424"/>
          <w:w w:val="95"/>
          <w:sz w:val="17"/>
          <w:szCs w:val="17"/>
        </w:rPr>
        <w:t>VISTOS:</w:t>
      </w:r>
      <w:r>
        <w:rPr>
          <w:rFonts w:ascii="Arial" w:hAnsi="Arial" w:cs="Arial"/>
          <w:color w:val="242424"/>
          <w:spacing w:val="23"/>
          <w:w w:val="95"/>
          <w:sz w:val="17"/>
          <w:szCs w:val="17"/>
        </w:rPr>
        <w:t xml:space="preserve"> </w:t>
      </w:r>
      <w:r>
        <w:rPr>
          <w:rFonts w:ascii="Arial" w:hAnsi="Arial" w:cs="Arial"/>
          <w:color w:val="242424"/>
          <w:w w:val="95"/>
          <w:sz w:val="17"/>
          <w:szCs w:val="17"/>
        </w:rPr>
        <w:t>Tiénese</w:t>
      </w:r>
      <w:r>
        <w:rPr>
          <w:rFonts w:ascii="Arial" w:hAnsi="Arial" w:cs="Arial"/>
          <w:color w:val="242424"/>
          <w:spacing w:val="25"/>
          <w:w w:val="95"/>
          <w:sz w:val="17"/>
          <w:szCs w:val="17"/>
        </w:rPr>
        <w:t xml:space="preserve"> </w:t>
      </w:r>
      <w:r>
        <w:rPr>
          <w:rFonts w:ascii="Arial" w:hAnsi="Arial" w:cs="Arial"/>
          <w:color w:val="242424"/>
          <w:w w:val="95"/>
          <w:sz w:val="17"/>
          <w:szCs w:val="17"/>
        </w:rPr>
        <w:t>por</w:t>
      </w:r>
      <w:r>
        <w:rPr>
          <w:rFonts w:ascii="Arial" w:hAnsi="Arial" w:cs="Arial"/>
          <w:color w:val="242424"/>
          <w:spacing w:val="21"/>
          <w:w w:val="95"/>
          <w:sz w:val="17"/>
          <w:szCs w:val="17"/>
        </w:rPr>
        <w:t xml:space="preserve"> </w:t>
      </w:r>
      <w:r>
        <w:rPr>
          <w:rFonts w:ascii="Arial" w:hAnsi="Arial" w:cs="Arial"/>
          <w:color w:val="242424"/>
          <w:w w:val="95"/>
          <w:sz w:val="17"/>
          <w:szCs w:val="17"/>
        </w:rPr>
        <w:t>presentado</w:t>
      </w:r>
      <w:r>
        <w:rPr>
          <w:rFonts w:ascii="Arial" w:hAnsi="Arial" w:cs="Arial"/>
          <w:color w:val="242424"/>
          <w:spacing w:val="20"/>
          <w:w w:val="95"/>
          <w:sz w:val="17"/>
          <w:szCs w:val="17"/>
        </w:rPr>
        <w:t xml:space="preserve"> </w:t>
      </w:r>
      <w:r>
        <w:rPr>
          <w:rFonts w:ascii="Arial" w:hAnsi="Arial" w:cs="Arial"/>
          <w:color w:val="242424"/>
          <w:w w:val="95"/>
          <w:sz w:val="17"/>
          <w:szCs w:val="17"/>
        </w:rPr>
        <w:t>a</w:t>
      </w:r>
      <w:r>
        <w:rPr>
          <w:rFonts w:ascii="Arial" w:hAnsi="Arial" w:cs="Arial"/>
          <w:color w:val="242424"/>
          <w:spacing w:val="20"/>
          <w:w w:val="95"/>
          <w:sz w:val="17"/>
          <w:szCs w:val="17"/>
        </w:rPr>
        <w:t xml:space="preserve"> </w:t>
      </w:r>
      <w:r>
        <w:rPr>
          <w:rFonts w:ascii="Arial" w:hAnsi="Arial" w:cs="Arial"/>
          <w:color w:val="242424"/>
          <w:w w:val="95"/>
          <w:sz w:val="17"/>
          <w:szCs w:val="17"/>
        </w:rPr>
        <w:t>los</w:t>
      </w:r>
      <w:r>
        <w:rPr>
          <w:rFonts w:ascii="Arial" w:hAnsi="Arial" w:cs="Arial"/>
          <w:color w:val="242424"/>
          <w:spacing w:val="7"/>
          <w:w w:val="95"/>
          <w:sz w:val="17"/>
          <w:szCs w:val="17"/>
        </w:rPr>
        <w:t xml:space="preserve"> </w:t>
      </w:r>
      <w:r>
        <w:rPr>
          <w:rFonts w:ascii="Arial" w:hAnsi="Arial" w:cs="Arial"/>
          <w:color w:val="242424"/>
          <w:w w:val="95"/>
          <w:sz w:val="17"/>
          <w:szCs w:val="17"/>
        </w:rPr>
        <w:t>C.C.</w:t>
      </w:r>
      <w:r>
        <w:rPr>
          <w:rFonts w:ascii="Arial" w:hAnsi="Arial" w:cs="Arial"/>
          <w:color w:val="242424"/>
          <w:spacing w:val="6"/>
          <w:w w:val="95"/>
          <w:sz w:val="17"/>
          <w:szCs w:val="17"/>
        </w:rPr>
        <w:t xml:space="preserve"> </w:t>
      </w:r>
      <w:r>
        <w:rPr>
          <w:rFonts w:ascii="Arial" w:hAnsi="Arial" w:cs="Arial"/>
          <w:color w:val="242424"/>
          <w:w w:val="95"/>
          <w:sz w:val="17"/>
          <w:szCs w:val="17"/>
        </w:rPr>
        <w:t>JORGE</w:t>
      </w:r>
      <w:r>
        <w:rPr>
          <w:rFonts w:ascii="Arial" w:hAnsi="Arial" w:cs="Arial"/>
          <w:color w:val="242424"/>
          <w:spacing w:val="23"/>
          <w:w w:val="95"/>
          <w:sz w:val="17"/>
          <w:szCs w:val="17"/>
        </w:rPr>
        <w:t xml:space="preserve"> </w:t>
      </w:r>
      <w:r>
        <w:rPr>
          <w:rFonts w:ascii="Arial" w:hAnsi="Arial" w:cs="Arial"/>
          <w:color w:val="242424"/>
          <w:w w:val="95"/>
          <w:sz w:val="17"/>
          <w:szCs w:val="17"/>
        </w:rPr>
        <w:t>CAMELO</w:t>
      </w:r>
      <w:r>
        <w:rPr>
          <w:rFonts w:ascii="Arial" w:hAnsi="Arial" w:cs="Arial"/>
          <w:color w:val="242424"/>
          <w:spacing w:val="24"/>
          <w:w w:val="95"/>
          <w:sz w:val="17"/>
          <w:szCs w:val="17"/>
        </w:rPr>
        <w:t xml:space="preserve"> </w:t>
      </w:r>
      <w:r>
        <w:rPr>
          <w:rFonts w:ascii="Arial" w:hAnsi="Arial" w:cs="Arial"/>
          <w:color w:val="242424"/>
          <w:w w:val="95"/>
          <w:sz w:val="17"/>
          <w:szCs w:val="17"/>
        </w:rPr>
        <w:t>ESCALANTE,</w:t>
      </w:r>
      <w:r>
        <w:rPr>
          <w:rFonts w:ascii="Arial" w:hAnsi="Arial" w:cs="Arial"/>
          <w:color w:val="242424"/>
          <w:w w:val="87"/>
          <w:sz w:val="17"/>
          <w:szCs w:val="17"/>
        </w:rPr>
        <w:t xml:space="preserve"> </w:t>
      </w:r>
      <w:r>
        <w:rPr>
          <w:rFonts w:ascii="Arial" w:hAnsi="Arial" w:cs="Arial"/>
          <w:color w:val="242424"/>
          <w:w w:val="95"/>
          <w:sz w:val="17"/>
          <w:szCs w:val="17"/>
        </w:rPr>
        <w:t>MARÍA</w:t>
      </w:r>
      <w:r>
        <w:rPr>
          <w:rFonts w:ascii="Arial" w:hAnsi="Arial" w:cs="Arial"/>
          <w:color w:val="242424"/>
          <w:spacing w:val="-33"/>
          <w:w w:val="95"/>
          <w:sz w:val="17"/>
          <w:szCs w:val="17"/>
        </w:rPr>
        <w:t xml:space="preserve"> </w:t>
      </w:r>
      <w:r>
        <w:rPr>
          <w:rFonts w:ascii="Arial" w:hAnsi="Arial" w:cs="Arial"/>
          <w:color w:val="242424"/>
          <w:w w:val="95"/>
          <w:sz w:val="17"/>
          <w:szCs w:val="17"/>
        </w:rPr>
        <w:t>DE</w:t>
      </w:r>
      <w:r>
        <w:rPr>
          <w:rFonts w:ascii="Arial" w:hAnsi="Arial" w:cs="Arial"/>
          <w:color w:val="242424"/>
          <w:spacing w:val="-36"/>
          <w:w w:val="95"/>
          <w:sz w:val="17"/>
          <w:szCs w:val="17"/>
        </w:rPr>
        <w:t xml:space="preserve"> </w:t>
      </w:r>
      <w:r>
        <w:rPr>
          <w:rFonts w:ascii="Arial" w:hAnsi="Arial" w:cs="Arial"/>
          <w:color w:val="242424"/>
          <w:w w:val="95"/>
          <w:sz w:val="17"/>
          <w:szCs w:val="17"/>
        </w:rPr>
        <w:t>L</w:t>
      </w:r>
      <w:r>
        <w:rPr>
          <w:rFonts w:ascii="Arial" w:hAnsi="Arial" w:cs="Arial"/>
          <w:color w:val="242424"/>
          <w:spacing w:val="-2"/>
          <w:w w:val="95"/>
          <w:sz w:val="17"/>
          <w:szCs w:val="17"/>
        </w:rPr>
        <w:t>O</w:t>
      </w:r>
      <w:r>
        <w:rPr>
          <w:rFonts w:ascii="Arial" w:hAnsi="Arial" w:cs="Arial"/>
          <w:color w:val="242424"/>
          <w:w w:val="95"/>
          <w:sz w:val="17"/>
          <w:szCs w:val="17"/>
        </w:rPr>
        <w:t>URDES</w:t>
      </w:r>
      <w:r>
        <w:rPr>
          <w:rFonts w:ascii="Arial" w:hAnsi="Arial" w:cs="Arial"/>
          <w:color w:val="242424"/>
          <w:spacing w:val="-29"/>
          <w:w w:val="95"/>
          <w:sz w:val="17"/>
          <w:szCs w:val="17"/>
        </w:rPr>
        <w:t xml:space="preserve"> </w:t>
      </w:r>
      <w:r>
        <w:rPr>
          <w:rFonts w:ascii="Arial" w:hAnsi="Arial" w:cs="Arial"/>
          <w:color w:val="242424"/>
          <w:w w:val="95"/>
          <w:sz w:val="17"/>
          <w:szCs w:val="17"/>
        </w:rPr>
        <w:t>NOTARIO</w:t>
      </w:r>
      <w:r>
        <w:rPr>
          <w:rFonts w:ascii="Arial" w:hAnsi="Arial" w:cs="Arial"/>
          <w:color w:val="242424"/>
          <w:spacing w:val="-29"/>
          <w:w w:val="95"/>
          <w:sz w:val="17"/>
          <w:szCs w:val="17"/>
        </w:rPr>
        <w:t xml:space="preserve"> </w:t>
      </w:r>
      <w:r>
        <w:rPr>
          <w:rFonts w:ascii="Arial" w:hAnsi="Arial" w:cs="Arial"/>
          <w:color w:val="242424"/>
          <w:w w:val="95"/>
          <w:sz w:val="17"/>
          <w:szCs w:val="17"/>
        </w:rPr>
        <w:t>DOMÍNGUEZ,</w:t>
      </w:r>
      <w:r>
        <w:rPr>
          <w:rFonts w:ascii="Arial" w:hAnsi="Arial" w:cs="Arial"/>
          <w:color w:val="242424"/>
          <w:spacing w:val="-27"/>
          <w:w w:val="95"/>
          <w:sz w:val="17"/>
          <w:szCs w:val="17"/>
        </w:rPr>
        <w:t xml:space="preserve"> </w:t>
      </w:r>
      <w:r>
        <w:rPr>
          <w:rFonts w:ascii="Arial" w:hAnsi="Arial" w:cs="Arial"/>
          <w:color w:val="242424"/>
          <w:w w:val="95"/>
          <w:sz w:val="17"/>
          <w:szCs w:val="17"/>
        </w:rPr>
        <w:t>LA.E</w:t>
      </w:r>
      <w:r>
        <w:rPr>
          <w:rFonts w:ascii="Arial" w:hAnsi="Arial" w:cs="Arial"/>
          <w:color w:val="242424"/>
          <w:spacing w:val="12"/>
          <w:w w:val="95"/>
          <w:sz w:val="17"/>
          <w:szCs w:val="17"/>
        </w:rPr>
        <w:t>.</w:t>
      </w:r>
      <w:r>
        <w:rPr>
          <w:rFonts w:ascii="Arial" w:hAnsi="Arial" w:cs="Arial"/>
          <w:color w:val="242424"/>
          <w:w w:val="95"/>
          <w:sz w:val="17"/>
          <w:szCs w:val="17"/>
        </w:rPr>
        <w:t>XAVIER</w:t>
      </w:r>
      <w:r>
        <w:rPr>
          <w:rFonts w:ascii="Arial" w:hAnsi="Arial" w:cs="Arial"/>
          <w:color w:val="242424"/>
          <w:spacing w:val="-28"/>
          <w:w w:val="95"/>
          <w:sz w:val="17"/>
          <w:szCs w:val="17"/>
        </w:rPr>
        <w:t xml:space="preserve"> </w:t>
      </w:r>
      <w:r>
        <w:rPr>
          <w:rFonts w:ascii="Arial" w:hAnsi="Arial" w:cs="Arial"/>
          <w:color w:val="242424"/>
          <w:w w:val="95"/>
          <w:sz w:val="17"/>
          <w:szCs w:val="17"/>
        </w:rPr>
        <w:t>ANTONIO</w:t>
      </w:r>
      <w:r>
        <w:rPr>
          <w:rFonts w:ascii="Arial" w:hAnsi="Arial" w:cs="Arial"/>
          <w:color w:val="242424"/>
          <w:spacing w:val="-32"/>
          <w:w w:val="95"/>
          <w:sz w:val="17"/>
          <w:szCs w:val="17"/>
        </w:rPr>
        <w:t xml:space="preserve"> </w:t>
      </w:r>
      <w:r>
        <w:rPr>
          <w:rFonts w:ascii="Arial" w:hAnsi="Arial" w:cs="Arial"/>
          <w:color w:val="242424"/>
          <w:w w:val="95"/>
          <w:sz w:val="17"/>
          <w:szCs w:val="17"/>
        </w:rPr>
        <w:t>ABRE</w:t>
      </w:r>
      <w:r>
        <w:rPr>
          <w:rFonts w:ascii="Arial" w:hAnsi="Arial" w:cs="Arial"/>
          <w:color w:val="242424"/>
          <w:spacing w:val="-36"/>
          <w:w w:val="95"/>
          <w:sz w:val="17"/>
          <w:szCs w:val="17"/>
        </w:rPr>
        <w:t xml:space="preserve"> </w:t>
      </w:r>
      <w:r>
        <w:rPr>
          <w:rFonts w:ascii="Arial" w:hAnsi="Arial" w:cs="Arial"/>
          <w:color w:val="242424"/>
          <w:w w:val="95"/>
          <w:sz w:val="17"/>
          <w:szCs w:val="17"/>
        </w:rPr>
        <w:t>U</w:t>
      </w:r>
    </w:p>
    <w:p w:rsidR="007B3148" w:rsidRDefault="007B3148">
      <w:pPr>
        <w:kinsoku w:val="0"/>
        <w:overflowPunct w:val="0"/>
        <w:spacing w:before="1" w:line="282" w:lineRule="auto"/>
        <w:ind w:left="108" w:right="373"/>
        <w:jc w:val="both"/>
        <w:rPr>
          <w:rFonts w:ascii="Arial" w:hAnsi="Arial" w:cs="Arial"/>
          <w:color w:val="000000"/>
          <w:sz w:val="17"/>
          <w:szCs w:val="17"/>
        </w:rPr>
      </w:pPr>
      <w:r>
        <w:rPr>
          <w:rFonts w:ascii="Arial" w:hAnsi="Arial" w:cs="Arial"/>
          <w:color w:val="242424"/>
          <w:sz w:val="17"/>
          <w:szCs w:val="17"/>
        </w:rPr>
        <w:t>SIERRA</w:t>
      </w:r>
      <w:r>
        <w:rPr>
          <w:rFonts w:ascii="Arial" w:hAnsi="Arial" w:cs="Arial"/>
          <w:color w:val="242424"/>
          <w:spacing w:val="-1"/>
          <w:sz w:val="17"/>
          <w:szCs w:val="17"/>
        </w:rPr>
        <w:t xml:space="preserve"> </w:t>
      </w:r>
      <w:r>
        <w:rPr>
          <w:rFonts w:ascii="Arial" w:hAnsi="Arial" w:cs="Arial"/>
          <w:color w:val="242424"/>
          <w:sz w:val="17"/>
          <w:szCs w:val="17"/>
        </w:rPr>
        <w:t>con</w:t>
      </w:r>
      <w:r>
        <w:rPr>
          <w:rFonts w:ascii="Arial" w:hAnsi="Arial" w:cs="Arial"/>
          <w:color w:val="242424"/>
          <w:spacing w:val="-7"/>
          <w:sz w:val="17"/>
          <w:szCs w:val="17"/>
        </w:rPr>
        <w:t xml:space="preserve"> </w:t>
      </w:r>
      <w:r>
        <w:rPr>
          <w:rFonts w:ascii="Arial" w:hAnsi="Arial" w:cs="Arial"/>
          <w:color w:val="242424"/>
          <w:sz w:val="17"/>
          <w:szCs w:val="17"/>
        </w:rPr>
        <w:t>sus</w:t>
      </w:r>
      <w:r>
        <w:rPr>
          <w:rFonts w:ascii="Arial" w:hAnsi="Arial" w:cs="Arial"/>
          <w:color w:val="242424"/>
          <w:spacing w:val="-8"/>
          <w:sz w:val="17"/>
          <w:szCs w:val="17"/>
        </w:rPr>
        <w:t xml:space="preserve"> </w:t>
      </w:r>
      <w:r>
        <w:rPr>
          <w:rFonts w:ascii="Arial" w:hAnsi="Arial" w:cs="Arial"/>
          <w:color w:val="242424"/>
          <w:sz w:val="17"/>
          <w:szCs w:val="17"/>
        </w:rPr>
        <w:t>caracteres</w:t>
      </w:r>
      <w:r>
        <w:rPr>
          <w:rFonts w:ascii="Arial" w:hAnsi="Arial" w:cs="Arial"/>
          <w:color w:val="242424"/>
          <w:spacing w:val="2"/>
          <w:sz w:val="17"/>
          <w:szCs w:val="17"/>
        </w:rPr>
        <w:t xml:space="preserve"> </w:t>
      </w:r>
      <w:r>
        <w:rPr>
          <w:rFonts w:ascii="Arial" w:hAnsi="Arial" w:cs="Arial"/>
          <w:color w:val="242424"/>
          <w:sz w:val="17"/>
          <w:szCs w:val="17"/>
        </w:rPr>
        <w:t>de</w:t>
      </w:r>
      <w:r>
        <w:rPr>
          <w:rFonts w:ascii="Arial" w:hAnsi="Arial" w:cs="Arial"/>
          <w:color w:val="242424"/>
          <w:spacing w:val="-4"/>
          <w:sz w:val="17"/>
          <w:szCs w:val="17"/>
        </w:rPr>
        <w:t xml:space="preserve"> </w:t>
      </w:r>
      <w:r>
        <w:rPr>
          <w:rFonts w:ascii="Arial" w:hAnsi="Arial" w:cs="Arial"/>
          <w:color w:val="242424"/>
          <w:sz w:val="17"/>
          <w:szCs w:val="17"/>
        </w:rPr>
        <w:t>Secretario</w:t>
      </w:r>
      <w:r>
        <w:rPr>
          <w:rFonts w:ascii="Arial" w:hAnsi="Arial" w:cs="Arial"/>
          <w:color w:val="242424"/>
          <w:spacing w:val="5"/>
          <w:sz w:val="17"/>
          <w:szCs w:val="17"/>
        </w:rPr>
        <w:t xml:space="preserve"> </w:t>
      </w:r>
      <w:r>
        <w:rPr>
          <w:rFonts w:ascii="Arial" w:hAnsi="Arial" w:cs="Arial"/>
          <w:color w:val="242424"/>
          <w:sz w:val="17"/>
          <w:szCs w:val="17"/>
        </w:rPr>
        <w:t>General</w:t>
      </w:r>
      <w:r>
        <w:rPr>
          <w:rFonts w:ascii="Arial" w:hAnsi="Arial" w:cs="Arial"/>
          <w:color w:val="242424"/>
          <w:spacing w:val="-9"/>
          <w:sz w:val="17"/>
          <w:szCs w:val="17"/>
        </w:rPr>
        <w:t xml:space="preserve"> </w:t>
      </w:r>
      <w:r>
        <w:rPr>
          <w:rFonts w:ascii="Arial" w:hAnsi="Arial" w:cs="Arial"/>
          <w:color w:val="242424"/>
          <w:sz w:val="17"/>
          <w:szCs w:val="17"/>
        </w:rPr>
        <w:t>y</w:t>
      </w:r>
      <w:r>
        <w:rPr>
          <w:rFonts w:ascii="Arial" w:hAnsi="Arial" w:cs="Arial"/>
          <w:color w:val="242424"/>
          <w:spacing w:val="-12"/>
          <w:sz w:val="17"/>
          <w:szCs w:val="17"/>
        </w:rPr>
        <w:t xml:space="preserve"> </w:t>
      </w:r>
      <w:r>
        <w:rPr>
          <w:rFonts w:ascii="Arial" w:hAnsi="Arial" w:cs="Arial"/>
          <w:color w:val="242424"/>
          <w:sz w:val="17"/>
          <w:szCs w:val="17"/>
        </w:rPr>
        <w:t>Secretaría</w:t>
      </w:r>
      <w:r>
        <w:rPr>
          <w:rFonts w:ascii="Arial" w:hAnsi="Arial" w:cs="Arial"/>
          <w:color w:val="242424"/>
          <w:spacing w:val="-1"/>
          <w:sz w:val="17"/>
          <w:szCs w:val="17"/>
        </w:rPr>
        <w:t xml:space="preserve"> </w:t>
      </w:r>
      <w:r>
        <w:rPr>
          <w:rFonts w:ascii="Arial" w:hAnsi="Arial" w:cs="Arial"/>
          <w:color w:val="242424"/>
          <w:sz w:val="17"/>
          <w:szCs w:val="17"/>
        </w:rPr>
        <w:t>de</w:t>
      </w:r>
      <w:r>
        <w:rPr>
          <w:rFonts w:ascii="Arial" w:hAnsi="Arial" w:cs="Arial"/>
          <w:color w:val="242424"/>
          <w:spacing w:val="-15"/>
          <w:sz w:val="17"/>
          <w:szCs w:val="17"/>
        </w:rPr>
        <w:t xml:space="preserve"> </w:t>
      </w:r>
      <w:r>
        <w:rPr>
          <w:rFonts w:ascii="Arial" w:hAnsi="Arial" w:cs="Arial"/>
          <w:color w:val="242424"/>
          <w:sz w:val="17"/>
          <w:szCs w:val="17"/>
        </w:rPr>
        <w:t>Actas</w:t>
      </w:r>
      <w:r>
        <w:rPr>
          <w:rFonts w:ascii="Arial" w:hAnsi="Arial" w:cs="Arial"/>
          <w:color w:val="242424"/>
          <w:spacing w:val="-2"/>
          <w:sz w:val="17"/>
          <w:szCs w:val="17"/>
        </w:rPr>
        <w:t xml:space="preserve"> </w:t>
      </w:r>
      <w:r>
        <w:rPr>
          <w:rFonts w:ascii="Arial" w:hAnsi="Arial" w:cs="Arial"/>
          <w:color w:val="242424"/>
          <w:sz w:val="17"/>
          <w:szCs w:val="17"/>
        </w:rPr>
        <w:t>del</w:t>
      </w:r>
      <w:r>
        <w:rPr>
          <w:rFonts w:ascii="Arial" w:hAnsi="Arial" w:cs="Arial"/>
          <w:color w:val="242424"/>
          <w:w w:val="108"/>
          <w:sz w:val="17"/>
          <w:szCs w:val="17"/>
        </w:rPr>
        <w:t xml:space="preserve"> </w:t>
      </w:r>
      <w:r>
        <w:rPr>
          <w:rFonts w:ascii="Arial" w:hAnsi="Arial" w:cs="Arial"/>
          <w:color w:val="242424"/>
          <w:sz w:val="17"/>
          <w:szCs w:val="17"/>
        </w:rPr>
        <w:t>Sindicato</w:t>
      </w:r>
      <w:r>
        <w:rPr>
          <w:rFonts w:ascii="Arial" w:hAnsi="Arial" w:cs="Arial"/>
          <w:color w:val="242424"/>
          <w:spacing w:val="5"/>
          <w:sz w:val="17"/>
          <w:szCs w:val="17"/>
        </w:rPr>
        <w:t xml:space="preserve"> </w:t>
      </w:r>
      <w:r>
        <w:rPr>
          <w:rFonts w:ascii="Arial" w:hAnsi="Arial" w:cs="Arial"/>
          <w:color w:val="242424"/>
          <w:sz w:val="17"/>
          <w:szCs w:val="17"/>
        </w:rPr>
        <w:t>de</w:t>
      </w:r>
      <w:r>
        <w:rPr>
          <w:rFonts w:ascii="Arial" w:hAnsi="Arial" w:cs="Arial"/>
          <w:color w:val="242424"/>
          <w:spacing w:val="-16"/>
          <w:sz w:val="17"/>
          <w:szCs w:val="17"/>
        </w:rPr>
        <w:t xml:space="preserve"> </w:t>
      </w:r>
      <w:r>
        <w:rPr>
          <w:rFonts w:ascii="Arial" w:hAnsi="Arial" w:cs="Arial"/>
          <w:color w:val="242424"/>
          <w:sz w:val="17"/>
          <w:szCs w:val="17"/>
        </w:rPr>
        <w:t>Trabajadores</w:t>
      </w:r>
      <w:r>
        <w:rPr>
          <w:rFonts w:ascii="Arial" w:hAnsi="Arial" w:cs="Arial"/>
          <w:color w:val="242424"/>
          <w:spacing w:val="26"/>
          <w:sz w:val="17"/>
          <w:szCs w:val="17"/>
        </w:rPr>
        <w:t xml:space="preserve"> </w:t>
      </w:r>
      <w:r>
        <w:rPr>
          <w:rFonts w:ascii="Arial" w:hAnsi="Arial" w:cs="Arial"/>
          <w:color w:val="242424"/>
          <w:sz w:val="17"/>
          <w:szCs w:val="17"/>
        </w:rPr>
        <w:t>al</w:t>
      </w:r>
      <w:r>
        <w:rPr>
          <w:rFonts w:ascii="Arial" w:hAnsi="Arial" w:cs="Arial"/>
          <w:color w:val="242424"/>
          <w:spacing w:val="-6"/>
          <w:sz w:val="17"/>
          <w:szCs w:val="17"/>
        </w:rPr>
        <w:t xml:space="preserve"> </w:t>
      </w:r>
      <w:r>
        <w:rPr>
          <w:rFonts w:ascii="Arial" w:hAnsi="Arial" w:cs="Arial"/>
          <w:color w:val="242424"/>
          <w:sz w:val="17"/>
          <w:szCs w:val="17"/>
        </w:rPr>
        <w:t>Servicio</w:t>
      </w:r>
      <w:r>
        <w:rPr>
          <w:rFonts w:ascii="Arial" w:hAnsi="Arial" w:cs="Arial"/>
          <w:color w:val="242424"/>
          <w:spacing w:val="14"/>
          <w:sz w:val="17"/>
          <w:szCs w:val="17"/>
        </w:rPr>
        <w:t xml:space="preserve"> </w:t>
      </w:r>
      <w:r>
        <w:rPr>
          <w:rFonts w:ascii="Arial" w:hAnsi="Arial" w:cs="Arial"/>
          <w:color w:val="242424"/>
          <w:sz w:val="17"/>
          <w:szCs w:val="17"/>
        </w:rPr>
        <w:t>del</w:t>
      </w:r>
      <w:r>
        <w:rPr>
          <w:rFonts w:ascii="Arial" w:hAnsi="Arial" w:cs="Arial"/>
          <w:color w:val="242424"/>
          <w:spacing w:val="5"/>
          <w:sz w:val="17"/>
          <w:szCs w:val="17"/>
        </w:rPr>
        <w:t xml:space="preserve"> </w:t>
      </w:r>
      <w:r>
        <w:rPr>
          <w:rFonts w:ascii="Arial" w:hAnsi="Arial" w:cs="Arial"/>
          <w:color w:val="242424"/>
          <w:sz w:val="17"/>
          <w:szCs w:val="17"/>
        </w:rPr>
        <w:t>Municipio</w:t>
      </w:r>
      <w:r>
        <w:rPr>
          <w:rFonts w:ascii="Arial" w:hAnsi="Arial" w:cs="Arial"/>
          <w:color w:val="242424"/>
          <w:spacing w:val="-1"/>
          <w:sz w:val="17"/>
          <w:szCs w:val="17"/>
        </w:rPr>
        <w:t xml:space="preserve"> </w:t>
      </w:r>
      <w:r>
        <w:rPr>
          <w:rFonts w:ascii="Arial" w:hAnsi="Arial" w:cs="Arial"/>
          <w:color w:val="242424"/>
          <w:sz w:val="17"/>
          <w:szCs w:val="17"/>
        </w:rPr>
        <w:t>de</w:t>
      </w:r>
      <w:r>
        <w:rPr>
          <w:rFonts w:ascii="Arial" w:hAnsi="Arial" w:cs="Arial"/>
          <w:color w:val="242424"/>
          <w:spacing w:val="3"/>
          <w:sz w:val="17"/>
          <w:szCs w:val="17"/>
        </w:rPr>
        <w:t xml:space="preserve"> </w:t>
      </w:r>
      <w:r>
        <w:rPr>
          <w:rFonts w:ascii="Arial" w:hAnsi="Arial" w:cs="Arial"/>
          <w:color w:val="242424"/>
          <w:sz w:val="17"/>
          <w:szCs w:val="17"/>
        </w:rPr>
        <w:t>Mérida</w:t>
      </w:r>
      <w:r>
        <w:rPr>
          <w:rFonts w:ascii="Arial" w:hAnsi="Arial" w:cs="Arial"/>
          <w:color w:val="242424"/>
          <w:spacing w:val="-6"/>
          <w:sz w:val="17"/>
          <w:szCs w:val="17"/>
        </w:rPr>
        <w:t xml:space="preserve"> </w:t>
      </w:r>
      <w:r>
        <w:rPr>
          <w:rFonts w:ascii="Arial" w:hAnsi="Arial" w:cs="Arial"/>
          <w:color w:val="242424"/>
          <w:sz w:val="17"/>
          <w:szCs w:val="17"/>
        </w:rPr>
        <w:t>y</w:t>
      </w:r>
      <w:r>
        <w:rPr>
          <w:rFonts w:ascii="Arial" w:hAnsi="Arial" w:cs="Arial"/>
          <w:color w:val="242424"/>
          <w:spacing w:val="10"/>
          <w:sz w:val="17"/>
          <w:szCs w:val="17"/>
        </w:rPr>
        <w:t xml:space="preserve"> </w:t>
      </w:r>
      <w:r>
        <w:rPr>
          <w:rFonts w:ascii="Arial" w:hAnsi="Arial" w:cs="Arial"/>
          <w:color w:val="242424"/>
          <w:sz w:val="17"/>
          <w:szCs w:val="17"/>
        </w:rPr>
        <w:t>Presidente</w:t>
      </w:r>
      <w:r>
        <w:rPr>
          <w:rFonts w:ascii="Arial" w:hAnsi="Arial" w:cs="Arial"/>
          <w:color w:val="242424"/>
          <w:w w:val="99"/>
          <w:sz w:val="17"/>
          <w:szCs w:val="17"/>
        </w:rPr>
        <w:t xml:space="preserve"> </w:t>
      </w:r>
      <w:r>
        <w:rPr>
          <w:rFonts w:ascii="Arial" w:hAnsi="Arial" w:cs="Arial"/>
          <w:color w:val="242424"/>
          <w:sz w:val="17"/>
          <w:szCs w:val="17"/>
        </w:rPr>
        <w:t>Municipal</w:t>
      </w:r>
      <w:r>
        <w:rPr>
          <w:rFonts w:ascii="Arial" w:hAnsi="Arial" w:cs="Arial"/>
          <w:color w:val="242424"/>
          <w:spacing w:val="24"/>
          <w:sz w:val="17"/>
          <w:szCs w:val="17"/>
        </w:rPr>
        <w:t xml:space="preserve"> </w:t>
      </w:r>
      <w:r>
        <w:rPr>
          <w:rFonts w:ascii="Arial" w:hAnsi="Arial" w:cs="Arial"/>
          <w:color w:val="242424"/>
          <w:sz w:val="17"/>
          <w:szCs w:val="17"/>
        </w:rPr>
        <w:t>del</w:t>
      </w:r>
      <w:r>
        <w:rPr>
          <w:rFonts w:ascii="Arial" w:hAnsi="Arial" w:cs="Arial"/>
          <w:color w:val="242424"/>
          <w:spacing w:val="2"/>
          <w:sz w:val="17"/>
          <w:szCs w:val="17"/>
        </w:rPr>
        <w:t xml:space="preserve"> </w:t>
      </w:r>
      <w:r>
        <w:rPr>
          <w:rFonts w:ascii="Arial" w:hAnsi="Arial" w:cs="Arial"/>
          <w:color w:val="242424"/>
          <w:sz w:val="17"/>
          <w:szCs w:val="17"/>
        </w:rPr>
        <w:t>Ayuntamiento</w:t>
      </w:r>
      <w:r>
        <w:rPr>
          <w:rFonts w:ascii="Arial" w:hAnsi="Arial" w:cs="Arial"/>
          <w:color w:val="242424"/>
          <w:spacing w:val="46"/>
          <w:sz w:val="17"/>
          <w:szCs w:val="17"/>
        </w:rPr>
        <w:t xml:space="preserve"> </w:t>
      </w:r>
      <w:r>
        <w:rPr>
          <w:rFonts w:ascii="Arial" w:hAnsi="Arial" w:cs="Arial"/>
          <w:color w:val="242424"/>
          <w:sz w:val="17"/>
          <w:szCs w:val="17"/>
        </w:rPr>
        <w:t>de</w:t>
      </w:r>
      <w:r>
        <w:rPr>
          <w:rFonts w:ascii="Arial" w:hAnsi="Arial" w:cs="Arial"/>
          <w:color w:val="242424"/>
          <w:spacing w:val="19"/>
          <w:sz w:val="17"/>
          <w:szCs w:val="17"/>
        </w:rPr>
        <w:t xml:space="preserve"> </w:t>
      </w:r>
      <w:r>
        <w:rPr>
          <w:rFonts w:ascii="Arial" w:hAnsi="Arial" w:cs="Arial"/>
          <w:color w:val="242424"/>
          <w:sz w:val="17"/>
          <w:szCs w:val="17"/>
        </w:rPr>
        <w:t>Mérida,</w:t>
      </w:r>
      <w:r>
        <w:rPr>
          <w:rFonts w:ascii="Arial" w:hAnsi="Arial" w:cs="Arial"/>
          <w:color w:val="242424"/>
          <w:spacing w:val="10"/>
          <w:sz w:val="17"/>
          <w:szCs w:val="17"/>
        </w:rPr>
        <w:t xml:space="preserve"> </w:t>
      </w:r>
      <w:r>
        <w:rPr>
          <w:rFonts w:ascii="Arial" w:hAnsi="Arial" w:cs="Arial"/>
          <w:color w:val="242424"/>
          <w:sz w:val="17"/>
          <w:szCs w:val="17"/>
        </w:rPr>
        <w:t>respectivamente</w:t>
      </w:r>
      <w:r>
        <w:rPr>
          <w:rFonts w:ascii="Arial" w:hAnsi="Arial" w:cs="Arial"/>
          <w:color w:val="242424"/>
          <w:spacing w:val="26"/>
          <w:sz w:val="17"/>
          <w:szCs w:val="17"/>
        </w:rPr>
        <w:t xml:space="preserve"> </w:t>
      </w:r>
      <w:r>
        <w:rPr>
          <w:rFonts w:ascii="Arial" w:hAnsi="Arial" w:cs="Arial"/>
          <w:color w:val="242424"/>
          <w:sz w:val="17"/>
          <w:szCs w:val="17"/>
        </w:rPr>
        <w:t>con</w:t>
      </w:r>
      <w:r>
        <w:rPr>
          <w:rFonts w:ascii="Arial" w:hAnsi="Arial" w:cs="Arial"/>
          <w:color w:val="242424"/>
          <w:spacing w:val="14"/>
          <w:sz w:val="17"/>
          <w:szCs w:val="17"/>
        </w:rPr>
        <w:t xml:space="preserve"> </w:t>
      </w:r>
      <w:r>
        <w:rPr>
          <w:rFonts w:ascii="Arial" w:hAnsi="Arial" w:cs="Arial"/>
          <w:color w:val="242424"/>
          <w:sz w:val="17"/>
          <w:szCs w:val="17"/>
        </w:rPr>
        <w:t>su</w:t>
      </w:r>
      <w:r>
        <w:rPr>
          <w:rFonts w:ascii="Arial" w:hAnsi="Arial" w:cs="Arial"/>
          <w:color w:val="242424"/>
          <w:spacing w:val="13"/>
          <w:sz w:val="17"/>
          <w:szCs w:val="17"/>
        </w:rPr>
        <w:t xml:space="preserve"> </w:t>
      </w:r>
      <w:r>
        <w:rPr>
          <w:rFonts w:ascii="Arial" w:hAnsi="Arial" w:cs="Arial"/>
          <w:color w:val="242424"/>
          <w:sz w:val="17"/>
          <w:szCs w:val="17"/>
        </w:rPr>
        <w:t>memorial</w:t>
      </w:r>
      <w:r>
        <w:rPr>
          <w:rFonts w:ascii="Arial" w:hAnsi="Arial" w:cs="Arial"/>
          <w:color w:val="242424"/>
          <w:w w:val="107"/>
          <w:sz w:val="17"/>
          <w:szCs w:val="17"/>
        </w:rPr>
        <w:t xml:space="preserve"> </w:t>
      </w:r>
      <w:r>
        <w:rPr>
          <w:rFonts w:ascii="Arial" w:hAnsi="Arial" w:cs="Arial"/>
          <w:color w:val="242424"/>
          <w:sz w:val="17"/>
          <w:szCs w:val="17"/>
        </w:rPr>
        <w:t>de</w:t>
      </w:r>
      <w:r>
        <w:rPr>
          <w:rFonts w:ascii="Arial" w:hAnsi="Arial" w:cs="Arial"/>
          <w:color w:val="242424"/>
          <w:spacing w:val="37"/>
          <w:sz w:val="17"/>
          <w:szCs w:val="17"/>
        </w:rPr>
        <w:t xml:space="preserve"> </w:t>
      </w:r>
      <w:r>
        <w:rPr>
          <w:rFonts w:ascii="Arial" w:hAnsi="Arial" w:cs="Arial"/>
          <w:color w:val="242424"/>
          <w:sz w:val="17"/>
          <w:szCs w:val="17"/>
        </w:rPr>
        <w:t>cuenta</w:t>
      </w:r>
      <w:r>
        <w:rPr>
          <w:rFonts w:ascii="Arial" w:hAnsi="Arial" w:cs="Arial"/>
          <w:color w:val="242424"/>
          <w:spacing w:val="4"/>
          <w:sz w:val="17"/>
          <w:szCs w:val="17"/>
        </w:rPr>
        <w:t xml:space="preserve"> </w:t>
      </w:r>
      <w:r>
        <w:rPr>
          <w:rFonts w:ascii="Arial" w:hAnsi="Arial" w:cs="Arial"/>
          <w:color w:val="242424"/>
          <w:sz w:val="17"/>
          <w:szCs w:val="17"/>
        </w:rPr>
        <w:t>al</w:t>
      </w:r>
      <w:r>
        <w:rPr>
          <w:rFonts w:ascii="Arial" w:hAnsi="Arial" w:cs="Arial"/>
          <w:color w:val="242424"/>
          <w:spacing w:val="44"/>
          <w:sz w:val="17"/>
          <w:szCs w:val="17"/>
        </w:rPr>
        <w:t xml:space="preserve"> </w:t>
      </w:r>
      <w:r>
        <w:rPr>
          <w:rFonts w:ascii="Arial" w:hAnsi="Arial" w:cs="Arial"/>
          <w:color w:val="242424"/>
          <w:sz w:val="17"/>
          <w:szCs w:val="17"/>
        </w:rPr>
        <w:t>cual acompaña</w:t>
      </w:r>
      <w:r>
        <w:rPr>
          <w:rFonts w:ascii="Arial" w:hAnsi="Arial" w:cs="Arial"/>
          <w:color w:val="242424"/>
          <w:spacing w:val="13"/>
          <w:sz w:val="17"/>
          <w:szCs w:val="17"/>
        </w:rPr>
        <w:t xml:space="preserve"> </w:t>
      </w:r>
      <w:r>
        <w:rPr>
          <w:rFonts w:ascii="Arial" w:hAnsi="Arial" w:cs="Arial"/>
          <w:color w:val="242424"/>
          <w:sz w:val="17"/>
          <w:szCs w:val="17"/>
        </w:rPr>
        <w:t>en</w:t>
      </w:r>
      <w:r>
        <w:rPr>
          <w:rFonts w:ascii="Arial" w:hAnsi="Arial" w:cs="Arial"/>
          <w:color w:val="242424"/>
          <w:spacing w:val="46"/>
          <w:sz w:val="17"/>
          <w:szCs w:val="17"/>
        </w:rPr>
        <w:t xml:space="preserve"> </w:t>
      </w:r>
      <w:r>
        <w:rPr>
          <w:rFonts w:ascii="Arial" w:hAnsi="Arial" w:cs="Arial"/>
          <w:color w:val="242424"/>
          <w:sz w:val="17"/>
          <w:szCs w:val="17"/>
        </w:rPr>
        <w:t>original</w:t>
      </w:r>
      <w:r>
        <w:rPr>
          <w:rFonts w:ascii="Arial" w:hAnsi="Arial" w:cs="Arial"/>
          <w:color w:val="242424"/>
          <w:spacing w:val="46"/>
          <w:sz w:val="17"/>
          <w:szCs w:val="17"/>
        </w:rPr>
        <w:t xml:space="preserve"> </w:t>
      </w:r>
      <w:r>
        <w:rPr>
          <w:rFonts w:ascii="Arial" w:hAnsi="Arial" w:cs="Arial"/>
          <w:color w:val="242424"/>
          <w:sz w:val="17"/>
          <w:szCs w:val="17"/>
        </w:rPr>
        <w:t>y</w:t>
      </w:r>
      <w:r>
        <w:rPr>
          <w:rFonts w:ascii="Arial" w:hAnsi="Arial" w:cs="Arial"/>
          <w:color w:val="242424"/>
          <w:spacing w:val="36"/>
          <w:sz w:val="17"/>
          <w:szCs w:val="17"/>
        </w:rPr>
        <w:t xml:space="preserve"> </w:t>
      </w:r>
      <w:r>
        <w:rPr>
          <w:rFonts w:ascii="Arial" w:hAnsi="Arial" w:cs="Arial"/>
          <w:color w:val="242424"/>
          <w:sz w:val="17"/>
          <w:szCs w:val="17"/>
        </w:rPr>
        <w:t>dos</w:t>
      </w:r>
      <w:r>
        <w:rPr>
          <w:rFonts w:ascii="Arial" w:hAnsi="Arial" w:cs="Arial"/>
          <w:color w:val="242424"/>
          <w:spacing w:val="1"/>
          <w:sz w:val="17"/>
          <w:szCs w:val="17"/>
        </w:rPr>
        <w:t xml:space="preserve"> </w:t>
      </w:r>
      <w:r>
        <w:rPr>
          <w:rFonts w:ascii="Arial" w:hAnsi="Arial" w:cs="Arial"/>
          <w:color w:val="242424"/>
          <w:sz w:val="17"/>
          <w:szCs w:val="17"/>
        </w:rPr>
        <w:t>copias</w:t>
      </w:r>
      <w:r>
        <w:rPr>
          <w:rFonts w:ascii="Arial" w:hAnsi="Arial" w:cs="Arial"/>
          <w:color w:val="242424"/>
          <w:spacing w:val="5"/>
          <w:sz w:val="17"/>
          <w:szCs w:val="17"/>
        </w:rPr>
        <w:t xml:space="preserve"> </w:t>
      </w:r>
      <w:r>
        <w:rPr>
          <w:rFonts w:ascii="Arial" w:hAnsi="Arial" w:cs="Arial"/>
          <w:color w:val="242424"/>
          <w:sz w:val="17"/>
          <w:szCs w:val="17"/>
        </w:rPr>
        <w:t>las</w:t>
      </w:r>
      <w:r>
        <w:rPr>
          <w:rFonts w:ascii="Arial" w:hAnsi="Arial" w:cs="Arial"/>
          <w:color w:val="242424"/>
          <w:spacing w:val="40"/>
          <w:sz w:val="17"/>
          <w:szCs w:val="17"/>
        </w:rPr>
        <w:t xml:space="preserve"> </w:t>
      </w:r>
      <w:r>
        <w:rPr>
          <w:rFonts w:ascii="Arial" w:hAnsi="Arial" w:cs="Arial"/>
          <w:color w:val="242424"/>
          <w:sz w:val="17"/>
          <w:szCs w:val="17"/>
        </w:rPr>
        <w:t>Condiciones</w:t>
      </w:r>
      <w:r>
        <w:rPr>
          <w:rFonts w:ascii="Arial" w:hAnsi="Arial" w:cs="Arial"/>
          <w:color w:val="242424"/>
          <w:w w:val="99"/>
          <w:sz w:val="17"/>
          <w:szCs w:val="17"/>
        </w:rPr>
        <w:t xml:space="preserve"> </w:t>
      </w:r>
      <w:r>
        <w:rPr>
          <w:rFonts w:ascii="Arial" w:hAnsi="Arial" w:cs="Arial"/>
          <w:color w:val="242424"/>
          <w:sz w:val="17"/>
          <w:szCs w:val="17"/>
        </w:rPr>
        <w:t>Generales</w:t>
      </w:r>
      <w:r>
        <w:rPr>
          <w:rFonts w:ascii="Arial" w:hAnsi="Arial" w:cs="Arial"/>
          <w:color w:val="242424"/>
          <w:spacing w:val="29"/>
          <w:sz w:val="17"/>
          <w:szCs w:val="17"/>
        </w:rPr>
        <w:t xml:space="preserve"> </w:t>
      </w:r>
      <w:r>
        <w:rPr>
          <w:rFonts w:ascii="Arial" w:hAnsi="Arial" w:cs="Arial"/>
          <w:color w:val="242424"/>
          <w:sz w:val="17"/>
          <w:szCs w:val="17"/>
        </w:rPr>
        <w:t>de</w:t>
      </w:r>
      <w:r>
        <w:rPr>
          <w:rFonts w:ascii="Arial" w:hAnsi="Arial" w:cs="Arial"/>
          <w:color w:val="242424"/>
          <w:spacing w:val="19"/>
          <w:sz w:val="17"/>
          <w:szCs w:val="17"/>
        </w:rPr>
        <w:t xml:space="preserve"> </w:t>
      </w:r>
      <w:r>
        <w:rPr>
          <w:rFonts w:ascii="Arial" w:hAnsi="Arial" w:cs="Arial"/>
          <w:color w:val="242424"/>
          <w:sz w:val="17"/>
          <w:szCs w:val="17"/>
        </w:rPr>
        <w:t>Trabajo</w:t>
      </w:r>
      <w:r>
        <w:rPr>
          <w:rFonts w:ascii="Arial" w:hAnsi="Arial" w:cs="Arial"/>
          <w:color w:val="242424"/>
          <w:spacing w:val="40"/>
          <w:sz w:val="17"/>
          <w:szCs w:val="17"/>
        </w:rPr>
        <w:t xml:space="preserve"> </w:t>
      </w:r>
      <w:r>
        <w:rPr>
          <w:rFonts w:ascii="Arial" w:hAnsi="Arial" w:cs="Arial"/>
          <w:color w:val="242424"/>
          <w:sz w:val="17"/>
          <w:szCs w:val="17"/>
        </w:rPr>
        <w:t>celebrado</w:t>
      </w:r>
      <w:r>
        <w:rPr>
          <w:rFonts w:ascii="Arial" w:hAnsi="Arial" w:cs="Arial"/>
          <w:color w:val="242424"/>
          <w:spacing w:val="38"/>
          <w:sz w:val="17"/>
          <w:szCs w:val="17"/>
        </w:rPr>
        <w:t xml:space="preserve"> </w:t>
      </w:r>
      <w:r>
        <w:rPr>
          <w:rFonts w:ascii="Arial" w:hAnsi="Arial" w:cs="Arial"/>
          <w:color w:val="242424"/>
          <w:sz w:val="17"/>
          <w:szCs w:val="17"/>
        </w:rPr>
        <w:t>por</w:t>
      </w:r>
      <w:r>
        <w:rPr>
          <w:rFonts w:ascii="Arial" w:hAnsi="Arial" w:cs="Arial"/>
          <w:color w:val="242424"/>
          <w:spacing w:val="24"/>
          <w:sz w:val="17"/>
          <w:szCs w:val="17"/>
        </w:rPr>
        <w:t xml:space="preserve"> </w:t>
      </w:r>
      <w:r>
        <w:rPr>
          <w:rFonts w:ascii="Arial" w:hAnsi="Arial" w:cs="Arial"/>
          <w:color w:val="242424"/>
          <w:sz w:val="17"/>
          <w:szCs w:val="17"/>
        </w:rPr>
        <w:t>ese</w:t>
      </w:r>
      <w:r>
        <w:rPr>
          <w:rFonts w:ascii="Arial" w:hAnsi="Arial" w:cs="Arial"/>
          <w:color w:val="242424"/>
          <w:spacing w:val="27"/>
          <w:sz w:val="17"/>
          <w:szCs w:val="17"/>
        </w:rPr>
        <w:t xml:space="preserve"> </w:t>
      </w:r>
      <w:r>
        <w:rPr>
          <w:rFonts w:ascii="Arial" w:hAnsi="Arial" w:cs="Arial"/>
          <w:color w:val="242424"/>
          <w:sz w:val="17"/>
          <w:szCs w:val="17"/>
        </w:rPr>
        <w:t>Sindicato</w:t>
      </w:r>
      <w:r>
        <w:rPr>
          <w:rFonts w:ascii="Arial" w:hAnsi="Arial" w:cs="Arial"/>
          <w:color w:val="242424"/>
          <w:spacing w:val="20"/>
          <w:sz w:val="17"/>
          <w:szCs w:val="17"/>
        </w:rPr>
        <w:t xml:space="preserve"> </w:t>
      </w:r>
      <w:r>
        <w:rPr>
          <w:rFonts w:ascii="Arial" w:hAnsi="Arial" w:cs="Arial"/>
          <w:color w:val="242424"/>
          <w:sz w:val="17"/>
          <w:szCs w:val="17"/>
        </w:rPr>
        <w:t>y</w:t>
      </w:r>
      <w:r>
        <w:rPr>
          <w:rFonts w:ascii="Arial" w:hAnsi="Arial" w:cs="Arial"/>
          <w:color w:val="242424"/>
          <w:spacing w:val="18"/>
          <w:sz w:val="17"/>
          <w:szCs w:val="17"/>
        </w:rPr>
        <w:t xml:space="preserve"> </w:t>
      </w:r>
      <w:r>
        <w:rPr>
          <w:rFonts w:ascii="Arial" w:hAnsi="Arial" w:cs="Arial"/>
          <w:color w:val="242424"/>
          <w:sz w:val="17"/>
          <w:szCs w:val="17"/>
        </w:rPr>
        <w:t>el</w:t>
      </w:r>
      <w:r>
        <w:rPr>
          <w:rFonts w:ascii="Arial" w:hAnsi="Arial" w:cs="Arial"/>
          <w:color w:val="242424"/>
          <w:spacing w:val="9"/>
          <w:sz w:val="17"/>
          <w:szCs w:val="17"/>
        </w:rPr>
        <w:t xml:space="preserve"> </w:t>
      </w:r>
      <w:r>
        <w:rPr>
          <w:rFonts w:ascii="Arial" w:hAnsi="Arial" w:cs="Arial"/>
          <w:color w:val="242424"/>
          <w:sz w:val="17"/>
          <w:szCs w:val="17"/>
        </w:rPr>
        <w:t>Ayuntamiento</w:t>
      </w:r>
      <w:r>
        <w:rPr>
          <w:rFonts w:ascii="Arial" w:hAnsi="Arial" w:cs="Arial"/>
          <w:color w:val="242424"/>
          <w:spacing w:val="42"/>
          <w:sz w:val="17"/>
          <w:szCs w:val="17"/>
        </w:rPr>
        <w:t xml:space="preserve"> </w:t>
      </w:r>
      <w:r>
        <w:rPr>
          <w:rFonts w:ascii="Arial" w:hAnsi="Arial" w:cs="Arial"/>
          <w:color w:val="242424"/>
          <w:sz w:val="17"/>
          <w:szCs w:val="17"/>
        </w:rPr>
        <w:t>de</w:t>
      </w:r>
      <w:r>
        <w:rPr>
          <w:rFonts w:ascii="Arial" w:hAnsi="Arial" w:cs="Arial"/>
          <w:color w:val="242424"/>
          <w:w w:val="104"/>
          <w:sz w:val="17"/>
          <w:szCs w:val="17"/>
        </w:rPr>
        <w:t xml:space="preserve"> </w:t>
      </w:r>
      <w:r>
        <w:rPr>
          <w:rFonts w:ascii="Arial" w:hAnsi="Arial" w:cs="Arial"/>
          <w:color w:val="242424"/>
          <w:sz w:val="17"/>
          <w:szCs w:val="17"/>
        </w:rPr>
        <w:t>Mérida,</w:t>
      </w:r>
      <w:r>
        <w:rPr>
          <w:rFonts w:ascii="Arial" w:hAnsi="Arial" w:cs="Arial"/>
          <w:color w:val="242424"/>
          <w:spacing w:val="-13"/>
          <w:sz w:val="17"/>
          <w:szCs w:val="17"/>
        </w:rPr>
        <w:t xml:space="preserve"> </w:t>
      </w:r>
      <w:r>
        <w:rPr>
          <w:rFonts w:ascii="Arial" w:hAnsi="Arial" w:cs="Arial"/>
          <w:color w:val="242424"/>
          <w:sz w:val="17"/>
          <w:szCs w:val="17"/>
        </w:rPr>
        <w:t>con</w:t>
      </w:r>
      <w:r>
        <w:rPr>
          <w:rFonts w:ascii="Arial" w:hAnsi="Arial" w:cs="Arial"/>
          <w:color w:val="242424"/>
          <w:spacing w:val="-11"/>
          <w:sz w:val="17"/>
          <w:szCs w:val="17"/>
        </w:rPr>
        <w:t xml:space="preserve"> </w:t>
      </w:r>
      <w:r>
        <w:rPr>
          <w:rFonts w:ascii="Arial" w:hAnsi="Arial" w:cs="Arial"/>
          <w:color w:val="242424"/>
          <w:sz w:val="17"/>
          <w:szCs w:val="17"/>
        </w:rPr>
        <w:t>fecha</w:t>
      </w:r>
      <w:r>
        <w:rPr>
          <w:rFonts w:ascii="Arial" w:hAnsi="Arial" w:cs="Arial"/>
          <w:color w:val="242424"/>
          <w:spacing w:val="24"/>
          <w:sz w:val="17"/>
          <w:szCs w:val="17"/>
        </w:rPr>
        <w:t xml:space="preserve"> </w:t>
      </w:r>
      <w:r>
        <w:rPr>
          <w:rFonts w:ascii="Arial" w:hAnsi="Arial" w:cs="Arial"/>
          <w:color w:val="242424"/>
          <w:sz w:val="17"/>
          <w:szCs w:val="17"/>
        </w:rPr>
        <w:t>veinticinco</w:t>
      </w:r>
      <w:r>
        <w:rPr>
          <w:rFonts w:ascii="Arial" w:hAnsi="Arial" w:cs="Arial"/>
          <w:color w:val="242424"/>
          <w:spacing w:val="42"/>
          <w:sz w:val="17"/>
          <w:szCs w:val="17"/>
        </w:rPr>
        <w:t xml:space="preserve"> </w:t>
      </w:r>
      <w:r>
        <w:rPr>
          <w:rFonts w:ascii="Arial" w:hAnsi="Arial" w:cs="Arial"/>
          <w:color w:val="242424"/>
          <w:sz w:val="17"/>
          <w:szCs w:val="17"/>
        </w:rPr>
        <w:t>de</w:t>
      </w:r>
      <w:r>
        <w:rPr>
          <w:rFonts w:ascii="Arial" w:hAnsi="Arial" w:cs="Arial"/>
          <w:color w:val="242424"/>
          <w:spacing w:val="6"/>
          <w:sz w:val="17"/>
          <w:szCs w:val="17"/>
        </w:rPr>
        <w:t xml:space="preserve"> </w:t>
      </w:r>
      <w:r>
        <w:rPr>
          <w:rFonts w:ascii="Arial" w:hAnsi="Arial" w:cs="Arial"/>
          <w:color w:val="242424"/>
          <w:sz w:val="17"/>
          <w:szCs w:val="17"/>
        </w:rPr>
        <w:t>abril</w:t>
      </w:r>
      <w:r>
        <w:rPr>
          <w:rFonts w:ascii="Arial" w:hAnsi="Arial" w:cs="Arial"/>
          <w:color w:val="242424"/>
          <w:spacing w:val="11"/>
          <w:sz w:val="17"/>
          <w:szCs w:val="17"/>
        </w:rPr>
        <w:t xml:space="preserve"> </w:t>
      </w:r>
      <w:r>
        <w:rPr>
          <w:rFonts w:ascii="Arial" w:hAnsi="Arial" w:cs="Arial"/>
          <w:color w:val="242424"/>
          <w:sz w:val="17"/>
          <w:szCs w:val="17"/>
        </w:rPr>
        <w:t>del</w:t>
      </w:r>
      <w:r>
        <w:rPr>
          <w:rFonts w:ascii="Arial" w:hAnsi="Arial" w:cs="Arial"/>
          <w:color w:val="242424"/>
          <w:spacing w:val="17"/>
          <w:sz w:val="17"/>
          <w:szCs w:val="17"/>
        </w:rPr>
        <w:t xml:space="preserve"> </w:t>
      </w:r>
      <w:r>
        <w:rPr>
          <w:rFonts w:ascii="Arial" w:hAnsi="Arial" w:cs="Arial"/>
          <w:color w:val="242424"/>
          <w:sz w:val="17"/>
          <w:szCs w:val="17"/>
        </w:rPr>
        <w:t>año</w:t>
      </w:r>
      <w:r>
        <w:rPr>
          <w:rFonts w:ascii="Arial" w:hAnsi="Arial" w:cs="Arial"/>
          <w:color w:val="242424"/>
          <w:spacing w:val="7"/>
          <w:sz w:val="17"/>
          <w:szCs w:val="17"/>
        </w:rPr>
        <w:t xml:space="preserve"> </w:t>
      </w:r>
      <w:r>
        <w:rPr>
          <w:rFonts w:ascii="Arial" w:hAnsi="Arial" w:cs="Arial"/>
          <w:color w:val="242424"/>
          <w:sz w:val="17"/>
          <w:szCs w:val="17"/>
        </w:rPr>
        <w:t>dos</w:t>
      </w:r>
      <w:r>
        <w:rPr>
          <w:rFonts w:ascii="Arial" w:hAnsi="Arial" w:cs="Arial"/>
          <w:color w:val="242424"/>
          <w:spacing w:val="8"/>
          <w:sz w:val="17"/>
          <w:szCs w:val="17"/>
        </w:rPr>
        <w:t xml:space="preserve"> </w:t>
      </w:r>
      <w:r>
        <w:rPr>
          <w:rFonts w:ascii="Arial" w:hAnsi="Arial" w:cs="Arial"/>
          <w:color w:val="242424"/>
          <w:sz w:val="17"/>
          <w:szCs w:val="17"/>
        </w:rPr>
        <w:t>mil;</w:t>
      </w:r>
      <w:r>
        <w:rPr>
          <w:rFonts w:ascii="Arial" w:hAnsi="Arial" w:cs="Arial"/>
          <w:color w:val="242424"/>
          <w:spacing w:val="-5"/>
          <w:sz w:val="17"/>
          <w:szCs w:val="17"/>
        </w:rPr>
        <w:t xml:space="preserve"> </w:t>
      </w:r>
      <w:r>
        <w:rPr>
          <w:rFonts w:ascii="Arial" w:hAnsi="Arial" w:cs="Arial"/>
          <w:color w:val="242424"/>
          <w:sz w:val="17"/>
          <w:szCs w:val="17"/>
        </w:rPr>
        <w:t>tal</w:t>
      </w:r>
      <w:r>
        <w:rPr>
          <w:rFonts w:ascii="Arial" w:hAnsi="Arial" w:cs="Arial"/>
          <w:color w:val="242424"/>
          <w:spacing w:val="3"/>
          <w:sz w:val="17"/>
          <w:szCs w:val="17"/>
        </w:rPr>
        <w:t xml:space="preserve"> </w:t>
      </w:r>
      <w:r>
        <w:rPr>
          <w:rFonts w:ascii="Arial" w:hAnsi="Arial" w:cs="Arial"/>
          <w:color w:val="242424"/>
          <w:sz w:val="17"/>
          <w:szCs w:val="17"/>
        </w:rPr>
        <w:t>como</w:t>
      </w:r>
      <w:r>
        <w:rPr>
          <w:rFonts w:ascii="Arial" w:hAnsi="Arial" w:cs="Arial"/>
          <w:color w:val="242424"/>
          <w:spacing w:val="21"/>
          <w:sz w:val="17"/>
          <w:szCs w:val="17"/>
        </w:rPr>
        <w:t xml:space="preserve"> </w:t>
      </w:r>
      <w:r>
        <w:rPr>
          <w:rFonts w:ascii="Arial" w:hAnsi="Arial" w:cs="Arial"/>
          <w:color w:val="242424"/>
          <w:sz w:val="17"/>
          <w:szCs w:val="17"/>
        </w:rPr>
        <w:t>lo</w:t>
      </w:r>
      <w:r>
        <w:rPr>
          <w:rFonts w:ascii="Arial" w:hAnsi="Arial" w:cs="Arial"/>
          <w:color w:val="242424"/>
          <w:spacing w:val="-14"/>
          <w:sz w:val="17"/>
          <w:szCs w:val="17"/>
        </w:rPr>
        <w:t xml:space="preserve"> </w:t>
      </w:r>
      <w:r>
        <w:rPr>
          <w:rFonts w:ascii="Arial" w:hAnsi="Arial" w:cs="Arial"/>
          <w:color w:val="242424"/>
          <w:sz w:val="17"/>
          <w:szCs w:val="17"/>
        </w:rPr>
        <w:t>solicitan</w:t>
      </w:r>
      <w:r>
        <w:rPr>
          <w:rFonts w:ascii="Arial" w:hAnsi="Arial" w:cs="Arial"/>
          <w:color w:val="242424"/>
          <w:w w:val="103"/>
          <w:sz w:val="17"/>
          <w:szCs w:val="17"/>
        </w:rPr>
        <w:t xml:space="preserve"> </w:t>
      </w:r>
      <w:r>
        <w:rPr>
          <w:rFonts w:ascii="Arial" w:hAnsi="Arial" w:cs="Arial"/>
          <w:color w:val="242424"/>
          <w:sz w:val="17"/>
          <w:szCs w:val="17"/>
        </w:rPr>
        <w:t>los</w:t>
      </w:r>
      <w:r>
        <w:rPr>
          <w:rFonts w:ascii="Arial" w:hAnsi="Arial" w:cs="Arial"/>
          <w:color w:val="242424"/>
          <w:spacing w:val="7"/>
          <w:sz w:val="17"/>
          <w:szCs w:val="17"/>
        </w:rPr>
        <w:t xml:space="preserve"> </w:t>
      </w:r>
      <w:r>
        <w:rPr>
          <w:rFonts w:ascii="Arial" w:hAnsi="Arial" w:cs="Arial"/>
          <w:color w:val="242424"/>
          <w:sz w:val="17"/>
          <w:szCs w:val="17"/>
        </w:rPr>
        <w:t>promoventes,</w:t>
      </w:r>
      <w:r>
        <w:rPr>
          <w:rFonts w:ascii="Arial" w:hAnsi="Arial" w:cs="Arial"/>
          <w:color w:val="242424"/>
          <w:spacing w:val="18"/>
          <w:sz w:val="17"/>
          <w:szCs w:val="17"/>
        </w:rPr>
        <w:t xml:space="preserve"> </w:t>
      </w:r>
      <w:r>
        <w:rPr>
          <w:rFonts w:ascii="Arial" w:hAnsi="Arial" w:cs="Arial"/>
          <w:color w:val="242424"/>
          <w:sz w:val="17"/>
          <w:szCs w:val="17"/>
        </w:rPr>
        <w:t>se</w:t>
      </w:r>
      <w:r>
        <w:rPr>
          <w:rFonts w:ascii="Arial" w:hAnsi="Arial" w:cs="Arial"/>
          <w:color w:val="242424"/>
          <w:spacing w:val="19"/>
          <w:sz w:val="17"/>
          <w:szCs w:val="17"/>
        </w:rPr>
        <w:t xml:space="preserve"> </w:t>
      </w:r>
      <w:r>
        <w:rPr>
          <w:rFonts w:ascii="Arial" w:hAnsi="Arial" w:cs="Arial"/>
          <w:color w:val="242424"/>
          <w:sz w:val="17"/>
          <w:szCs w:val="17"/>
        </w:rPr>
        <w:t>aprueba</w:t>
      </w:r>
      <w:r>
        <w:rPr>
          <w:rFonts w:ascii="Arial" w:hAnsi="Arial" w:cs="Arial"/>
          <w:color w:val="242424"/>
          <w:spacing w:val="17"/>
          <w:sz w:val="17"/>
          <w:szCs w:val="17"/>
        </w:rPr>
        <w:t xml:space="preserve"> </w:t>
      </w:r>
      <w:r>
        <w:rPr>
          <w:rFonts w:ascii="Arial" w:hAnsi="Arial" w:cs="Arial"/>
          <w:color w:val="242424"/>
          <w:sz w:val="17"/>
          <w:szCs w:val="17"/>
        </w:rPr>
        <w:t>el</w:t>
      </w:r>
      <w:r>
        <w:rPr>
          <w:rFonts w:ascii="Arial" w:hAnsi="Arial" w:cs="Arial"/>
          <w:color w:val="242424"/>
          <w:spacing w:val="10"/>
          <w:sz w:val="17"/>
          <w:szCs w:val="17"/>
        </w:rPr>
        <w:t xml:space="preserve"> </w:t>
      </w:r>
      <w:r>
        <w:rPr>
          <w:rFonts w:ascii="Arial" w:hAnsi="Arial" w:cs="Arial"/>
          <w:color w:val="242424"/>
          <w:sz w:val="17"/>
          <w:szCs w:val="17"/>
        </w:rPr>
        <w:t>mismo</w:t>
      </w:r>
      <w:r>
        <w:rPr>
          <w:rFonts w:ascii="Arial" w:hAnsi="Arial" w:cs="Arial"/>
          <w:color w:val="242424"/>
          <w:spacing w:val="5"/>
          <w:sz w:val="17"/>
          <w:szCs w:val="17"/>
        </w:rPr>
        <w:t xml:space="preserve"> </w:t>
      </w:r>
      <w:r>
        <w:rPr>
          <w:rFonts w:ascii="Arial" w:hAnsi="Arial" w:cs="Arial"/>
          <w:color w:val="242424"/>
          <w:sz w:val="17"/>
          <w:szCs w:val="17"/>
        </w:rPr>
        <w:t>en</w:t>
      </w:r>
      <w:r>
        <w:rPr>
          <w:rFonts w:ascii="Arial" w:hAnsi="Arial" w:cs="Arial"/>
          <w:color w:val="242424"/>
          <w:spacing w:val="13"/>
          <w:sz w:val="17"/>
          <w:szCs w:val="17"/>
        </w:rPr>
        <w:t xml:space="preserve"> </w:t>
      </w:r>
      <w:r>
        <w:rPr>
          <w:rFonts w:ascii="Arial" w:hAnsi="Arial" w:cs="Arial"/>
          <w:color w:val="242424"/>
          <w:sz w:val="17"/>
          <w:szCs w:val="17"/>
        </w:rPr>
        <w:t>todas</w:t>
      </w:r>
      <w:r>
        <w:rPr>
          <w:rFonts w:ascii="Arial" w:hAnsi="Arial" w:cs="Arial"/>
          <w:color w:val="242424"/>
          <w:spacing w:val="26"/>
          <w:sz w:val="17"/>
          <w:szCs w:val="17"/>
        </w:rPr>
        <w:t xml:space="preserve"> </w:t>
      </w:r>
      <w:r>
        <w:rPr>
          <w:rFonts w:ascii="Arial" w:hAnsi="Arial" w:cs="Arial"/>
          <w:color w:val="242424"/>
          <w:sz w:val="17"/>
          <w:szCs w:val="17"/>
        </w:rPr>
        <w:t>sus</w:t>
      </w:r>
      <w:r>
        <w:rPr>
          <w:rFonts w:ascii="Arial" w:hAnsi="Arial" w:cs="Arial"/>
          <w:color w:val="242424"/>
          <w:spacing w:val="15"/>
          <w:sz w:val="17"/>
          <w:szCs w:val="17"/>
        </w:rPr>
        <w:t xml:space="preserve"> </w:t>
      </w:r>
      <w:r>
        <w:rPr>
          <w:rFonts w:ascii="Arial" w:hAnsi="Arial" w:cs="Arial"/>
          <w:color w:val="242424"/>
          <w:sz w:val="17"/>
          <w:szCs w:val="17"/>
        </w:rPr>
        <w:t>partes</w:t>
      </w:r>
      <w:r>
        <w:rPr>
          <w:rFonts w:ascii="Arial" w:hAnsi="Arial" w:cs="Arial"/>
          <w:color w:val="242424"/>
          <w:spacing w:val="12"/>
          <w:sz w:val="17"/>
          <w:szCs w:val="17"/>
        </w:rPr>
        <w:t xml:space="preserve"> </w:t>
      </w:r>
      <w:r>
        <w:rPr>
          <w:rFonts w:ascii="Arial" w:hAnsi="Arial" w:cs="Arial"/>
          <w:color w:val="242424"/>
          <w:sz w:val="17"/>
          <w:szCs w:val="17"/>
        </w:rPr>
        <w:t>por</w:t>
      </w:r>
      <w:r>
        <w:rPr>
          <w:rFonts w:ascii="Arial" w:hAnsi="Arial" w:cs="Arial"/>
          <w:color w:val="242424"/>
          <w:spacing w:val="2"/>
          <w:sz w:val="17"/>
          <w:szCs w:val="17"/>
        </w:rPr>
        <w:t xml:space="preserve"> </w:t>
      </w:r>
      <w:r>
        <w:rPr>
          <w:rFonts w:ascii="Arial" w:hAnsi="Arial" w:cs="Arial"/>
          <w:color w:val="242424"/>
          <w:sz w:val="17"/>
          <w:szCs w:val="17"/>
        </w:rPr>
        <w:t>ser procedente</w:t>
      </w:r>
      <w:r>
        <w:rPr>
          <w:rFonts w:ascii="Arial" w:hAnsi="Arial" w:cs="Arial"/>
          <w:color w:val="242424"/>
          <w:spacing w:val="-5"/>
          <w:sz w:val="17"/>
          <w:szCs w:val="17"/>
        </w:rPr>
        <w:t xml:space="preserve"> </w:t>
      </w:r>
      <w:r>
        <w:rPr>
          <w:rFonts w:ascii="Arial" w:hAnsi="Arial" w:cs="Arial"/>
          <w:color w:val="242424"/>
          <w:sz w:val="17"/>
          <w:szCs w:val="17"/>
        </w:rPr>
        <w:t>conforme</w:t>
      </w:r>
      <w:r>
        <w:rPr>
          <w:rFonts w:ascii="Arial" w:hAnsi="Arial" w:cs="Arial"/>
          <w:color w:val="242424"/>
          <w:spacing w:val="4"/>
          <w:sz w:val="17"/>
          <w:szCs w:val="17"/>
        </w:rPr>
        <w:t xml:space="preserve"> </w:t>
      </w:r>
      <w:r>
        <w:rPr>
          <w:rFonts w:ascii="Arial" w:hAnsi="Arial" w:cs="Arial"/>
          <w:color w:val="242424"/>
          <w:sz w:val="17"/>
          <w:szCs w:val="17"/>
        </w:rPr>
        <w:t>a</w:t>
      </w:r>
      <w:r>
        <w:rPr>
          <w:rFonts w:ascii="Arial" w:hAnsi="Arial" w:cs="Arial"/>
          <w:color w:val="242424"/>
          <w:spacing w:val="-2"/>
          <w:sz w:val="17"/>
          <w:szCs w:val="17"/>
        </w:rPr>
        <w:t xml:space="preserve"> </w:t>
      </w:r>
      <w:r>
        <w:rPr>
          <w:rFonts w:ascii="Arial" w:hAnsi="Arial" w:cs="Arial"/>
          <w:color w:val="242424"/>
          <w:sz w:val="17"/>
          <w:szCs w:val="17"/>
        </w:rPr>
        <w:t>derecho.</w:t>
      </w:r>
      <w:r>
        <w:rPr>
          <w:rFonts w:ascii="Arial" w:hAnsi="Arial" w:cs="Arial"/>
          <w:color w:val="242424"/>
          <w:spacing w:val="-5"/>
          <w:sz w:val="17"/>
          <w:szCs w:val="17"/>
        </w:rPr>
        <w:t xml:space="preserve"> </w:t>
      </w:r>
      <w:r>
        <w:rPr>
          <w:rFonts w:ascii="Arial" w:hAnsi="Arial" w:cs="Arial"/>
          <w:color w:val="242424"/>
          <w:sz w:val="17"/>
          <w:szCs w:val="17"/>
        </w:rPr>
        <w:t>Téngase</w:t>
      </w:r>
      <w:r>
        <w:rPr>
          <w:rFonts w:ascii="Arial" w:hAnsi="Arial" w:cs="Arial"/>
          <w:color w:val="242424"/>
          <w:spacing w:val="3"/>
          <w:sz w:val="17"/>
          <w:szCs w:val="17"/>
        </w:rPr>
        <w:t xml:space="preserve"> </w:t>
      </w:r>
      <w:r>
        <w:rPr>
          <w:rFonts w:ascii="Arial" w:hAnsi="Arial" w:cs="Arial"/>
          <w:color w:val="242424"/>
          <w:sz w:val="17"/>
          <w:szCs w:val="17"/>
        </w:rPr>
        <w:t>por</w:t>
      </w:r>
      <w:r>
        <w:rPr>
          <w:rFonts w:ascii="Arial" w:hAnsi="Arial" w:cs="Arial"/>
          <w:color w:val="242424"/>
          <w:spacing w:val="-10"/>
          <w:sz w:val="17"/>
          <w:szCs w:val="17"/>
        </w:rPr>
        <w:t xml:space="preserve"> </w:t>
      </w:r>
      <w:r>
        <w:rPr>
          <w:rFonts w:ascii="Arial" w:hAnsi="Arial" w:cs="Arial"/>
          <w:color w:val="242424"/>
          <w:sz w:val="17"/>
          <w:szCs w:val="17"/>
        </w:rPr>
        <w:t>depositadas</w:t>
      </w:r>
      <w:r>
        <w:rPr>
          <w:rFonts w:ascii="Arial" w:hAnsi="Arial" w:cs="Arial"/>
          <w:color w:val="242424"/>
          <w:spacing w:val="-11"/>
          <w:sz w:val="17"/>
          <w:szCs w:val="17"/>
        </w:rPr>
        <w:t xml:space="preserve"> </w:t>
      </w:r>
      <w:r>
        <w:rPr>
          <w:rFonts w:ascii="Arial" w:hAnsi="Arial" w:cs="Arial"/>
          <w:color w:val="242424"/>
          <w:sz w:val="17"/>
          <w:szCs w:val="17"/>
        </w:rPr>
        <w:t>y</w:t>
      </w:r>
      <w:r>
        <w:rPr>
          <w:rFonts w:ascii="Arial" w:hAnsi="Arial" w:cs="Arial"/>
          <w:color w:val="242424"/>
          <w:spacing w:val="-3"/>
          <w:sz w:val="17"/>
          <w:szCs w:val="17"/>
        </w:rPr>
        <w:t xml:space="preserve"> </w:t>
      </w:r>
      <w:r>
        <w:rPr>
          <w:rFonts w:ascii="Arial" w:hAnsi="Arial" w:cs="Arial"/>
          <w:color w:val="242424"/>
          <w:sz w:val="17"/>
          <w:szCs w:val="17"/>
        </w:rPr>
        <w:t>registradas</w:t>
      </w:r>
      <w:r>
        <w:rPr>
          <w:rFonts w:ascii="Arial" w:hAnsi="Arial" w:cs="Arial"/>
          <w:color w:val="242424"/>
          <w:spacing w:val="9"/>
          <w:sz w:val="17"/>
          <w:szCs w:val="17"/>
        </w:rPr>
        <w:t xml:space="preserve"> </w:t>
      </w:r>
      <w:r>
        <w:rPr>
          <w:rFonts w:ascii="Arial" w:hAnsi="Arial" w:cs="Arial"/>
          <w:color w:val="242424"/>
          <w:sz w:val="17"/>
          <w:szCs w:val="17"/>
        </w:rPr>
        <w:t>las</w:t>
      </w:r>
      <w:r>
        <w:rPr>
          <w:rFonts w:ascii="Arial" w:hAnsi="Arial" w:cs="Arial"/>
          <w:color w:val="242424"/>
          <w:w w:val="95"/>
          <w:sz w:val="17"/>
          <w:szCs w:val="17"/>
        </w:rPr>
        <w:t xml:space="preserve"> </w:t>
      </w:r>
      <w:r>
        <w:rPr>
          <w:rFonts w:ascii="Arial" w:hAnsi="Arial" w:cs="Arial"/>
          <w:color w:val="242424"/>
          <w:sz w:val="17"/>
          <w:szCs w:val="17"/>
        </w:rPr>
        <w:t>Condiciones</w:t>
      </w:r>
      <w:r>
        <w:rPr>
          <w:rFonts w:ascii="Arial" w:hAnsi="Arial" w:cs="Arial"/>
          <w:color w:val="242424"/>
          <w:spacing w:val="28"/>
          <w:sz w:val="17"/>
          <w:szCs w:val="17"/>
        </w:rPr>
        <w:t xml:space="preserve"> </w:t>
      </w:r>
      <w:r>
        <w:rPr>
          <w:rFonts w:ascii="Arial" w:hAnsi="Arial" w:cs="Arial"/>
          <w:color w:val="242424"/>
          <w:sz w:val="17"/>
          <w:szCs w:val="17"/>
        </w:rPr>
        <w:t>Generales</w:t>
      </w:r>
      <w:r>
        <w:rPr>
          <w:rFonts w:ascii="Arial" w:hAnsi="Arial" w:cs="Arial"/>
          <w:color w:val="242424"/>
          <w:spacing w:val="26"/>
          <w:sz w:val="17"/>
          <w:szCs w:val="17"/>
        </w:rPr>
        <w:t xml:space="preserve"> </w:t>
      </w:r>
      <w:r>
        <w:rPr>
          <w:rFonts w:ascii="Arial" w:hAnsi="Arial" w:cs="Arial"/>
          <w:color w:val="242424"/>
          <w:sz w:val="17"/>
          <w:szCs w:val="17"/>
        </w:rPr>
        <w:t>de</w:t>
      </w:r>
      <w:r>
        <w:rPr>
          <w:rFonts w:ascii="Arial" w:hAnsi="Arial" w:cs="Arial"/>
          <w:color w:val="242424"/>
          <w:spacing w:val="15"/>
          <w:sz w:val="17"/>
          <w:szCs w:val="17"/>
        </w:rPr>
        <w:t xml:space="preserve"> </w:t>
      </w:r>
      <w:r>
        <w:rPr>
          <w:rFonts w:ascii="Arial" w:hAnsi="Arial" w:cs="Arial"/>
          <w:color w:val="242424"/>
          <w:sz w:val="17"/>
          <w:szCs w:val="17"/>
        </w:rPr>
        <w:t>Trabajo</w:t>
      </w:r>
      <w:r>
        <w:rPr>
          <w:rFonts w:ascii="Arial" w:hAnsi="Arial" w:cs="Arial"/>
          <w:color w:val="242424"/>
          <w:spacing w:val="36"/>
          <w:sz w:val="17"/>
          <w:szCs w:val="17"/>
        </w:rPr>
        <w:t xml:space="preserve"> </w:t>
      </w:r>
      <w:r>
        <w:rPr>
          <w:rFonts w:ascii="Arial" w:hAnsi="Arial" w:cs="Arial"/>
          <w:color w:val="242424"/>
          <w:sz w:val="17"/>
          <w:szCs w:val="17"/>
        </w:rPr>
        <w:t>que</w:t>
      </w:r>
      <w:r>
        <w:rPr>
          <w:rFonts w:ascii="Arial" w:hAnsi="Arial" w:cs="Arial"/>
          <w:color w:val="242424"/>
          <w:spacing w:val="23"/>
          <w:sz w:val="17"/>
          <w:szCs w:val="17"/>
        </w:rPr>
        <w:t xml:space="preserve"> </w:t>
      </w:r>
      <w:r>
        <w:rPr>
          <w:rFonts w:ascii="Arial" w:hAnsi="Arial" w:cs="Arial"/>
          <w:color w:val="242424"/>
          <w:sz w:val="17"/>
          <w:szCs w:val="17"/>
        </w:rPr>
        <w:t>regirán</w:t>
      </w:r>
      <w:r>
        <w:rPr>
          <w:rFonts w:ascii="Arial" w:hAnsi="Arial" w:cs="Arial"/>
          <w:color w:val="242424"/>
          <w:spacing w:val="27"/>
          <w:sz w:val="17"/>
          <w:szCs w:val="17"/>
        </w:rPr>
        <w:t xml:space="preserve"> </w:t>
      </w:r>
      <w:r>
        <w:rPr>
          <w:rFonts w:ascii="Arial" w:hAnsi="Arial" w:cs="Arial"/>
          <w:color w:val="242424"/>
          <w:sz w:val="17"/>
          <w:szCs w:val="17"/>
        </w:rPr>
        <w:t>las</w:t>
      </w:r>
      <w:r>
        <w:rPr>
          <w:rFonts w:ascii="Arial" w:hAnsi="Arial" w:cs="Arial"/>
          <w:color w:val="242424"/>
          <w:spacing w:val="19"/>
          <w:sz w:val="17"/>
          <w:szCs w:val="17"/>
        </w:rPr>
        <w:t xml:space="preserve"> </w:t>
      </w:r>
      <w:r>
        <w:rPr>
          <w:rFonts w:ascii="Arial" w:hAnsi="Arial" w:cs="Arial"/>
          <w:color w:val="242424"/>
          <w:sz w:val="17"/>
          <w:szCs w:val="17"/>
        </w:rPr>
        <w:t>relaciones</w:t>
      </w:r>
      <w:r>
        <w:rPr>
          <w:rFonts w:ascii="Arial" w:hAnsi="Arial" w:cs="Arial"/>
          <w:color w:val="242424"/>
          <w:spacing w:val="20"/>
          <w:sz w:val="17"/>
          <w:szCs w:val="17"/>
        </w:rPr>
        <w:t xml:space="preserve"> </w:t>
      </w:r>
      <w:r>
        <w:rPr>
          <w:rFonts w:ascii="Arial" w:hAnsi="Arial" w:cs="Arial"/>
          <w:color w:val="242424"/>
          <w:sz w:val="17"/>
          <w:szCs w:val="17"/>
        </w:rPr>
        <w:t>labores</w:t>
      </w:r>
      <w:r>
        <w:rPr>
          <w:rFonts w:ascii="Arial" w:hAnsi="Arial" w:cs="Arial"/>
          <w:color w:val="242424"/>
          <w:spacing w:val="17"/>
          <w:sz w:val="17"/>
          <w:szCs w:val="17"/>
        </w:rPr>
        <w:t xml:space="preserve"> </w:t>
      </w:r>
      <w:r>
        <w:rPr>
          <w:rFonts w:ascii="Arial" w:hAnsi="Arial" w:cs="Arial"/>
          <w:color w:val="242424"/>
          <w:sz w:val="17"/>
          <w:szCs w:val="17"/>
        </w:rPr>
        <w:t>del</w:t>
      </w:r>
      <w:r>
        <w:rPr>
          <w:rFonts w:ascii="Arial" w:hAnsi="Arial" w:cs="Arial"/>
          <w:color w:val="242424"/>
          <w:w w:val="108"/>
          <w:sz w:val="17"/>
          <w:szCs w:val="17"/>
        </w:rPr>
        <w:t xml:space="preserve"> </w:t>
      </w:r>
      <w:r>
        <w:rPr>
          <w:rFonts w:ascii="Arial" w:hAnsi="Arial" w:cs="Arial"/>
          <w:color w:val="242424"/>
          <w:sz w:val="17"/>
          <w:szCs w:val="17"/>
        </w:rPr>
        <w:t>Ayuntamiento</w:t>
      </w:r>
      <w:r>
        <w:rPr>
          <w:rFonts w:ascii="Arial" w:hAnsi="Arial" w:cs="Arial"/>
          <w:color w:val="242424"/>
          <w:spacing w:val="15"/>
          <w:sz w:val="17"/>
          <w:szCs w:val="17"/>
        </w:rPr>
        <w:t xml:space="preserve"> </w:t>
      </w:r>
      <w:r>
        <w:rPr>
          <w:rFonts w:ascii="Arial" w:hAnsi="Arial" w:cs="Arial"/>
          <w:color w:val="242424"/>
          <w:sz w:val="17"/>
          <w:szCs w:val="17"/>
        </w:rPr>
        <w:t>de</w:t>
      </w:r>
      <w:r>
        <w:rPr>
          <w:rFonts w:ascii="Arial" w:hAnsi="Arial" w:cs="Arial"/>
          <w:color w:val="242424"/>
          <w:spacing w:val="5"/>
          <w:sz w:val="17"/>
          <w:szCs w:val="17"/>
        </w:rPr>
        <w:t xml:space="preserve"> </w:t>
      </w:r>
      <w:r>
        <w:rPr>
          <w:rFonts w:ascii="Arial" w:hAnsi="Arial" w:cs="Arial"/>
          <w:color w:val="242424"/>
          <w:sz w:val="17"/>
          <w:szCs w:val="17"/>
        </w:rPr>
        <w:t>Mérida,</w:t>
      </w:r>
      <w:r>
        <w:rPr>
          <w:rFonts w:ascii="Arial" w:hAnsi="Arial" w:cs="Arial"/>
          <w:color w:val="242424"/>
          <w:spacing w:val="36"/>
          <w:sz w:val="17"/>
          <w:szCs w:val="17"/>
        </w:rPr>
        <w:t xml:space="preserve"> </w:t>
      </w:r>
      <w:r>
        <w:rPr>
          <w:rFonts w:ascii="Arial" w:hAnsi="Arial" w:cs="Arial"/>
          <w:color w:val="242424"/>
          <w:sz w:val="17"/>
          <w:szCs w:val="17"/>
        </w:rPr>
        <w:t>con</w:t>
      </w:r>
      <w:r>
        <w:rPr>
          <w:rFonts w:ascii="Arial" w:hAnsi="Arial" w:cs="Arial"/>
          <w:color w:val="242424"/>
          <w:spacing w:val="34"/>
          <w:sz w:val="17"/>
          <w:szCs w:val="17"/>
        </w:rPr>
        <w:t xml:space="preserve"> </w:t>
      </w:r>
      <w:r>
        <w:rPr>
          <w:rFonts w:ascii="Arial" w:hAnsi="Arial" w:cs="Arial"/>
          <w:color w:val="242424"/>
          <w:sz w:val="17"/>
          <w:szCs w:val="17"/>
        </w:rPr>
        <w:t>sus</w:t>
      </w:r>
      <w:r>
        <w:rPr>
          <w:rFonts w:ascii="Arial" w:hAnsi="Arial" w:cs="Arial"/>
          <w:color w:val="242424"/>
          <w:spacing w:val="32"/>
          <w:sz w:val="17"/>
          <w:szCs w:val="17"/>
        </w:rPr>
        <w:t xml:space="preserve"> </w:t>
      </w:r>
      <w:r>
        <w:rPr>
          <w:rFonts w:ascii="Arial" w:hAnsi="Arial" w:cs="Arial"/>
          <w:color w:val="242424"/>
          <w:sz w:val="17"/>
          <w:szCs w:val="17"/>
        </w:rPr>
        <w:t>trabajadores</w:t>
      </w:r>
      <w:r>
        <w:rPr>
          <w:rFonts w:ascii="Arial" w:hAnsi="Arial" w:cs="Arial"/>
          <w:color w:val="242424"/>
          <w:spacing w:val="6"/>
          <w:sz w:val="17"/>
          <w:szCs w:val="17"/>
        </w:rPr>
        <w:t xml:space="preserve"> </w:t>
      </w:r>
      <w:r>
        <w:rPr>
          <w:rFonts w:ascii="Arial" w:hAnsi="Arial" w:cs="Arial"/>
          <w:color w:val="242424"/>
          <w:sz w:val="17"/>
          <w:szCs w:val="17"/>
        </w:rPr>
        <w:t>de</w:t>
      </w:r>
      <w:r>
        <w:rPr>
          <w:rFonts w:ascii="Arial" w:hAnsi="Arial" w:cs="Arial"/>
          <w:color w:val="242424"/>
          <w:spacing w:val="37"/>
          <w:sz w:val="17"/>
          <w:szCs w:val="17"/>
        </w:rPr>
        <w:t xml:space="preserve"> </w:t>
      </w:r>
      <w:r>
        <w:rPr>
          <w:rFonts w:ascii="Arial" w:hAnsi="Arial" w:cs="Arial"/>
          <w:color w:val="242424"/>
          <w:sz w:val="17"/>
          <w:szCs w:val="17"/>
        </w:rPr>
        <w:t>base,</w:t>
      </w:r>
      <w:r>
        <w:rPr>
          <w:rFonts w:ascii="Arial" w:hAnsi="Arial" w:cs="Arial"/>
          <w:color w:val="242424"/>
          <w:spacing w:val="34"/>
          <w:sz w:val="17"/>
          <w:szCs w:val="17"/>
        </w:rPr>
        <w:t xml:space="preserve"> </w:t>
      </w:r>
      <w:r>
        <w:rPr>
          <w:rFonts w:ascii="Arial" w:hAnsi="Arial" w:cs="Arial"/>
          <w:color w:val="242424"/>
          <w:sz w:val="17"/>
          <w:szCs w:val="17"/>
        </w:rPr>
        <w:t>para</w:t>
      </w:r>
      <w:r>
        <w:rPr>
          <w:rFonts w:ascii="Arial" w:hAnsi="Arial" w:cs="Arial"/>
          <w:color w:val="242424"/>
          <w:spacing w:val="2"/>
          <w:sz w:val="17"/>
          <w:szCs w:val="17"/>
        </w:rPr>
        <w:t xml:space="preserve"> </w:t>
      </w:r>
      <w:r>
        <w:rPr>
          <w:rFonts w:ascii="Arial" w:hAnsi="Arial" w:cs="Arial"/>
          <w:color w:val="242424"/>
          <w:sz w:val="17"/>
          <w:szCs w:val="17"/>
        </w:rPr>
        <w:t>los</w:t>
      </w:r>
      <w:r>
        <w:rPr>
          <w:rFonts w:ascii="Arial" w:hAnsi="Arial" w:cs="Arial"/>
          <w:color w:val="242424"/>
          <w:spacing w:val="33"/>
          <w:sz w:val="17"/>
          <w:szCs w:val="17"/>
        </w:rPr>
        <w:t xml:space="preserve"> </w:t>
      </w:r>
      <w:r>
        <w:rPr>
          <w:rFonts w:ascii="Arial" w:hAnsi="Arial" w:cs="Arial"/>
          <w:color w:val="242424"/>
          <w:sz w:val="17"/>
          <w:szCs w:val="17"/>
        </w:rPr>
        <w:t>fines</w:t>
      </w:r>
      <w:r>
        <w:rPr>
          <w:rFonts w:ascii="Arial" w:hAnsi="Arial" w:cs="Arial"/>
          <w:color w:val="242424"/>
          <w:w w:val="102"/>
          <w:sz w:val="17"/>
          <w:szCs w:val="17"/>
        </w:rPr>
        <w:t xml:space="preserve"> </w:t>
      </w:r>
      <w:r>
        <w:rPr>
          <w:rFonts w:ascii="Arial" w:hAnsi="Arial" w:cs="Arial"/>
          <w:color w:val="242424"/>
          <w:sz w:val="17"/>
          <w:szCs w:val="17"/>
        </w:rPr>
        <w:t>legales</w:t>
      </w:r>
      <w:r>
        <w:rPr>
          <w:rFonts w:ascii="Arial" w:hAnsi="Arial" w:cs="Arial"/>
          <w:color w:val="242424"/>
          <w:spacing w:val="8"/>
          <w:sz w:val="17"/>
          <w:szCs w:val="17"/>
        </w:rPr>
        <w:t xml:space="preserve"> </w:t>
      </w:r>
      <w:r>
        <w:rPr>
          <w:rFonts w:ascii="Arial" w:hAnsi="Arial" w:cs="Arial"/>
          <w:color w:val="242424"/>
          <w:sz w:val="17"/>
          <w:szCs w:val="17"/>
        </w:rPr>
        <w:t>que</w:t>
      </w:r>
      <w:r>
        <w:rPr>
          <w:rFonts w:ascii="Arial" w:hAnsi="Arial" w:cs="Arial"/>
          <w:color w:val="242424"/>
          <w:spacing w:val="4"/>
          <w:sz w:val="17"/>
          <w:szCs w:val="17"/>
        </w:rPr>
        <w:t xml:space="preserve"> </w:t>
      </w:r>
      <w:r>
        <w:rPr>
          <w:rFonts w:ascii="Arial" w:hAnsi="Arial" w:cs="Arial"/>
          <w:color w:val="242424"/>
          <w:sz w:val="17"/>
          <w:szCs w:val="17"/>
        </w:rPr>
        <w:t>procedan,</w:t>
      </w:r>
      <w:r>
        <w:rPr>
          <w:rFonts w:ascii="Arial" w:hAnsi="Arial" w:cs="Arial"/>
          <w:color w:val="242424"/>
          <w:spacing w:val="-13"/>
          <w:sz w:val="17"/>
          <w:szCs w:val="17"/>
        </w:rPr>
        <w:t xml:space="preserve"> </w:t>
      </w:r>
      <w:r>
        <w:rPr>
          <w:rFonts w:ascii="Arial" w:hAnsi="Arial" w:cs="Arial"/>
          <w:color w:val="242424"/>
          <w:sz w:val="17"/>
          <w:szCs w:val="17"/>
        </w:rPr>
        <w:t>surtiendo</w:t>
      </w:r>
      <w:r>
        <w:rPr>
          <w:rFonts w:ascii="Arial" w:hAnsi="Arial" w:cs="Arial"/>
          <w:color w:val="242424"/>
          <w:spacing w:val="-2"/>
          <w:sz w:val="17"/>
          <w:szCs w:val="17"/>
        </w:rPr>
        <w:t xml:space="preserve"> </w:t>
      </w:r>
      <w:r>
        <w:rPr>
          <w:rFonts w:ascii="Arial" w:hAnsi="Arial" w:cs="Arial"/>
          <w:color w:val="242424"/>
          <w:sz w:val="17"/>
          <w:szCs w:val="17"/>
        </w:rPr>
        <w:t>sus</w:t>
      </w:r>
      <w:r>
        <w:rPr>
          <w:rFonts w:ascii="Arial" w:hAnsi="Arial" w:cs="Arial"/>
          <w:color w:val="242424"/>
          <w:spacing w:val="-12"/>
          <w:sz w:val="17"/>
          <w:szCs w:val="17"/>
        </w:rPr>
        <w:t xml:space="preserve"> </w:t>
      </w:r>
      <w:r>
        <w:rPr>
          <w:rFonts w:ascii="Arial" w:hAnsi="Arial" w:cs="Arial"/>
          <w:color w:val="242424"/>
          <w:sz w:val="17"/>
          <w:szCs w:val="17"/>
        </w:rPr>
        <w:t>efectos</w:t>
      </w:r>
      <w:r>
        <w:rPr>
          <w:rFonts w:ascii="Arial" w:hAnsi="Arial" w:cs="Arial"/>
          <w:color w:val="242424"/>
          <w:spacing w:val="3"/>
          <w:sz w:val="17"/>
          <w:szCs w:val="17"/>
        </w:rPr>
        <w:t xml:space="preserve"> </w:t>
      </w:r>
      <w:r>
        <w:rPr>
          <w:rFonts w:ascii="Arial" w:hAnsi="Arial" w:cs="Arial"/>
          <w:color w:val="242424"/>
          <w:sz w:val="17"/>
          <w:szCs w:val="17"/>
        </w:rPr>
        <w:t>a</w:t>
      </w:r>
      <w:r>
        <w:rPr>
          <w:rFonts w:ascii="Arial" w:hAnsi="Arial" w:cs="Arial"/>
          <w:color w:val="242424"/>
          <w:spacing w:val="2"/>
          <w:sz w:val="17"/>
          <w:szCs w:val="17"/>
        </w:rPr>
        <w:t xml:space="preserve"> </w:t>
      </w:r>
      <w:r>
        <w:rPr>
          <w:rFonts w:ascii="Arial" w:hAnsi="Arial" w:cs="Arial"/>
          <w:color w:val="242424"/>
          <w:sz w:val="17"/>
          <w:szCs w:val="17"/>
        </w:rPr>
        <w:t>partir</w:t>
      </w:r>
      <w:r>
        <w:rPr>
          <w:rFonts w:ascii="Arial" w:hAnsi="Arial" w:cs="Arial"/>
          <w:color w:val="242424"/>
          <w:spacing w:val="-4"/>
          <w:sz w:val="17"/>
          <w:szCs w:val="17"/>
        </w:rPr>
        <w:t xml:space="preserve"> </w:t>
      </w:r>
      <w:r>
        <w:rPr>
          <w:rFonts w:ascii="Arial" w:hAnsi="Arial" w:cs="Arial"/>
          <w:color w:val="242424"/>
          <w:sz w:val="17"/>
          <w:szCs w:val="17"/>
        </w:rPr>
        <w:t>del</w:t>
      </w:r>
      <w:r>
        <w:rPr>
          <w:rFonts w:ascii="Arial" w:hAnsi="Arial" w:cs="Arial"/>
          <w:color w:val="242424"/>
          <w:spacing w:val="-12"/>
          <w:sz w:val="17"/>
          <w:szCs w:val="17"/>
        </w:rPr>
        <w:t xml:space="preserve"> </w:t>
      </w:r>
      <w:r>
        <w:rPr>
          <w:rFonts w:ascii="Arial" w:hAnsi="Arial" w:cs="Arial"/>
          <w:color w:val="242424"/>
          <w:sz w:val="17"/>
          <w:szCs w:val="17"/>
        </w:rPr>
        <w:t>día</w:t>
      </w:r>
      <w:r>
        <w:rPr>
          <w:rFonts w:ascii="Arial" w:hAnsi="Arial" w:cs="Arial"/>
          <w:color w:val="242424"/>
          <w:spacing w:val="-4"/>
          <w:sz w:val="17"/>
          <w:szCs w:val="17"/>
        </w:rPr>
        <w:t xml:space="preserve"> </w:t>
      </w:r>
      <w:r>
        <w:rPr>
          <w:rFonts w:ascii="Arial" w:hAnsi="Arial" w:cs="Arial"/>
          <w:color w:val="242424"/>
          <w:sz w:val="17"/>
          <w:szCs w:val="17"/>
        </w:rPr>
        <w:t>doce de</w:t>
      </w:r>
      <w:r>
        <w:rPr>
          <w:rFonts w:ascii="Arial" w:hAnsi="Arial" w:cs="Arial"/>
          <w:color w:val="242424"/>
          <w:spacing w:val="-6"/>
          <w:sz w:val="17"/>
          <w:szCs w:val="17"/>
        </w:rPr>
        <w:t xml:space="preserve"> </w:t>
      </w:r>
      <w:r>
        <w:rPr>
          <w:rFonts w:ascii="Arial" w:hAnsi="Arial" w:cs="Arial"/>
          <w:color w:val="242424"/>
          <w:sz w:val="17"/>
          <w:szCs w:val="17"/>
        </w:rPr>
        <w:t>febrero</w:t>
      </w:r>
      <w:r>
        <w:rPr>
          <w:rFonts w:ascii="Arial" w:hAnsi="Arial" w:cs="Arial"/>
          <w:color w:val="242424"/>
          <w:w w:val="104"/>
          <w:sz w:val="17"/>
          <w:szCs w:val="17"/>
        </w:rPr>
        <w:t xml:space="preserve"> </w:t>
      </w:r>
      <w:r>
        <w:rPr>
          <w:rFonts w:ascii="Arial" w:hAnsi="Arial" w:cs="Arial"/>
          <w:color w:val="242424"/>
          <w:sz w:val="17"/>
          <w:szCs w:val="17"/>
        </w:rPr>
        <w:t>del</w:t>
      </w:r>
      <w:r>
        <w:rPr>
          <w:rFonts w:ascii="Arial" w:hAnsi="Arial" w:cs="Arial"/>
          <w:color w:val="242424"/>
          <w:spacing w:val="29"/>
          <w:sz w:val="17"/>
          <w:szCs w:val="17"/>
        </w:rPr>
        <w:t xml:space="preserve"> </w:t>
      </w:r>
      <w:r>
        <w:rPr>
          <w:rFonts w:ascii="Arial" w:hAnsi="Arial" w:cs="Arial"/>
          <w:color w:val="242424"/>
          <w:sz w:val="17"/>
          <w:szCs w:val="17"/>
        </w:rPr>
        <w:t>año</w:t>
      </w:r>
      <w:r>
        <w:rPr>
          <w:rFonts w:ascii="Arial" w:hAnsi="Arial" w:cs="Arial"/>
          <w:color w:val="242424"/>
          <w:spacing w:val="29"/>
          <w:sz w:val="17"/>
          <w:szCs w:val="17"/>
        </w:rPr>
        <w:t xml:space="preserve"> </w:t>
      </w:r>
      <w:r>
        <w:rPr>
          <w:rFonts w:ascii="Arial" w:hAnsi="Arial" w:cs="Arial"/>
          <w:color w:val="242424"/>
          <w:sz w:val="17"/>
          <w:szCs w:val="17"/>
        </w:rPr>
        <w:t>en</w:t>
      </w:r>
      <w:r>
        <w:rPr>
          <w:rFonts w:ascii="Arial" w:hAnsi="Arial" w:cs="Arial"/>
          <w:color w:val="242424"/>
          <w:spacing w:val="21"/>
          <w:sz w:val="17"/>
          <w:szCs w:val="17"/>
        </w:rPr>
        <w:t xml:space="preserve"> </w:t>
      </w:r>
      <w:r>
        <w:rPr>
          <w:rFonts w:ascii="Arial" w:hAnsi="Arial" w:cs="Arial"/>
          <w:color w:val="242424"/>
          <w:sz w:val="17"/>
          <w:szCs w:val="17"/>
        </w:rPr>
        <w:t>curso,</w:t>
      </w:r>
      <w:r>
        <w:rPr>
          <w:rFonts w:ascii="Arial" w:hAnsi="Arial" w:cs="Arial"/>
          <w:color w:val="242424"/>
          <w:spacing w:val="16"/>
          <w:sz w:val="17"/>
          <w:szCs w:val="17"/>
        </w:rPr>
        <w:t xml:space="preserve"> </w:t>
      </w:r>
      <w:r>
        <w:rPr>
          <w:rFonts w:ascii="Arial" w:hAnsi="Arial" w:cs="Arial"/>
          <w:color w:val="242424"/>
          <w:sz w:val="17"/>
          <w:szCs w:val="17"/>
        </w:rPr>
        <w:t>fecha</w:t>
      </w:r>
      <w:r>
        <w:rPr>
          <w:rFonts w:ascii="Arial" w:hAnsi="Arial" w:cs="Arial"/>
          <w:color w:val="242424"/>
          <w:spacing w:val="41"/>
          <w:sz w:val="17"/>
          <w:szCs w:val="17"/>
        </w:rPr>
        <w:t xml:space="preserve"> </w:t>
      </w:r>
      <w:r>
        <w:rPr>
          <w:rFonts w:ascii="Arial" w:hAnsi="Arial" w:cs="Arial"/>
          <w:color w:val="242424"/>
          <w:sz w:val="17"/>
          <w:szCs w:val="17"/>
        </w:rPr>
        <w:t>que</w:t>
      </w:r>
      <w:r>
        <w:rPr>
          <w:rFonts w:ascii="Arial" w:hAnsi="Arial" w:cs="Arial"/>
          <w:color w:val="242424"/>
          <w:spacing w:val="27"/>
          <w:sz w:val="17"/>
          <w:szCs w:val="17"/>
        </w:rPr>
        <w:t xml:space="preserve"> </w:t>
      </w:r>
      <w:r>
        <w:rPr>
          <w:rFonts w:ascii="Arial" w:hAnsi="Arial" w:cs="Arial"/>
          <w:color w:val="242424"/>
          <w:sz w:val="17"/>
          <w:szCs w:val="17"/>
        </w:rPr>
        <w:t>aparece</w:t>
      </w:r>
      <w:r>
        <w:rPr>
          <w:rFonts w:ascii="Arial" w:hAnsi="Arial" w:cs="Arial"/>
          <w:color w:val="242424"/>
          <w:spacing w:val="26"/>
          <w:sz w:val="17"/>
          <w:szCs w:val="17"/>
        </w:rPr>
        <w:t xml:space="preserve"> </w:t>
      </w:r>
      <w:r>
        <w:rPr>
          <w:rFonts w:ascii="Arial" w:hAnsi="Arial" w:cs="Arial"/>
          <w:color w:val="242424"/>
          <w:sz w:val="17"/>
          <w:szCs w:val="17"/>
        </w:rPr>
        <w:t>de</w:t>
      </w:r>
      <w:r>
        <w:rPr>
          <w:rFonts w:ascii="Arial" w:hAnsi="Arial" w:cs="Arial"/>
          <w:color w:val="242424"/>
          <w:spacing w:val="19"/>
          <w:sz w:val="17"/>
          <w:szCs w:val="17"/>
        </w:rPr>
        <w:t xml:space="preserve"> </w:t>
      </w:r>
      <w:r>
        <w:rPr>
          <w:rFonts w:ascii="Arial" w:hAnsi="Arial" w:cs="Arial"/>
          <w:color w:val="242424"/>
          <w:sz w:val="17"/>
          <w:szCs w:val="17"/>
        </w:rPr>
        <w:t>autos</w:t>
      </w:r>
      <w:r>
        <w:rPr>
          <w:rFonts w:ascii="Arial" w:hAnsi="Arial" w:cs="Arial"/>
          <w:color w:val="242424"/>
          <w:spacing w:val="16"/>
          <w:sz w:val="17"/>
          <w:szCs w:val="17"/>
        </w:rPr>
        <w:t xml:space="preserve"> </w:t>
      </w:r>
      <w:r>
        <w:rPr>
          <w:rFonts w:ascii="Arial" w:hAnsi="Arial" w:cs="Arial"/>
          <w:color w:val="242424"/>
          <w:sz w:val="17"/>
          <w:szCs w:val="17"/>
        </w:rPr>
        <w:t>fue</w:t>
      </w:r>
      <w:r>
        <w:rPr>
          <w:rFonts w:ascii="Arial" w:hAnsi="Arial" w:cs="Arial"/>
          <w:color w:val="242424"/>
          <w:spacing w:val="23"/>
          <w:sz w:val="17"/>
          <w:szCs w:val="17"/>
        </w:rPr>
        <w:t xml:space="preserve"> </w:t>
      </w:r>
      <w:r>
        <w:rPr>
          <w:rFonts w:ascii="Arial" w:hAnsi="Arial" w:cs="Arial"/>
          <w:color w:val="242424"/>
          <w:sz w:val="17"/>
          <w:szCs w:val="17"/>
        </w:rPr>
        <w:t>depositado</w:t>
      </w:r>
      <w:r>
        <w:rPr>
          <w:rFonts w:ascii="Arial" w:hAnsi="Arial" w:cs="Arial"/>
          <w:color w:val="242424"/>
          <w:spacing w:val="45"/>
          <w:sz w:val="17"/>
          <w:szCs w:val="17"/>
        </w:rPr>
        <w:t xml:space="preserve"> </w:t>
      </w:r>
      <w:r>
        <w:rPr>
          <w:rFonts w:ascii="Arial" w:hAnsi="Arial" w:cs="Arial"/>
          <w:color w:val="242424"/>
          <w:sz w:val="17"/>
          <w:szCs w:val="17"/>
        </w:rPr>
        <w:t>ante</w:t>
      </w:r>
      <w:r>
        <w:rPr>
          <w:rFonts w:ascii="Arial" w:hAnsi="Arial" w:cs="Arial"/>
          <w:color w:val="242424"/>
          <w:spacing w:val="26"/>
          <w:sz w:val="17"/>
          <w:szCs w:val="17"/>
        </w:rPr>
        <w:t xml:space="preserve"> </w:t>
      </w:r>
      <w:r>
        <w:rPr>
          <w:rFonts w:ascii="Arial" w:hAnsi="Arial" w:cs="Arial"/>
          <w:color w:val="242424"/>
          <w:sz w:val="17"/>
          <w:szCs w:val="17"/>
        </w:rPr>
        <w:t>esta</w:t>
      </w:r>
      <w:r>
        <w:rPr>
          <w:rFonts w:ascii="Arial" w:hAnsi="Arial" w:cs="Arial"/>
          <w:color w:val="242424"/>
          <w:w w:val="95"/>
          <w:sz w:val="17"/>
          <w:szCs w:val="17"/>
        </w:rPr>
        <w:t xml:space="preserve"> </w:t>
      </w:r>
      <w:r>
        <w:rPr>
          <w:rFonts w:ascii="Arial" w:hAnsi="Arial" w:cs="Arial"/>
          <w:color w:val="242424"/>
          <w:sz w:val="17"/>
          <w:szCs w:val="17"/>
        </w:rPr>
        <w:t>Autoridad.</w:t>
      </w:r>
      <w:r>
        <w:rPr>
          <w:rFonts w:ascii="Arial" w:hAnsi="Arial" w:cs="Arial"/>
          <w:color w:val="242424"/>
          <w:spacing w:val="27"/>
          <w:sz w:val="17"/>
          <w:szCs w:val="17"/>
        </w:rPr>
        <w:t xml:space="preserve"> </w:t>
      </w:r>
      <w:r>
        <w:rPr>
          <w:rFonts w:ascii="Arial" w:hAnsi="Arial" w:cs="Arial"/>
          <w:color w:val="242424"/>
          <w:sz w:val="17"/>
          <w:szCs w:val="17"/>
        </w:rPr>
        <w:t>Devuélvanse</w:t>
      </w:r>
      <w:r>
        <w:rPr>
          <w:rFonts w:ascii="Arial" w:hAnsi="Arial" w:cs="Arial"/>
          <w:color w:val="242424"/>
          <w:spacing w:val="22"/>
          <w:sz w:val="17"/>
          <w:szCs w:val="17"/>
        </w:rPr>
        <w:t xml:space="preserve"> </w:t>
      </w:r>
      <w:r>
        <w:rPr>
          <w:rFonts w:ascii="Arial" w:hAnsi="Arial" w:cs="Arial"/>
          <w:color w:val="242424"/>
          <w:sz w:val="17"/>
          <w:szCs w:val="17"/>
        </w:rPr>
        <w:t>a</w:t>
      </w:r>
      <w:r>
        <w:rPr>
          <w:rFonts w:ascii="Arial" w:hAnsi="Arial" w:cs="Arial"/>
          <w:color w:val="242424"/>
          <w:spacing w:val="17"/>
          <w:sz w:val="17"/>
          <w:szCs w:val="17"/>
        </w:rPr>
        <w:t xml:space="preserve"> </w:t>
      </w:r>
      <w:r>
        <w:rPr>
          <w:rFonts w:ascii="Arial" w:hAnsi="Arial" w:cs="Arial"/>
          <w:color w:val="242424"/>
          <w:sz w:val="17"/>
          <w:szCs w:val="17"/>
        </w:rPr>
        <w:t>los</w:t>
      </w:r>
      <w:r>
        <w:rPr>
          <w:rFonts w:ascii="Arial" w:hAnsi="Arial" w:cs="Arial"/>
          <w:color w:val="242424"/>
          <w:spacing w:val="14"/>
          <w:sz w:val="17"/>
          <w:szCs w:val="17"/>
        </w:rPr>
        <w:t xml:space="preserve"> </w:t>
      </w:r>
      <w:r>
        <w:rPr>
          <w:rFonts w:ascii="Arial" w:hAnsi="Arial" w:cs="Arial"/>
          <w:color w:val="242424"/>
          <w:sz w:val="17"/>
          <w:szCs w:val="17"/>
        </w:rPr>
        <w:t>promoventes</w:t>
      </w:r>
      <w:r>
        <w:rPr>
          <w:rFonts w:ascii="Arial" w:hAnsi="Arial" w:cs="Arial"/>
          <w:color w:val="242424"/>
          <w:spacing w:val="26"/>
          <w:sz w:val="17"/>
          <w:szCs w:val="17"/>
        </w:rPr>
        <w:t xml:space="preserve"> </w:t>
      </w:r>
      <w:r>
        <w:rPr>
          <w:rFonts w:ascii="Arial" w:hAnsi="Arial" w:cs="Arial"/>
          <w:color w:val="242424"/>
          <w:sz w:val="17"/>
          <w:szCs w:val="17"/>
        </w:rPr>
        <w:t>las</w:t>
      </w:r>
      <w:r>
        <w:rPr>
          <w:rFonts w:ascii="Arial" w:hAnsi="Arial" w:cs="Arial"/>
          <w:color w:val="242424"/>
          <w:spacing w:val="1"/>
          <w:sz w:val="17"/>
          <w:szCs w:val="17"/>
        </w:rPr>
        <w:t xml:space="preserve"> </w:t>
      </w:r>
      <w:r>
        <w:rPr>
          <w:rFonts w:ascii="Arial" w:hAnsi="Arial" w:cs="Arial"/>
          <w:color w:val="242424"/>
          <w:sz w:val="17"/>
          <w:szCs w:val="17"/>
        </w:rPr>
        <w:t>dos</w:t>
      </w:r>
      <w:r>
        <w:rPr>
          <w:rFonts w:ascii="Arial" w:hAnsi="Arial" w:cs="Arial"/>
          <w:color w:val="242424"/>
          <w:spacing w:val="15"/>
          <w:sz w:val="17"/>
          <w:szCs w:val="17"/>
        </w:rPr>
        <w:t xml:space="preserve"> </w:t>
      </w:r>
      <w:r>
        <w:rPr>
          <w:rFonts w:ascii="Arial" w:hAnsi="Arial" w:cs="Arial"/>
          <w:color w:val="242424"/>
          <w:sz w:val="17"/>
          <w:szCs w:val="17"/>
        </w:rPr>
        <w:t>copias</w:t>
      </w:r>
      <w:r>
        <w:rPr>
          <w:rFonts w:ascii="Arial" w:hAnsi="Arial" w:cs="Arial"/>
          <w:color w:val="242424"/>
          <w:spacing w:val="19"/>
          <w:sz w:val="17"/>
          <w:szCs w:val="17"/>
        </w:rPr>
        <w:t xml:space="preserve"> </w:t>
      </w:r>
      <w:r>
        <w:rPr>
          <w:rFonts w:ascii="Arial" w:hAnsi="Arial" w:cs="Arial"/>
          <w:color w:val="242424"/>
          <w:sz w:val="17"/>
          <w:szCs w:val="17"/>
        </w:rPr>
        <w:t>de</w:t>
      </w:r>
      <w:r>
        <w:rPr>
          <w:rFonts w:ascii="Arial" w:hAnsi="Arial" w:cs="Arial"/>
          <w:color w:val="242424"/>
          <w:spacing w:val="11"/>
          <w:sz w:val="17"/>
          <w:szCs w:val="17"/>
        </w:rPr>
        <w:t xml:space="preserve"> </w:t>
      </w:r>
      <w:r>
        <w:rPr>
          <w:rFonts w:ascii="Arial" w:hAnsi="Arial" w:cs="Arial"/>
          <w:color w:val="242424"/>
          <w:sz w:val="17"/>
          <w:szCs w:val="17"/>
        </w:rPr>
        <w:t>dichas</w:t>
      </w:r>
      <w:r>
        <w:rPr>
          <w:rFonts w:ascii="Arial" w:hAnsi="Arial" w:cs="Arial"/>
          <w:color w:val="242424"/>
          <w:w w:val="99"/>
          <w:sz w:val="17"/>
          <w:szCs w:val="17"/>
        </w:rPr>
        <w:t xml:space="preserve"> </w:t>
      </w:r>
      <w:r>
        <w:rPr>
          <w:rFonts w:ascii="Arial" w:hAnsi="Arial" w:cs="Arial"/>
          <w:color w:val="242424"/>
          <w:sz w:val="17"/>
          <w:szCs w:val="17"/>
        </w:rPr>
        <w:t>condiciones</w:t>
      </w:r>
      <w:r>
        <w:rPr>
          <w:rFonts w:ascii="Arial" w:hAnsi="Arial" w:cs="Arial"/>
          <w:color w:val="242424"/>
          <w:spacing w:val="7"/>
          <w:sz w:val="17"/>
          <w:szCs w:val="17"/>
        </w:rPr>
        <w:t xml:space="preserve"> </w:t>
      </w:r>
      <w:r>
        <w:rPr>
          <w:rFonts w:ascii="Arial" w:hAnsi="Arial" w:cs="Arial"/>
          <w:color w:val="242424"/>
          <w:sz w:val="17"/>
          <w:szCs w:val="17"/>
        </w:rPr>
        <w:t>generales</w:t>
      </w:r>
      <w:r>
        <w:rPr>
          <w:rFonts w:ascii="Arial" w:hAnsi="Arial" w:cs="Arial"/>
          <w:color w:val="242424"/>
          <w:spacing w:val="2"/>
          <w:sz w:val="17"/>
          <w:szCs w:val="17"/>
        </w:rPr>
        <w:t xml:space="preserve"> </w:t>
      </w:r>
      <w:r>
        <w:rPr>
          <w:rFonts w:ascii="Arial" w:hAnsi="Arial" w:cs="Arial"/>
          <w:color w:val="242424"/>
          <w:sz w:val="17"/>
          <w:szCs w:val="17"/>
        </w:rPr>
        <w:t>de</w:t>
      </w:r>
      <w:r>
        <w:rPr>
          <w:rFonts w:ascii="Arial" w:hAnsi="Arial" w:cs="Arial"/>
          <w:color w:val="242424"/>
          <w:spacing w:val="28"/>
          <w:sz w:val="17"/>
          <w:szCs w:val="17"/>
        </w:rPr>
        <w:t xml:space="preserve"> </w:t>
      </w:r>
      <w:r>
        <w:rPr>
          <w:rFonts w:ascii="Arial" w:hAnsi="Arial" w:cs="Arial"/>
          <w:color w:val="242424"/>
          <w:sz w:val="17"/>
          <w:szCs w:val="17"/>
        </w:rPr>
        <w:t>trabajo,</w:t>
      </w:r>
      <w:r>
        <w:rPr>
          <w:rFonts w:ascii="Arial" w:hAnsi="Arial" w:cs="Arial"/>
          <w:color w:val="242424"/>
          <w:spacing w:val="36"/>
          <w:sz w:val="17"/>
          <w:szCs w:val="17"/>
        </w:rPr>
        <w:t xml:space="preserve"> </w:t>
      </w:r>
      <w:r>
        <w:rPr>
          <w:rFonts w:ascii="Arial" w:hAnsi="Arial" w:cs="Arial"/>
          <w:color w:val="242424"/>
          <w:sz w:val="17"/>
          <w:szCs w:val="17"/>
        </w:rPr>
        <w:t>dejando</w:t>
      </w:r>
      <w:r>
        <w:rPr>
          <w:rFonts w:ascii="Arial" w:hAnsi="Arial" w:cs="Arial"/>
          <w:color w:val="242424"/>
          <w:spacing w:val="35"/>
          <w:sz w:val="17"/>
          <w:szCs w:val="17"/>
        </w:rPr>
        <w:t xml:space="preserve"> </w:t>
      </w:r>
      <w:r>
        <w:rPr>
          <w:rFonts w:ascii="Arial" w:hAnsi="Arial" w:cs="Arial"/>
          <w:color w:val="242424"/>
          <w:sz w:val="17"/>
          <w:szCs w:val="17"/>
        </w:rPr>
        <w:t>el</w:t>
      </w:r>
      <w:r>
        <w:rPr>
          <w:rFonts w:ascii="Arial" w:hAnsi="Arial" w:cs="Arial"/>
          <w:color w:val="242424"/>
          <w:spacing w:val="34"/>
          <w:sz w:val="17"/>
          <w:szCs w:val="17"/>
        </w:rPr>
        <w:t xml:space="preserve"> </w:t>
      </w:r>
      <w:r>
        <w:rPr>
          <w:rFonts w:ascii="Arial" w:hAnsi="Arial" w:cs="Arial"/>
          <w:color w:val="242424"/>
          <w:sz w:val="17"/>
          <w:szCs w:val="17"/>
        </w:rPr>
        <w:t>original</w:t>
      </w:r>
      <w:r>
        <w:rPr>
          <w:rFonts w:ascii="Arial" w:hAnsi="Arial" w:cs="Arial"/>
          <w:color w:val="242424"/>
          <w:spacing w:val="9"/>
          <w:sz w:val="17"/>
          <w:szCs w:val="17"/>
        </w:rPr>
        <w:t xml:space="preserve"> </w:t>
      </w:r>
      <w:r>
        <w:rPr>
          <w:rFonts w:ascii="Arial" w:hAnsi="Arial" w:cs="Arial"/>
          <w:color w:val="242424"/>
          <w:sz w:val="17"/>
          <w:szCs w:val="17"/>
        </w:rPr>
        <w:t>para</w:t>
      </w:r>
      <w:r>
        <w:rPr>
          <w:rFonts w:ascii="Arial" w:hAnsi="Arial" w:cs="Arial"/>
          <w:color w:val="242424"/>
          <w:spacing w:val="2"/>
          <w:sz w:val="17"/>
          <w:szCs w:val="17"/>
        </w:rPr>
        <w:t xml:space="preserve"> </w:t>
      </w:r>
      <w:r>
        <w:rPr>
          <w:rFonts w:ascii="Arial" w:hAnsi="Arial" w:cs="Arial"/>
          <w:color w:val="242424"/>
          <w:sz w:val="17"/>
          <w:szCs w:val="17"/>
        </w:rPr>
        <w:t>que</w:t>
      </w:r>
      <w:r>
        <w:rPr>
          <w:rFonts w:ascii="Arial" w:hAnsi="Arial" w:cs="Arial"/>
          <w:color w:val="242424"/>
          <w:spacing w:val="37"/>
          <w:sz w:val="17"/>
          <w:szCs w:val="17"/>
        </w:rPr>
        <w:t xml:space="preserve"> </w:t>
      </w:r>
      <w:r>
        <w:rPr>
          <w:rFonts w:ascii="Arial" w:hAnsi="Arial" w:cs="Arial"/>
          <w:color w:val="242424"/>
          <w:sz w:val="17"/>
          <w:szCs w:val="17"/>
        </w:rPr>
        <w:t>obre</w:t>
      </w:r>
      <w:r>
        <w:rPr>
          <w:rFonts w:ascii="Arial" w:hAnsi="Arial" w:cs="Arial"/>
          <w:color w:val="242424"/>
          <w:spacing w:val="37"/>
          <w:sz w:val="17"/>
          <w:szCs w:val="17"/>
        </w:rPr>
        <w:t xml:space="preserve"> </w:t>
      </w:r>
      <w:r>
        <w:rPr>
          <w:rFonts w:ascii="Arial" w:hAnsi="Arial" w:cs="Arial"/>
          <w:color w:val="242424"/>
          <w:sz w:val="17"/>
          <w:szCs w:val="17"/>
        </w:rPr>
        <w:t>en</w:t>
      </w:r>
      <w:r>
        <w:rPr>
          <w:rFonts w:ascii="Arial" w:hAnsi="Arial" w:cs="Arial"/>
          <w:color w:val="242424"/>
          <w:w w:val="107"/>
          <w:sz w:val="17"/>
          <w:szCs w:val="17"/>
        </w:rPr>
        <w:t xml:space="preserve"> </w:t>
      </w:r>
      <w:r>
        <w:rPr>
          <w:rFonts w:ascii="Arial" w:hAnsi="Arial" w:cs="Arial"/>
          <w:color w:val="242424"/>
          <w:sz w:val="17"/>
          <w:szCs w:val="17"/>
        </w:rPr>
        <w:t>autos.</w:t>
      </w:r>
      <w:r>
        <w:rPr>
          <w:rFonts w:ascii="Arial" w:hAnsi="Arial" w:cs="Arial"/>
          <w:color w:val="242424"/>
          <w:spacing w:val="32"/>
          <w:sz w:val="17"/>
          <w:szCs w:val="17"/>
        </w:rPr>
        <w:t xml:space="preserve"> </w:t>
      </w:r>
      <w:r>
        <w:rPr>
          <w:rFonts w:ascii="Arial" w:hAnsi="Arial" w:cs="Arial"/>
          <w:color w:val="242424"/>
          <w:sz w:val="17"/>
          <w:szCs w:val="17"/>
        </w:rPr>
        <w:t>Notifíquese</w:t>
      </w:r>
      <w:r>
        <w:rPr>
          <w:rFonts w:ascii="Arial" w:hAnsi="Arial" w:cs="Arial"/>
          <w:color w:val="242424"/>
          <w:spacing w:val="16"/>
          <w:sz w:val="17"/>
          <w:szCs w:val="17"/>
        </w:rPr>
        <w:t xml:space="preserve"> </w:t>
      </w:r>
      <w:r>
        <w:rPr>
          <w:rFonts w:ascii="Arial" w:hAnsi="Arial" w:cs="Arial"/>
          <w:color w:val="242424"/>
          <w:sz w:val="17"/>
          <w:szCs w:val="17"/>
        </w:rPr>
        <w:t>y</w:t>
      </w:r>
      <w:r>
        <w:rPr>
          <w:rFonts w:ascii="Arial" w:hAnsi="Arial" w:cs="Arial"/>
          <w:color w:val="242424"/>
          <w:spacing w:val="9"/>
          <w:sz w:val="17"/>
          <w:szCs w:val="17"/>
        </w:rPr>
        <w:t xml:space="preserve"> </w:t>
      </w:r>
      <w:r>
        <w:rPr>
          <w:rFonts w:ascii="Arial" w:hAnsi="Arial" w:cs="Arial"/>
          <w:color w:val="242424"/>
          <w:sz w:val="17"/>
          <w:szCs w:val="17"/>
        </w:rPr>
        <w:t>cúmplase.</w:t>
      </w:r>
      <w:r>
        <w:rPr>
          <w:rFonts w:ascii="Arial" w:hAnsi="Arial" w:cs="Arial"/>
          <w:color w:val="242424"/>
          <w:spacing w:val="34"/>
          <w:sz w:val="17"/>
          <w:szCs w:val="17"/>
        </w:rPr>
        <w:t xml:space="preserve"> </w:t>
      </w:r>
      <w:r>
        <w:rPr>
          <w:rFonts w:ascii="Arial" w:hAnsi="Arial" w:cs="Arial"/>
          <w:color w:val="242424"/>
          <w:sz w:val="17"/>
          <w:szCs w:val="17"/>
        </w:rPr>
        <w:t>Fundamento:</w:t>
      </w:r>
      <w:r>
        <w:rPr>
          <w:rFonts w:ascii="Arial" w:hAnsi="Arial" w:cs="Arial"/>
          <w:color w:val="242424"/>
          <w:spacing w:val="29"/>
          <w:sz w:val="17"/>
          <w:szCs w:val="17"/>
        </w:rPr>
        <w:t xml:space="preserve"> </w:t>
      </w:r>
      <w:r>
        <w:rPr>
          <w:rFonts w:ascii="Arial" w:hAnsi="Arial" w:cs="Arial"/>
          <w:color w:val="242424"/>
          <w:sz w:val="17"/>
          <w:szCs w:val="17"/>
        </w:rPr>
        <w:t>los</w:t>
      </w:r>
      <w:r>
        <w:rPr>
          <w:rFonts w:ascii="Arial" w:hAnsi="Arial" w:cs="Arial"/>
          <w:color w:val="242424"/>
          <w:spacing w:val="16"/>
          <w:sz w:val="17"/>
          <w:szCs w:val="17"/>
        </w:rPr>
        <w:t xml:space="preserve"> </w:t>
      </w:r>
      <w:r>
        <w:rPr>
          <w:rFonts w:ascii="Arial" w:hAnsi="Arial" w:cs="Arial"/>
          <w:color w:val="242424"/>
          <w:sz w:val="17"/>
          <w:szCs w:val="17"/>
        </w:rPr>
        <w:t>artículos</w:t>
      </w:r>
      <w:r>
        <w:rPr>
          <w:rFonts w:ascii="Arial" w:hAnsi="Arial" w:cs="Arial"/>
          <w:color w:val="242424"/>
          <w:spacing w:val="32"/>
          <w:sz w:val="17"/>
          <w:szCs w:val="17"/>
        </w:rPr>
        <w:t xml:space="preserve"> </w:t>
      </w:r>
      <w:r>
        <w:rPr>
          <w:rFonts w:ascii="Arial" w:hAnsi="Arial" w:cs="Arial"/>
          <w:color w:val="242424"/>
          <w:sz w:val="17"/>
          <w:szCs w:val="17"/>
        </w:rPr>
        <w:t>89,</w:t>
      </w:r>
      <w:r>
        <w:rPr>
          <w:rFonts w:ascii="Arial" w:hAnsi="Arial" w:cs="Arial"/>
          <w:color w:val="242424"/>
          <w:spacing w:val="9"/>
          <w:sz w:val="17"/>
          <w:szCs w:val="17"/>
        </w:rPr>
        <w:t xml:space="preserve"> </w:t>
      </w:r>
      <w:r>
        <w:rPr>
          <w:rFonts w:ascii="Arial" w:hAnsi="Arial" w:cs="Arial"/>
          <w:color w:val="242424"/>
          <w:sz w:val="17"/>
          <w:szCs w:val="17"/>
        </w:rPr>
        <w:t>91,</w:t>
      </w:r>
      <w:r>
        <w:rPr>
          <w:rFonts w:ascii="Arial" w:hAnsi="Arial" w:cs="Arial"/>
          <w:color w:val="242424"/>
          <w:spacing w:val="7"/>
          <w:sz w:val="17"/>
          <w:szCs w:val="17"/>
        </w:rPr>
        <w:t xml:space="preserve"> </w:t>
      </w:r>
      <w:r>
        <w:rPr>
          <w:rFonts w:ascii="Arial" w:hAnsi="Arial" w:cs="Arial"/>
          <w:color w:val="242424"/>
          <w:sz w:val="17"/>
          <w:szCs w:val="17"/>
        </w:rPr>
        <w:t>92,</w:t>
      </w:r>
      <w:r>
        <w:rPr>
          <w:rFonts w:ascii="Arial" w:hAnsi="Arial" w:cs="Arial"/>
          <w:color w:val="242424"/>
          <w:spacing w:val="16"/>
          <w:sz w:val="17"/>
          <w:szCs w:val="17"/>
        </w:rPr>
        <w:t xml:space="preserve"> </w:t>
      </w:r>
      <w:r>
        <w:rPr>
          <w:rFonts w:ascii="Arial" w:hAnsi="Arial" w:cs="Arial"/>
          <w:color w:val="242424"/>
          <w:sz w:val="17"/>
          <w:szCs w:val="17"/>
        </w:rPr>
        <w:t>136</w:t>
      </w:r>
      <w:r>
        <w:rPr>
          <w:rFonts w:ascii="Arial" w:hAnsi="Arial" w:cs="Arial"/>
          <w:color w:val="242424"/>
          <w:w w:val="107"/>
          <w:sz w:val="17"/>
          <w:szCs w:val="17"/>
        </w:rPr>
        <w:t xml:space="preserve"> </w:t>
      </w:r>
      <w:r>
        <w:rPr>
          <w:rFonts w:ascii="Arial" w:hAnsi="Arial" w:cs="Arial"/>
          <w:color w:val="242424"/>
          <w:sz w:val="17"/>
          <w:szCs w:val="17"/>
        </w:rPr>
        <w:t>fracción</w:t>
      </w:r>
      <w:r>
        <w:rPr>
          <w:rFonts w:ascii="Arial" w:hAnsi="Arial" w:cs="Arial"/>
          <w:color w:val="242424"/>
          <w:spacing w:val="15"/>
          <w:sz w:val="17"/>
          <w:szCs w:val="17"/>
        </w:rPr>
        <w:t xml:space="preserve"> </w:t>
      </w:r>
      <w:r>
        <w:rPr>
          <w:rFonts w:ascii="Arial" w:hAnsi="Arial" w:cs="Arial"/>
          <w:color w:val="242424"/>
          <w:sz w:val="17"/>
          <w:szCs w:val="17"/>
        </w:rPr>
        <w:t>V,</w:t>
      </w:r>
      <w:r>
        <w:rPr>
          <w:rFonts w:ascii="Arial" w:hAnsi="Arial" w:cs="Arial"/>
          <w:color w:val="242424"/>
          <w:spacing w:val="11"/>
          <w:sz w:val="17"/>
          <w:szCs w:val="17"/>
        </w:rPr>
        <w:t xml:space="preserve"> </w:t>
      </w:r>
      <w:r>
        <w:rPr>
          <w:rFonts w:ascii="Arial" w:hAnsi="Arial" w:cs="Arial"/>
          <w:color w:val="242424"/>
          <w:sz w:val="17"/>
          <w:szCs w:val="17"/>
        </w:rPr>
        <w:t>y</w:t>
      </w:r>
      <w:r>
        <w:rPr>
          <w:rFonts w:ascii="Arial" w:hAnsi="Arial" w:cs="Arial"/>
          <w:color w:val="242424"/>
          <w:spacing w:val="21"/>
          <w:sz w:val="17"/>
          <w:szCs w:val="17"/>
        </w:rPr>
        <w:t xml:space="preserve"> </w:t>
      </w:r>
      <w:r>
        <w:rPr>
          <w:rFonts w:ascii="Arial" w:hAnsi="Arial" w:cs="Arial"/>
          <w:color w:val="242424"/>
          <w:sz w:val="17"/>
          <w:szCs w:val="17"/>
        </w:rPr>
        <w:t>demás</w:t>
      </w:r>
      <w:r>
        <w:rPr>
          <w:rFonts w:ascii="Arial" w:hAnsi="Arial" w:cs="Arial"/>
          <w:color w:val="242424"/>
          <w:spacing w:val="23"/>
          <w:sz w:val="17"/>
          <w:szCs w:val="17"/>
        </w:rPr>
        <w:t xml:space="preserve"> </w:t>
      </w:r>
      <w:r>
        <w:rPr>
          <w:rFonts w:ascii="Arial" w:hAnsi="Arial" w:cs="Arial"/>
          <w:color w:val="242424"/>
          <w:sz w:val="17"/>
          <w:szCs w:val="17"/>
        </w:rPr>
        <w:t>relativos</w:t>
      </w:r>
      <w:r>
        <w:rPr>
          <w:rFonts w:ascii="Arial" w:hAnsi="Arial" w:cs="Arial"/>
          <w:color w:val="242424"/>
          <w:spacing w:val="19"/>
          <w:sz w:val="17"/>
          <w:szCs w:val="17"/>
        </w:rPr>
        <w:t xml:space="preserve"> </w:t>
      </w:r>
      <w:r>
        <w:rPr>
          <w:rFonts w:ascii="Arial" w:hAnsi="Arial" w:cs="Arial"/>
          <w:color w:val="242424"/>
          <w:sz w:val="17"/>
          <w:szCs w:val="17"/>
        </w:rPr>
        <w:t>a</w:t>
      </w:r>
      <w:r>
        <w:rPr>
          <w:rFonts w:ascii="Arial" w:hAnsi="Arial" w:cs="Arial"/>
          <w:color w:val="242424"/>
          <w:spacing w:val="21"/>
          <w:sz w:val="17"/>
          <w:szCs w:val="17"/>
        </w:rPr>
        <w:t xml:space="preserve"> </w:t>
      </w:r>
      <w:r>
        <w:rPr>
          <w:rFonts w:ascii="Arial" w:hAnsi="Arial" w:cs="Arial"/>
          <w:color w:val="242424"/>
          <w:sz w:val="17"/>
          <w:szCs w:val="17"/>
        </w:rPr>
        <w:t>la</w:t>
      </w:r>
      <w:r>
        <w:rPr>
          <w:rFonts w:ascii="Arial" w:hAnsi="Arial" w:cs="Arial"/>
          <w:color w:val="242424"/>
          <w:spacing w:val="15"/>
          <w:sz w:val="17"/>
          <w:szCs w:val="17"/>
        </w:rPr>
        <w:t xml:space="preserve"> </w:t>
      </w:r>
      <w:r>
        <w:rPr>
          <w:rFonts w:ascii="Arial" w:hAnsi="Arial" w:cs="Arial"/>
          <w:color w:val="242424"/>
          <w:sz w:val="17"/>
          <w:szCs w:val="17"/>
        </w:rPr>
        <w:t>Ley</w:t>
      </w:r>
      <w:r>
        <w:rPr>
          <w:rFonts w:ascii="Arial" w:hAnsi="Arial" w:cs="Arial"/>
          <w:color w:val="242424"/>
          <w:spacing w:val="9"/>
          <w:sz w:val="17"/>
          <w:szCs w:val="17"/>
        </w:rPr>
        <w:t xml:space="preserve"> </w:t>
      </w:r>
      <w:r>
        <w:rPr>
          <w:rFonts w:ascii="Arial" w:hAnsi="Arial" w:cs="Arial"/>
          <w:color w:val="242424"/>
          <w:sz w:val="17"/>
          <w:szCs w:val="17"/>
        </w:rPr>
        <w:t>de</w:t>
      </w:r>
      <w:r>
        <w:rPr>
          <w:rFonts w:ascii="Arial" w:hAnsi="Arial" w:cs="Arial"/>
          <w:color w:val="242424"/>
          <w:spacing w:val="21"/>
          <w:sz w:val="17"/>
          <w:szCs w:val="17"/>
        </w:rPr>
        <w:t xml:space="preserve"> </w:t>
      </w:r>
      <w:r>
        <w:rPr>
          <w:rFonts w:ascii="Arial" w:hAnsi="Arial" w:cs="Arial"/>
          <w:color w:val="242424"/>
          <w:sz w:val="17"/>
          <w:szCs w:val="17"/>
        </w:rPr>
        <w:t>los</w:t>
      </w:r>
      <w:r>
        <w:rPr>
          <w:rFonts w:ascii="Arial" w:hAnsi="Arial" w:cs="Arial"/>
          <w:color w:val="242424"/>
          <w:spacing w:val="11"/>
          <w:sz w:val="17"/>
          <w:szCs w:val="17"/>
        </w:rPr>
        <w:t xml:space="preserve"> </w:t>
      </w:r>
      <w:r>
        <w:rPr>
          <w:rFonts w:ascii="Arial" w:hAnsi="Arial" w:cs="Arial"/>
          <w:color w:val="242424"/>
          <w:sz w:val="17"/>
          <w:szCs w:val="17"/>
        </w:rPr>
        <w:t>Trabajadores</w:t>
      </w:r>
      <w:r>
        <w:rPr>
          <w:rFonts w:ascii="Arial" w:hAnsi="Arial" w:cs="Arial"/>
          <w:color w:val="242424"/>
          <w:spacing w:val="36"/>
          <w:sz w:val="17"/>
          <w:szCs w:val="17"/>
        </w:rPr>
        <w:t xml:space="preserve"> </w:t>
      </w:r>
      <w:r>
        <w:rPr>
          <w:rFonts w:ascii="Arial" w:hAnsi="Arial" w:cs="Arial"/>
          <w:color w:val="242424"/>
          <w:sz w:val="17"/>
          <w:szCs w:val="17"/>
        </w:rPr>
        <w:t>al</w:t>
      </w:r>
      <w:r>
        <w:rPr>
          <w:rFonts w:ascii="Arial" w:hAnsi="Arial" w:cs="Arial"/>
          <w:color w:val="242424"/>
          <w:spacing w:val="15"/>
          <w:sz w:val="17"/>
          <w:szCs w:val="17"/>
        </w:rPr>
        <w:t xml:space="preserve"> </w:t>
      </w:r>
      <w:r>
        <w:rPr>
          <w:rFonts w:ascii="Arial" w:hAnsi="Arial" w:cs="Arial"/>
          <w:color w:val="242424"/>
          <w:sz w:val="17"/>
          <w:szCs w:val="17"/>
        </w:rPr>
        <w:t>Servicio</w:t>
      </w:r>
      <w:r>
        <w:rPr>
          <w:rFonts w:ascii="Arial" w:hAnsi="Arial" w:cs="Arial"/>
          <w:color w:val="242424"/>
          <w:spacing w:val="22"/>
          <w:sz w:val="17"/>
          <w:szCs w:val="17"/>
        </w:rPr>
        <w:t xml:space="preserve"> </w:t>
      </w:r>
      <w:r>
        <w:rPr>
          <w:rFonts w:ascii="Arial" w:hAnsi="Arial" w:cs="Arial"/>
          <w:color w:val="242424"/>
          <w:sz w:val="17"/>
          <w:szCs w:val="17"/>
        </w:rPr>
        <w:t>del</w:t>
      </w:r>
      <w:r>
        <w:rPr>
          <w:rFonts w:ascii="Arial" w:hAnsi="Arial" w:cs="Arial"/>
          <w:color w:val="242424"/>
          <w:w w:val="108"/>
          <w:sz w:val="17"/>
          <w:szCs w:val="17"/>
        </w:rPr>
        <w:t xml:space="preserve"> </w:t>
      </w:r>
      <w:r>
        <w:rPr>
          <w:rFonts w:ascii="Arial" w:hAnsi="Arial" w:cs="Arial"/>
          <w:color w:val="242424"/>
          <w:sz w:val="17"/>
          <w:szCs w:val="17"/>
        </w:rPr>
        <w:t>Estado</w:t>
      </w:r>
      <w:r>
        <w:rPr>
          <w:rFonts w:ascii="Arial" w:hAnsi="Arial" w:cs="Arial"/>
          <w:color w:val="242424"/>
          <w:spacing w:val="-25"/>
          <w:sz w:val="17"/>
          <w:szCs w:val="17"/>
        </w:rPr>
        <w:t xml:space="preserve"> </w:t>
      </w:r>
      <w:r>
        <w:rPr>
          <w:rFonts w:ascii="Arial" w:hAnsi="Arial" w:cs="Arial"/>
          <w:color w:val="242424"/>
          <w:sz w:val="17"/>
          <w:szCs w:val="17"/>
        </w:rPr>
        <w:t>y</w:t>
      </w:r>
      <w:r>
        <w:rPr>
          <w:rFonts w:ascii="Arial" w:hAnsi="Arial" w:cs="Arial"/>
          <w:color w:val="242424"/>
          <w:spacing w:val="-2"/>
          <w:sz w:val="17"/>
          <w:szCs w:val="17"/>
        </w:rPr>
        <w:t xml:space="preserve"> </w:t>
      </w:r>
      <w:r>
        <w:rPr>
          <w:rFonts w:ascii="Arial" w:hAnsi="Arial" w:cs="Arial"/>
          <w:color w:val="242424"/>
          <w:sz w:val="17"/>
          <w:szCs w:val="17"/>
        </w:rPr>
        <w:t>Municipios</w:t>
      </w:r>
      <w:r>
        <w:rPr>
          <w:rFonts w:ascii="Arial" w:hAnsi="Arial" w:cs="Arial"/>
          <w:color w:val="242424"/>
          <w:spacing w:val="-7"/>
          <w:sz w:val="17"/>
          <w:szCs w:val="17"/>
        </w:rPr>
        <w:t xml:space="preserve"> </w:t>
      </w:r>
      <w:r>
        <w:rPr>
          <w:rFonts w:ascii="Arial" w:hAnsi="Arial" w:cs="Arial"/>
          <w:color w:val="242424"/>
          <w:sz w:val="17"/>
          <w:szCs w:val="17"/>
        </w:rPr>
        <w:t>de</w:t>
      </w:r>
      <w:r>
        <w:rPr>
          <w:rFonts w:ascii="Arial" w:hAnsi="Arial" w:cs="Arial"/>
          <w:color w:val="242424"/>
          <w:spacing w:val="-17"/>
          <w:sz w:val="17"/>
          <w:szCs w:val="17"/>
        </w:rPr>
        <w:t xml:space="preserve"> </w:t>
      </w:r>
      <w:r>
        <w:rPr>
          <w:rFonts w:ascii="Arial" w:hAnsi="Arial" w:cs="Arial"/>
          <w:color w:val="242424"/>
          <w:sz w:val="17"/>
          <w:szCs w:val="17"/>
        </w:rPr>
        <w:t>Yucatán.</w:t>
      </w:r>
      <w:r>
        <w:rPr>
          <w:rFonts w:ascii="Arial" w:hAnsi="Arial" w:cs="Arial"/>
          <w:color w:val="242424"/>
          <w:spacing w:val="-1"/>
          <w:sz w:val="17"/>
          <w:szCs w:val="17"/>
        </w:rPr>
        <w:t xml:space="preserve"> </w:t>
      </w:r>
      <w:r>
        <w:rPr>
          <w:color w:val="242424"/>
          <w:sz w:val="19"/>
          <w:szCs w:val="19"/>
        </w:rPr>
        <w:t>Así</w:t>
      </w:r>
      <w:r>
        <w:rPr>
          <w:color w:val="242424"/>
          <w:spacing w:val="-6"/>
          <w:sz w:val="19"/>
          <w:szCs w:val="19"/>
        </w:rPr>
        <w:t xml:space="preserve"> </w:t>
      </w:r>
      <w:r>
        <w:rPr>
          <w:rFonts w:ascii="Arial" w:hAnsi="Arial" w:cs="Arial"/>
          <w:color w:val="242424"/>
          <w:sz w:val="17"/>
          <w:szCs w:val="17"/>
        </w:rPr>
        <w:t>lo</w:t>
      </w:r>
      <w:r>
        <w:rPr>
          <w:rFonts w:ascii="Arial" w:hAnsi="Arial" w:cs="Arial"/>
          <w:color w:val="242424"/>
          <w:spacing w:val="-18"/>
          <w:sz w:val="17"/>
          <w:szCs w:val="17"/>
        </w:rPr>
        <w:t xml:space="preserve"> </w:t>
      </w:r>
      <w:r>
        <w:rPr>
          <w:rFonts w:ascii="Arial" w:hAnsi="Arial" w:cs="Arial"/>
          <w:color w:val="242424"/>
          <w:sz w:val="17"/>
          <w:szCs w:val="17"/>
        </w:rPr>
        <w:t>acordó</w:t>
      </w:r>
      <w:r>
        <w:rPr>
          <w:rFonts w:ascii="Arial" w:hAnsi="Arial" w:cs="Arial"/>
          <w:color w:val="242424"/>
          <w:spacing w:val="-12"/>
          <w:sz w:val="17"/>
          <w:szCs w:val="17"/>
        </w:rPr>
        <w:t xml:space="preserve"> </w:t>
      </w:r>
      <w:r>
        <w:rPr>
          <w:rFonts w:ascii="Arial" w:hAnsi="Arial" w:cs="Arial"/>
          <w:color w:val="242424"/>
          <w:sz w:val="17"/>
          <w:szCs w:val="17"/>
        </w:rPr>
        <w:t>y</w:t>
      </w:r>
      <w:r>
        <w:rPr>
          <w:rFonts w:ascii="Arial" w:hAnsi="Arial" w:cs="Arial"/>
          <w:color w:val="242424"/>
          <w:spacing w:val="-10"/>
          <w:sz w:val="17"/>
          <w:szCs w:val="17"/>
        </w:rPr>
        <w:t xml:space="preserve"> </w:t>
      </w:r>
      <w:r>
        <w:rPr>
          <w:rFonts w:ascii="Arial" w:hAnsi="Arial" w:cs="Arial"/>
          <w:color w:val="242424"/>
          <w:sz w:val="17"/>
          <w:szCs w:val="17"/>
        </w:rPr>
        <w:t>firman</w:t>
      </w:r>
      <w:r>
        <w:rPr>
          <w:rFonts w:ascii="Arial" w:hAnsi="Arial" w:cs="Arial"/>
          <w:color w:val="242424"/>
          <w:spacing w:val="7"/>
          <w:sz w:val="17"/>
          <w:szCs w:val="17"/>
        </w:rPr>
        <w:t xml:space="preserve"> </w:t>
      </w:r>
      <w:r>
        <w:rPr>
          <w:rFonts w:ascii="Arial" w:hAnsi="Arial" w:cs="Arial"/>
          <w:color w:val="242424"/>
          <w:sz w:val="17"/>
          <w:szCs w:val="17"/>
        </w:rPr>
        <w:t>los</w:t>
      </w:r>
      <w:r>
        <w:rPr>
          <w:rFonts w:ascii="Arial" w:hAnsi="Arial" w:cs="Arial"/>
          <w:color w:val="242424"/>
          <w:spacing w:val="-22"/>
          <w:sz w:val="17"/>
          <w:szCs w:val="17"/>
        </w:rPr>
        <w:t xml:space="preserve"> </w:t>
      </w:r>
      <w:r>
        <w:rPr>
          <w:rFonts w:ascii="Arial" w:hAnsi="Arial" w:cs="Arial"/>
          <w:color w:val="242424"/>
          <w:sz w:val="17"/>
          <w:szCs w:val="17"/>
        </w:rPr>
        <w:t>que</w:t>
      </w:r>
      <w:r>
        <w:rPr>
          <w:rFonts w:ascii="Arial" w:hAnsi="Arial" w:cs="Arial"/>
          <w:color w:val="242424"/>
          <w:spacing w:val="1"/>
          <w:sz w:val="17"/>
          <w:szCs w:val="17"/>
        </w:rPr>
        <w:t xml:space="preserve"> </w:t>
      </w:r>
      <w:r>
        <w:rPr>
          <w:rFonts w:ascii="Arial" w:hAnsi="Arial" w:cs="Arial"/>
          <w:color w:val="242424"/>
          <w:sz w:val="17"/>
          <w:szCs w:val="17"/>
        </w:rPr>
        <w:t>integran</w:t>
      </w:r>
      <w:r>
        <w:rPr>
          <w:rFonts w:ascii="Arial" w:hAnsi="Arial" w:cs="Arial"/>
          <w:color w:val="242424"/>
          <w:spacing w:val="-13"/>
          <w:sz w:val="17"/>
          <w:szCs w:val="17"/>
        </w:rPr>
        <w:t xml:space="preserve"> </w:t>
      </w:r>
      <w:r>
        <w:rPr>
          <w:rFonts w:ascii="Arial" w:hAnsi="Arial" w:cs="Arial"/>
          <w:color w:val="242424"/>
          <w:sz w:val="17"/>
          <w:szCs w:val="17"/>
        </w:rPr>
        <w:t>este Tribunal,</w:t>
      </w:r>
      <w:r>
        <w:rPr>
          <w:rFonts w:ascii="Arial" w:hAnsi="Arial" w:cs="Arial"/>
          <w:color w:val="242424"/>
          <w:spacing w:val="7"/>
          <w:sz w:val="17"/>
          <w:szCs w:val="17"/>
        </w:rPr>
        <w:t xml:space="preserve"> </w:t>
      </w:r>
      <w:r>
        <w:rPr>
          <w:rFonts w:ascii="Arial" w:hAnsi="Arial" w:cs="Arial"/>
          <w:color w:val="242424"/>
          <w:sz w:val="17"/>
          <w:szCs w:val="17"/>
        </w:rPr>
        <w:t>el</w:t>
      </w:r>
      <w:r>
        <w:rPr>
          <w:rFonts w:ascii="Arial" w:hAnsi="Arial" w:cs="Arial"/>
          <w:color w:val="242424"/>
          <w:spacing w:val="2"/>
          <w:sz w:val="17"/>
          <w:szCs w:val="17"/>
        </w:rPr>
        <w:t xml:space="preserve"> </w:t>
      </w:r>
      <w:r>
        <w:rPr>
          <w:rFonts w:ascii="Arial" w:hAnsi="Arial" w:cs="Arial"/>
          <w:color w:val="242424"/>
          <w:sz w:val="17"/>
          <w:szCs w:val="17"/>
        </w:rPr>
        <w:t>Secretario</w:t>
      </w:r>
      <w:r>
        <w:rPr>
          <w:rFonts w:ascii="Arial" w:hAnsi="Arial" w:cs="Arial"/>
          <w:color w:val="242424"/>
          <w:spacing w:val="15"/>
          <w:sz w:val="17"/>
          <w:szCs w:val="17"/>
        </w:rPr>
        <w:t xml:space="preserve"> </w:t>
      </w:r>
      <w:r>
        <w:rPr>
          <w:rFonts w:ascii="Arial" w:hAnsi="Arial" w:cs="Arial"/>
          <w:color w:val="242424"/>
          <w:sz w:val="17"/>
          <w:szCs w:val="17"/>
        </w:rPr>
        <w:t>de</w:t>
      </w:r>
      <w:r>
        <w:rPr>
          <w:rFonts w:ascii="Arial" w:hAnsi="Arial" w:cs="Arial"/>
          <w:color w:val="242424"/>
          <w:spacing w:val="-4"/>
          <w:sz w:val="17"/>
          <w:szCs w:val="17"/>
        </w:rPr>
        <w:t xml:space="preserve"> </w:t>
      </w:r>
      <w:r>
        <w:rPr>
          <w:rFonts w:ascii="Arial" w:hAnsi="Arial" w:cs="Arial"/>
          <w:color w:val="242424"/>
          <w:sz w:val="17"/>
          <w:szCs w:val="17"/>
        </w:rPr>
        <w:t>Acuerdos,</w:t>
      </w:r>
      <w:r>
        <w:rPr>
          <w:rFonts w:ascii="Arial" w:hAnsi="Arial" w:cs="Arial"/>
          <w:color w:val="242424"/>
          <w:spacing w:val="23"/>
          <w:sz w:val="17"/>
          <w:szCs w:val="17"/>
        </w:rPr>
        <w:t xml:space="preserve"> </w:t>
      </w:r>
      <w:r>
        <w:rPr>
          <w:rFonts w:ascii="Arial" w:hAnsi="Arial" w:cs="Arial"/>
          <w:color w:val="242424"/>
          <w:sz w:val="17"/>
          <w:szCs w:val="17"/>
        </w:rPr>
        <w:t>Lic.</w:t>
      </w:r>
      <w:r>
        <w:rPr>
          <w:rFonts w:ascii="Arial" w:hAnsi="Arial" w:cs="Arial"/>
          <w:color w:val="242424"/>
          <w:spacing w:val="-1"/>
          <w:sz w:val="17"/>
          <w:szCs w:val="17"/>
        </w:rPr>
        <w:t xml:space="preserve"> </w:t>
      </w:r>
      <w:r>
        <w:rPr>
          <w:rFonts w:ascii="Arial" w:hAnsi="Arial" w:cs="Arial"/>
          <w:color w:val="242424"/>
          <w:sz w:val="17"/>
          <w:szCs w:val="17"/>
        </w:rPr>
        <w:t>Rafael</w:t>
      </w:r>
      <w:r>
        <w:rPr>
          <w:rFonts w:ascii="Arial" w:hAnsi="Arial" w:cs="Arial"/>
          <w:color w:val="242424"/>
          <w:spacing w:val="4"/>
          <w:sz w:val="17"/>
          <w:szCs w:val="17"/>
        </w:rPr>
        <w:t xml:space="preserve"> </w:t>
      </w:r>
      <w:r>
        <w:rPr>
          <w:rFonts w:ascii="Arial" w:hAnsi="Arial" w:cs="Arial"/>
          <w:color w:val="242424"/>
          <w:sz w:val="17"/>
          <w:szCs w:val="17"/>
        </w:rPr>
        <w:t>Ornar</w:t>
      </w:r>
      <w:r>
        <w:rPr>
          <w:rFonts w:ascii="Arial" w:hAnsi="Arial" w:cs="Arial"/>
          <w:color w:val="242424"/>
          <w:spacing w:val="21"/>
          <w:sz w:val="17"/>
          <w:szCs w:val="17"/>
        </w:rPr>
        <w:t xml:space="preserve"> </w:t>
      </w:r>
      <w:r>
        <w:rPr>
          <w:rFonts w:ascii="Arial" w:hAnsi="Arial" w:cs="Arial"/>
          <w:color w:val="242424"/>
          <w:sz w:val="17"/>
          <w:szCs w:val="17"/>
        </w:rPr>
        <w:t>Ferriol</w:t>
      </w:r>
      <w:r>
        <w:rPr>
          <w:rFonts w:ascii="Arial" w:hAnsi="Arial" w:cs="Arial"/>
          <w:color w:val="242424"/>
          <w:spacing w:val="3"/>
          <w:sz w:val="17"/>
          <w:szCs w:val="17"/>
        </w:rPr>
        <w:t xml:space="preserve"> </w:t>
      </w:r>
      <w:r>
        <w:rPr>
          <w:rFonts w:ascii="Arial" w:hAnsi="Arial" w:cs="Arial"/>
          <w:color w:val="242424"/>
          <w:sz w:val="17"/>
          <w:szCs w:val="17"/>
        </w:rPr>
        <w:t>González,</w:t>
      </w:r>
      <w:r>
        <w:rPr>
          <w:rFonts w:ascii="Arial" w:hAnsi="Arial" w:cs="Arial"/>
          <w:color w:val="242424"/>
          <w:spacing w:val="5"/>
          <w:sz w:val="17"/>
          <w:szCs w:val="17"/>
        </w:rPr>
        <w:t xml:space="preserve"> </w:t>
      </w:r>
      <w:r>
        <w:rPr>
          <w:rFonts w:ascii="Arial" w:hAnsi="Arial" w:cs="Arial"/>
          <w:color w:val="242424"/>
          <w:sz w:val="17"/>
          <w:szCs w:val="17"/>
        </w:rPr>
        <w:t>en</w:t>
      </w:r>
      <w:r>
        <w:rPr>
          <w:rFonts w:ascii="Arial" w:hAnsi="Arial" w:cs="Arial"/>
          <w:color w:val="242424"/>
          <w:w w:val="107"/>
          <w:sz w:val="17"/>
          <w:szCs w:val="17"/>
        </w:rPr>
        <w:t xml:space="preserve"> </w:t>
      </w:r>
      <w:r>
        <w:rPr>
          <w:rFonts w:ascii="Arial" w:hAnsi="Arial" w:cs="Arial"/>
          <w:color w:val="242424"/>
          <w:sz w:val="17"/>
          <w:szCs w:val="17"/>
        </w:rPr>
        <w:t>funciones</w:t>
      </w:r>
      <w:r>
        <w:rPr>
          <w:rFonts w:ascii="Arial" w:hAnsi="Arial" w:cs="Arial"/>
          <w:color w:val="242424"/>
          <w:spacing w:val="10"/>
          <w:sz w:val="17"/>
          <w:szCs w:val="17"/>
        </w:rPr>
        <w:t xml:space="preserve"> </w:t>
      </w:r>
      <w:r>
        <w:rPr>
          <w:rFonts w:ascii="Arial" w:hAnsi="Arial" w:cs="Arial"/>
          <w:color w:val="242424"/>
          <w:sz w:val="17"/>
          <w:szCs w:val="17"/>
        </w:rPr>
        <w:t>de</w:t>
      </w:r>
      <w:r>
        <w:rPr>
          <w:rFonts w:ascii="Arial" w:hAnsi="Arial" w:cs="Arial"/>
          <w:color w:val="242424"/>
          <w:spacing w:val="40"/>
          <w:sz w:val="17"/>
          <w:szCs w:val="17"/>
        </w:rPr>
        <w:t xml:space="preserve"> </w:t>
      </w:r>
      <w:r>
        <w:rPr>
          <w:rFonts w:ascii="Arial" w:hAnsi="Arial" w:cs="Arial"/>
          <w:color w:val="242424"/>
          <w:sz w:val="17"/>
          <w:szCs w:val="17"/>
        </w:rPr>
        <w:t>Presidente</w:t>
      </w:r>
      <w:r>
        <w:rPr>
          <w:rFonts w:ascii="Arial" w:hAnsi="Arial" w:cs="Arial"/>
          <w:color w:val="242424"/>
          <w:spacing w:val="43"/>
          <w:sz w:val="17"/>
          <w:szCs w:val="17"/>
        </w:rPr>
        <w:t xml:space="preserve"> </w:t>
      </w:r>
      <w:r>
        <w:rPr>
          <w:rFonts w:ascii="Arial" w:hAnsi="Arial" w:cs="Arial"/>
          <w:color w:val="242424"/>
          <w:sz w:val="17"/>
          <w:szCs w:val="17"/>
        </w:rPr>
        <w:t>por</w:t>
      </w:r>
      <w:r>
        <w:rPr>
          <w:rFonts w:ascii="Arial" w:hAnsi="Arial" w:cs="Arial"/>
          <w:color w:val="242424"/>
          <w:spacing w:val="46"/>
          <w:sz w:val="17"/>
          <w:szCs w:val="17"/>
        </w:rPr>
        <w:t xml:space="preserve"> </w:t>
      </w:r>
      <w:r>
        <w:rPr>
          <w:rFonts w:ascii="Arial" w:hAnsi="Arial" w:cs="Arial"/>
          <w:color w:val="242424"/>
          <w:sz w:val="17"/>
          <w:szCs w:val="17"/>
        </w:rPr>
        <w:t>ministerio</w:t>
      </w:r>
      <w:r>
        <w:rPr>
          <w:rFonts w:ascii="Arial" w:hAnsi="Arial" w:cs="Arial"/>
          <w:color w:val="242424"/>
          <w:spacing w:val="3"/>
          <w:sz w:val="17"/>
          <w:szCs w:val="17"/>
        </w:rPr>
        <w:t xml:space="preserve"> </w:t>
      </w:r>
      <w:r>
        <w:rPr>
          <w:rFonts w:ascii="Arial" w:hAnsi="Arial" w:cs="Arial"/>
          <w:color w:val="242424"/>
          <w:sz w:val="17"/>
          <w:szCs w:val="17"/>
        </w:rPr>
        <w:t>de la</w:t>
      </w:r>
      <w:r>
        <w:rPr>
          <w:rFonts w:ascii="Arial" w:hAnsi="Arial" w:cs="Arial"/>
          <w:color w:val="242424"/>
          <w:spacing w:val="33"/>
          <w:sz w:val="17"/>
          <w:szCs w:val="17"/>
        </w:rPr>
        <w:t xml:space="preserve"> </w:t>
      </w:r>
      <w:r>
        <w:rPr>
          <w:rFonts w:ascii="Arial" w:hAnsi="Arial" w:cs="Arial"/>
          <w:color w:val="242424"/>
          <w:sz w:val="17"/>
          <w:szCs w:val="17"/>
        </w:rPr>
        <w:t>ley,</w:t>
      </w:r>
      <w:r>
        <w:rPr>
          <w:rFonts w:ascii="Arial" w:hAnsi="Arial" w:cs="Arial"/>
          <w:color w:val="242424"/>
          <w:spacing w:val="25"/>
          <w:sz w:val="17"/>
          <w:szCs w:val="17"/>
        </w:rPr>
        <w:t xml:space="preserve"> </w:t>
      </w:r>
      <w:r>
        <w:rPr>
          <w:rFonts w:ascii="Arial" w:hAnsi="Arial" w:cs="Arial"/>
          <w:color w:val="242424"/>
          <w:sz w:val="17"/>
          <w:szCs w:val="17"/>
        </w:rPr>
        <w:t>en</w:t>
      </w:r>
      <w:r>
        <w:rPr>
          <w:rFonts w:ascii="Arial" w:hAnsi="Arial" w:cs="Arial"/>
          <w:color w:val="242424"/>
          <w:spacing w:val="42"/>
          <w:sz w:val="17"/>
          <w:szCs w:val="17"/>
        </w:rPr>
        <w:t xml:space="preserve"> </w:t>
      </w:r>
      <w:r>
        <w:rPr>
          <w:rFonts w:ascii="Arial" w:hAnsi="Arial" w:cs="Arial"/>
          <w:color w:val="242424"/>
          <w:sz w:val="17"/>
          <w:szCs w:val="17"/>
        </w:rPr>
        <w:t>los</w:t>
      </w:r>
      <w:r>
        <w:rPr>
          <w:rFonts w:ascii="Arial" w:hAnsi="Arial" w:cs="Arial"/>
          <w:color w:val="242424"/>
          <w:spacing w:val="11"/>
          <w:sz w:val="17"/>
          <w:szCs w:val="17"/>
        </w:rPr>
        <w:t xml:space="preserve"> </w:t>
      </w:r>
      <w:r>
        <w:rPr>
          <w:rFonts w:ascii="Arial" w:hAnsi="Arial" w:cs="Arial"/>
          <w:color w:val="242424"/>
          <w:sz w:val="17"/>
          <w:szCs w:val="17"/>
        </w:rPr>
        <w:t>términos</w:t>
      </w:r>
      <w:r>
        <w:rPr>
          <w:rFonts w:ascii="Arial" w:hAnsi="Arial" w:cs="Arial"/>
          <w:color w:val="242424"/>
          <w:spacing w:val="43"/>
          <w:sz w:val="17"/>
          <w:szCs w:val="17"/>
        </w:rPr>
        <w:t xml:space="preserve"> </w:t>
      </w:r>
      <w:r>
        <w:rPr>
          <w:rFonts w:ascii="Arial" w:hAnsi="Arial" w:cs="Arial"/>
          <w:color w:val="242424"/>
          <w:sz w:val="17"/>
          <w:szCs w:val="17"/>
        </w:rPr>
        <w:t>de</w:t>
      </w:r>
      <w:r>
        <w:rPr>
          <w:rFonts w:ascii="Arial" w:hAnsi="Arial" w:cs="Arial"/>
          <w:color w:val="242424"/>
          <w:spacing w:val="39"/>
          <w:sz w:val="17"/>
          <w:szCs w:val="17"/>
        </w:rPr>
        <w:t xml:space="preserve"> </w:t>
      </w:r>
      <w:r>
        <w:rPr>
          <w:rFonts w:ascii="Arial" w:hAnsi="Arial" w:cs="Arial"/>
          <w:color w:val="242424"/>
          <w:sz w:val="17"/>
          <w:szCs w:val="17"/>
        </w:rPr>
        <w:t>lo</w:t>
      </w:r>
      <w:r>
        <w:rPr>
          <w:rFonts w:ascii="Arial" w:hAnsi="Arial" w:cs="Arial"/>
          <w:color w:val="242424"/>
          <w:w w:val="117"/>
          <w:sz w:val="17"/>
          <w:szCs w:val="17"/>
        </w:rPr>
        <w:t xml:space="preserve"> </w:t>
      </w:r>
      <w:r>
        <w:rPr>
          <w:rFonts w:ascii="Arial" w:hAnsi="Arial" w:cs="Arial"/>
          <w:color w:val="242424"/>
          <w:sz w:val="17"/>
          <w:szCs w:val="17"/>
        </w:rPr>
        <w:t>previsto</w:t>
      </w:r>
      <w:r>
        <w:rPr>
          <w:rFonts w:ascii="Arial" w:hAnsi="Arial" w:cs="Arial"/>
          <w:color w:val="242424"/>
          <w:spacing w:val="38"/>
          <w:sz w:val="17"/>
          <w:szCs w:val="17"/>
        </w:rPr>
        <w:t xml:space="preserve"> </w:t>
      </w:r>
      <w:r>
        <w:rPr>
          <w:rFonts w:ascii="Arial" w:hAnsi="Arial" w:cs="Arial"/>
          <w:color w:val="242424"/>
          <w:sz w:val="17"/>
          <w:szCs w:val="17"/>
        </w:rPr>
        <w:t>por</w:t>
      </w:r>
      <w:r>
        <w:rPr>
          <w:rFonts w:ascii="Arial" w:hAnsi="Arial" w:cs="Arial"/>
          <w:color w:val="242424"/>
          <w:spacing w:val="19"/>
          <w:sz w:val="17"/>
          <w:szCs w:val="17"/>
        </w:rPr>
        <w:t xml:space="preserve"> </w:t>
      </w:r>
      <w:r>
        <w:rPr>
          <w:rFonts w:ascii="Arial" w:hAnsi="Arial" w:cs="Arial"/>
          <w:color w:val="242424"/>
          <w:sz w:val="17"/>
          <w:szCs w:val="17"/>
        </w:rPr>
        <w:t>el</w:t>
      </w:r>
      <w:r>
        <w:rPr>
          <w:rFonts w:ascii="Arial" w:hAnsi="Arial" w:cs="Arial"/>
          <w:color w:val="242424"/>
          <w:spacing w:val="11"/>
          <w:sz w:val="17"/>
          <w:szCs w:val="17"/>
        </w:rPr>
        <w:t xml:space="preserve"> </w:t>
      </w:r>
      <w:r>
        <w:rPr>
          <w:rFonts w:ascii="Arial" w:hAnsi="Arial" w:cs="Arial"/>
          <w:color w:val="242424"/>
          <w:sz w:val="17"/>
          <w:szCs w:val="17"/>
        </w:rPr>
        <w:t>artículo</w:t>
      </w:r>
      <w:r>
        <w:rPr>
          <w:rFonts w:ascii="Arial" w:hAnsi="Arial" w:cs="Arial"/>
          <w:color w:val="242424"/>
          <w:spacing w:val="32"/>
          <w:sz w:val="17"/>
          <w:szCs w:val="17"/>
        </w:rPr>
        <w:t xml:space="preserve"> </w:t>
      </w:r>
      <w:r>
        <w:rPr>
          <w:rFonts w:ascii="Arial" w:hAnsi="Arial" w:cs="Arial"/>
          <w:color w:val="242424"/>
          <w:sz w:val="17"/>
          <w:szCs w:val="17"/>
        </w:rPr>
        <w:t>131</w:t>
      </w:r>
      <w:r>
        <w:rPr>
          <w:rFonts w:ascii="Arial" w:hAnsi="Arial" w:cs="Arial"/>
          <w:color w:val="242424"/>
          <w:spacing w:val="-21"/>
          <w:sz w:val="17"/>
          <w:szCs w:val="17"/>
        </w:rPr>
        <w:t xml:space="preserve"> </w:t>
      </w:r>
      <w:r>
        <w:rPr>
          <w:rFonts w:ascii="Arial" w:hAnsi="Arial" w:cs="Arial"/>
          <w:color w:val="242424"/>
          <w:sz w:val="17"/>
          <w:szCs w:val="17"/>
        </w:rPr>
        <w:t>de</w:t>
      </w:r>
      <w:r>
        <w:rPr>
          <w:rFonts w:ascii="Arial" w:hAnsi="Arial" w:cs="Arial"/>
          <w:color w:val="242424"/>
          <w:spacing w:val="30"/>
          <w:sz w:val="17"/>
          <w:szCs w:val="17"/>
        </w:rPr>
        <w:t xml:space="preserve"> </w:t>
      </w:r>
      <w:r>
        <w:rPr>
          <w:rFonts w:ascii="Arial" w:hAnsi="Arial" w:cs="Arial"/>
          <w:color w:val="242424"/>
          <w:sz w:val="17"/>
          <w:szCs w:val="17"/>
        </w:rPr>
        <w:t>la</w:t>
      </w:r>
      <w:r>
        <w:rPr>
          <w:rFonts w:ascii="Arial" w:hAnsi="Arial" w:cs="Arial"/>
          <w:color w:val="242424"/>
          <w:spacing w:val="30"/>
          <w:sz w:val="17"/>
          <w:szCs w:val="17"/>
        </w:rPr>
        <w:t xml:space="preserve"> </w:t>
      </w:r>
      <w:r>
        <w:rPr>
          <w:rFonts w:ascii="Arial" w:hAnsi="Arial" w:cs="Arial"/>
          <w:color w:val="242424"/>
          <w:sz w:val="17"/>
          <w:szCs w:val="17"/>
        </w:rPr>
        <w:t>Ley</w:t>
      </w:r>
      <w:r>
        <w:rPr>
          <w:rFonts w:ascii="Arial" w:hAnsi="Arial" w:cs="Arial"/>
          <w:color w:val="242424"/>
          <w:spacing w:val="15"/>
          <w:sz w:val="17"/>
          <w:szCs w:val="17"/>
        </w:rPr>
        <w:t xml:space="preserve"> </w:t>
      </w:r>
      <w:r>
        <w:rPr>
          <w:rFonts w:ascii="Arial" w:hAnsi="Arial" w:cs="Arial"/>
          <w:color w:val="242424"/>
          <w:sz w:val="17"/>
          <w:szCs w:val="17"/>
        </w:rPr>
        <w:t>de</w:t>
      </w:r>
      <w:r>
        <w:rPr>
          <w:rFonts w:ascii="Arial" w:hAnsi="Arial" w:cs="Arial"/>
          <w:color w:val="242424"/>
          <w:spacing w:val="29"/>
          <w:sz w:val="17"/>
          <w:szCs w:val="17"/>
        </w:rPr>
        <w:t xml:space="preserve"> </w:t>
      </w:r>
      <w:r>
        <w:rPr>
          <w:rFonts w:ascii="Arial" w:hAnsi="Arial" w:cs="Arial"/>
          <w:color w:val="242424"/>
          <w:sz w:val="17"/>
          <w:szCs w:val="17"/>
        </w:rPr>
        <w:t>los</w:t>
      </w:r>
      <w:r>
        <w:rPr>
          <w:rFonts w:ascii="Arial" w:hAnsi="Arial" w:cs="Arial"/>
          <w:color w:val="242424"/>
          <w:spacing w:val="17"/>
          <w:sz w:val="17"/>
          <w:szCs w:val="17"/>
        </w:rPr>
        <w:t xml:space="preserve"> </w:t>
      </w:r>
      <w:r>
        <w:rPr>
          <w:rFonts w:ascii="Arial" w:hAnsi="Arial" w:cs="Arial"/>
          <w:color w:val="242424"/>
          <w:sz w:val="17"/>
          <w:szCs w:val="17"/>
        </w:rPr>
        <w:t>Trabajadores</w:t>
      </w:r>
      <w:r>
        <w:rPr>
          <w:rFonts w:ascii="Arial" w:hAnsi="Arial" w:cs="Arial"/>
          <w:color w:val="242424"/>
          <w:spacing w:val="44"/>
          <w:sz w:val="17"/>
          <w:szCs w:val="17"/>
        </w:rPr>
        <w:t xml:space="preserve"> </w:t>
      </w:r>
      <w:r>
        <w:rPr>
          <w:rFonts w:ascii="Arial" w:hAnsi="Arial" w:cs="Arial"/>
          <w:color w:val="242424"/>
          <w:sz w:val="17"/>
          <w:szCs w:val="17"/>
        </w:rPr>
        <w:t>al</w:t>
      </w:r>
      <w:r>
        <w:rPr>
          <w:rFonts w:ascii="Arial" w:hAnsi="Arial" w:cs="Arial"/>
          <w:color w:val="242424"/>
          <w:spacing w:val="22"/>
          <w:sz w:val="17"/>
          <w:szCs w:val="17"/>
        </w:rPr>
        <w:t xml:space="preserve"> </w:t>
      </w:r>
      <w:r>
        <w:rPr>
          <w:rFonts w:ascii="Arial" w:hAnsi="Arial" w:cs="Arial"/>
          <w:color w:val="242424"/>
          <w:sz w:val="17"/>
          <w:szCs w:val="17"/>
        </w:rPr>
        <w:t>Servicio</w:t>
      </w:r>
      <w:r>
        <w:rPr>
          <w:rFonts w:ascii="Arial" w:hAnsi="Arial" w:cs="Arial"/>
          <w:color w:val="242424"/>
          <w:spacing w:val="29"/>
          <w:sz w:val="17"/>
          <w:szCs w:val="17"/>
        </w:rPr>
        <w:t xml:space="preserve"> </w:t>
      </w:r>
      <w:r>
        <w:rPr>
          <w:rFonts w:ascii="Arial" w:hAnsi="Arial" w:cs="Arial"/>
          <w:color w:val="242424"/>
          <w:sz w:val="17"/>
          <w:szCs w:val="17"/>
        </w:rPr>
        <w:t>del</w:t>
      </w:r>
      <w:r>
        <w:rPr>
          <w:rFonts w:ascii="Arial" w:hAnsi="Arial" w:cs="Arial"/>
          <w:color w:val="242424"/>
          <w:w w:val="108"/>
          <w:sz w:val="17"/>
          <w:szCs w:val="17"/>
        </w:rPr>
        <w:t xml:space="preserve"> </w:t>
      </w:r>
      <w:r>
        <w:rPr>
          <w:rFonts w:ascii="Arial" w:hAnsi="Arial" w:cs="Arial"/>
          <w:color w:val="242424"/>
          <w:sz w:val="17"/>
          <w:szCs w:val="17"/>
        </w:rPr>
        <w:t>Estado</w:t>
      </w:r>
      <w:r>
        <w:rPr>
          <w:rFonts w:ascii="Arial" w:hAnsi="Arial" w:cs="Arial"/>
          <w:color w:val="242424"/>
          <w:spacing w:val="11"/>
          <w:sz w:val="17"/>
          <w:szCs w:val="17"/>
        </w:rPr>
        <w:t xml:space="preserve"> </w:t>
      </w:r>
      <w:r>
        <w:rPr>
          <w:rFonts w:ascii="Arial" w:hAnsi="Arial" w:cs="Arial"/>
          <w:color w:val="242424"/>
          <w:sz w:val="17"/>
          <w:szCs w:val="17"/>
        </w:rPr>
        <w:t>y</w:t>
      </w:r>
      <w:r>
        <w:rPr>
          <w:rFonts w:ascii="Arial" w:hAnsi="Arial" w:cs="Arial"/>
          <w:color w:val="242424"/>
          <w:spacing w:val="24"/>
          <w:sz w:val="17"/>
          <w:szCs w:val="17"/>
        </w:rPr>
        <w:t xml:space="preserve"> </w:t>
      </w:r>
      <w:r>
        <w:rPr>
          <w:rFonts w:ascii="Arial" w:hAnsi="Arial" w:cs="Arial"/>
          <w:color w:val="242424"/>
          <w:sz w:val="17"/>
          <w:szCs w:val="17"/>
        </w:rPr>
        <w:t>Municipios</w:t>
      </w:r>
      <w:r>
        <w:rPr>
          <w:rFonts w:ascii="Arial" w:hAnsi="Arial" w:cs="Arial"/>
          <w:color w:val="242424"/>
          <w:spacing w:val="26"/>
          <w:sz w:val="17"/>
          <w:szCs w:val="17"/>
        </w:rPr>
        <w:t xml:space="preserve"> </w:t>
      </w:r>
      <w:r>
        <w:rPr>
          <w:rFonts w:ascii="Arial" w:hAnsi="Arial" w:cs="Arial"/>
          <w:color w:val="242424"/>
          <w:sz w:val="17"/>
          <w:szCs w:val="17"/>
        </w:rPr>
        <w:t>de</w:t>
      </w:r>
      <w:r>
        <w:rPr>
          <w:rFonts w:ascii="Arial" w:hAnsi="Arial" w:cs="Arial"/>
          <w:color w:val="242424"/>
          <w:spacing w:val="25"/>
          <w:sz w:val="17"/>
          <w:szCs w:val="17"/>
        </w:rPr>
        <w:t xml:space="preserve"> </w:t>
      </w:r>
      <w:r>
        <w:rPr>
          <w:rFonts w:ascii="Arial" w:hAnsi="Arial" w:cs="Arial"/>
          <w:color w:val="242424"/>
          <w:sz w:val="17"/>
          <w:szCs w:val="17"/>
        </w:rPr>
        <w:t>Yucatán</w:t>
      </w:r>
      <w:r>
        <w:rPr>
          <w:rFonts w:ascii="Arial" w:hAnsi="Arial" w:cs="Arial"/>
          <w:color w:val="242424"/>
          <w:spacing w:val="32"/>
          <w:sz w:val="17"/>
          <w:szCs w:val="17"/>
        </w:rPr>
        <w:t xml:space="preserve"> </w:t>
      </w:r>
      <w:r>
        <w:rPr>
          <w:rFonts w:ascii="Arial" w:hAnsi="Arial" w:cs="Arial"/>
          <w:color w:val="242424"/>
          <w:sz w:val="17"/>
          <w:szCs w:val="17"/>
        </w:rPr>
        <w:t>y</w:t>
      </w:r>
      <w:r>
        <w:rPr>
          <w:rFonts w:ascii="Arial" w:hAnsi="Arial" w:cs="Arial"/>
          <w:color w:val="242424"/>
          <w:spacing w:val="17"/>
          <w:sz w:val="17"/>
          <w:szCs w:val="17"/>
        </w:rPr>
        <w:t xml:space="preserve"> </w:t>
      </w:r>
      <w:r>
        <w:rPr>
          <w:rFonts w:ascii="Arial" w:hAnsi="Arial" w:cs="Arial"/>
          <w:color w:val="242424"/>
          <w:sz w:val="17"/>
          <w:szCs w:val="17"/>
        </w:rPr>
        <w:t>el</w:t>
      </w:r>
      <w:r>
        <w:rPr>
          <w:rFonts w:ascii="Arial" w:hAnsi="Arial" w:cs="Arial"/>
          <w:color w:val="242424"/>
          <w:spacing w:val="30"/>
          <w:sz w:val="17"/>
          <w:szCs w:val="17"/>
        </w:rPr>
        <w:t xml:space="preserve"> </w:t>
      </w:r>
      <w:r>
        <w:rPr>
          <w:rFonts w:ascii="Arial" w:hAnsi="Arial" w:cs="Arial"/>
          <w:color w:val="242424"/>
          <w:sz w:val="17"/>
          <w:szCs w:val="17"/>
        </w:rPr>
        <w:t>Licenciado</w:t>
      </w:r>
      <w:r>
        <w:rPr>
          <w:rFonts w:ascii="Arial" w:hAnsi="Arial" w:cs="Arial"/>
          <w:color w:val="242424"/>
          <w:spacing w:val="22"/>
          <w:sz w:val="17"/>
          <w:szCs w:val="17"/>
        </w:rPr>
        <w:t xml:space="preserve"> </w:t>
      </w:r>
      <w:r>
        <w:rPr>
          <w:rFonts w:ascii="Arial" w:hAnsi="Arial" w:cs="Arial"/>
          <w:color w:val="242424"/>
          <w:sz w:val="17"/>
          <w:szCs w:val="17"/>
        </w:rPr>
        <w:t>Joaquín</w:t>
      </w:r>
      <w:r>
        <w:rPr>
          <w:rFonts w:ascii="Arial" w:hAnsi="Arial" w:cs="Arial"/>
          <w:color w:val="242424"/>
          <w:spacing w:val="37"/>
          <w:sz w:val="17"/>
          <w:szCs w:val="17"/>
        </w:rPr>
        <w:t xml:space="preserve"> </w:t>
      </w:r>
      <w:r>
        <w:rPr>
          <w:rFonts w:ascii="Arial" w:hAnsi="Arial" w:cs="Arial"/>
          <w:color w:val="242424"/>
          <w:sz w:val="17"/>
          <w:szCs w:val="17"/>
        </w:rPr>
        <w:t>Gazca</w:t>
      </w:r>
      <w:r>
        <w:rPr>
          <w:rFonts w:ascii="Arial" w:hAnsi="Arial" w:cs="Arial"/>
          <w:color w:val="242424"/>
          <w:spacing w:val="42"/>
          <w:sz w:val="17"/>
          <w:szCs w:val="17"/>
        </w:rPr>
        <w:t xml:space="preserve"> </w:t>
      </w:r>
      <w:r>
        <w:rPr>
          <w:rFonts w:ascii="Arial" w:hAnsi="Arial" w:cs="Arial"/>
          <w:color w:val="242424"/>
          <w:sz w:val="17"/>
          <w:szCs w:val="17"/>
        </w:rPr>
        <w:t>Medina,</w:t>
      </w:r>
      <w:r>
        <w:rPr>
          <w:rFonts w:ascii="Arial" w:hAnsi="Arial" w:cs="Arial"/>
          <w:color w:val="242424"/>
          <w:w w:val="104"/>
          <w:sz w:val="17"/>
          <w:szCs w:val="17"/>
        </w:rPr>
        <w:t xml:space="preserve"> </w:t>
      </w:r>
      <w:r>
        <w:rPr>
          <w:rFonts w:ascii="Arial" w:hAnsi="Arial" w:cs="Arial"/>
          <w:color w:val="242424"/>
          <w:sz w:val="17"/>
          <w:szCs w:val="17"/>
        </w:rPr>
        <w:t>habilitado</w:t>
      </w:r>
      <w:r>
        <w:rPr>
          <w:rFonts w:ascii="Arial" w:hAnsi="Arial" w:cs="Arial"/>
          <w:color w:val="242424"/>
          <w:spacing w:val="-7"/>
          <w:sz w:val="17"/>
          <w:szCs w:val="17"/>
        </w:rPr>
        <w:t xml:space="preserve"> </w:t>
      </w:r>
      <w:r>
        <w:rPr>
          <w:rFonts w:ascii="Arial" w:hAnsi="Arial" w:cs="Arial"/>
          <w:color w:val="242424"/>
          <w:sz w:val="17"/>
          <w:szCs w:val="17"/>
        </w:rPr>
        <w:t>en</w:t>
      </w:r>
      <w:r>
        <w:rPr>
          <w:rFonts w:ascii="Arial" w:hAnsi="Arial" w:cs="Arial"/>
          <w:color w:val="242424"/>
          <w:spacing w:val="-17"/>
          <w:sz w:val="17"/>
          <w:szCs w:val="17"/>
        </w:rPr>
        <w:t xml:space="preserve"> </w:t>
      </w:r>
      <w:r>
        <w:rPr>
          <w:rFonts w:ascii="Arial" w:hAnsi="Arial" w:cs="Arial"/>
          <w:color w:val="242424"/>
          <w:sz w:val="17"/>
          <w:szCs w:val="17"/>
        </w:rPr>
        <w:t>funciones</w:t>
      </w:r>
      <w:r>
        <w:rPr>
          <w:rFonts w:ascii="Arial" w:hAnsi="Arial" w:cs="Arial"/>
          <w:color w:val="242424"/>
          <w:spacing w:val="3"/>
          <w:sz w:val="17"/>
          <w:szCs w:val="17"/>
        </w:rPr>
        <w:t xml:space="preserve"> </w:t>
      </w:r>
      <w:r>
        <w:rPr>
          <w:rFonts w:ascii="Arial" w:hAnsi="Arial" w:cs="Arial"/>
          <w:color w:val="242424"/>
          <w:sz w:val="17"/>
          <w:szCs w:val="17"/>
        </w:rPr>
        <w:t>d</w:t>
      </w:r>
      <w:r>
        <w:rPr>
          <w:rFonts w:ascii="Arial" w:hAnsi="Arial" w:cs="Arial"/>
          <w:color w:val="242424"/>
          <w:spacing w:val="10"/>
          <w:sz w:val="17"/>
          <w:szCs w:val="17"/>
        </w:rPr>
        <w:t xml:space="preserve">e </w:t>
      </w:r>
      <w:r>
        <w:rPr>
          <w:rFonts w:ascii="Arial" w:hAnsi="Arial" w:cs="Arial"/>
          <w:color w:val="242424"/>
          <w:sz w:val="17"/>
          <w:szCs w:val="17"/>
        </w:rPr>
        <w:t>Secretario,</w:t>
      </w:r>
      <w:r>
        <w:rPr>
          <w:rFonts w:ascii="Arial" w:hAnsi="Arial" w:cs="Arial"/>
          <w:color w:val="242424"/>
          <w:spacing w:val="2"/>
          <w:sz w:val="17"/>
          <w:szCs w:val="17"/>
        </w:rPr>
        <w:t xml:space="preserve"> </w:t>
      </w:r>
      <w:r>
        <w:rPr>
          <w:rFonts w:ascii="Arial" w:hAnsi="Arial" w:cs="Arial"/>
          <w:color w:val="242424"/>
          <w:sz w:val="17"/>
          <w:szCs w:val="17"/>
        </w:rPr>
        <w:t>que</w:t>
      </w:r>
      <w:r>
        <w:rPr>
          <w:rFonts w:ascii="Arial" w:hAnsi="Arial" w:cs="Arial"/>
          <w:color w:val="242424"/>
          <w:spacing w:val="-7"/>
          <w:sz w:val="17"/>
          <w:szCs w:val="17"/>
        </w:rPr>
        <w:t xml:space="preserve"> </w:t>
      </w:r>
      <w:r>
        <w:rPr>
          <w:rFonts w:ascii="Arial" w:hAnsi="Arial" w:cs="Arial"/>
          <w:color w:val="242424"/>
          <w:sz w:val="17"/>
          <w:szCs w:val="17"/>
        </w:rPr>
        <w:t>autoriza</w:t>
      </w:r>
      <w:r>
        <w:rPr>
          <w:rFonts w:ascii="Arial" w:hAnsi="Arial" w:cs="Arial"/>
          <w:color w:val="242424"/>
          <w:spacing w:val="7"/>
          <w:sz w:val="17"/>
          <w:szCs w:val="17"/>
        </w:rPr>
        <w:t xml:space="preserve"> </w:t>
      </w:r>
      <w:r>
        <w:rPr>
          <w:rFonts w:ascii="Arial" w:hAnsi="Arial" w:cs="Arial"/>
          <w:color w:val="242424"/>
          <w:sz w:val="17"/>
          <w:szCs w:val="17"/>
        </w:rPr>
        <w:t>y da</w:t>
      </w:r>
      <w:r>
        <w:rPr>
          <w:rFonts w:ascii="Arial" w:hAnsi="Arial" w:cs="Arial"/>
          <w:color w:val="242424"/>
          <w:spacing w:val="-4"/>
          <w:sz w:val="17"/>
          <w:szCs w:val="17"/>
        </w:rPr>
        <w:t xml:space="preserve"> </w:t>
      </w:r>
      <w:r>
        <w:rPr>
          <w:rFonts w:ascii="Arial" w:hAnsi="Arial" w:cs="Arial"/>
          <w:color w:val="242424"/>
          <w:sz w:val="17"/>
          <w:szCs w:val="17"/>
        </w:rPr>
        <w:t>fe.</w:t>
      </w:r>
    </w:p>
    <w:p w:rsidR="007B3148" w:rsidRDefault="007B3148">
      <w:pPr>
        <w:kinsoku w:val="0"/>
        <w:overflowPunct w:val="0"/>
        <w:spacing w:line="200" w:lineRule="exact"/>
        <w:rPr>
          <w:sz w:val="20"/>
          <w:szCs w:val="20"/>
        </w:rPr>
      </w:pPr>
    </w:p>
    <w:p w:rsidR="007B3148" w:rsidRDefault="007B3148">
      <w:pPr>
        <w:kinsoku w:val="0"/>
        <w:overflowPunct w:val="0"/>
        <w:spacing w:before="7" w:line="240" w:lineRule="exact"/>
      </w:pPr>
    </w:p>
    <w:p w:rsidR="007B3148" w:rsidRDefault="007B3148">
      <w:pPr>
        <w:tabs>
          <w:tab w:val="left" w:pos="5642"/>
        </w:tabs>
        <w:kinsoku w:val="0"/>
        <w:overflowPunct w:val="0"/>
        <w:ind w:left="123"/>
        <w:rPr>
          <w:rFonts w:ascii="Arial" w:hAnsi="Arial" w:cs="Arial"/>
          <w:color w:val="000000"/>
          <w:sz w:val="17"/>
          <w:szCs w:val="17"/>
        </w:rPr>
      </w:pPr>
      <w:r>
        <w:rPr>
          <w:rFonts w:ascii="Arial" w:hAnsi="Arial" w:cs="Arial"/>
          <w:color w:val="242424"/>
          <w:sz w:val="17"/>
          <w:szCs w:val="17"/>
        </w:rPr>
        <w:t>LO</w:t>
      </w:r>
      <w:r>
        <w:rPr>
          <w:rFonts w:ascii="Arial" w:hAnsi="Arial" w:cs="Arial"/>
          <w:color w:val="242424"/>
          <w:spacing w:val="-20"/>
          <w:sz w:val="17"/>
          <w:szCs w:val="17"/>
        </w:rPr>
        <w:t xml:space="preserve"> </w:t>
      </w:r>
      <w:r>
        <w:rPr>
          <w:rFonts w:ascii="Arial" w:hAnsi="Arial" w:cs="Arial"/>
          <w:color w:val="242424"/>
          <w:sz w:val="17"/>
          <w:szCs w:val="17"/>
        </w:rPr>
        <w:t>CERTIFICO</w:t>
      </w:r>
      <w:r>
        <w:rPr>
          <w:rFonts w:ascii="Arial" w:hAnsi="Arial" w:cs="Arial"/>
          <w:color w:val="242424"/>
          <w:sz w:val="17"/>
          <w:szCs w:val="17"/>
          <w:u w:val="single" w:color="232323"/>
        </w:rPr>
        <w:tab/>
      </w:r>
      <w:r>
        <w:rPr>
          <w:rFonts w:ascii="Arial" w:hAnsi="Arial" w:cs="Arial"/>
          <w:color w:val="242424"/>
          <w:w w:val="135"/>
          <w:sz w:val="17"/>
          <w:szCs w:val="17"/>
        </w:rPr>
        <w:t>_</w:t>
      </w:r>
    </w:p>
    <w:sectPr w:rsidR="007B3148" w:rsidSect="007B3148">
      <w:footerReference w:type="default" r:id="rId26"/>
      <w:pgSz w:w="6520" w:h="9940"/>
      <w:pgMar w:top="900" w:right="0" w:bottom="280" w:left="280" w:header="0" w:footer="0" w:gutter="0"/>
      <w:cols w:space="720" w:equalWidth="0">
        <w:col w:w="62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148" w:rsidRDefault="007B3148">
      <w:pPr>
        <w:spacing w:line="240" w:lineRule="auto"/>
      </w:pPr>
      <w:r>
        <w:separator/>
      </w:r>
    </w:p>
  </w:endnote>
  <w:endnote w:type="continuationSeparator" w:id="0">
    <w:p w:rsidR="007B3148" w:rsidRDefault="007B31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48" w:rsidRDefault="007B3148">
    <w:pPr>
      <w:kinsoku w:val="0"/>
      <w:overflowPunct w:val="0"/>
      <w:rPr>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48" w:rsidRDefault="007B3148">
    <w:pPr>
      <w:kinsoku w:val="0"/>
      <w:overflowPunct w:val="0"/>
      <w:rPr>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48" w:rsidRDefault="007B3148">
    <w:pPr>
      <w:kinsoku w:val="0"/>
      <w:overflowPunct w:val="0"/>
      <w:rPr>
        <w:sz w:val="10"/>
        <w:szCs w:val="1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48" w:rsidRDefault="007B3148">
    <w:pPr>
      <w:kinsoku w:val="0"/>
      <w:overflowPunct w:val="0"/>
      <w:rPr>
        <w:sz w:val="10"/>
        <w:szCs w:val="1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48" w:rsidRDefault="007B3148">
    <w:pPr>
      <w:kinsoku w:val="0"/>
      <w:overflowPunct w:val="0"/>
      <w:rPr>
        <w:sz w:val="10"/>
        <w:szCs w:val="1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48" w:rsidRDefault="007B3148">
    <w:pPr>
      <w:kinsoku w:val="0"/>
      <w:overflowPunct w:val="0"/>
      <w:rPr>
        <w:sz w:val="10"/>
        <w:szCs w:val="1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148" w:rsidRDefault="007B3148">
    <w:pPr>
      <w:kinsoku w:val="0"/>
      <w:overflowPunct w:val="0"/>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148" w:rsidRDefault="007B3148">
      <w:pPr>
        <w:spacing w:line="240" w:lineRule="auto"/>
      </w:pPr>
      <w:r>
        <w:separator/>
      </w:r>
    </w:p>
  </w:footnote>
  <w:footnote w:type="continuationSeparator" w:id="0">
    <w:p w:rsidR="007B3148" w:rsidRDefault="007B314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3"/>
      <w:numFmt w:val="decimal"/>
      <w:lvlText w:val="%1."/>
      <w:lvlJc w:val="left"/>
      <w:pPr>
        <w:ind w:hanging="188"/>
      </w:pPr>
      <w:rPr>
        <w:rFonts w:ascii="Arial" w:hAnsi="Arial" w:cs="Arial"/>
        <w:b w:val="0"/>
        <w:bCs w:val="0"/>
        <w:color w:val="242424"/>
        <w:w w:val="105"/>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4"/>
    <w:multiLevelType w:val="multilevel"/>
    <w:tmpl w:val="00000887"/>
    <w:lvl w:ilvl="0">
      <w:start w:val="7"/>
      <w:numFmt w:val="decimal"/>
      <w:lvlText w:val="%1."/>
      <w:lvlJc w:val="left"/>
      <w:pPr>
        <w:ind w:hanging="188"/>
      </w:pPr>
      <w:rPr>
        <w:rFonts w:ascii="Arial" w:hAnsi="Arial" w:cs="Arial"/>
        <w:b w:val="0"/>
        <w:bCs w:val="0"/>
        <w:color w:val="242424"/>
        <w:w w:val="106"/>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5"/>
    <w:multiLevelType w:val="multilevel"/>
    <w:tmpl w:val="00000888"/>
    <w:lvl w:ilvl="0">
      <w:start w:val="9"/>
      <w:numFmt w:val="decimal"/>
      <w:lvlText w:val="%1."/>
      <w:lvlJc w:val="left"/>
      <w:pPr>
        <w:ind w:hanging="231"/>
      </w:pPr>
      <w:rPr>
        <w:rFonts w:ascii="Arial" w:hAnsi="Arial" w:cs="Arial"/>
        <w:b w:val="0"/>
        <w:bCs w:val="0"/>
        <w:color w:val="242424"/>
        <w:w w:val="11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6"/>
    <w:multiLevelType w:val="multilevel"/>
    <w:tmpl w:val="00000889"/>
    <w:lvl w:ilvl="0">
      <w:start w:val="4"/>
      <w:numFmt w:val="upperRoman"/>
      <w:lvlText w:val="%1."/>
      <w:lvlJc w:val="left"/>
      <w:pPr>
        <w:ind w:hanging="260"/>
      </w:pPr>
      <w:rPr>
        <w:rFonts w:ascii="Arial" w:hAnsi="Arial" w:cs="Arial"/>
        <w:b w:val="0"/>
        <w:bCs w:val="0"/>
        <w:color w:val="242424"/>
        <w:w w:val="89"/>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D"/>
    <w:multiLevelType w:val="multilevel"/>
    <w:tmpl w:val="00000890"/>
    <w:lvl w:ilvl="0">
      <w:start w:val="18"/>
      <w:numFmt w:val="decimal"/>
      <w:lvlText w:val="%1."/>
      <w:lvlJc w:val="left"/>
      <w:pPr>
        <w:ind w:hanging="346"/>
      </w:pPr>
      <w:rPr>
        <w:rFonts w:ascii="Arial" w:hAnsi="Arial" w:cs="Arial"/>
        <w:b w:val="0"/>
        <w:bCs w:val="0"/>
        <w:color w:val="242424"/>
        <w:w w:val="104"/>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F"/>
    <w:multiLevelType w:val="multilevel"/>
    <w:tmpl w:val="00000892"/>
    <w:lvl w:ilvl="0">
      <w:start w:val="24"/>
      <w:numFmt w:val="decimal"/>
      <w:lvlText w:val="%1."/>
      <w:lvlJc w:val="left"/>
      <w:pPr>
        <w:ind w:hanging="332"/>
      </w:pPr>
      <w:rPr>
        <w:rFonts w:ascii="Arial" w:hAnsi="Arial" w:cs="Arial"/>
        <w:b w:val="0"/>
        <w:bCs w:val="0"/>
        <w:color w:val="242424"/>
        <w:w w:val="97"/>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10"/>
    <w:multiLevelType w:val="multilevel"/>
    <w:tmpl w:val="00000893"/>
    <w:lvl w:ilvl="0">
      <w:start w:val="1"/>
      <w:numFmt w:val="upperLetter"/>
      <w:lvlText w:val="%1)"/>
      <w:lvlJc w:val="left"/>
      <w:pPr>
        <w:ind w:hanging="260"/>
      </w:pPr>
      <w:rPr>
        <w:rFonts w:ascii="Arial" w:hAnsi="Arial" w:cs="Arial"/>
        <w:b w:val="0"/>
        <w:bCs w:val="0"/>
        <w:color w:val="242424"/>
        <w:w w:val="96"/>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11"/>
    <w:multiLevelType w:val="multilevel"/>
    <w:tmpl w:val="00000894"/>
    <w:lvl w:ilvl="0">
      <w:start w:val="4"/>
      <w:numFmt w:val="upperLetter"/>
      <w:lvlText w:val="%1)"/>
      <w:lvlJc w:val="left"/>
      <w:pPr>
        <w:ind w:hanging="245"/>
      </w:pPr>
      <w:rPr>
        <w:rFonts w:ascii="Arial" w:hAnsi="Arial" w:cs="Arial"/>
        <w:b w:val="0"/>
        <w:bCs w:val="0"/>
        <w:color w:val="242424"/>
        <w:w w:val="96"/>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14"/>
    <w:multiLevelType w:val="multilevel"/>
    <w:tmpl w:val="00000897"/>
    <w:lvl w:ilvl="0">
      <w:start w:val="48"/>
      <w:numFmt w:val="decimal"/>
      <w:lvlText w:val="%1."/>
      <w:lvlJc w:val="left"/>
      <w:pPr>
        <w:ind w:hanging="375"/>
      </w:pPr>
      <w:rPr>
        <w:rFonts w:ascii="Arial" w:hAnsi="Arial" w:cs="Arial"/>
        <w:b w:val="0"/>
        <w:bCs w:val="0"/>
        <w:color w:val="242424"/>
        <w:w w:val="102"/>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15"/>
    <w:multiLevelType w:val="multilevel"/>
    <w:tmpl w:val="00000898"/>
    <w:lvl w:ilvl="0">
      <w:start w:val="1"/>
      <w:numFmt w:val="upperLetter"/>
      <w:lvlText w:val="%1)"/>
      <w:lvlJc w:val="left"/>
      <w:pPr>
        <w:ind w:hanging="260"/>
      </w:pPr>
      <w:rPr>
        <w:rFonts w:ascii="Arial" w:hAnsi="Arial" w:cs="Arial"/>
        <w:b w:val="0"/>
        <w:bCs w:val="0"/>
        <w:color w:val="242424"/>
        <w:w w:val="96"/>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16"/>
    <w:multiLevelType w:val="multilevel"/>
    <w:tmpl w:val="00000899"/>
    <w:lvl w:ilvl="0">
      <w:start w:val="55"/>
      <w:numFmt w:val="decimal"/>
      <w:lvlText w:val="%1."/>
      <w:lvlJc w:val="left"/>
      <w:pPr>
        <w:ind w:hanging="303"/>
      </w:pPr>
      <w:rPr>
        <w:rFonts w:ascii="Arial" w:hAnsi="Arial" w:cs="Arial"/>
        <w:b w:val="0"/>
        <w:bCs w:val="0"/>
        <w:color w:val="242424"/>
        <w:w w:val="104"/>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17"/>
    <w:multiLevelType w:val="multilevel"/>
    <w:tmpl w:val="0000089A"/>
    <w:lvl w:ilvl="0">
      <w:start w:val="59"/>
      <w:numFmt w:val="decimal"/>
      <w:lvlText w:val="%1."/>
      <w:lvlJc w:val="left"/>
      <w:pPr>
        <w:ind w:hanging="317"/>
      </w:pPr>
      <w:rPr>
        <w:rFonts w:ascii="Arial" w:hAnsi="Arial" w:cs="Arial"/>
        <w:b w:val="0"/>
        <w:bCs w:val="0"/>
        <w:color w:val="242424"/>
        <w:w w:val="98"/>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19"/>
    <w:multiLevelType w:val="multilevel"/>
    <w:tmpl w:val="0000089C"/>
    <w:lvl w:ilvl="0">
      <w:start w:val="63"/>
      <w:numFmt w:val="decimal"/>
      <w:lvlText w:val="%1."/>
      <w:lvlJc w:val="left"/>
      <w:pPr>
        <w:ind w:hanging="317"/>
      </w:pPr>
      <w:rPr>
        <w:rFonts w:ascii="Arial" w:hAnsi="Arial" w:cs="Arial"/>
        <w:b w:val="0"/>
        <w:bCs w:val="0"/>
        <w:color w:val="242424"/>
        <w:w w:val="98"/>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1A"/>
    <w:multiLevelType w:val="multilevel"/>
    <w:tmpl w:val="0000089D"/>
    <w:lvl w:ilvl="0">
      <w:start w:val="65"/>
      <w:numFmt w:val="decimal"/>
      <w:lvlText w:val="%1."/>
      <w:lvlJc w:val="left"/>
      <w:pPr>
        <w:ind w:hanging="332"/>
      </w:pPr>
      <w:rPr>
        <w:rFonts w:ascii="Arial" w:hAnsi="Arial" w:cs="Arial"/>
        <w:b w:val="0"/>
        <w:bCs w:val="0"/>
        <w:color w:val="242424"/>
        <w:w w:val="98"/>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D"/>
    <w:multiLevelType w:val="multilevel"/>
    <w:tmpl w:val="000008A0"/>
    <w:lvl w:ilvl="0">
      <w:start w:val="68"/>
      <w:numFmt w:val="decimal"/>
      <w:lvlText w:val="%1."/>
      <w:lvlJc w:val="left"/>
      <w:pPr>
        <w:ind w:hanging="288"/>
      </w:pPr>
      <w:rPr>
        <w:rFonts w:ascii="Arial" w:hAnsi="Arial" w:cs="Arial"/>
        <w:b w:val="0"/>
        <w:bCs w:val="0"/>
        <w:color w:val="242424"/>
        <w:w w:val="104"/>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E"/>
    <w:multiLevelType w:val="multilevel"/>
    <w:tmpl w:val="000008A1"/>
    <w:lvl w:ilvl="0">
      <w:start w:val="73"/>
      <w:numFmt w:val="decimal"/>
      <w:lvlText w:val="%1."/>
      <w:lvlJc w:val="left"/>
      <w:pPr>
        <w:ind w:hanging="317"/>
      </w:pPr>
      <w:rPr>
        <w:rFonts w:ascii="Arial" w:hAnsi="Arial" w:cs="Arial"/>
        <w:b w:val="0"/>
        <w:bCs w:val="0"/>
        <w:color w:val="242424"/>
        <w:w w:val="99"/>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F"/>
    <w:multiLevelType w:val="multilevel"/>
    <w:tmpl w:val="000008A2"/>
    <w:lvl w:ilvl="0">
      <w:start w:val="1"/>
      <w:numFmt w:val="upperLetter"/>
      <w:lvlText w:val="%1)"/>
      <w:lvlJc w:val="left"/>
      <w:pPr>
        <w:ind w:hanging="202"/>
      </w:pPr>
      <w:rPr>
        <w:rFonts w:ascii="Arial" w:hAnsi="Arial" w:cs="Arial"/>
        <w:b w:val="0"/>
        <w:bCs w:val="0"/>
        <w:color w:val="242424"/>
        <w:w w:val="96"/>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20"/>
    <w:multiLevelType w:val="multilevel"/>
    <w:tmpl w:val="000008A3"/>
    <w:lvl w:ilvl="0">
      <w:start w:val="1"/>
      <w:numFmt w:val="upperLetter"/>
      <w:lvlText w:val="%1)"/>
      <w:lvlJc w:val="left"/>
      <w:pPr>
        <w:ind w:hanging="231"/>
      </w:pPr>
      <w:rPr>
        <w:rFonts w:ascii="Arial" w:hAnsi="Arial" w:cs="Arial"/>
        <w:b w:val="0"/>
        <w:bCs w:val="0"/>
        <w:color w:val="242424"/>
        <w:w w:val="96"/>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0000421"/>
    <w:multiLevelType w:val="multilevel"/>
    <w:tmpl w:val="000008A4"/>
    <w:lvl w:ilvl="0">
      <w:start w:val="76"/>
      <w:numFmt w:val="decimal"/>
      <w:lvlText w:val="%1."/>
      <w:lvlJc w:val="left"/>
      <w:pPr>
        <w:ind w:hanging="288"/>
      </w:pPr>
      <w:rPr>
        <w:rFonts w:ascii="Arial" w:hAnsi="Arial" w:cs="Arial"/>
        <w:b w:val="0"/>
        <w:bCs w:val="0"/>
        <w:color w:val="242424"/>
        <w:w w:val="105"/>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nsid w:val="00000422"/>
    <w:multiLevelType w:val="multilevel"/>
    <w:tmpl w:val="000008A5"/>
    <w:lvl w:ilvl="0">
      <w:start w:val="1"/>
      <w:numFmt w:val="upperLetter"/>
      <w:lvlText w:val="%1)"/>
      <w:lvlJc w:val="left"/>
      <w:pPr>
        <w:ind w:hanging="274"/>
      </w:pPr>
      <w:rPr>
        <w:rFonts w:ascii="Arial" w:hAnsi="Arial" w:cs="Arial"/>
        <w:b w:val="0"/>
        <w:bCs w:val="0"/>
        <w:color w:val="242424"/>
        <w:w w:val="102"/>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nsid w:val="00000424"/>
    <w:multiLevelType w:val="multilevel"/>
    <w:tmpl w:val="000008A7"/>
    <w:lvl w:ilvl="0">
      <w:start w:val="1"/>
      <w:numFmt w:val="upperLetter"/>
      <w:lvlText w:val="%1)"/>
      <w:lvlJc w:val="left"/>
      <w:pPr>
        <w:ind w:hanging="231"/>
      </w:pPr>
      <w:rPr>
        <w:rFonts w:ascii="Arial" w:hAnsi="Arial" w:cs="Arial"/>
        <w:b w:val="0"/>
        <w:bCs w:val="0"/>
        <w:color w:val="242424"/>
        <w:w w:val="96"/>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nsid w:val="00000425"/>
    <w:multiLevelType w:val="multilevel"/>
    <w:tmpl w:val="000008A8"/>
    <w:lvl w:ilvl="0">
      <w:start w:val="1"/>
      <w:numFmt w:val="upperLetter"/>
      <w:lvlText w:val="%1)"/>
      <w:lvlJc w:val="left"/>
      <w:pPr>
        <w:ind w:hanging="216"/>
      </w:pPr>
      <w:rPr>
        <w:rFonts w:ascii="Arial" w:hAnsi="Arial" w:cs="Arial"/>
        <w:b w:val="0"/>
        <w:bCs w:val="0"/>
        <w:color w:val="242424"/>
        <w:w w:val="98"/>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00000427"/>
    <w:multiLevelType w:val="multilevel"/>
    <w:tmpl w:val="000008AA"/>
    <w:lvl w:ilvl="0">
      <w:start w:val="85"/>
      <w:numFmt w:val="decimal"/>
      <w:lvlText w:val="%1."/>
      <w:lvlJc w:val="left"/>
      <w:pPr>
        <w:ind w:hanging="303"/>
      </w:pPr>
      <w:rPr>
        <w:rFonts w:ascii="Arial" w:hAnsi="Arial" w:cs="Arial"/>
        <w:b w:val="0"/>
        <w:bCs w:val="0"/>
        <w:color w:val="242424"/>
        <w:w w:val="105"/>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0FFB4B91"/>
    <w:multiLevelType w:val="hybridMultilevel"/>
    <w:tmpl w:val="7BBE9D4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187E5C47"/>
    <w:multiLevelType w:val="hybridMultilevel"/>
    <w:tmpl w:val="B34E49D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2B6507A5"/>
    <w:multiLevelType w:val="hybridMultilevel"/>
    <w:tmpl w:val="E2C2E6D4"/>
    <w:lvl w:ilvl="0" w:tplc="080A0013">
      <w:start w:val="1"/>
      <w:numFmt w:val="upperRoman"/>
      <w:lvlText w:val="%1."/>
      <w:lvlJc w:val="right"/>
      <w:pPr>
        <w:ind w:left="928" w:hanging="360"/>
      </w:pPr>
      <w:rPr>
        <w:rFonts w:cs="Times New Roman"/>
      </w:rPr>
    </w:lvl>
    <w:lvl w:ilvl="1" w:tplc="080A0019" w:tentative="1">
      <w:start w:val="1"/>
      <w:numFmt w:val="lowerLetter"/>
      <w:lvlText w:val="%2."/>
      <w:lvlJc w:val="left"/>
      <w:pPr>
        <w:ind w:left="1582" w:hanging="360"/>
      </w:pPr>
      <w:rPr>
        <w:rFonts w:cs="Times New Roman"/>
      </w:rPr>
    </w:lvl>
    <w:lvl w:ilvl="2" w:tplc="080A001B" w:tentative="1">
      <w:start w:val="1"/>
      <w:numFmt w:val="lowerRoman"/>
      <w:lvlText w:val="%3."/>
      <w:lvlJc w:val="right"/>
      <w:pPr>
        <w:ind w:left="2302" w:hanging="180"/>
      </w:pPr>
      <w:rPr>
        <w:rFonts w:cs="Times New Roman"/>
      </w:rPr>
    </w:lvl>
    <w:lvl w:ilvl="3" w:tplc="080A000F" w:tentative="1">
      <w:start w:val="1"/>
      <w:numFmt w:val="decimal"/>
      <w:lvlText w:val="%4."/>
      <w:lvlJc w:val="left"/>
      <w:pPr>
        <w:ind w:left="3022" w:hanging="360"/>
      </w:pPr>
      <w:rPr>
        <w:rFonts w:cs="Times New Roman"/>
      </w:rPr>
    </w:lvl>
    <w:lvl w:ilvl="4" w:tplc="080A0019" w:tentative="1">
      <w:start w:val="1"/>
      <w:numFmt w:val="lowerLetter"/>
      <w:lvlText w:val="%5."/>
      <w:lvlJc w:val="left"/>
      <w:pPr>
        <w:ind w:left="3742" w:hanging="360"/>
      </w:pPr>
      <w:rPr>
        <w:rFonts w:cs="Times New Roman"/>
      </w:rPr>
    </w:lvl>
    <w:lvl w:ilvl="5" w:tplc="080A001B" w:tentative="1">
      <w:start w:val="1"/>
      <w:numFmt w:val="lowerRoman"/>
      <w:lvlText w:val="%6."/>
      <w:lvlJc w:val="right"/>
      <w:pPr>
        <w:ind w:left="4462" w:hanging="180"/>
      </w:pPr>
      <w:rPr>
        <w:rFonts w:cs="Times New Roman"/>
      </w:rPr>
    </w:lvl>
    <w:lvl w:ilvl="6" w:tplc="080A000F" w:tentative="1">
      <w:start w:val="1"/>
      <w:numFmt w:val="decimal"/>
      <w:lvlText w:val="%7."/>
      <w:lvlJc w:val="left"/>
      <w:pPr>
        <w:ind w:left="5182" w:hanging="360"/>
      </w:pPr>
      <w:rPr>
        <w:rFonts w:cs="Times New Roman"/>
      </w:rPr>
    </w:lvl>
    <w:lvl w:ilvl="7" w:tplc="080A0019" w:tentative="1">
      <w:start w:val="1"/>
      <w:numFmt w:val="lowerLetter"/>
      <w:lvlText w:val="%8."/>
      <w:lvlJc w:val="left"/>
      <w:pPr>
        <w:ind w:left="5902" w:hanging="360"/>
      </w:pPr>
      <w:rPr>
        <w:rFonts w:cs="Times New Roman"/>
      </w:rPr>
    </w:lvl>
    <w:lvl w:ilvl="8" w:tplc="080A001B" w:tentative="1">
      <w:start w:val="1"/>
      <w:numFmt w:val="lowerRoman"/>
      <w:lvlText w:val="%9."/>
      <w:lvlJc w:val="right"/>
      <w:pPr>
        <w:ind w:left="6622" w:hanging="180"/>
      </w:pPr>
      <w:rPr>
        <w:rFonts w:cs="Times New Roman"/>
      </w:rPr>
    </w:lvl>
  </w:abstractNum>
  <w:abstractNum w:abstractNumId="26">
    <w:nsid w:val="2EA94C5C"/>
    <w:multiLevelType w:val="hybridMultilevel"/>
    <w:tmpl w:val="40EE39C0"/>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434F019C"/>
    <w:multiLevelType w:val="hybridMultilevel"/>
    <w:tmpl w:val="C69C0530"/>
    <w:lvl w:ilvl="0" w:tplc="080A0013">
      <w:start w:val="1"/>
      <w:numFmt w:val="upperRoman"/>
      <w:lvlText w:val="%1."/>
      <w:lvlJc w:val="righ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nsid w:val="447D2E9B"/>
    <w:multiLevelType w:val="hybridMultilevel"/>
    <w:tmpl w:val="72C6B7FE"/>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nsid w:val="48983EDC"/>
    <w:multiLevelType w:val="hybridMultilevel"/>
    <w:tmpl w:val="89343836"/>
    <w:lvl w:ilvl="0" w:tplc="E5802046">
      <w:start w:val="2"/>
      <w:numFmt w:val="upperRoman"/>
      <w:lvlText w:val="%1."/>
      <w:lvlJc w:val="left"/>
      <w:pPr>
        <w:ind w:left="828" w:hanging="720"/>
      </w:pPr>
      <w:rPr>
        <w:rFonts w:cs="Times New Roman" w:hint="default"/>
        <w:color w:val="242424"/>
      </w:rPr>
    </w:lvl>
    <w:lvl w:ilvl="1" w:tplc="080A0019" w:tentative="1">
      <w:start w:val="1"/>
      <w:numFmt w:val="lowerLetter"/>
      <w:lvlText w:val="%2."/>
      <w:lvlJc w:val="left"/>
      <w:pPr>
        <w:ind w:left="1188" w:hanging="360"/>
      </w:pPr>
      <w:rPr>
        <w:rFonts w:cs="Times New Roman"/>
      </w:rPr>
    </w:lvl>
    <w:lvl w:ilvl="2" w:tplc="080A001B" w:tentative="1">
      <w:start w:val="1"/>
      <w:numFmt w:val="lowerRoman"/>
      <w:lvlText w:val="%3."/>
      <w:lvlJc w:val="right"/>
      <w:pPr>
        <w:ind w:left="1908" w:hanging="180"/>
      </w:pPr>
      <w:rPr>
        <w:rFonts w:cs="Times New Roman"/>
      </w:rPr>
    </w:lvl>
    <w:lvl w:ilvl="3" w:tplc="080A000F" w:tentative="1">
      <w:start w:val="1"/>
      <w:numFmt w:val="decimal"/>
      <w:lvlText w:val="%4."/>
      <w:lvlJc w:val="left"/>
      <w:pPr>
        <w:ind w:left="2628" w:hanging="360"/>
      </w:pPr>
      <w:rPr>
        <w:rFonts w:cs="Times New Roman"/>
      </w:rPr>
    </w:lvl>
    <w:lvl w:ilvl="4" w:tplc="080A0019" w:tentative="1">
      <w:start w:val="1"/>
      <w:numFmt w:val="lowerLetter"/>
      <w:lvlText w:val="%5."/>
      <w:lvlJc w:val="left"/>
      <w:pPr>
        <w:ind w:left="3348" w:hanging="360"/>
      </w:pPr>
      <w:rPr>
        <w:rFonts w:cs="Times New Roman"/>
      </w:rPr>
    </w:lvl>
    <w:lvl w:ilvl="5" w:tplc="080A001B" w:tentative="1">
      <w:start w:val="1"/>
      <w:numFmt w:val="lowerRoman"/>
      <w:lvlText w:val="%6."/>
      <w:lvlJc w:val="right"/>
      <w:pPr>
        <w:ind w:left="4068" w:hanging="180"/>
      </w:pPr>
      <w:rPr>
        <w:rFonts w:cs="Times New Roman"/>
      </w:rPr>
    </w:lvl>
    <w:lvl w:ilvl="6" w:tplc="080A000F" w:tentative="1">
      <w:start w:val="1"/>
      <w:numFmt w:val="decimal"/>
      <w:lvlText w:val="%7."/>
      <w:lvlJc w:val="left"/>
      <w:pPr>
        <w:ind w:left="4788" w:hanging="360"/>
      </w:pPr>
      <w:rPr>
        <w:rFonts w:cs="Times New Roman"/>
      </w:rPr>
    </w:lvl>
    <w:lvl w:ilvl="7" w:tplc="080A0019" w:tentative="1">
      <w:start w:val="1"/>
      <w:numFmt w:val="lowerLetter"/>
      <w:lvlText w:val="%8."/>
      <w:lvlJc w:val="left"/>
      <w:pPr>
        <w:ind w:left="5508" w:hanging="360"/>
      </w:pPr>
      <w:rPr>
        <w:rFonts w:cs="Times New Roman"/>
      </w:rPr>
    </w:lvl>
    <w:lvl w:ilvl="8" w:tplc="080A001B" w:tentative="1">
      <w:start w:val="1"/>
      <w:numFmt w:val="lowerRoman"/>
      <w:lvlText w:val="%9."/>
      <w:lvlJc w:val="right"/>
      <w:pPr>
        <w:ind w:left="6228" w:hanging="180"/>
      </w:pPr>
      <w:rPr>
        <w:rFonts w:cs="Times New Roman"/>
      </w:rPr>
    </w:lvl>
  </w:abstractNum>
  <w:abstractNum w:abstractNumId="30">
    <w:nsid w:val="55EB576F"/>
    <w:multiLevelType w:val="hybridMultilevel"/>
    <w:tmpl w:val="FA4A75E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59C22891"/>
    <w:multiLevelType w:val="hybridMultilevel"/>
    <w:tmpl w:val="1720ADE8"/>
    <w:lvl w:ilvl="0" w:tplc="080A0013">
      <w:start w:val="1"/>
      <w:numFmt w:val="upperRoman"/>
      <w:lvlText w:val="%1."/>
      <w:lvlJc w:val="right"/>
      <w:pPr>
        <w:ind w:left="843" w:hanging="360"/>
      </w:pPr>
      <w:rPr>
        <w:rFonts w:cs="Times New Roman"/>
      </w:rPr>
    </w:lvl>
    <w:lvl w:ilvl="1" w:tplc="080A0019" w:tentative="1">
      <w:start w:val="1"/>
      <w:numFmt w:val="lowerLetter"/>
      <w:lvlText w:val="%2."/>
      <w:lvlJc w:val="left"/>
      <w:pPr>
        <w:ind w:left="1563" w:hanging="360"/>
      </w:pPr>
      <w:rPr>
        <w:rFonts w:cs="Times New Roman"/>
      </w:rPr>
    </w:lvl>
    <w:lvl w:ilvl="2" w:tplc="080A001B" w:tentative="1">
      <w:start w:val="1"/>
      <w:numFmt w:val="lowerRoman"/>
      <w:lvlText w:val="%3."/>
      <w:lvlJc w:val="right"/>
      <w:pPr>
        <w:ind w:left="2283" w:hanging="180"/>
      </w:pPr>
      <w:rPr>
        <w:rFonts w:cs="Times New Roman"/>
      </w:rPr>
    </w:lvl>
    <w:lvl w:ilvl="3" w:tplc="080A000F" w:tentative="1">
      <w:start w:val="1"/>
      <w:numFmt w:val="decimal"/>
      <w:lvlText w:val="%4."/>
      <w:lvlJc w:val="left"/>
      <w:pPr>
        <w:ind w:left="3003" w:hanging="360"/>
      </w:pPr>
      <w:rPr>
        <w:rFonts w:cs="Times New Roman"/>
      </w:rPr>
    </w:lvl>
    <w:lvl w:ilvl="4" w:tplc="080A0019" w:tentative="1">
      <w:start w:val="1"/>
      <w:numFmt w:val="lowerLetter"/>
      <w:lvlText w:val="%5."/>
      <w:lvlJc w:val="left"/>
      <w:pPr>
        <w:ind w:left="3723" w:hanging="360"/>
      </w:pPr>
      <w:rPr>
        <w:rFonts w:cs="Times New Roman"/>
      </w:rPr>
    </w:lvl>
    <w:lvl w:ilvl="5" w:tplc="080A001B" w:tentative="1">
      <w:start w:val="1"/>
      <w:numFmt w:val="lowerRoman"/>
      <w:lvlText w:val="%6."/>
      <w:lvlJc w:val="right"/>
      <w:pPr>
        <w:ind w:left="4443" w:hanging="180"/>
      </w:pPr>
      <w:rPr>
        <w:rFonts w:cs="Times New Roman"/>
      </w:rPr>
    </w:lvl>
    <w:lvl w:ilvl="6" w:tplc="080A000F" w:tentative="1">
      <w:start w:val="1"/>
      <w:numFmt w:val="decimal"/>
      <w:lvlText w:val="%7."/>
      <w:lvlJc w:val="left"/>
      <w:pPr>
        <w:ind w:left="5163" w:hanging="360"/>
      </w:pPr>
      <w:rPr>
        <w:rFonts w:cs="Times New Roman"/>
      </w:rPr>
    </w:lvl>
    <w:lvl w:ilvl="7" w:tplc="080A0019" w:tentative="1">
      <w:start w:val="1"/>
      <w:numFmt w:val="lowerLetter"/>
      <w:lvlText w:val="%8."/>
      <w:lvlJc w:val="left"/>
      <w:pPr>
        <w:ind w:left="5883" w:hanging="360"/>
      </w:pPr>
      <w:rPr>
        <w:rFonts w:cs="Times New Roman"/>
      </w:rPr>
    </w:lvl>
    <w:lvl w:ilvl="8" w:tplc="080A001B" w:tentative="1">
      <w:start w:val="1"/>
      <w:numFmt w:val="lowerRoman"/>
      <w:lvlText w:val="%9."/>
      <w:lvlJc w:val="right"/>
      <w:pPr>
        <w:ind w:left="6603" w:hanging="180"/>
      </w:pPr>
      <w:rPr>
        <w:rFonts w:cs="Times New Roman"/>
      </w:rPr>
    </w:lvl>
  </w:abstractNum>
  <w:abstractNum w:abstractNumId="32">
    <w:nsid w:val="5C7835DC"/>
    <w:multiLevelType w:val="hybridMultilevel"/>
    <w:tmpl w:val="DEB8D6F8"/>
    <w:lvl w:ilvl="0" w:tplc="080A0013">
      <w:start w:val="1"/>
      <w:numFmt w:val="upperRoman"/>
      <w:lvlText w:val="%1."/>
      <w:lvlJc w:val="right"/>
      <w:pPr>
        <w:ind w:left="862" w:hanging="360"/>
      </w:pPr>
      <w:rPr>
        <w:rFonts w:cs="Times New Roman"/>
      </w:rPr>
    </w:lvl>
    <w:lvl w:ilvl="1" w:tplc="080A0019" w:tentative="1">
      <w:start w:val="1"/>
      <w:numFmt w:val="lowerLetter"/>
      <w:lvlText w:val="%2."/>
      <w:lvlJc w:val="left"/>
      <w:pPr>
        <w:ind w:left="1582" w:hanging="360"/>
      </w:pPr>
      <w:rPr>
        <w:rFonts w:cs="Times New Roman"/>
      </w:rPr>
    </w:lvl>
    <w:lvl w:ilvl="2" w:tplc="080A001B" w:tentative="1">
      <w:start w:val="1"/>
      <w:numFmt w:val="lowerRoman"/>
      <w:lvlText w:val="%3."/>
      <w:lvlJc w:val="right"/>
      <w:pPr>
        <w:ind w:left="2302" w:hanging="180"/>
      </w:pPr>
      <w:rPr>
        <w:rFonts w:cs="Times New Roman"/>
      </w:rPr>
    </w:lvl>
    <w:lvl w:ilvl="3" w:tplc="080A000F" w:tentative="1">
      <w:start w:val="1"/>
      <w:numFmt w:val="decimal"/>
      <w:lvlText w:val="%4."/>
      <w:lvlJc w:val="left"/>
      <w:pPr>
        <w:ind w:left="3022" w:hanging="360"/>
      </w:pPr>
      <w:rPr>
        <w:rFonts w:cs="Times New Roman"/>
      </w:rPr>
    </w:lvl>
    <w:lvl w:ilvl="4" w:tplc="080A0019" w:tentative="1">
      <w:start w:val="1"/>
      <w:numFmt w:val="lowerLetter"/>
      <w:lvlText w:val="%5."/>
      <w:lvlJc w:val="left"/>
      <w:pPr>
        <w:ind w:left="3742" w:hanging="360"/>
      </w:pPr>
      <w:rPr>
        <w:rFonts w:cs="Times New Roman"/>
      </w:rPr>
    </w:lvl>
    <w:lvl w:ilvl="5" w:tplc="080A001B" w:tentative="1">
      <w:start w:val="1"/>
      <w:numFmt w:val="lowerRoman"/>
      <w:lvlText w:val="%6."/>
      <w:lvlJc w:val="right"/>
      <w:pPr>
        <w:ind w:left="4462" w:hanging="180"/>
      </w:pPr>
      <w:rPr>
        <w:rFonts w:cs="Times New Roman"/>
      </w:rPr>
    </w:lvl>
    <w:lvl w:ilvl="6" w:tplc="080A000F" w:tentative="1">
      <w:start w:val="1"/>
      <w:numFmt w:val="decimal"/>
      <w:lvlText w:val="%7."/>
      <w:lvlJc w:val="left"/>
      <w:pPr>
        <w:ind w:left="5182" w:hanging="360"/>
      </w:pPr>
      <w:rPr>
        <w:rFonts w:cs="Times New Roman"/>
      </w:rPr>
    </w:lvl>
    <w:lvl w:ilvl="7" w:tplc="080A0019" w:tentative="1">
      <w:start w:val="1"/>
      <w:numFmt w:val="lowerLetter"/>
      <w:lvlText w:val="%8."/>
      <w:lvlJc w:val="left"/>
      <w:pPr>
        <w:ind w:left="5902" w:hanging="360"/>
      </w:pPr>
      <w:rPr>
        <w:rFonts w:cs="Times New Roman"/>
      </w:rPr>
    </w:lvl>
    <w:lvl w:ilvl="8" w:tplc="080A001B" w:tentative="1">
      <w:start w:val="1"/>
      <w:numFmt w:val="lowerRoman"/>
      <w:lvlText w:val="%9."/>
      <w:lvlJc w:val="right"/>
      <w:pPr>
        <w:ind w:left="6622" w:hanging="180"/>
      </w:pPr>
      <w:rPr>
        <w:rFonts w:cs="Times New Roman"/>
      </w:rPr>
    </w:lvl>
  </w:abstractNum>
  <w:abstractNum w:abstractNumId="33">
    <w:nsid w:val="68E43047"/>
    <w:multiLevelType w:val="hybridMultilevel"/>
    <w:tmpl w:val="A50EABA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nsid w:val="6EB14BC2"/>
    <w:multiLevelType w:val="hybridMultilevel"/>
    <w:tmpl w:val="1B0AA562"/>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6F4B666B"/>
    <w:multiLevelType w:val="hybridMultilevel"/>
    <w:tmpl w:val="C1E63AFE"/>
    <w:lvl w:ilvl="0" w:tplc="77F219F8">
      <w:start w:val="1"/>
      <w:numFmt w:val="upperRoman"/>
      <w:lvlText w:val="%1."/>
      <w:lvlJc w:val="right"/>
      <w:pPr>
        <w:ind w:left="720" w:hanging="360"/>
      </w:pPr>
      <w:rPr>
        <w:rFonts w:ascii="Arial" w:hAnsi="Arial" w:cs="Arial"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6">
    <w:nsid w:val="762D7FA0"/>
    <w:multiLevelType w:val="hybridMultilevel"/>
    <w:tmpl w:val="DC30A2D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7D2A197B"/>
    <w:multiLevelType w:val="hybridMultilevel"/>
    <w:tmpl w:val="80302D9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22"/>
  </w:num>
  <w:num w:numId="2">
    <w:abstractNumId w:val="21"/>
  </w:num>
  <w:num w:numId="3">
    <w:abstractNumId w:val="20"/>
  </w:num>
  <w:num w:numId="4">
    <w:abstractNumId w:val="19"/>
  </w:num>
  <w:num w:numId="5">
    <w:abstractNumId w:val="18"/>
  </w:num>
  <w:num w:numId="6">
    <w:abstractNumId w:val="17"/>
  </w:num>
  <w:num w:numId="7">
    <w:abstractNumId w:val="16"/>
  </w:num>
  <w:num w:numId="8">
    <w:abstractNumId w:val="15"/>
  </w:num>
  <w:num w:numId="9">
    <w:abstractNumId w:val="14"/>
  </w:num>
  <w:num w:numId="10">
    <w:abstractNumId w:val="13"/>
  </w:num>
  <w:num w:numId="11">
    <w:abstractNumId w:val="12"/>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4"/>
  </w:num>
  <w:num w:numId="25">
    <w:abstractNumId w:val="29"/>
  </w:num>
  <w:num w:numId="26">
    <w:abstractNumId w:val="32"/>
  </w:num>
  <w:num w:numId="27">
    <w:abstractNumId w:val="27"/>
  </w:num>
  <w:num w:numId="28">
    <w:abstractNumId w:val="26"/>
  </w:num>
  <w:num w:numId="29">
    <w:abstractNumId w:val="25"/>
  </w:num>
  <w:num w:numId="30">
    <w:abstractNumId w:val="37"/>
  </w:num>
  <w:num w:numId="31">
    <w:abstractNumId w:val="34"/>
  </w:num>
  <w:num w:numId="32">
    <w:abstractNumId w:val="31"/>
  </w:num>
  <w:num w:numId="33">
    <w:abstractNumId w:val="28"/>
  </w:num>
  <w:num w:numId="34">
    <w:abstractNumId w:val="30"/>
  </w:num>
  <w:num w:numId="35">
    <w:abstractNumId w:val="36"/>
  </w:num>
  <w:num w:numId="36">
    <w:abstractNumId w:val="23"/>
  </w:num>
  <w:num w:numId="37">
    <w:abstractNumId w:val="33"/>
  </w:num>
  <w:num w:numId="38">
    <w:abstractNumId w:val="3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F44"/>
    <w:rsid w:val="0000160A"/>
    <w:rsid w:val="00025DDA"/>
    <w:rsid w:val="00061C00"/>
    <w:rsid w:val="000F0682"/>
    <w:rsid w:val="0010036B"/>
    <w:rsid w:val="00252D16"/>
    <w:rsid w:val="00254DC4"/>
    <w:rsid w:val="00266D89"/>
    <w:rsid w:val="003B0FF0"/>
    <w:rsid w:val="003D3BF2"/>
    <w:rsid w:val="003D5A0A"/>
    <w:rsid w:val="007B3148"/>
    <w:rsid w:val="007B342F"/>
    <w:rsid w:val="00931F44"/>
    <w:rsid w:val="009340FF"/>
    <w:rsid w:val="00A06822"/>
    <w:rsid w:val="00B82C3D"/>
    <w:rsid w:val="00B95E90"/>
    <w:rsid w:val="00C648F1"/>
    <w:rsid w:val="00C855DE"/>
    <w:rsid w:val="00C90E0B"/>
    <w:rsid w:val="00D648BC"/>
    <w:rsid w:val="00DC4A48"/>
    <w:rsid w:val="00F624DB"/>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s-MX" w:eastAsia="es-MX"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0682"/>
    <w:pPr>
      <w:spacing w:line="276" w:lineRule="auto"/>
    </w:pPr>
    <w:rPr>
      <w:rFonts w:ascii="Times New Roman" w:hAnsi="Times New Roman" w:cs="Times New Roman"/>
      <w:sz w:val="24"/>
      <w:szCs w:val="24"/>
    </w:rPr>
  </w:style>
  <w:style w:type="paragraph" w:styleId="Heading1">
    <w:name w:val="heading 1"/>
    <w:basedOn w:val="Normal"/>
    <w:next w:val="Normal"/>
    <w:link w:val="Heading1Char"/>
    <w:uiPriority w:val="9"/>
    <w:qFormat/>
    <w:pPr>
      <w:ind w:left="2736"/>
      <w:outlineLvl w:val="0"/>
    </w:pPr>
    <w:rPr>
      <w:rFonts w:ascii="Cambria" w:hAnsi="Cambria"/>
      <w:b/>
      <w:bCs/>
      <w:kern w:val="32"/>
      <w:sz w:val="32"/>
      <w:szCs w:val="32"/>
    </w:rPr>
  </w:style>
  <w:style w:type="paragraph" w:styleId="Heading2">
    <w:name w:val="heading 2"/>
    <w:basedOn w:val="Normal"/>
    <w:next w:val="Normal"/>
    <w:link w:val="Heading2Char"/>
    <w:uiPriority w:val="9"/>
    <w:qFormat/>
    <w:pPr>
      <w:outlineLvl w:val="1"/>
    </w:pPr>
    <w:rPr>
      <w:rFonts w:ascii="Cambria" w:hAnsi="Cambria"/>
      <w:b/>
      <w:bCs/>
      <w:i/>
      <w:iCs/>
      <w:sz w:val="28"/>
      <w:szCs w:val="28"/>
    </w:rPr>
  </w:style>
  <w:style w:type="paragraph" w:styleId="Heading3">
    <w:name w:val="heading 3"/>
    <w:basedOn w:val="Normal"/>
    <w:next w:val="Normal"/>
    <w:link w:val="Heading3Char"/>
    <w:uiPriority w:val="9"/>
    <w:qFormat/>
    <w:pPr>
      <w:ind w:left="115"/>
      <w:outlineLvl w:val="2"/>
    </w:pPr>
    <w:rPr>
      <w:rFonts w:ascii="Cambria" w:hAnsi="Cambria"/>
      <w:b/>
      <w:bCs/>
      <w:sz w:val="26"/>
      <w:szCs w:val="26"/>
    </w:rPr>
  </w:style>
  <w:style w:type="paragraph" w:styleId="Heading4">
    <w:name w:val="heading 4"/>
    <w:basedOn w:val="Normal"/>
    <w:next w:val="Normal"/>
    <w:link w:val="Heading4Char"/>
    <w:uiPriority w:val="9"/>
    <w:qFormat/>
    <w:pPr>
      <w:ind w:left="123"/>
      <w:outlineLvl w:val="3"/>
    </w:pPr>
    <w:rPr>
      <w:rFonts w:ascii="Calibri" w:hAnsi="Calibri"/>
      <w:b/>
      <w:bCs/>
      <w:sz w:val="28"/>
      <w:szCs w:val="28"/>
    </w:rPr>
  </w:style>
  <w:style w:type="paragraph" w:styleId="Heading5">
    <w:name w:val="heading 5"/>
    <w:basedOn w:val="Normal"/>
    <w:next w:val="Normal"/>
    <w:link w:val="Heading5Char"/>
    <w:uiPriority w:val="9"/>
    <w:qFormat/>
    <w:pPr>
      <w:spacing w:before="10"/>
      <w:ind w:left="123"/>
      <w:outlineLvl w:val="4"/>
    </w:pPr>
    <w:rPr>
      <w:rFonts w:ascii="Calibri" w:hAnsi="Calibri"/>
      <w:b/>
      <w:bCs/>
      <w:i/>
      <w:iCs/>
      <w:sz w:val="26"/>
      <w:szCs w:val="26"/>
    </w:rPr>
  </w:style>
  <w:style w:type="paragraph" w:styleId="Heading6">
    <w:name w:val="heading 6"/>
    <w:basedOn w:val="Normal"/>
    <w:next w:val="Normal"/>
    <w:link w:val="Heading6Char"/>
    <w:uiPriority w:val="9"/>
    <w:qFormat/>
    <w:pPr>
      <w:ind w:left="2569"/>
      <w:outlineLvl w:val="5"/>
    </w:pPr>
    <w:rPr>
      <w:rFonts w:ascii="Calibri" w:hAnsi="Calibri"/>
      <w:b/>
      <w:bCs/>
      <w:sz w:val="20"/>
      <w:szCs w:val="20"/>
    </w:rPr>
  </w:style>
  <w:style w:type="paragraph" w:styleId="Heading7">
    <w:name w:val="heading 7"/>
    <w:basedOn w:val="Normal"/>
    <w:next w:val="Normal"/>
    <w:link w:val="Heading7Char"/>
    <w:uiPriority w:val="9"/>
    <w:qFormat/>
    <w:pPr>
      <w:spacing w:before="21"/>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uiPriority w:val="9"/>
    <w:semiHidden/>
    <w:locked/>
    <w:rPr>
      <w:rFonts w:ascii="Cambria" w:hAnsi="Cambria"/>
      <w:b/>
      <w:i/>
      <w:sz w:val="28"/>
    </w:rPr>
  </w:style>
  <w:style w:type="character" w:customStyle="1" w:styleId="Heading3Char">
    <w:name w:val="Heading 3 Char"/>
    <w:basedOn w:val="DefaultParagraphFont"/>
    <w:link w:val="Heading3"/>
    <w:uiPriority w:val="9"/>
    <w:semiHidden/>
    <w:locked/>
    <w:rPr>
      <w:rFonts w:ascii="Cambria" w:hAnsi="Cambria"/>
      <w:b/>
      <w:sz w:val="26"/>
    </w:rPr>
  </w:style>
  <w:style w:type="character" w:customStyle="1" w:styleId="Heading4Char">
    <w:name w:val="Heading 4 Char"/>
    <w:basedOn w:val="DefaultParagraphFont"/>
    <w:link w:val="Heading4"/>
    <w:uiPriority w:val="9"/>
    <w:semiHidden/>
    <w:locked/>
    <w:rPr>
      <w:b/>
      <w:sz w:val="28"/>
    </w:rPr>
  </w:style>
  <w:style w:type="character" w:customStyle="1" w:styleId="Heading5Char">
    <w:name w:val="Heading 5 Char"/>
    <w:basedOn w:val="DefaultParagraphFont"/>
    <w:link w:val="Heading5"/>
    <w:uiPriority w:val="9"/>
    <w:semiHidden/>
    <w:locked/>
    <w:rPr>
      <w:b/>
      <w:i/>
      <w:sz w:val="26"/>
    </w:rPr>
  </w:style>
  <w:style w:type="character" w:customStyle="1" w:styleId="Heading6Char">
    <w:name w:val="Heading 6 Char"/>
    <w:basedOn w:val="DefaultParagraphFont"/>
    <w:link w:val="Heading6"/>
    <w:uiPriority w:val="9"/>
    <w:semiHidden/>
    <w:locked/>
    <w:rPr>
      <w:b/>
    </w:rPr>
  </w:style>
  <w:style w:type="character" w:customStyle="1" w:styleId="Heading7Char">
    <w:name w:val="Heading 7 Char"/>
    <w:basedOn w:val="DefaultParagraphFont"/>
    <w:link w:val="Heading7"/>
    <w:uiPriority w:val="9"/>
    <w:semiHidden/>
    <w:locked/>
    <w:rPr>
      <w:sz w:val="24"/>
    </w:rPr>
  </w:style>
  <w:style w:type="paragraph" w:styleId="BodyText">
    <w:name w:val="Body Text"/>
    <w:basedOn w:val="Normal"/>
    <w:link w:val="BodyTextChar"/>
    <w:uiPriority w:val="99"/>
    <w:qFormat/>
    <w:pPr>
      <w:ind w:left="108"/>
    </w:pPr>
  </w:style>
  <w:style w:type="character" w:customStyle="1" w:styleId="BodyTextChar">
    <w:name w:val="Body Text Char"/>
    <w:basedOn w:val="DefaultParagraphFont"/>
    <w:link w:val="BodyText"/>
    <w:uiPriority w:val="99"/>
    <w:semiHidden/>
    <w:locked/>
    <w:rPr>
      <w:rFonts w:ascii="Times New Roman" w:hAnsi="Times New Roman"/>
      <w:sz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0E0B"/>
    <w:pPr>
      <w:tabs>
        <w:tab w:val="center" w:pos="4419"/>
        <w:tab w:val="right" w:pos="8838"/>
      </w:tabs>
    </w:pPr>
  </w:style>
  <w:style w:type="character" w:customStyle="1" w:styleId="HeaderChar">
    <w:name w:val="Header Char"/>
    <w:basedOn w:val="DefaultParagraphFont"/>
    <w:link w:val="Header"/>
    <w:uiPriority w:val="99"/>
    <w:locked/>
    <w:rsid w:val="00C90E0B"/>
    <w:rPr>
      <w:rFonts w:ascii="Times New Roman" w:hAnsi="Times New Roman"/>
      <w:sz w:val="24"/>
    </w:rPr>
  </w:style>
  <w:style w:type="paragraph" w:styleId="Footer">
    <w:name w:val="footer"/>
    <w:basedOn w:val="Normal"/>
    <w:link w:val="FooterChar"/>
    <w:uiPriority w:val="99"/>
    <w:unhideWhenUsed/>
    <w:rsid w:val="00C90E0B"/>
    <w:pPr>
      <w:tabs>
        <w:tab w:val="center" w:pos="4419"/>
        <w:tab w:val="right" w:pos="8838"/>
      </w:tabs>
    </w:pPr>
  </w:style>
  <w:style w:type="character" w:customStyle="1" w:styleId="FooterChar">
    <w:name w:val="Footer Char"/>
    <w:basedOn w:val="DefaultParagraphFont"/>
    <w:link w:val="Footer"/>
    <w:uiPriority w:val="99"/>
    <w:locked/>
    <w:rsid w:val="00C90E0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39</Pages>
  <Words>9527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TRABAJO-CURVAS</dc:title>
  <dc:subject/>
  <dc:creator>Perez Cervantes Daniel Enrique</dc:creator>
  <cp:keywords/>
  <dc:description/>
  <cp:lastModifiedBy>Montero Chi Amary Sharai</cp:lastModifiedBy>
  <cp:revision>2</cp:revision>
  <dcterms:created xsi:type="dcterms:W3CDTF">2019-05-10T18:53:00Z</dcterms:created>
  <dcterms:modified xsi:type="dcterms:W3CDTF">2019-05-10T18:53:00Z</dcterms:modified>
</cp:coreProperties>
</file>